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73DD" w14:textId="77777777" w:rsidR="003C6515" w:rsidRDefault="003C6515" w:rsidP="003C6515"/>
    <w:p w14:paraId="57D4C485" w14:textId="77777777"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388BF2F1" wp14:editId="6BF3DB8B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D385A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КУРГАНСКАЯ ОБЛАСТЬ</w:t>
      </w:r>
    </w:p>
    <w:p w14:paraId="7CF77F2D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ЛЕБЯЖЬЕВСКИЙ МУНИЦИПАЛЬНЫЙ ОКРУГ КУРГАНСКОЙ ОБЛАСТИ</w:t>
      </w:r>
    </w:p>
    <w:p w14:paraId="3DD6E12D" w14:textId="77777777" w:rsidR="00A81B29" w:rsidRPr="00A81B29" w:rsidRDefault="00A81B29" w:rsidP="00A81B29">
      <w:pPr>
        <w:jc w:val="center"/>
      </w:pPr>
      <w:r w:rsidRPr="00A81B29">
        <w:t>АДМИНИСТРАЦИЯ ЛЕБЯЖЬЕВСКОГО МУНИЦИПАЛЬНОГО ОКРУГА</w:t>
      </w:r>
    </w:p>
    <w:p w14:paraId="42731A98" w14:textId="778950B0" w:rsidR="003C6515" w:rsidRDefault="00A81B29" w:rsidP="00A81B29">
      <w:pPr>
        <w:jc w:val="center"/>
      </w:pPr>
      <w:r w:rsidRPr="00A81B29">
        <w:t>КУРГАНСКОЙ ОБЛАСТИ</w:t>
      </w:r>
    </w:p>
    <w:p w14:paraId="54D00E43" w14:textId="69E96BDE" w:rsidR="003C6515" w:rsidRDefault="003C6515" w:rsidP="003C6515">
      <w:pPr>
        <w:jc w:val="center"/>
      </w:pPr>
    </w:p>
    <w:p w14:paraId="3ADC0E46" w14:textId="77777777" w:rsidR="00A81B29" w:rsidRDefault="00A81B29" w:rsidP="003C6515">
      <w:pPr>
        <w:jc w:val="center"/>
      </w:pPr>
    </w:p>
    <w:p w14:paraId="4CC00066" w14:textId="77777777" w:rsidR="003C6515" w:rsidRDefault="003C6515" w:rsidP="003C6515">
      <w:pPr>
        <w:jc w:val="center"/>
      </w:pPr>
      <w:r>
        <w:rPr>
          <w:b/>
        </w:rPr>
        <w:t>ПОСТАНОВЛЕНИЕ</w:t>
      </w:r>
    </w:p>
    <w:p w14:paraId="7CDC1DA5" w14:textId="77777777" w:rsidR="003C6515" w:rsidRDefault="003C6515" w:rsidP="003C6515"/>
    <w:p w14:paraId="236A45EB" w14:textId="77777777" w:rsidR="003C6515" w:rsidRDefault="003C6515" w:rsidP="003C6515"/>
    <w:p w14:paraId="3F090F54" w14:textId="355FC1AA" w:rsidR="003C6515" w:rsidRPr="005E0849" w:rsidRDefault="006832F9" w:rsidP="003C6515">
      <w:pPr>
        <w:rPr>
          <w:u w:val="single"/>
        </w:rPr>
      </w:pPr>
      <w:r w:rsidRPr="005E0849">
        <w:t>О</w:t>
      </w:r>
      <w:r w:rsidR="003C6515" w:rsidRPr="005E0849">
        <w:t>т</w:t>
      </w:r>
      <w:r>
        <w:t xml:space="preserve"> 1</w:t>
      </w:r>
      <w:r w:rsidR="00573540">
        <w:t>7</w:t>
      </w:r>
      <w:bookmarkStart w:id="0" w:name="_GoBack"/>
      <w:bookmarkEnd w:id="0"/>
      <w:r>
        <w:t xml:space="preserve"> марта</w:t>
      </w:r>
      <w:r w:rsidR="008B1DBE" w:rsidRPr="005E0849">
        <w:t xml:space="preserve"> </w:t>
      </w:r>
      <w:r w:rsidR="003C6515" w:rsidRPr="005E0849">
        <w:t>202</w:t>
      </w:r>
      <w:r w:rsidR="00EC0334">
        <w:t>3</w:t>
      </w:r>
      <w:r w:rsidR="003C6515" w:rsidRPr="005E0849">
        <w:t xml:space="preserve"> года № </w:t>
      </w:r>
      <w:r w:rsidR="00F811FA">
        <w:t>165</w:t>
      </w:r>
    </w:p>
    <w:p w14:paraId="599DE3E1" w14:textId="77777777" w:rsidR="003C6515" w:rsidRDefault="003C6515" w:rsidP="003C6515">
      <w:r>
        <w:t xml:space="preserve">         р.п. Лебяжье</w:t>
      </w:r>
    </w:p>
    <w:p w14:paraId="193C0AD4" w14:textId="77777777" w:rsidR="003C6515" w:rsidRDefault="003C6515" w:rsidP="003C6515"/>
    <w:p w14:paraId="2F78238F" w14:textId="77777777" w:rsidR="003C6515" w:rsidRDefault="003C6515" w:rsidP="003C6515"/>
    <w:p w14:paraId="65241898" w14:textId="4CC5BDF4" w:rsidR="003C6515" w:rsidRDefault="009A570D" w:rsidP="00FB5BA2">
      <w:pPr>
        <w:jc w:val="center"/>
        <w:rPr>
          <w:b/>
        </w:rPr>
      </w:pPr>
      <w:r>
        <w:rPr>
          <w:b/>
        </w:rPr>
        <w:t>О внесении изменени</w:t>
      </w:r>
      <w:r w:rsidR="00A81B29">
        <w:rPr>
          <w:b/>
        </w:rPr>
        <w:t>й</w:t>
      </w:r>
      <w:r>
        <w:rPr>
          <w:b/>
        </w:rPr>
        <w:t xml:space="preserve"> в постановление Администрации Лебяжьевского муниципального округа от </w:t>
      </w:r>
      <w:r w:rsidR="00FB5BA2">
        <w:rPr>
          <w:b/>
        </w:rPr>
        <w:t>1</w:t>
      </w:r>
      <w:r w:rsidR="00887F63">
        <w:rPr>
          <w:b/>
        </w:rPr>
        <w:t>8</w:t>
      </w:r>
      <w:r>
        <w:rPr>
          <w:b/>
        </w:rPr>
        <w:t xml:space="preserve"> </w:t>
      </w:r>
      <w:r w:rsidR="00FB5BA2">
        <w:rPr>
          <w:b/>
        </w:rPr>
        <w:t>мая</w:t>
      </w:r>
      <w:r>
        <w:rPr>
          <w:b/>
        </w:rPr>
        <w:t xml:space="preserve"> 202</w:t>
      </w:r>
      <w:r w:rsidR="00887F63">
        <w:rPr>
          <w:b/>
        </w:rPr>
        <w:t>2</w:t>
      </w:r>
      <w:r>
        <w:rPr>
          <w:b/>
        </w:rPr>
        <w:t xml:space="preserve"> года </w:t>
      </w:r>
      <w:r w:rsidR="00D2685E">
        <w:rPr>
          <w:b/>
        </w:rPr>
        <w:t xml:space="preserve">№ </w:t>
      </w:r>
      <w:r w:rsidR="00FB5BA2">
        <w:rPr>
          <w:b/>
        </w:rPr>
        <w:t>420</w:t>
      </w:r>
      <w:r w:rsidR="00D2685E">
        <w:rPr>
          <w:b/>
        </w:rPr>
        <w:t xml:space="preserve"> </w:t>
      </w:r>
      <w:r>
        <w:rPr>
          <w:b/>
        </w:rPr>
        <w:t>«</w:t>
      </w:r>
      <w:bookmarkStart w:id="1" w:name="_Hlk115942789"/>
      <w:r w:rsidR="00FB5BA2" w:rsidRPr="00FB5BA2">
        <w:rPr>
          <w:b/>
        </w:rPr>
        <w:t>Об утверждении муниципальной программы Лебяжьевского муниципального округа «</w:t>
      </w:r>
      <w:bookmarkStart w:id="2" w:name="_Hlk124842647"/>
      <w:r w:rsidR="00FB5BA2" w:rsidRPr="00FB5BA2">
        <w:rPr>
          <w:b/>
        </w:rPr>
        <w:t>Дорожная деятельность Лебяжьевского муниципального округа» на 2022-2025 годы</w:t>
      </w:r>
      <w:bookmarkEnd w:id="2"/>
      <w:r w:rsidR="00402708">
        <w:rPr>
          <w:b/>
        </w:rPr>
        <w:t>»</w:t>
      </w:r>
    </w:p>
    <w:bookmarkEnd w:id="1"/>
    <w:p w14:paraId="34D06D37" w14:textId="77777777" w:rsidR="003C6515" w:rsidRDefault="003C6515" w:rsidP="003C6515">
      <w:pPr>
        <w:jc w:val="center"/>
        <w:rPr>
          <w:b/>
        </w:rPr>
      </w:pPr>
    </w:p>
    <w:p w14:paraId="3AFAA355" w14:textId="77777777" w:rsidR="003C6515" w:rsidRDefault="003C6515" w:rsidP="003C6515">
      <w:pPr>
        <w:jc w:val="center"/>
        <w:rPr>
          <w:b/>
        </w:rPr>
      </w:pPr>
    </w:p>
    <w:p w14:paraId="3C58D13D" w14:textId="57CD47B6" w:rsidR="003C6515" w:rsidRDefault="003C6515" w:rsidP="00AB706D">
      <w:pPr>
        <w:ind w:hanging="426"/>
        <w:jc w:val="both"/>
      </w:pPr>
      <w:r>
        <w:t xml:space="preserve">                      В соответствии с Федеральн</w:t>
      </w:r>
      <w:r w:rsidR="00887F63">
        <w:t>ым</w:t>
      </w:r>
      <w:r>
        <w:t xml:space="preserve"> закон</w:t>
      </w:r>
      <w:r w:rsidR="00887F63">
        <w:t>ом Российской Федерации от</w:t>
      </w:r>
      <w:r>
        <w:t xml:space="preserve"> </w:t>
      </w:r>
      <w:r w:rsidR="00887F63">
        <w:t>6</w:t>
      </w:r>
      <w:r>
        <w:t xml:space="preserve"> </w:t>
      </w:r>
      <w:r w:rsidR="00887F63">
        <w:t>октября</w:t>
      </w:r>
      <w:r>
        <w:t xml:space="preserve"> 200</w:t>
      </w:r>
      <w:r w:rsidR="00887F63">
        <w:t>3</w:t>
      </w:r>
      <w:r>
        <w:t xml:space="preserve">  года </w:t>
      </w:r>
      <w:r w:rsidR="00887F63">
        <w:t xml:space="preserve">№ 131-ФЗ </w:t>
      </w:r>
      <w:r>
        <w:t xml:space="preserve">«Об </w:t>
      </w:r>
      <w:r w:rsidR="00887F63">
        <w:t>общих принципах организации местного самоуправления в Российской Федерации</w:t>
      </w:r>
      <w:r>
        <w:t xml:space="preserve">», </w:t>
      </w:r>
      <w:r w:rsidR="00887F63">
        <w:t>на основании статьи 36 Устава Лебяжьевского муниципального округа Курганской области,</w:t>
      </w:r>
      <w:r>
        <w:t xml:space="preserve"> Администрация Лебяжьевского    муниципального округа </w:t>
      </w:r>
      <w:r w:rsidR="00C2093F">
        <w:t>Курганской области</w:t>
      </w:r>
    </w:p>
    <w:p w14:paraId="365FF770" w14:textId="77777777" w:rsidR="003C6515" w:rsidRDefault="003C6515" w:rsidP="00AB706D">
      <w:pPr>
        <w:ind w:hanging="426"/>
        <w:jc w:val="both"/>
      </w:pPr>
      <w:r>
        <w:t xml:space="preserve">       ПОСТАНОВЛЯЕТ: </w:t>
      </w:r>
    </w:p>
    <w:p w14:paraId="295D7C0D" w14:textId="55450C71" w:rsidR="00A81B29" w:rsidRDefault="00A732E4" w:rsidP="005E0849">
      <w:pPr>
        <w:jc w:val="both"/>
      </w:pPr>
      <w:r>
        <w:t xml:space="preserve">               1.</w:t>
      </w:r>
      <w:r w:rsidR="006F5713">
        <w:t xml:space="preserve"> Внести в </w:t>
      </w:r>
      <w:r w:rsidR="00431ABF">
        <w:t xml:space="preserve">приложение к </w:t>
      </w:r>
      <w:r w:rsidR="006F5713">
        <w:t>постановлени</w:t>
      </w:r>
      <w:r w:rsidR="00431ABF">
        <w:t>ю</w:t>
      </w:r>
      <w:r w:rsidR="006F5713">
        <w:t xml:space="preserve"> Администрации Лебяжьевского муниципального округа от </w:t>
      </w:r>
      <w:r w:rsidR="00FB5BA2">
        <w:t>1</w:t>
      </w:r>
      <w:r w:rsidR="006F5713">
        <w:t xml:space="preserve">8 </w:t>
      </w:r>
      <w:r w:rsidR="00FB5BA2">
        <w:t>мая</w:t>
      </w:r>
      <w:r w:rsidR="006F5713">
        <w:t xml:space="preserve"> 2022 года № </w:t>
      </w:r>
      <w:r w:rsidR="00FB5BA2">
        <w:t>420</w:t>
      </w:r>
      <w:r w:rsidR="006F5713">
        <w:t xml:space="preserve"> </w:t>
      </w:r>
      <w:bookmarkStart w:id="3" w:name="_Hlk124940131"/>
      <w:r w:rsidR="006F5713">
        <w:t>«</w:t>
      </w:r>
      <w:r w:rsidR="006F5713" w:rsidRPr="00887F63">
        <w:rPr>
          <w:bCs/>
        </w:rPr>
        <w:t>Об утверждении</w:t>
      </w:r>
      <w:r w:rsidR="006F5713">
        <w:rPr>
          <w:bCs/>
        </w:rPr>
        <w:t xml:space="preserve"> </w:t>
      </w:r>
      <w:r w:rsidR="006F5713" w:rsidRPr="00887F63">
        <w:rPr>
          <w:bCs/>
        </w:rPr>
        <w:t>муниципальной программы Лебяжьевского муниципального округа «</w:t>
      </w:r>
      <w:r w:rsidR="00FB5BA2" w:rsidRPr="00FB5BA2">
        <w:rPr>
          <w:bCs/>
        </w:rPr>
        <w:t>Дорожная деятельность Лебяжьевского муниципального округа» на 2022-2025 годы</w:t>
      </w:r>
      <w:r w:rsidR="006F5713">
        <w:t>»</w:t>
      </w:r>
      <w:bookmarkEnd w:id="3"/>
      <w:r w:rsidR="00DD6283">
        <w:t xml:space="preserve"> (далее – Программа)</w:t>
      </w:r>
      <w:r w:rsidR="00D30A18">
        <w:t xml:space="preserve"> следующ</w:t>
      </w:r>
      <w:r w:rsidR="00A81B29">
        <w:t>и</w:t>
      </w:r>
      <w:r w:rsidR="00D30A18">
        <w:t>е изменени</w:t>
      </w:r>
      <w:r w:rsidR="00A81B29">
        <w:t>я</w:t>
      </w:r>
      <w:r w:rsidR="00D30A18">
        <w:t>:</w:t>
      </w:r>
    </w:p>
    <w:p w14:paraId="1AA45B35" w14:textId="3F5AB1DA" w:rsidR="00A732E4" w:rsidRPr="00C2093F" w:rsidRDefault="00A81B29" w:rsidP="00A81B29">
      <w:pPr>
        <w:numPr>
          <w:ilvl w:val="0"/>
          <w:numId w:val="2"/>
        </w:numPr>
        <w:ind w:left="0" w:firstLine="851"/>
        <w:contextualSpacing/>
        <w:jc w:val="both"/>
        <w:rPr>
          <w:bCs/>
        </w:rPr>
      </w:pPr>
      <w:bookmarkStart w:id="4" w:name="_Hlk124838489"/>
      <w:r>
        <w:t xml:space="preserve">В разделе </w:t>
      </w:r>
      <w:r>
        <w:rPr>
          <w:lang w:val="en-US"/>
        </w:rPr>
        <w:t>I</w:t>
      </w:r>
      <w:r w:rsidRPr="00837C24">
        <w:t xml:space="preserve"> </w:t>
      </w:r>
      <w:r>
        <w:t xml:space="preserve">Программы слова: </w:t>
      </w:r>
    </w:p>
    <w:p w14:paraId="06F5E4FA" w14:textId="77777777" w:rsidR="00C2093F" w:rsidRDefault="00C2093F" w:rsidP="00C2093F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C2093F" w:rsidRPr="00C2093F" w14:paraId="121BF6F7" w14:textId="77777777" w:rsidTr="0027471C">
        <w:trPr>
          <w:trHeight w:val="1523"/>
        </w:trPr>
        <w:tc>
          <w:tcPr>
            <w:tcW w:w="2552" w:type="dxa"/>
          </w:tcPr>
          <w:p w14:paraId="225DECFE" w14:textId="77777777" w:rsidR="00C2093F" w:rsidRPr="00C2093F" w:rsidRDefault="00C2093F" w:rsidP="00C2093F">
            <w:pPr>
              <w:contextualSpacing/>
              <w:jc w:val="both"/>
            </w:pPr>
            <w:r w:rsidRPr="00C2093F">
              <w:t>Объемы бюджетных ассигнований</w:t>
            </w:r>
          </w:p>
        </w:tc>
        <w:tc>
          <w:tcPr>
            <w:tcW w:w="7088" w:type="dxa"/>
          </w:tcPr>
          <w:p w14:paraId="0D4E5DC8" w14:textId="77777777" w:rsidR="00DD6283" w:rsidRDefault="00DD6283" w:rsidP="00DD6283">
            <w:pPr>
              <w:contextualSpacing/>
              <w:jc w:val="both"/>
            </w:pPr>
            <w:r>
              <w:t xml:space="preserve">Общий объем финансовых средств для реализации Программы составляет </w:t>
            </w:r>
          </w:p>
          <w:p w14:paraId="12708552" w14:textId="77777777" w:rsidR="00DD6283" w:rsidRDefault="00DD6283" w:rsidP="00DD6283">
            <w:pPr>
              <w:contextualSpacing/>
              <w:jc w:val="both"/>
            </w:pPr>
            <w:r>
              <w:t xml:space="preserve">240 409,04 </w:t>
            </w:r>
            <w:proofErr w:type="spellStart"/>
            <w:r>
              <w:t>тыс.руб</w:t>
            </w:r>
            <w:proofErr w:type="spellEnd"/>
            <w:r>
              <w:t>., в том числе за счет:</w:t>
            </w:r>
          </w:p>
          <w:p w14:paraId="01B74F18" w14:textId="77777777" w:rsidR="00DD6283" w:rsidRDefault="00DD6283" w:rsidP="00DD6283">
            <w:pPr>
              <w:contextualSpacing/>
              <w:jc w:val="both"/>
            </w:pPr>
            <w:r>
              <w:t>областного бюджета – 235 921,75 тыс. руб. (по согласованию);</w:t>
            </w:r>
          </w:p>
          <w:p w14:paraId="7DF744EB" w14:textId="7061F6F3" w:rsidR="00C2093F" w:rsidRPr="00C2093F" w:rsidRDefault="00DD6283" w:rsidP="00DD6283">
            <w:pPr>
              <w:contextualSpacing/>
              <w:jc w:val="both"/>
            </w:pPr>
            <w:r>
              <w:t xml:space="preserve">бюджета Лебяжьевского муниципального округа – 4 487,29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14:paraId="1565BB7C" w14:textId="348C4AB2" w:rsidR="00C2093F" w:rsidRDefault="00431ABF" w:rsidP="00C2093F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C2093F">
        <w:t>»</w:t>
      </w:r>
    </w:p>
    <w:p w14:paraId="62792CFA" w14:textId="631654C3" w:rsidR="00C2093F" w:rsidRPr="00A81B29" w:rsidRDefault="00C2093F" w:rsidP="00C2093F">
      <w:pPr>
        <w:contextualSpacing/>
        <w:jc w:val="both"/>
        <w:rPr>
          <w:bCs/>
        </w:rPr>
      </w:pPr>
      <w:r>
        <w:rPr>
          <w:bCs/>
        </w:rPr>
        <w:t>заменить словами:</w:t>
      </w:r>
    </w:p>
    <w:p w14:paraId="6FF25BAA" w14:textId="77777777" w:rsidR="00A81B29" w:rsidRDefault="00A81B29" w:rsidP="00A81B29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A81B29" w:rsidRPr="00A81B29" w14:paraId="03F248EC" w14:textId="77777777" w:rsidTr="0027471C">
        <w:trPr>
          <w:trHeight w:val="1523"/>
        </w:trPr>
        <w:tc>
          <w:tcPr>
            <w:tcW w:w="2552" w:type="dxa"/>
          </w:tcPr>
          <w:p w14:paraId="3FB3848A" w14:textId="77777777" w:rsidR="00A81B29" w:rsidRPr="00A81B29" w:rsidRDefault="00A81B29" w:rsidP="0027471C">
            <w:pPr>
              <w:rPr>
                <w:rFonts w:eastAsiaTheme="minorHAnsi"/>
                <w:lang w:eastAsia="en-US"/>
              </w:rPr>
            </w:pPr>
            <w:r w:rsidRPr="00A81B29">
              <w:rPr>
                <w:rFonts w:eastAsiaTheme="minorHAnsi"/>
                <w:lang w:eastAsia="en-US"/>
              </w:rPr>
              <w:t>Объемы бюджетных ассигнований</w:t>
            </w:r>
          </w:p>
        </w:tc>
        <w:tc>
          <w:tcPr>
            <w:tcW w:w="7088" w:type="dxa"/>
          </w:tcPr>
          <w:p w14:paraId="1AFA72FB" w14:textId="77777777" w:rsidR="008D7375" w:rsidRPr="008D7375" w:rsidRDefault="008D7375" w:rsidP="008D7375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D7375">
              <w:rPr>
                <w:rFonts w:eastAsia="Arial"/>
                <w:color w:val="000000"/>
                <w:spacing w:val="3"/>
                <w:lang w:eastAsia="en-US"/>
              </w:rPr>
              <w:t>Общий объем финансовых средств для реализации Программы составляет 70 531,58752 тыс. руб., в том числе за 2022 год – 33 641,58752 руб., из них:</w:t>
            </w:r>
          </w:p>
          <w:p w14:paraId="1519D70F" w14:textId="77777777" w:rsidR="008D7375" w:rsidRPr="008D7375" w:rsidRDefault="008D7375" w:rsidP="008D7375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D7375">
              <w:rPr>
                <w:rFonts w:eastAsia="Arial"/>
                <w:color w:val="000000"/>
                <w:spacing w:val="3"/>
                <w:lang w:eastAsia="en-US"/>
              </w:rPr>
              <w:t>областного бюджета – 26 314,677 тыс. руб. (по согласованию);</w:t>
            </w:r>
          </w:p>
          <w:p w14:paraId="0CCBDD37" w14:textId="1B5C260E" w:rsidR="00A81B29" w:rsidRPr="00A81B29" w:rsidRDefault="008D7375" w:rsidP="008D7375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8D7375">
              <w:rPr>
                <w:rFonts w:eastAsia="Arial"/>
                <w:color w:val="000000"/>
                <w:spacing w:val="3"/>
                <w:lang w:eastAsia="en-US"/>
              </w:rPr>
              <w:t>бюджета Лебяжьевского муниципального округа – 7 326,91052 тыс. руб.</w:t>
            </w:r>
          </w:p>
        </w:tc>
      </w:tr>
    </w:tbl>
    <w:p w14:paraId="5725D8BB" w14:textId="37B2A2A2" w:rsidR="00A81B29" w:rsidRPr="00A81B29" w:rsidRDefault="00431ABF" w:rsidP="00A81B29">
      <w:pPr>
        <w:contextualSpacing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A81B29">
        <w:t>»</w:t>
      </w:r>
      <w:r w:rsidR="00C2093F">
        <w:t>;</w:t>
      </w:r>
    </w:p>
    <w:bookmarkEnd w:id="4"/>
    <w:p w14:paraId="399D79E1" w14:textId="459FF372" w:rsidR="00DD6283" w:rsidRDefault="00DD6283" w:rsidP="00A81B29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t xml:space="preserve">В разделе </w:t>
      </w:r>
      <w:r>
        <w:rPr>
          <w:bCs/>
          <w:lang w:val="en-US"/>
        </w:rPr>
        <w:t>VIII</w:t>
      </w:r>
      <w:r>
        <w:rPr>
          <w:bCs/>
        </w:rPr>
        <w:t xml:space="preserve"> Программы слова:</w:t>
      </w:r>
    </w:p>
    <w:p w14:paraId="244B2C84" w14:textId="64DA5895" w:rsidR="00DD6283" w:rsidRPr="00DD6283" w:rsidRDefault="00DD6283" w:rsidP="00DD6283">
      <w:pPr>
        <w:jc w:val="both"/>
        <w:rPr>
          <w:bCs/>
        </w:rPr>
      </w:pPr>
      <w:r w:rsidRPr="00DD6283">
        <w:rPr>
          <w:bCs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993"/>
        <w:gridCol w:w="992"/>
        <w:gridCol w:w="992"/>
        <w:gridCol w:w="992"/>
      </w:tblGrid>
      <w:tr w:rsidR="00DD6283" w:rsidRPr="00DD6283" w14:paraId="6BA135F8" w14:textId="77777777" w:rsidTr="000205BF">
        <w:tc>
          <w:tcPr>
            <w:tcW w:w="426" w:type="dxa"/>
          </w:tcPr>
          <w:p w14:paraId="3CFE7503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8" w:type="dxa"/>
          </w:tcPr>
          <w:p w14:paraId="08DBB7AE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</w:tcPr>
          <w:p w14:paraId="70223B8A" w14:textId="77777777" w:rsidR="00DD6283" w:rsidRPr="00DD6283" w:rsidRDefault="00DD6283" w:rsidP="00DD6283">
            <w:pPr>
              <w:widowControl w:val="0"/>
              <w:spacing w:line="278" w:lineRule="exact"/>
              <w:ind w:left="-108" w:right="-108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92" w:type="dxa"/>
          </w:tcPr>
          <w:p w14:paraId="6C531936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</w:tcPr>
          <w:p w14:paraId="4AFB2507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</w:tcPr>
          <w:p w14:paraId="1FC8537D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2" w:type="dxa"/>
          </w:tcPr>
          <w:p w14:paraId="6337A2FF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992" w:type="dxa"/>
          </w:tcPr>
          <w:p w14:paraId="68750081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Итого</w:t>
            </w:r>
          </w:p>
        </w:tc>
      </w:tr>
      <w:tr w:rsidR="00DD6283" w:rsidRPr="00DD6283" w14:paraId="7E6DAF6A" w14:textId="77777777" w:rsidTr="000205BF">
        <w:tc>
          <w:tcPr>
            <w:tcW w:w="426" w:type="dxa"/>
          </w:tcPr>
          <w:p w14:paraId="22A0548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14:paraId="7BD73BAB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Количество восстановленных автомобильных дорог с </w:t>
            </w: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lastRenderedPageBreak/>
              <w:t>щебеночным основанием</w:t>
            </w:r>
          </w:p>
        </w:tc>
        <w:tc>
          <w:tcPr>
            <w:tcW w:w="1134" w:type="dxa"/>
          </w:tcPr>
          <w:p w14:paraId="0B1908A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lastRenderedPageBreak/>
              <w:t>Единица</w:t>
            </w:r>
          </w:p>
        </w:tc>
        <w:tc>
          <w:tcPr>
            <w:tcW w:w="992" w:type="dxa"/>
          </w:tcPr>
          <w:p w14:paraId="5A6DE07C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14:paraId="4449CB8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</w:tcPr>
          <w:p w14:paraId="5E1151F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</w:tcPr>
          <w:p w14:paraId="5981F70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</w:tcPr>
          <w:p w14:paraId="69EE84E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126</w:t>
            </w:r>
          </w:p>
        </w:tc>
      </w:tr>
      <w:tr w:rsidR="00DD6283" w:rsidRPr="00DD6283" w14:paraId="4DBB10B2" w14:textId="77777777" w:rsidTr="000205BF">
        <w:tc>
          <w:tcPr>
            <w:tcW w:w="426" w:type="dxa"/>
          </w:tcPr>
          <w:p w14:paraId="50EF6E5E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</w:tcPr>
          <w:p w14:paraId="0C69E58B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5597AD5B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36E26E2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14:paraId="27A9805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2CACD10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</w:tcPr>
          <w:p w14:paraId="7CDC1AC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22FC8D07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D6283" w:rsidRPr="00DD6283" w14:paraId="04300197" w14:textId="77777777" w:rsidTr="000205BF">
        <w:tc>
          <w:tcPr>
            <w:tcW w:w="426" w:type="dxa"/>
          </w:tcPr>
          <w:p w14:paraId="1C7C5DA0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14:paraId="6A20783F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Количество восстановленных автомобильных дорог с асфальтобетонным основанием </w:t>
            </w:r>
          </w:p>
        </w:tc>
        <w:tc>
          <w:tcPr>
            <w:tcW w:w="1134" w:type="dxa"/>
          </w:tcPr>
          <w:p w14:paraId="7AB200C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19D47763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06F4C12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76A27A6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14:paraId="523F036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</w:tcPr>
          <w:p w14:paraId="567290F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66</w:t>
            </w:r>
          </w:p>
        </w:tc>
      </w:tr>
      <w:tr w:rsidR="00DD6283" w:rsidRPr="00DD6283" w14:paraId="407B69E6" w14:textId="77777777" w:rsidTr="000205BF">
        <w:tc>
          <w:tcPr>
            <w:tcW w:w="426" w:type="dxa"/>
          </w:tcPr>
          <w:p w14:paraId="40B9B7A0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</w:tcPr>
          <w:p w14:paraId="2FC650B0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6612486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66716B4A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282DF317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14:paraId="05D380D7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1E02768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5F89B1EB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D6283" w:rsidRPr="00DD6283" w14:paraId="7F0DFF34" w14:textId="77777777" w:rsidTr="000205BF">
        <w:tc>
          <w:tcPr>
            <w:tcW w:w="426" w:type="dxa"/>
          </w:tcPr>
          <w:p w14:paraId="599A7B1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14:paraId="1671EA38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парковок и тротуаров</w:t>
            </w:r>
          </w:p>
        </w:tc>
        <w:tc>
          <w:tcPr>
            <w:tcW w:w="1134" w:type="dxa"/>
          </w:tcPr>
          <w:p w14:paraId="2B33224A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63B7305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14:paraId="05C69A6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F1E339E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14:paraId="34AEF1D7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36809CD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</w:tr>
      <w:tr w:rsidR="00DD6283" w:rsidRPr="00DD6283" w14:paraId="1BAC8CBD" w14:textId="77777777" w:rsidTr="000205BF">
        <w:tc>
          <w:tcPr>
            <w:tcW w:w="426" w:type="dxa"/>
          </w:tcPr>
          <w:p w14:paraId="57046DF1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</w:tcPr>
          <w:p w14:paraId="5FFAA0B9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парковок и тротуаров</w:t>
            </w:r>
          </w:p>
        </w:tc>
        <w:tc>
          <w:tcPr>
            <w:tcW w:w="1134" w:type="dxa"/>
          </w:tcPr>
          <w:p w14:paraId="2CF4C1C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44BBEB8E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784879C1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14:paraId="0F73D2C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696A0B42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243EE38E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</w:tbl>
    <w:p w14:paraId="61CB0BF8" w14:textId="1A9C7F21" w:rsidR="00DD6283" w:rsidRDefault="00DD6283" w:rsidP="00DD6283">
      <w:pPr>
        <w:jc w:val="right"/>
        <w:rPr>
          <w:bCs/>
        </w:rPr>
      </w:pPr>
      <w:r>
        <w:rPr>
          <w:bCs/>
        </w:rPr>
        <w:t>»</w:t>
      </w:r>
    </w:p>
    <w:p w14:paraId="00C5E551" w14:textId="6AC24F3A" w:rsidR="00DD6283" w:rsidRDefault="00DD6283" w:rsidP="00DD6283">
      <w:pPr>
        <w:jc w:val="both"/>
        <w:rPr>
          <w:bCs/>
        </w:rPr>
      </w:pPr>
      <w:r>
        <w:rPr>
          <w:bCs/>
        </w:rPr>
        <w:t>заменить словами:</w:t>
      </w:r>
    </w:p>
    <w:p w14:paraId="3B6653A4" w14:textId="420DC02E" w:rsidR="00DD6283" w:rsidRDefault="00DD6283" w:rsidP="00DD6283">
      <w:pPr>
        <w:jc w:val="both"/>
        <w:rPr>
          <w:bCs/>
        </w:rPr>
      </w:pPr>
      <w:r>
        <w:rPr>
          <w:bCs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993"/>
        <w:gridCol w:w="992"/>
        <w:gridCol w:w="992"/>
        <w:gridCol w:w="992"/>
      </w:tblGrid>
      <w:tr w:rsidR="00DD6283" w:rsidRPr="00DD6283" w14:paraId="1800F4E1" w14:textId="77777777" w:rsidTr="000205BF">
        <w:tc>
          <w:tcPr>
            <w:tcW w:w="426" w:type="dxa"/>
          </w:tcPr>
          <w:p w14:paraId="7B0BFC63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8" w:type="dxa"/>
          </w:tcPr>
          <w:p w14:paraId="15DE4FBD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</w:tcPr>
          <w:p w14:paraId="0CA5BD2F" w14:textId="77777777" w:rsidR="00DD6283" w:rsidRPr="00DD6283" w:rsidRDefault="00DD6283" w:rsidP="00DD6283">
            <w:pPr>
              <w:widowControl w:val="0"/>
              <w:spacing w:line="278" w:lineRule="exact"/>
              <w:ind w:left="-108" w:right="-108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92" w:type="dxa"/>
          </w:tcPr>
          <w:p w14:paraId="4D577E67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</w:tcPr>
          <w:p w14:paraId="30991674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</w:tcPr>
          <w:p w14:paraId="7BFF1C3B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2" w:type="dxa"/>
          </w:tcPr>
          <w:p w14:paraId="04EAF734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992" w:type="dxa"/>
          </w:tcPr>
          <w:p w14:paraId="451A2B6E" w14:textId="77777777" w:rsidR="00DD6283" w:rsidRPr="00DD6283" w:rsidRDefault="00DD6283" w:rsidP="00DD6283">
            <w:pPr>
              <w:widowControl w:val="0"/>
              <w:spacing w:line="278" w:lineRule="exact"/>
              <w:jc w:val="center"/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</w:pPr>
            <w:r w:rsidRPr="00DD6283">
              <w:rPr>
                <w:rFonts w:eastAsia="Arial"/>
                <w:b/>
                <w:spacing w:val="-1"/>
                <w:sz w:val="16"/>
                <w:szCs w:val="16"/>
                <w:lang w:eastAsia="en-US"/>
              </w:rPr>
              <w:t>Итого</w:t>
            </w:r>
          </w:p>
        </w:tc>
      </w:tr>
      <w:tr w:rsidR="00DD6283" w:rsidRPr="00DD6283" w14:paraId="248AFBD6" w14:textId="77777777" w:rsidTr="000205BF">
        <w:tc>
          <w:tcPr>
            <w:tcW w:w="426" w:type="dxa"/>
          </w:tcPr>
          <w:p w14:paraId="77BF0E03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14:paraId="778984B8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71B57BF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5A613C3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5F51196C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</w:tcPr>
          <w:p w14:paraId="45492A9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</w:tcPr>
          <w:p w14:paraId="22F39AFB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</w:tcPr>
          <w:p w14:paraId="768D4488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126</w:t>
            </w:r>
          </w:p>
        </w:tc>
      </w:tr>
      <w:tr w:rsidR="00DD6283" w:rsidRPr="00DD6283" w14:paraId="3534E062" w14:textId="77777777" w:rsidTr="000205BF">
        <w:tc>
          <w:tcPr>
            <w:tcW w:w="426" w:type="dxa"/>
          </w:tcPr>
          <w:p w14:paraId="02EBFFE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</w:tcPr>
          <w:p w14:paraId="32C545D8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55152BCA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283DB75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14:paraId="62AEEE4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6BF7EEA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</w:tcPr>
          <w:p w14:paraId="218CA810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2C18244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D6283" w:rsidRPr="00DD6283" w14:paraId="6C7E5B56" w14:textId="77777777" w:rsidTr="000205BF">
        <w:tc>
          <w:tcPr>
            <w:tcW w:w="426" w:type="dxa"/>
          </w:tcPr>
          <w:p w14:paraId="4890DD9A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14:paraId="78923A27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Количество восстановленных автомобильных дорог с асфальтобетонным основанием </w:t>
            </w:r>
          </w:p>
        </w:tc>
        <w:tc>
          <w:tcPr>
            <w:tcW w:w="1134" w:type="dxa"/>
          </w:tcPr>
          <w:p w14:paraId="1CCDE8E0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226B92D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13ED4E8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11EA2D4B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14:paraId="5FD85C1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</w:tcPr>
          <w:p w14:paraId="0A515033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66</w:t>
            </w:r>
          </w:p>
        </w:tc>
      </w:tr>
      <w:tr w:rsidR="00DD6283" w:rsidRPr="00DD6283" w14:paraId="065865BF" w14:textId="77777777" w:rsidTr="000205BF">
        <w:tc>
          <w:tcPr>
            <w:tcW w:w="426" w:type="dxa"/>
          </w:tcPr>
          <w:p w14:paraId="4682F5E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</w:tcPr>
          <w:p w14:paraId="29200B37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автомобильных дорог с щебеночным основанием</w:t>
            </w:r>
          </w:p>
        </w:tc>
        <w:tc>
          <w:tcPr>
            <w:tcW w:w="1134" w:type="dxa"/>
          </w:tcPr>
          <w:p w14:paraId="4D5AF93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3617DB0C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4C3B1EF2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14:paraId="131EFD9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14:paraId="26F41F64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7E65115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DD6283" w:rsidRPr="00DD6283" w14:paraId="1D66F14E" w14:textId="77777777" w:rsidTr="000205BF">
        <w:tc>
          <w:tcPr>
            <w:tcW w:w="426" w:type="dxa"/>
          </w:tcPr>
          <w:p w14:paraId="08440A29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14:paraId="35467C18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Количество восстановленных парковок и тротуаров</w:t>
            </w:r>
          </w:p>
        </w:tc>
        <w:tc>
          <w:tcPr>
            <w:tcW w:w="1134" w:type="dxa"/>
          </w:tcPr>
          <w:p w14:paraId="6C137D3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42B747F3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14:paraId="0C500C1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5EDC8BE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14:paraId="3E3B05C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795A6F26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</w:tr>
      <w:tr w:rsidR="00DD6283" w:rsidRPr="00DD6283" w14:paraId="1097E845" w14:textId="77777777" w:rsidTr="000205BF">
        <w:tc>
          <w:tcPr>
            <w:tcW w:w="426" w:type="dxa"/>
          </w:tcPr>
          <w:p w14:paraId="1143F16A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</w:tcPr>
          <w:p w14:paraId="76912C32" w14:textId="77777777" w:rsidR="00DD6283" w:rsidRPr="00DD6283" w:rsidRDefault="00DD6283" w:rsidP="00DD6283">
            <w:pPr>
              <w:widowControl w:val="0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 восстановленных парковок и тротуаров</w:t>
            </w:r>
          </w:p>
        </w:tc>
        <w:tc>
          <w:tcPr>
            <w:tcW w:w="1134" w:type="dxa"/>
          </w:tcPr>
          <w:p w14:paraId="3A597F50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1675F15D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14:paraId="45B9335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14:paraId="6CF326B5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4720DDF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52F15D5F" w14:textId="77777777" w:rsidR="00DD6283" w:rsidRPr="00DD6283" w:rsidRDefault="00DD6283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 w:rsidRPr="00DD6283"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  <w:tr w:rsidR="001B22D9" w:rsidRPr="00DD6283" w14:paraId="6751252B" w14:textId="77777777" w:rsidTr="000205BF">
        <w:tc>
          <w:tcPr>
            <w:tcW w:w="426" w:type="dxa"/>
          </w:tcPr>
          <w:p w14:paraId="1B8D0DB4" w14:textId="5C50C754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</w:tcPr>
          <w:p w14:paraId="0D536DE3" w14:textId="605BCB9A" w:rsidR="001B22D9" w:rsidRPr="00DD6283" w:rsidRDefault="001B22D9" w:rsidP="00DD6283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 w:rsidRPr="001B22D9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Устройство искусственных неровностей и дорожных знаков</w:t>
            </w:r>
          </w:p>
        </w:tc>
        <w:tc>
          <w:tcPr>
            <w:tcW w:w="1134" w:type="dxa"/>
          </w:tcPr>
          <w:p w14:paraId="54AB597B" w14:textId="66D19E28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</w:tcPr>
          <w:p w14:paraId="4C94B07B" w14:textId="2841FB19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14:paraId="7F432EA1" w14:textId="260B27AA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4F60CF6C" w14:textId="5BC926EF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500242AB" w14:textId="234329F4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1C46B33" w14:textId="17472A1B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</w:tr>
      <w:tr w:rsidR="001B22D9" w:rsidRPr="00DD6283" w14:paraId="1C8603E9" w14:textId="77777777" w:rsidTr="000205BF">
        <w:tc>
          <w:tcPr>
            <w:tcW w:w="426" w:type="dxa"/>
          </w:tcPr>
          <w:p w14:paraId="145ABB36" w14:textId="21FBB882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</w:tcPr>
          <w:p w14:paraId="77CCB213" w14:textId="6C630C29" w:rsidR="001B22D9" w:rsidRPr="00DD6283" w:rsidRDefault="001B22D9" w:rsidP="00DD6283">
            <w:pPr>
              <w:widowControl w:val="0"/>
              <w:jc w:val="both"/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>Доля</w:t>
            </w:r>
            <w:r w:rsidRPr="001B22D9">
              <w:rPr>
                <w:rFonts w:eastAsia="Arial"/>
                <w:color w:val="000000"/>
                <w:spacing w:val="3"/>
                <w:sz w:val="20"/>
                <w:szCs w:val="20"/>
                <w:lang w:eastAsia="en-US"/>
              </w:rPr>
              <w:t xml:space="preserve"> искусственных неровностей и дорожных знаков</w:t>
            </w:r>
          </w:p>
        </w:tc>
        <w:tc>
          <w:tcPr>
            <w:tcW w:w="1134" w:type="dxa"/>
          </w:tcPr>
          <w:p w14:paraId="02D86A3C" w14:textId="5F38FCAA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</w:tcPr>
          <w:p w14:paraId="43701F7E" w14:textId="679CF2F0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</w:tcPr>
          <w:p w14:paraId="3F74F83F" w14:textId="366F9500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056460B5" w14:textId="06C1E535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76DEAEBB" w14:textId="49158D7D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14:paraId="57E237DD" w14:textId="063DD910" w:rsidR="001B22D9" w:rsidRPr="00DD6283" w:rsidRDefault="001B22D9" w:rsidP="00DD6283">
            <w:pPr>
              <w:widowControl w:val="0"/>
              <w:spacing w:line="278" w:lineRule="exact"/>
              <w:jc w:val="both"/>
              <w:rPr>
                <w:rFonts w:eastAsia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eastAsia="Arial"/>
                <w:spacing w:val="-1"/>
                <w:sz w:val="20"/>
                <w:szCs w:val="20"/>
                <w:lang w:eastAsia="en-US"/>
              </w:rPr>
              <w:t>100</w:t>
            </w:r>
          </w:p>
        </w:tc>
      </w:tr>
    </w:tbl>
    <w:p w14:paraId="249272DD" w14:textId="617AFDF7" w:rsidR="00DD6283" w:rsidRPr="00DD6283" w:rsidRDefault="00DD6283" w:rsidP="00DD6283">
      <w:pPr>
        <w:jc w:val="right"/>
        <w:rPr>
          <w:bCs/>
        </w:rPr>
      </w:pPr>
      <w:r>
        <w:rPr>
          <w:bCs/>
        </w:rPr>
        <w:t>»;</w:t>
      </w:r>
    </w:p>
    <w:p w14:paraId="075BD7EA" w14:textId="1134ACE2" w:rsidR="00A81B29" w:rsidRDefault="00431ABF" w:rsidP="00A81B29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t>П</w:t>
      </w:r>
      <w:r w:rsidR="00A81B29" w:rsidRPr="00A81B29">
        <w:rPr>
          <w:bCs/>
        </w:rPr>
        <w:t xml:space="preserve">риложение 3 </w:t>
      </w:r>
      <w:r w:rsidR="008D7375">
        <w:rPr>
          <w:bCs/>
        </w:rPr>
        <w:t>к</w:t>
      </w:r>
      <w:r w:rsidR="00A81B29" w:rsidRPr="00A81B29">
        <w:rPr>
          <w:bCs/>
        </w:rPr>
        <w:t xml:space="preserve"> </w:t>
      </w:r>
      <w:r w:rsidR="008D7375">
        <w:rPr>
          <w:bCs/>
        </w:rPr>
        <w:t>Программе</w:t>
      </w:r>
      <w:r>
        <w:rPr>
          <w:bCs/>
        </w:rPr>
        <w:t xml:space="preserve"> изложить </w:t>
      </w:r>
      <w:r w:rsidR="00A81B29" w:rsidRPr="00A81B29">
        <w:rPr>
          <w:bCs/>
        </w:rPr>
        <w:t xml:space="preserve">в редакции согласно приложению </w:t>
      </w:r>
      <w:r>
        <w:rPr>
          <w:bCs/>
        </w:rPr>
        <w:t xml:space="preserve">1 </w:t>
      </w:r>
      <w:r w:rsidR="00A81B29" w:rsidRPr="00A81B29">
        <w:rPr>
          <w:bCs/>
        </w:rPr>
        <w:t>к настоящему постановлению</w:t>
      </w:r>
      <w:r w:rsidR="00881B00">
        <w:rPr>
          <w:bCs/>
        </w:rPr>
        <w:t>;</w:t>
      </w:r>
    </w:p>
    <w:p w14:paraId="3C9EA770" w14:textId="4666D113" w:rsidR="00431ABF" w:rsidRPr="00431ABF" w:rsidRDefault="00431ABF" w:rsidP="00B927B7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 w:rsidRPr="00431ABF">
        <w:rPr>
          <w:bCs/>
        </w:rPr>
        <w:t xml:space="preserve">Приложение </w:t>
      </w:r>
      <w:r>
        <w:rPr>
          <w:bCs/>
        </w:rPr>
        <w:t>4</w:t>
      </w:r>
      <w:r w:rsidRPr="00431ABF">
        <w:rPr>
          <w:bCs/>
        </w:rPr>
        <w:t xml:space="preserve"> к </w:t>
      </w:r>
      <w:r w:rsidR="008D7375">
        <w:rPr>
          <w:bCs/>
        </w:rPr>
        <w:t>Программе</w:t>
      </w:r>
      <w:r w:rsidRPr="00431ABF">
        <w:rPr>
          <w:bCs/>
        </w:rPr>
        <w:t xml:space="preserve"> изложить в редакции согласно приложению</w:t>
      </w:r>
      <w:r>
        <w:rPr>
          <w:bCs/>
        </w:rPr>
        <w:t xml:space="preserve"> 2</w:t>
      </w:r>
      <w:r w:rsidRPr="00431ABF">
        <w:rPr>
          <w:bCs/>
        </w:rPr>
        <w:t xml:space="preserve"> к настоящему постановлению.</w:t>
      </w:r>
    </w:p>
    <w:p w14:paraId="2A20D443" w14:textId="00EFAB7C"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</w:t>
      </w:r>
      <w:r w:rsidR="00C12E3E">
        <w:t xml:space="preserve"> нормативных</w:t>
      </w:r>
      <w:r w:rsidR="008C3C2B">
        <w:t xml:space="preserve"> правовых актов</w:t>
      </w:r>
      <w:r w:rsidR="00C12E3E">
        <w:t xml:space="preserve"> и разместить на </w:t>
      </w:r>
      <w:r w:rsidR="006F5713">
        <w:t xml:space="preserve">официальном </w:t>
      </w:r>
      <w:r w:rsidR="00C12E3E">
        <w:t>сайте Администрации Лебяжьевского муниципального округа в сети «Интернет».</w:t>
      </w:r>
    </w:p>
    <w:p w14:paraId="510BE679" w14:textId="7A5D24C5"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5D4B6B">
        <w:t>3</w:t>
      </w:r>
      <w:r>
        <w:t>.</w:t>
      </w:r>
      <w:r w:rsidR="0056096A">
        <w:t xml:space="preserve"> </w:t>
      </w:r>
      <w:r>
        <w:t>Контроль за выполнением настоящего постановления возложить на</w:t>
      </w:r>
      <w:r w:rsidR="00C12E3E">
        <w:t xml:space="preserve"> </w:t>
      </w:r>
      <w:r>
        <w:t>заместителя Главы Лебяжьевского муниципального округа</w:t>
      </w:r>
      <w:r w:rsidR="00C12E3E">
        <w:t xml:space="preserve"> по строительству и ЖКХ.</w:t>
      </w:r>
    </w:p>
    <w:p w14:paraId="509594E2" w14:textId="77777777" w:rsidR="000C34BC" w:rsidRDefault="000C34BC" w:rsidP="00AB706D">
      <w:pPr>
        <w:jc w:val="both"/>
      </w:pPr>
    </w:p>
    <w:p w14:paraId="157D95A5" w14:textId="5D07976C" w:rsidR="000C34BC" w:rsidRDefault="000C34BC" w:rsidP="00AB706D">
      <w:pPr>
        <w:jc w:val="both"/>
      </w:pPr>
    </w:p>
    <w:p w14:paraId="0748EC2B" w14:textId="77777777" w:rsidR="00565822" w:rsidRDefault="00565822" w:rsidP="00AB706D">
      <w:pPr>
        <w:jc w:val="both"/>
      </w:pPr>
    </w:p>
    <w:p w14:paraId="0DE291DE" w14:textId="77777777" w:rsidR="000C34BC" w:rsidRDefault="005D6BA4" w:rsidP="00AB706D">
      <w:pPr>
        <w:jc w:val="both"/>
      </w:pPr>
      <w:r>
        <w:t>Глава Лебяжьевского муниципального округа                                                            А.Р. Барч</w:t>
      </w:r>
    </w:p>
    <w:p w14:paraId="4802AA98" w14:textId="12A6F74F" w:rsidR="000C34BC" w:rsidRDefault="00C2093F" w:rsidP="00AB706D">
      <w:pPr>
        <w:jc w:val="both"/>
      </w:pPr>
      <w:r>
        <w:t>Курганской области</w:t>
      </w:r>
    </w:p>
    <w:p w14:paraId="295764DC" w14:textId="77777777" w:rsidR="0056096A" w:rsidRDefault="0056096A" w:rsidP="005D6BA4">
      <w:pPr>
        <w:jc w:val="both"/>
        <w:rPr>
          <w:sz w:val="20"/>
          <w:szCs w:val="20"/>
        </w:rPr>
      </w:pPr>
    </w:p>
    <w:p w14:paraId="12EE4F0F" w14:textId="5B5BAC98" w:rsidR="00C2093F" w:rsidRDefault="00C2093F" w:rsidP="005D6BA4">
      <w:pPr>
        <w:jc w:val="both"/>
        <w:rPr>
          <w:sz w:val="20"/>
          <w:szCs w:val="20"/>
        </w:rPr>
      </w:pPr>
    </w:p>
    <w:p w14:paraId="66F91B42" w14:textId="7D979D39" w:rsidR="00C2093F" w:rsidRDefault="00C2093F" w:rsidP="005D6BA4">
      <w:pPr>
        <w:jc w:val="both"/>
        <w:rPr>
          <w:sz w:val="20"/>
          <w:szCs w:val="20"/>
        </w:rPr>
      </w:pPr>
    </w:p>
    <w:p w14:paraId="278CC7C4" w14:textId="5ED879B3" w:rsidR="00C2093F" w:rsidRDefault="00C2093F" w:rsidP="005D6BA4">
      <w:pPr>
        <w:jc w:val="both"/>
        <w:rPr>
          <w:sz w:val="20"/>
          <w:szCs w:val="20"/>
        </w:rPr>
      </w:pPr>
    </w:p>
    <w:p w14:paraId="31C1BD84" w14:textId="77777777" w:rsidR="00C2093F" w:rsidRDefault="00C2093F" w:rsidP="005D6BA4">
      <w:pPr>
        <w:jc w:val="both"/>
        <w:rPr>
          <w:sz w:val="20"/>
          <w:szCs w:val="20"/>
        </w:rPr>
      </w:pPr>
    </w:p>
    <w:p w14:paraId="595E5407" w14:textId="77777777" w:rsidR="00EA1535" w:rsidRDefault="00EA1535" w:rsidP="005D6BA4">
      <w:pPr>
        <w:jc w:val="both"/>
        <w:rPr>
          <w:sz w:val="20"/>
          <w:szCs w:val="20"/>
        </w:rPr>
      </w:pPr>
    </w:p>
    <w:p w14:paraId="12CA67C3" w14:textId="30DBF48B" w:rsidR="005D6BA4" w:rsidRPr="00813160" w:rsidRDefault="005D6BA4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13160">
        <w:rPr>
          <w:sz w:val="20"/>
          <w:szCs w:val="20"/>
        </w:rPr>
        <w:t xml:space="preserve">сп. </w:t>
      </w:r>
      <w:r w:rsidR="00565822">
        <w:rPr>
          <w:sz w:val="20"/>
          <w:szCs w:val="20"/>
        </w:rPr>
        <w:t>Кузьмина Е.С.</w:t>
      </w:r>
    </w:p>
    <w:p w14:paraId="79FB67CC" w14:textId="426AEA75" w:rsidR="000C34BC" w:rsidRDefault="005D6BA4" w:rsidP="005D6BA4">
      <w:pPr>
        <w:jc w:val="both"/>
      </w:pPr>
      <w:r w:rsidRPr="00813160">
        <w:rPr>
          <w:sz w:val="20"/>
          <w:szCs w:val="20"/>
        </w:rPr>
        <w:t>Тел 9-</w:t>
      </w:r>
      <w:r w:rsidR="00565822">
        <w:rPr>
          <w:sz w:val="20"/>
          <w:szCs w:val="20"/>
        </w:rPr>
        <w:t>00</w:t>
      </w:r>
      <w:r w:rsidRPr="00813160">
        <w:rPr>
          <w:sz w:val="20"/>
          <w:szCs w:val="20"/>
        </w:rPr>
        <w:t>-</w:t>
      </w:r>
      <w:r w:rsidR="00565822">
        <w:rPr>
          <w:sz w:val="20"/>
          <w:szCs w:val="20"/>
        </w:rPr>
        <w:t>63</w:t>
      </w:r>
    </w:p>
    <w:p w14:paraId="56645029" w14:textId="77777777" w:rsidR="005D4B6B" w:rsidRDefault="005D4B6B" w:rsidP="00D30A18">
      <w:pPr>
        <w:spacing w:line="276" w:lineRule="auto"/>
        <w:rPr>
          <w:rFonts w:eastAsia="Calibri"/>
          <w:lang w:eastAsia="en-US"/>
        </w:rPr>
        <w:sectPr w:rsidR="005D4B6B" w:rsidSect="00BC68B3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14:paraId="641F5E0E" w14:textId="77777777" w:rsidR="00B927B7" w:rsidRDefault="000364CC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431ABF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к </w:t>
      </w:r>
      <w:r w:rsidR="00D30A1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остановлению</w:t>
      </w:r>
      <w:r w:rsidR="00B927B7">
        <w:rPr>
          <w:rFonts w:eastAsia="Calibri"/>
          <w:lang w:eastAsia="en-US"/>
        </w:rPr>
        <w:t xml:space="preserve"> Администрации Лебяжьевского </w:t>
      </w:r>
    </w:p>
    <w:p w14:paraId="6CF5EBDA" w14:textId="35630BFE" w:rsidR="000364CC" w:rsidRDefault="00B927B7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округа</w:t>
      </w:r>
      <w:r w:rsidR="000364CC">
        <w:rPr>
          <w:rFonts w:eastAsia="Calibri"/>
          <w:lang w:eastAsia="en-US"/>
        </w:rPr>
        <w:t xml:space="preserve"> от</w:t>
      </w:r>
      <w:r w:rsidR="000205BF">
        <w:rPr>
          <w:rFonts w:eastAsia="Calibri"/>
          <w:lang w:eastAsia="en-US"/>
        </w:rPr>
        <w:t xml:space="preserve"> ______________</w:t>
      </w:r>
      <w:r w:rsidR="000364CC">
        <w:rPr>
          <w:rFonts w:eastAsia="Calibri"/>
          <w:lang w:eastAsia="en-US"/>
        </w:rPr>
        <w:t xml:space="preserve"> 202</w:t>
      </w:r>
      <w:r w:rsidR="00EC0334">
        <w:rPr>
          <w:rFonts w:eastAsia="Calibri"/>
          <w:lang w:eastAsia="en-US"/>
        </w:rPr>
        <w:t>3</w:t>
      </w:r>
      <w:r w:rsidR="000364CC">
        <w:rPr>
          <w:rFonts w:eastAsia="Calibri"/>
          <w:lang w:eastAsia="en-US"/>
        </w:rPr>
        <w:t xml:space="preserve"> года</w:t>
      </w:r>
      <w:r w:rsidR="00D30A18">
        <w:rPr>
          <w:rFonts w:eastAsia="Calibri"/>
          <w:lang w:eastAsia="en-US"/>
        </w:rPr>
        <w:t xml:space="preserve"> № </w:t>
      </w:r>
      <w:r w:rsidR="000205BF">
        <w:rPr>
          <w:rFonts w:eastAsia="Calibri"/>
          <w:lang w:eastAsia="en-US"/>
        </w:rPr>
        <w:t>______</w:t>
      </w:r>
      <w:r w:rsidR="00D30A1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 </w:t>
      </w:r>
    </w:p>
    <w:p w14:paraId="2E400FB4" w14:textId="56C2C5A2" w:rsidR="000364CC" w:rsidRDefault="000364CC" w:rsidP="000364CC">
      <w:pPr>
        <w:jc w:val="right"/>
        <w:rPr>
          <w:bCs/>
        </w:rPr>
      </w:pPr>
      <w:r>
        <w:rPr>
          <w:rFonts w:eastAsia="Calibri"/>
          <w:lang w:eastAsia="en-US"/>
        </w:rPr>
        <w:t>«</w:t>
      </w:r>
      <w:r w:rsidRPr="000364CC">
        <w:rPr>
          <w:bCs/>
        </w:rPr>
        <w:t>О внесении изменени</w:t>
      </w:r>
      <w:r w:rsidR="00A613B9">
        <w:rPr>
          <w:bCs/>
        </w:rPr>
        <w:t>й</w:t>
      </w:r>
      <w:r w:rsidRPr="000364CC">
        <w:rPr>
          <w:bCs/>
        </w:rPr>
        <w:t xml:space="preserve"> в постановление Администрации Лебяжьевского </w:t>
      </w:r>
    </w:p>
    <w:p w14:paraId="48470EA2" w14:textId="77777777" w:rsidR="00B927B7" w:rsidRDefault="000364CC" w:rsidP="00B927B7">
      <w:pPr>
        <w:jc w:val="right"/>
        <w:rPr>
          <w:bCs/>
        </w:rPr>
      </w:pPr>
      <w:r w:rsidRPr="000364CC">
        <w:rPr>
          <w:bCs/>
        </w:rPr>
        <w:t xml:space="preserve">муниципального округа от </w:t>
      </w:r>
      <w:r w:rsidR="00B927B7">
        <w:rPr>
          <w:bCs/>
        </w:rPr>
        <w:t>1</w:t>
      </w:r>
      <w:r w:rsidRPr="000364CC">
        <w:rPr>
          <w:bCs/>
        </w:rPr>
        <w:t xml:space="preserve">8 </w:t>
      </w:r>
      <w:r w:rsidR="00B927B7">
        <w:rPr>
          <w:bCs/>
        </w:rPr>
        <w:t>мая</w:t>
      </w:r>
      <w:r w:rsidRPr="000364CC">
        <w:rPr>
          <w:bCs/>
        </w:rPr>
        <w:t xml:space="preserve"> 2022 года № </w:t>
      </w:r>
      <w:r w:rsidR="00B927B7">
        <w:rPr>
          <w:bCs/>
        </w:rPr>
        <w:t>420</w:t>
      </w:r>
      <w:r w:rsidRPr="000364CC">
        <w:rPr>
          <w:bCs/>
        </w:rPr>
        <w:t xml:space="preserve"> «</w:t>
      </w:r>
      <w:r w:rsidR="00B927B7" w:rsidRPr="00B927B7">
        <w:rPr>
          <w:bCs/>
        </w:rPr>
        <w:t xml:space="preserve">Об утверждении </w:t>
      </w:r>
    </w:p>
    <w:p w14:paraId="21C8F2DF" w14:textId="77777777" w:rsidR="00B927B7" w:rsidRDefault="00B927B7" w:rsidP="00B927B7">
      <w:pPr>
        <w:jc w:val="right"/>
        <w:rPr>
          <w:bCs/>
        </w:rPr>
      </w:pPr>
      <w:r w:rsidRPr="00B927B7">
        <w:rPr>
          <w:bCs/>
        </w:rPr>
        <w:t xml:space="preserve">муниципальной программы Лебяжьевского муниципального округа </w:t>
      </w:r>
    </w:p>
    <w:p w14:paraId="15525124" w14:textId="5AC6E0AB" w:rsidR="000364CC" w:rsidRDefault="00B927B7" w:rsidP="00B927B7">
      <w:pPr>
        <w:jc w:val="right"/>
        <w:rPr>
          <w:rFonts w:eastAsia="Calibri"/>
          <w:lang w:eastAsia="en-US"/>
        </w:rPr>
      </w:pPr>
      <w:r w:rsidRPr="00B927B7">
        <w:rPr>
          <w:bCs/>
        </w:rPr>
        <w:t>«Дорожная деятельность Лебяжьевского муниципального округа»</w:t>
      </w:r>
      <w:r>
        <w:rPr>
          <w:bCs/>
        </w:rPr>
        <w:t xml:space="preserve"> </w:t>
      </w:r>
      <w:r w:rsidRPr="00B927B7">
        <w:rPr>
          <w:bCs/>
        </w:rPr>
        <w:t>на 2022-2025 годы»</w:t>
      </w:r>
    </w:p>
    <w:p w14:paraId="45F1D89F" w14:textId="77777777" w:rsidR="00B927B7" w:rsidRDefault="00B927B7" w:rsidP="000364CC">
      <w:pPr>
        <w:spacing w:line="276" w:lineRule="auto"/>
        <w:jc w:val="right"/>
        <w:rPr>
          <w:rFonts w:eastAsia="Calibri"/>
          <w:lang w:eastAsia="en-US"/>
        </w:rPr>
      </w:pPr>
    </w:p>
    <w:p w14:paraId="75D99CFB" w14:textId="77777777" w:rsidR="00B927B7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     </w:t>
      </w:r>
      <w:r w:rsidRPr="00CB1233">
        <w:rPr>
          <w:bCs/>
        </w:rPr>
        <w:t xml:space="preserve">Приложение </w:t>
      </w:r>
      <w:r>
        <w:rPr>
          <w:bCs/>
        </w:rPr>
        <w:t>3</w:t>
      </w:r>
    </w:p>
    <w:p w14:paraId="61379ECA" w14:textId="77777777" w:rsidR="00B927B7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к Муниципальной</w:t>
      </w:r>
      <w:r w:rsidRPr="00CB1233">
        <w:rPr>
          <w:bCs/>
        </w:rPr>
        <w:t xml:space="preserve"> программ</w:t>
      </w:r>
      <w:r>
        <w:rPr>
          <w:bCs/>
        </w:rPr>
        <w:t>е</w:t>
      </w:r>
      <w:r w:rsidRPr="00CB1233">
        <w:rPr>
          <w:bCs/>
        </w:rPr>
        <w:t xml:space="preserve"> Лебяжьевского муниципального</w:t>
      </w:r>
      <w:r>
        <w:rPr>
          <w:bCs/>
        </w:rPr>
        <w:t xml:space="preserve"> </w:t>
      </w:r>
      <w:r w:rsidRPr="00CB1233">
        <w:rPr>
          <w:bCs/>
        </w:rPr>
        <w:t xml:space="preserve">округа </w:t>
      </w:r>
    </w:p>
    <w:p w14:paraId="634E6095" w14:textId="76B38D10" w:rsidR="00B927B7" w:rsidRPr="00CB1233" w:rsidRDefault="00B927B7" w:rsidP="00B927B7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CB1233">
        <w:rPr>
          <w:bCs/>
        </w:rPr>
        <w:t>«Дорожная деятельность Лебяжьевского муниципального</w:t>
      </w:r>
      <w:r>
        <w:rPr>
          <w:bCs/>
        </w:rPr>
        <w:t xml:space="preserve"> </w:t>
      </w:r>
      <w:r w:rsidRPr="00CB1233">
        <w:rPr>
          <w:bCs/>
        </w:rPr>
        <w:t>округа» на 2022-2025 годы»</w:t>
      </w:r>
    </w:p>
    <w:p w14:paraId="50DC14B6" w14:textId="77777777" w:rsidR="00B927B7" w:rsidRPr="00CB1233" w:rsidRDefault="00B927B7" w:rsidP="00B927B7">
      <w:pPr>
        <w:autoSpaceDE w:val="0"/>
        <w:autoSpaceDN w:val="0"/>
        <w:adjustRightInd w:val="0"/>
        <w:ind w:firstLine="709"/>
        <w:jc w:val="center"/>
        <w:rPr>
          <w:bCs/>
          <w:vertAlign w:val="superscript"/>
        </w:rPr>
      </w:pPr>
    </w:p>
    <w:p w14:paraId="26136921" w14:textId="77777777" w:rsidR="00B927B7" w:rsidRDefault="00B927B7" w:rsidP="00B927B7">
      <w:pPr>
        <w:autoSpaceDE w:val="0"/>
        <w:autoSpaceDN w:val="0"/>
        <w:adjustRightInd w:val="0"/>
        <w:ind w:firstLine="709"/>
        <w:jc w:val="center"/>
        <w:rPr>
          <w:bCs/>
          <w:vertAlign w:val="superscript"/>
        </w:rPr>
      </w:pPr>
    </w:p>
    <w:p w14:paraId="51B4D6C0" w14:textId="77777777" w:rsidR="00B927B7" w:rsidRPr="0062024D" w:rsidRDefault="00B927B7" w:rsidP="00B927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1233">
        <w:rPr>
          <w:b/>
        </w:rPr>
        <w:t>Перечень мероприятий по дорожной деятельности Лебяжьевского муниципального округа на 2022-2025 годы</w:t>
      </w:r>
    </w:p>
    <w:p w14:paraId="6D8DD53C" w14:textId="2885A6B4" w:rsidR="00B927B7" w:rsidRDefault="00A20F3F" w:rsidP="00A20F3F">
      <w:pPr>
        <w:tabs>
          <w:tab w:val="left" w:pos="1980"/>
        </w:tabs>
        <w:autoSpaceDE w:val="0"/>
        <w:autoSpaceDN w:val="0"/>
        <w:adjustRightInd w:val="0"/>
        <w:ind w:firstLine="709"/>
        <w:rPr>
          <w:b/>
          <w:bCs/>
          <w:sz w:val="8"/>
        </w:rPr>
      </w:pPr>
      <w:r>
        <w:rPr>
          <w:bCs/>
          <w:vertAlign w:val="superscript"/>
        </w:rPr>
        <w:tab/>
      </w:r>
    </w:p>
    <w:tbl>
      <w:tblPr>
        <w:tblW w:w="26661" w:type="dxa"/>
        <w:tblLook w:val="04A0" w:firstRow="1" w:lastRow="0" w:firstColumn="1" w:lastColumn="0" w:noHBand="0" w:noVBand="1"/>
      </w:tblPr>
      <w:tblGrid>
        <w:gridCol w:w="720"/>
        <w:gridCol w:w="6084"/>
        <w:gridCol w:w="929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721B" w:rsidRPr="00881B00" w14:paraId="5D25B21C" w14:textId="77777777" w:rsidTr="0044721B">
        <w:trPr>
          <w:divId w:val="1058895062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688E" w14:textId="77777777" w:rsidR="0044721B" w:rsidRPr="00881B00" w:rsidRDefault="0044721B" w:rsidP="00A20F3F">
            <w:pPr>
              <w:spacing w:after="200" w:line="276" w:lineRule="auto"/>
              <w:divId w:val="1058895062"/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F44B" w14:textId="77777777" w:rsidR="0044721B" w:rsidRPr="00881B00" w:rsidRDefault="0044721B" w:rsidP="0044721B"/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89985" w14:textId="77777777" w:rsidR="0044721B" w:rsidRPr="00881B00" w:rsidRDefault="0044721B" w:rsidP="0044721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469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6022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B844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E03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A42E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3867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8A07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1ABE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A99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D30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B731" w14:textId="77777777" w:rsidR="0044721B" w:rsidRPr="00881B00" w:rsidRDefault="0044721B" w:rsidP="0044721B"/>
        </w:tc>
      </w:tr>
    </w:tbl>
    <w:tbl>
      <w:tblPr>
        <w:tblpPr w:leftFromText="180" w:rightFromText="180" w:vertAnchor="text" w:tblpX="11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55"/>
        <w:gridCol w:w="2977"/>
        <w:gridCol w:w="1417"/>
        <w:gridCol w:w="7938"/>
      </w:tblGrid>
      <w:tr w:rsidR="00A20F3F" w:rsidRPr="00447A57" w14:paraId="78E537A5" w14:textId="77777777" w:rsidTr="00A20F3F">
        <w:trPr>
          <w:divId w:val="1058895062"/>
        </w:trPr>
        <w:tc>
          <w:tcPr>
            <w:tcW w:w="605" w:type="dxa"/>
          </w:tcPr>
          <w:p w14:paraId="0F112B02" w14:textId="2A59049C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20AB945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Наименование объекта, улицы</w:t>
            </w:r>
          </w:p>
        </w:tc>
        <w:tc>
          <w:tcPr>
            <w:tcW w:w="2977" w:type="dxa"/>
          </w:tcPr>
          <w:p w14:paraId="7166925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 xml:space="preserve">Виды работ </w:t>
            </w:r>
          </w:p>
        </w:tc>
        <w:tc>
          <w:tcPr>
            <w:tcW w:w="1417" w:type="dxa"/>
          </w:tcPr>
          <w:p w14:paraId="0707F68F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Объем работ (км/м</w:t>
            </w:r>
            <w:r w:rsidRPr="00447A57">
              <w:rPr>
                <w:b/>
                <w:bCs/>
                <w:vertAlign w:val="superscript"/>
              </w:rPr>
              <w:t>2</w:t>
            </w:r>
            <w:r w:rsidRPr="00447A57">
              <w:rPr>
                <w:b/>
                <w:bCs/>
              </w:rPr>
              <w:t>)</w:t>
            </w:r>
          </w:p>
        </w:tc>
        <w:tc>
          <w:tcPr>
            <w:tcW w:w="7938" w:type="dxa"/>
          </w:tcPr>
          <w:p w14:paraId="578A8A3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Обоснование</w:t>
            </w:r>
          </w:p>
        </w:tc>
      </w:tr>
      <w:tr w:rsidR="00A20F3F" w:rsidRPr="00447A57" w14:paraId="3D32FE01" w14:textId="77777777" w:rsidTr="00A20F3F">
        <w:trPr>
          <w:divId w:val="1058895062"/>
        </w:trPr>
        <w:tc>
          <w:tcPr>
            <w:tcW w:w="14992" w:type="dxa"/>
            <w:gridSpan w:val="5"/>
          </w:tcPr>
          <w:p w14:paraId="0C94A2B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2022 год</w:t>
            </w:r>
          </w:p>
        </w:tc>
      </w:tr>
      <w:tr w:rsidR="00A20F3F" w:rsidRPr="00447A57" w14:paraId="0E7B7057" w14:textId="77777777" w:rsidTr="00A20F3F">
        <w:trPr>
          <w:divId w:val="1058895062"/>
        </w:trPr>
        <w:tc>
          <w:tcPr>
            <w:tcW w:w="605" w:type="dxa"/>
          </w:tcPr>
          <w:p w14:paraId="684736B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0F0A0556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р.п. Лебяжье. Количество проживающих – 5425 человек.</w:t>
            </w:r>
          </w:p>
        </w:tc>
      </w:tr>
      <w:tr w:rsidR="00A20F3F" w:rsidRPr="00447A57" w14:paraId="71DD79E4" w14:textId="77777777" w:rsidTr="00A20F3F">
        <w:trPr>
          <w:divId w:val="1058895062"/>
        </w:trPr>
        <w:tc>
          <w:tcPr>
            <w:tcW w:w="605" w:type="dxa"/>
          </w:tcPr>
          <w:p w14:paraId="309160A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1.</w:t>
            </w:r>
          </w:p>
        </w:tc>
        <w:tc>
          <w:tcPr>
            <w:tcW w:w="2055" w:type="dxa"/>
          </w:tcPr>
          <w:p w14:paraId="543565C5" w14:textId="77777777" w:rsidR="00A20F3F" w:rsidRPr="00447A57" w:rsidRDefault="00A20F3F" w:rsidP="00A20F3F">
            <w:r w:rsidRPr="00447A57">
              <w:t>ул. Суворова</w:t>
            </w:r>
          </w:p>
          <w:p w14:paraId="1F8E0984" w14:textId="77777777" w:rsidR="00A20F3F" w:rsidRPr="00447A57" w:rsidRDefault="00A20F3F" w:rsidP="00A20F3F">
            <w:r w:rsidRPr="00447A57">
              <w:t xml:space="preserve">(от ул. Первомайская </w:t>
            </w:r>
          </w:p>
          <w:p w14:paraId="270FC35A" w14:textId="77777777" w:rsidR="00A20F3F" w:rsidRPr="00447A57" w:rsidRDefault="00A20F3F" w:rsidP="00A20F3F">
            <w:r w:rsidRPr="00447A57">
              <w:t>до ул. Спортивная)</w:t>
            </w:r>
          </w:p>
        </w:tc>
        <w:tc>
          <w:tcPr>
            <w:tcW w:w="2977" w:type="dxa"/>
          </w:tcPr>
          <w:p w14:paraId="22C62897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0FFAF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0,986/5 917</w:t>
            </w:r>
          </w:p>
        </w:tc>
        <w:tc>
          <w:tcPr>
            <w:tcW w:w="7938" w:type="dxa"/>
          </w:tcPr>
          <w:p w14:paraId="2B1C25A8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Общая протяженность дороги 986м. Покрытие дороги из грунта, щебеночных смесей и бута. Ул. Суворова расположена в северной части р.п. Лебяжье и является одной из самых заселенных улиц поселка. По ней проходят как автомобильные, так и пешеходные маршруты передвижения в центр поселка, где, как правило, сконцентрированы все объекты соцкультбыта, социальные службы, административные здания. В 2021 году на улице выполнены работы по капитальному ремонту водопроводных сетей. В результате производства земляных работ в местах работы техники при укладке труб и ремонте водопроводных колодцев покрытие дороги, обочины подверглись вскрытию и разрушению. Рекультивация и восстановление земляного полотна после ремонта сетей, а также отсутствие каких-либо работ по ремонту дорожного полотна за период с 2015 года по настоящее время, не дали необходимого качества состояния дороги. Требуется ремонт и </w:t>
            </w:r>
            <w:proofErr w:type="spellStart"/>
            <w:r w:rsidRPr="00447A57">
              <w:rPr>
                <w:bCs/>
              </w:rPr>
              <w:t>щебенение</w:t>
            </w:r>
            <w:proofErr w:type="spellEnd"/>
            <w:r w:rsidRPr="00447A57">
              <w:rPr>
                <w:bCs/>
              </w:rPr>
              <w:t xml:space="preserve"> дорожного покрытия.</w:t>
            </w:r>
          </w:p>
        </w:tc>
      </w:tr>
      <w:tr w:rsidR="00A20F3F" w:rsidRPr="00447A57" w14:paraId="19716B45" w14:textId="77777777" w:rsidTr="00A20F3F">
        <w:trPr>
          <w:divId w:val="1058895062"/>
        </w:trPr>
        <w:tc>
          <w:tcPr>
            <w:tcW w:w="605" w:type="dxa"/>
          </w:tcPr>
          <w:p w14:paraId="589A143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2.</w:t>
            </w:r>
          </w:p>
        </w:tc>
        <w:tc>
          <w:tcPr>
            <w:tcW w:w="2055" w:type="dxa"/>
          </w:tcPr>
          <w:p w14:paraId="2A057917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ул. Матросова, </w:t>
            </w:r>
          </w:p>
          <w:p w14:paraId="2F03204D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(от ул. Первомайская</w:t>
            </w:r>
          </w:p>
          <w:p w14:paraId="25FB059D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lastRenderedPageBreak/>
              <w:t>до пер. Пушкина);</w:t>
            </w:r>
          </w:p>
          <w:p w14:paraId="2A131122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Подъезд и парковка к детскому саду «Сказка»</w:t>
            </w:r>
          </w:p>
        </w:tc>
        <w:tc>
          <w:tcPr>
            <w:tcW w:w="2977" w:type="dxa"/>
          </w:tcPr>
          <w:p w14:paraId="3885089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lastRenderedPageBreak/>
              <w:t xml:space="preserve">Восстановление профиля автомобильной дороги с добавлением щебеночных </w:t>
            </w:r>
            <w:r w:rsidRPr="00447A57">
              <w:rPr>
                <w:bCs/>
              </w:rPr>
              <w:lastRenderedPageBreak/>
              <w:t>материалов. Устройство подъезда и парковки к Детскому саду.</w:t>
            </w:r>
          </w:p>
        </w:tc>
        <w:tc>
          <w:tcPr>
            <w:tcW w:w="1417" w:type="dxa"/>
          </w:tcPr>
          <w:p w14:paraId="62A6538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lastRenderedPageBreak/>
              <w:t>0,530/3 441</w:t>
            </w:r>
          </w:p>
          <w:p w14:paraId="21DF4C5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0E818253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Общая протяженность дороги 1036 м. Покрытие дороги из грунта, щебеночных смесей и бута. Улица расположена в северной части р.п. Лебяжье после ул. Суворова, ближе к центру и является одной из самых </w:t>
            </w:r>
            <w:r w:rsidRPr="00447A57">
              <w:rPr>
                <w:bCs/>
              </w:rPr>
              <w:lastRenderedPageBreak/>
              <w:t xml:space="preserve">заселенных улиц поселка. По ней проходят как автомобильные, так и пешеходные маршруты передвижения в центр поселка, к выезду из поселка. Дополнительно на данной улице, по адресу ул. Матросова, 12, функционирует один из двух детских садов, расположенных в поселке. У территории детского сада отсутствуют подъездные пути и парковка. В период половодья подъезд и подход к территории сада практически невозможен. В 2021 г. был выполнены работы по восстановлению профиля и </w:t>
            </w:r>
            <w:proofErr w:type="spellStart"/>
            <w:r w:rsidRPr="00447A57">
              <w:rPr>
                <w:bCs/>
              </w:rPr>
              <w:t>щебенение</w:t>
            </w:r>
            <w:proofErr w:type="spellEnd"/>
            <w:r w:rsidRPr="00447A57">
              <w:rPr>
                <w:bCs/>
              </w:rPr>
              <w:t xml:space="preserve"> дороги от ул. Спортивная до пересечения с пер. Пушкина протяженностью 550 м. За период с 2015 г. до 2021 года какие-либо работы по ремонту дорожного покрытия не проводились.</w:t>
            </w:r>
          </w:p>
        </w:tc>
      </w:tr>
      <w:tr w:rsidR="00A20F3F" w:rsidRPr="00447A57" w14:paraId="510CE482" w14:textId="77777777" w:rsidTr="00A20F3F">
        <w:trPr>
          <w:divId w:val="10588950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E3A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3.</w:t>
            </w:r>
          </w:p>
        </w:tc>
        <w:tc>
          <w:tcPr>
            <w:tcW w:w="2055" w:type="dxa"/>
          </w:tcPr>
          <w:p w14:paraId="68253562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пер. Пушкина, </w:t>
            </w:r>
          </w:p>
          <w:p w14:paraId="767DDCA5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(от ул. Фрунзе до ул. Кирова)</w:t>
            </w:r>
          </w:p>
        </w:tc>
        <w:tc>
          <w:tcPr>
            <w:tcW w:w="2977" w:type="dxa"/>
          </w:tcPr>
          <w:p w14:paraId="5586A34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01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0,51/3 554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8F3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Протяженность дороги 1099 м, в т.ч. 654 м асфальтовое покрытие (от ул. Кирова до объездной дороги регионального значения, остальное из грунта, щебеночных смесей и бута. Ремонт с 2015 года не проводился. Пер. Пушкина начинается в центральной части р.п. Лебяжье от пересечения с ул. Фрунзе и проходит до объездной дороги через улицы </w:t>
            </w:r>
            <w:proofErr w:type="spellStart"/>
            <w:r w:rsidRPr="00447A57">
              <w:rPr>
                <w:bCs/>
              </w:rPr>
              <w:t>М.Горького</w:t>
            </w:r>
            <w:proofErr w:type="spellEnd"/>
            <w:r w:rsidRPr="00447A57">
              <w:rPr>
                <w:bCs/>
              </w:rPr>
              <w:t>, Матросова, Суворова, Кирова, ул. Северную. Является основным маршрутом, после основной проезжей ул. Пушкина к детскому саду, расположенному по ул. Матросова, 12, и на выезд из поселка, обеспечивая безопасность пешеходов и транспорта на пути к детскому саду и в северную и северо-восточную части поселка из южной и центральной части, минуя основные проездные дороги улиц Пушкина и Кирова. На участке от начала переулка до пересечения с ул. Матросова расположен тротуар. С целью разгрузки движения по ул. Пушкина и обеспечения безопасности движения пешеходов в северную часть поселка и на выезд из поселка необходим ремонт дорожного покрытия от начала переулка до основной проезжей дороги по ул. Кирова в 2022 г. и восстановление тротуара от начала переулка до пересечения с ул. Матросова и ремонт асфальтовой части дороги в 2024 г.</w:t>
            </w:r>
          </w:p>
        </w:tc>
      </w:tr>
      <w:tr w:rsidR="00A20F3F" w:rsidRPr="00447A57" w14:paraId="5A534F8E" w14:textId="77777777" w:rsidTr="00A20F3F">
        <w:trPr>
          <w:divId w:val="10588950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E1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A3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ул. </w:t>
            </w:r>
            <w:proofErr w:type="spellStart"/>
            <w:r w:rsidRPr="00447A57">
              <w:t>К.Маркса</w:t>
            </w:r>
            <w:proofErr w:type="spellEnd"/>
            <w:r w:rsidRPr="00447A57">
              <w:t xml:space="preserve"> (от ул. Советская до ул. Первомайская)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EF9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E6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1,14/7 615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43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3994 м, покрытие из грунта, щебеночных смесей и бута. Ремонт покрытия в период с 2015 г. не выполнялся.</w:t>
            </w:r>
          </w:p>
          <w:p w14:paraId="28E348AE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Улица расположена после ул. Октябрьская также соединяя восточную и западную части поселка, от ул. Спортивная до ул. ул. Советской.  По ней проходят автомобильные, пешеходные маршруты передвижения в центр поселка, к больнице магазинам «Магнит», «Метрополис», детскому саду «Ладушки». Если покрытие дороги от ул. Спортивной до ул. Первомайской находится в удовлетворительном состоянии, то западная часть дороги имеет крайне неудовлетворительное состояние, требует </w:t>
            </w:r>
            <w:r w:rsidRPr="00447A57">
              <w:rPr>
                <w:bCs/>
              </w:rPr>
              <w:lastRenderedPageBreak/>
              <w:t>ремонта. Кроме того, в 2021 г. на данной улице проводились работы по капитальному ремонту водопроводных сетей, что повлекло за собой дополнительное разрушение покрытия и обочин.</w:t>
            </w:r>
          </w:p>
          <w:p w14:paraId="3267FCA0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Цель проведения ремонта данного участка улицы аналогична ул. Октябрьской.</w:t>
            </w:r>
          </w:p>
        </w:tc>
      </w:tr>
      <w:tr w:rsidR="00A20F3F" w:rsidRPr="00447A57" w14:paraId="0FA7F7CE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491FD4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5.</w:t>
            </w:r>
          </w:p>
        </w:tc>
        <w:tc>
          <w:tcPr>
            <w:tcW w:w="2055" w:type="dxa"/>
            <w:shd w:val="clear" w:color="auto" w:fill="auto"/>
          </w:tcPr>
          <w:p w14:paraId="6530AAC0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Тротуар и парковка у дома по ул. Пушкина, 20, р.п. Лебяжье</w:t>
            </w:r>
          </w:p>
        </w:tc>
        <w:tc>
          <w:tcPr>
            <w:tcW w:w="2977" w:type="dxa"/>
            <w:shd w:val="clear" w:color="auto" w:fill="auto"/>
          </w:tcPr>
          <w:p w14:paraId="17137705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Восстановление тротуара. </w:t>
            </w:r>
          </w:p>
          <w:p w14:paraId="60C9CA8A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Обустройство территории парковки.</w:t>
            </w:r>
          </w:p>
        </w:tc>
        <w:tc>
          <w:tcPr>
            <w:tcW w:w="1417" w:type="dxa"/>
            <w:shd w:val="clear" w:color="auto" w:fill="auto"/>
          </w:tcPr>
          <w:p w14:paraId="386BF42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0,120/1 027</w:t>
            </w:r>
          </w:p>
          <w:p w14:paraId="2082B58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517B578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  <w:p w14:paraId="03D8F10B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34A3EC2B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С 2022 года отопление, водоснабжение р.п. Лебяжье осуществляет МУП «</w:t>
            </w:r>
            <w:proofErr w:type="spellStart"/>
            <w:r w:rsidRPr="00447A57">
              <w:rPr>
                <w:bCs/>
              </w:rPr>
              <w:t>Теплотранс</w:t>
            </w:r>
            <w:proofErr w:type="spellEnd"/>
            <w:r w:rsidRPr="00447A57">
              <w:rPr>
                <w:bCs/>
              </w:rPr>
              <w:t>». В многоквартирном дом по ул. Пушкина, 20, на первом этаже дома, расположатся офисные помещения данного предприятия. В настоящее время там находится парикмахерская, швейная мастерская, торговые точки. Напротив расположены органы МВД, Спортивная и средняя школы. То есть, большая часть жителей поселка посетит данную территорию. В настоящее время подъезд и подход к фасадной части дома отсутствуют. Территория эта расположена в самом центре поселка, где происходит самое интенсивное движение транспорта, пешеходов, парковка автомобилей на проезжей части невозможна. Требуется ремонт и восстановление тротуара и стоянки (парковки) для автомобилей.</w:t>
            </w:r>
          </w:p>
        </w:tc>
      </w:tr>
      <w:tr w:rsidR="00A20F3F" w:rsidRPr="00447A57" w14:paraId="0B3169E5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39DA469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6.</w:t>
            </w:r>
          </w:p>
        </w:tc>
        <w:tc>
          <w:tcPr>
            <w:tcW w:w="2055" w:type="dxa"/>
            <w:shd w:val="clear" w:color="auto" w:fill="auto"/>
          </w:tcPr>
          <w:p w14:paraId="05D21361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ул. Дзержинского (от дома № 26 по ул. Дзержинского до пер. Коммунальный)</w:t>
            </w:r>
          </w:p>
        </w:tc>
        <w:tc>
          <w:tcPr>
            <w:tcW w:w="2977" w:type="dxa"/>
            <w:shd w:val="clear" w:color="auto" w:fill="auto"/>
          </w:tcPr>
          <w:p w14:paraId="673E1686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shd w:val="clear" w:color="auto" w:fill="auto"/>
          </w:tcPr>
          <w:p w14:paraId="53F30BE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0,38/2 045</w:t>
            </w:r>
          </w:p>
        </w:tc>
        <w:tc>
          <w:tcPr>
            <w:tcW w:w="7938" w:type="dxa"/>
          </w:tcPr>
          <w:p w14:paraId="2E1CE5C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380 м.  Покрытие из грунта, щебеночных смесей и бута. Ремонт покрытия в период с 2015 года не выполнялся.</w:t>
            </w:r>
          </w:p>
          <w:p w14:paraId="25A8C27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Она из молодых, современных и более заселенных улиц юго-западной части поселка. </w:t>
            </w:r>
          </w:p>
          <w:p w14:paraId="563A0728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A20F3F" w:rsidRPr="00447A57" w14:paraId="4B3C3665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01B819F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7.</w:t>
            </w:r>
          </w:p>
        </w:tc>
        <w:tc>
          <w:tcPr>
            <w:tcW w:w="2055" w:type="dxa"/>
            <w:shd w:val="clear" w:color="auto" w:fill="auto"/>
          </w:tcPr>
          <w:p w14:paraId="0EC7B1F4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пер. Коммунальный (от ул. Кирова до ул. Дзержинского)</w:t>
            </w:r>
          </w:p>
        </w:tc>
        <w:tc>
          <w:tcPr>
            <w:tcW w:w="2977" w:type="dxa"/>
            <w:shd w:val="clear" w:color="auto" w:fill="auto"/>
          </w:tcPr>
          <w:p w14:paraId="1E02A61A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  <w:shd w:val="clear" w:color="auto" w:fill="auto"/>
          </w:tcPr>
          <w:p w14:paraId="66AAF05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0,25/1 140</w:t>
            </w:r>
          </w:p>
        </w:tc>
        <w:tc>
          <w:tcPr>
            <w:tcW w:w="7938" w:type="dxa"/>
          </w:tcPr>
          <w:p w14:paraId="46D3ED1C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452 м, покрытие из грунта, щебеночных смесей и бута. Ремонт не проводился в период с 2015 г. Данная улица находится в западной части р.п. Лебяжье. По ним проходят автомобильные, пешеходные маршруты передвижения в центр поселка, на въезд (выезд). Ремонт данных улиц необходим с целью выполнения комплексного ремонта западной части поселка Лебяжье.</w:t>
            </w:r>
          </w:p>
        </w:tc>
      </w:tr>
      <w:tr w:rsidR="00A20F3F" w:rsidRPr="00447A57" w14:paraId="50A0249C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5FFF97C2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8.</w:t>
            </w:r>
          </w:p>
        </w:tc>
        <w:tc>
          <w:tcPr>
            <w:tcW w:w="2055" w:type="dxa"/>
            <w:shd w:val="clear" w:color="auto" w:fill="auto"/>
          </w:tcPr>
          <w:p w14:paraId="6B6DC9D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ул. Сутягина (от дома № 24 по ул. Сутягина до пер. Коммунальный)</w:t>
            </w:r>
          </w:p>
        </w:tc>
        <w:tc>
          <w:tcPr>
            <w:tcW w:w="2977" w:type="dxa"/>
            <w:shd w:val="clear" w:color="auto" w:fill="auto"/>
          </w:tcPr>
          <w:p w14:paraId="6DE5FBB3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Восстановление профиля автомобильной дороги с добавлением щебеночных материалов, укрепление </w:t>
            </w:r>
            <w:r w:rsidRPr="00447A57">
              <w:lastRenderedPageBreak/>
              <w:t>обочин.</w:t>
            </w:r>
          </w:p>
        </w:tc>
        <w:tc>
          <w:tcPr>
            <w:tcW w:w="1417" w:type="dxa"/>
            <w:shd w:val="clear" w:color="auto" w:fill="auto"/>
          </w:tcPr>
          <w:p w14:paraId="2AF5E8C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lastRenderedPageBreak/>
              <w:t>0,37/2 125</w:t>
            </w:r>
          </w:p>
        </w:tc>
        <w:tc>
          <w:tcPr>
            <w:tcW w:w="7938" w:type="dxa"/>
          </w:tcPr>
          <w:p w14:paraId="36EF0F27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>Протяженность дороги 370 м.  Покрытие из грунта, щебеночных смесей и бута. Ремонт покрытия в период с 2015 года не выполнялся.</w:t>
            </w:r>
          </w:p>
          <w:p w14:paraId="0C25193F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t xml:space="preserve">Она из молодых, современных и более заселенных улиц юго-западной части поселка. </w:t>
            </w:r>
          </w:p>
          <w:p w14:paraId="064643B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  <w:r w:rsidRPr="00447A57">
              <w:rPr>
                <w:bCs/>
              </w:rPr>
              <w:lastRenderedPageBreak/>
              <w:t>По ней проходят автомобильные, пешеходные маршруты передвижения в центр поселка и на объездную улицу поселка. С целью проведения комплексного ремонта юго-западной части улиц поселка, сохранения существующего дорожного покрытия примыкающих улиц, покрытие которых находится в удовлетворительном состоянии или обновлено, исключения заноса грязи и разбивки полотна на перекрестках необходимо выполнить ремонт покрытия данной улицы.</w:t>
            </w:r>
          </w:p>
        </w:tc>
      </w:tr>
      <w:tr w:rsidR="00A20F3F" w:rsidRPr="00447A57" w14:paraId="1359CC6D" w14:textId="77777777" w:rsidTr="00A20F3F">
        <w:trPr>
          <w:divId w:val="1058895062"/>
        </w:trPr>
        <w:tc>
          <w:tcPr>
            <w:tcW w:w="605" w:type="dxa"/>
            <w:shd w:val="clear" w:color="auto" w:fill="auto"/>
          </w:tcPr>
          <w:p w14:paraId="2AA954C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 xml:space="preserve">9. </w:t>
            </w:r>
          </w:p>
        </w:tc>
        <w:tc>
          <w:tcPr>
            <w:tcW w:w="2055" w:type="dxa"/>
            <w:shd w:val="clear" w:color="auto" w:fill="auto"/>
          </w:tcPr>
          <w:p w14:paraId="3D273E66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 xml:space="preserve">Пересечение ул. </w:t>
            </w:r>
            <w:proofErr w:type="spellStart"/>
            <w:r w:rsidRPr="00447A57">
              <w:t>Лукияновская</w:t>
            </w:r>
            <w:proofErr w:type="spellEnd"/>
            <w:r w:rsidRPr="00447A57">
              <w:t xml:space="preserve"> и ул. Пушкина</w:t>
            </w:r>
          </w:p>
        </w:tc>
        <w:tc>
          <w:tcPr>
            <w:tcW w:w="2977" w:type="dxa"/>
            <w:shd w:val="clear" w:color="auto" w:fill="auto"/>
          </w:tcPr>
          <w:p w14:paraId="2591A78C" w14:textId="77777777" w:rsidR="00A20F3F" w:rsidRPr="00447A57" w:rsidRDefault="00A20F3F" w:rsidP="00A20F3F">
            <w:pPr>
              <w:tabs>
                <w:tab w:val="left" w:pos="0"/>
              </w:tabs>
            </w:pPr>
            <w:r w:rsidRPr="00447A57">
              <w:t>Устройство искусственных неровностей и дорожных знаков</w:t>
            </w:r>
          </w:p>
        </w:tc>
        <w:tc>
          <w:tcPr>
            <w:tcW w:w="1417" w:type="dxa"/>
            <w:shd w:val="clear" w:color="auto" w:fill="auto"/>
          </w:tcPr>
          <w:p w14:paraId="5FD56D3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19CAC7A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A20F3F" w:rsidRPr="00447A57" w14:paraId="313EEBF4" w14:textId="77777777" w:rsidTr="00A20F3F">
        <w:trPr>
          <w:divId w:val="1058895062"/>
        </w:trPr>
        <w:tc>
          <w:tcPr>
            <w:tcW w:w="605" w:type="dxa"/>
          </w:tcPr>
          <w:p w14:paraId="7704300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76B2C8B1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43CA13D4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4,286/26 864</w:t>
            </w:r>
          </w:p>
        </w:tc>
        <w:tc>
          <w:tcPr>
            <w:tcW w:w="7938" w:type="dxa"/>
          </w:tcPr>
          <w:p w14:paraId="3A678AA7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4EC98B1B" w14:textId="77777777" w:rsidTr="00A20F3F">
        <w:trPr>
          <w:divId w:val="1058895062"/>
        </w:trPr>
        <w:tc>
          <w:tcPr>
            <w:tcW w:w="605" w:type="dxa"/>
          </w:tcPr>
          <w:p w14:paraId="55EECDD3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455AFDDB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D67DA7">
              <w:rPr>
                <w:b/>
                <w:bCs/>
                <w:sz w:val="22"/>
                <w:szCs w:val="22"/>
              </w:rPr>
              <w:t>Верхнеглубокое</w:t>
            </w:r>
            <w:proofErr w:type="spellEnd"/>
            <w:r w:rsidRPr="00D67DA7">
              <w:rPr>
                <w:b/>
                <w:bCs/>
                <w:sz w:val="22"/>
                <w:szCs w:val="22"/>
              </w:rPr>
              <w:t>.  Количество проживающих – 383 человек.</w:t>
            </w:r>
          </w:p>
        </w:tc>
      </w:tr>
      <w:tr w:rsidR="00A20F3F" w:rsidRPr="00447A57" w14:paraId="32AD114F" w14:textId="77777777" w:rsidTr="00A20F3F">
        <w:trPr>
          <w:divId w:val="1058895062"/>
        </w:trPr>
        <w:tc>
          <w:tcPr>
            <w:tcW w:w="605" w:type="dxa"/>
          </w:tcPr>
          <w:p w14:paraId="24EA6EC4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10.</w:t>
            </w:r>
          </w:p>
        </w:tc>
        <w:tc>
          <w:tcPr>
            <w:tcW w:w="2055" w:type="dxa"/>
          </w:tcPr>
          <w:p w14:paraId="50A81484" w14:textId="77777777" w:rsidR="00A20F3F" w:rsidRPr="00447A57" w:rsidRDefault="00A20F3F" w:rsidP="00A20F3F">
            <w:r w:rsidRPr="00447A57">
              <w:t>ул. Путь Ленина (от дома № 148 по ул. Путь Ленина до ул. Восточная)</w:t>
            </w:r>
          </w:p>
        </w:tc>
        <w:tc>
          <w:tcPr>
            <w:tcW w:w="2977" w:type="dxa"/>
          </w:tcPr>
          <w:p w14:paraId="5B27F873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732E3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1,67/9 990</w:t>
            </w:r>
          </w:p>
        </w:tc>
        <w:tc>
          <w:tcPr>
            <w:tcW w:w="7938" w:type="dxa"/>
          </w:tcPr>
          <w:p w14:paraId="08C0D70A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1665 м. Покрытие из грунта, щебеночных смесей и бута. Ремонт покрытия в период с 2015 года не выполнялся. Кроме того, по улице несколько раз выполнялись работы по ремонту водопроводных сетей.</w:t>
            </w:r>
          </w:p>
          <w:p w14:paraId="6906530D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 xml:space="preserve">Улица является основной дорогой в населенном пункте д. </w:t>
            </w:r>
            <w:proofErr w:type="spellStart"/>
            <w:r w:rsidRPr="00447A57">
              <w:rPr>
                <w:bCs/>
              </w:rPr>
              <w:t>Верхнеглубокое</w:t>
            </w:r>
            <w:proofErr w:type="spellEnd"/>
            <w:r w:rsidRPr="00447A57">
              <w:rPr>
                <w:bCs/>
              </w:rPr>
              <w:t xml:space="preserve">. По ней проходят автомобильные, пешеходные маршруты передвижения. Ежедневно по улице осуществляется автобусное сообщение с целью сбора и подвоза учащихся в школу. </w:t>
            </w:r>
          </w:p>
        </w:tc>
      </w:tr>
      <w:tr w:rsidR="00A20F3F" w:rsidRPr="00447A57" w14:paraId="2CCCF32D" w14:textId="77777777" w:rsidTr="00A20F3F">
        <w:trPr>
          <w:divId w:val="1058895062"/>
        </w:trPr>
        <w:tc>
          <w:tcPr>
            <w:tcW w:w="605" w:type="dxa"/>
          </w:tcPr>
          <w:p w14:paraId="347DD9A5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5B134F87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0EDEDDEA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1,67/9 990</w:t>
            </w:r>
          </w:p>
        </w:tc>
        <w:tc>
          <w:tcPr>
            <w:tcW w:w="7938" w:type="dxa"/>
          </w:tcPr>
          <w:p w14:paraId="16F414C1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1F71CFBA" w14:textId="77777777" w:rsidTr="00A20F3F">
        <w:trPr>
          <w:divId w:val="1058895062"/>
        </w:trPr>
        <w:tc>
          <w:tcPr>
            <w:tcW w:w="605" w:type="dxa"/>
          </w:tcPr>
          <w:p w14:paraId="4D99CEA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2098C2B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 xml:space="preserve">с. </w:t>
            </w:r>
            <w:proofErr w:type="spellStart"/>
            <w:r w:rsidRPr="00D67DA7">
              <w:rPr>
                <w:b/>
                <w:bCs/>
                <w:sz w:val="22"/>
                <w:szCs w:val="22"/>
              </w:rPr>
              <w:t>Налимово</w:t>
            </w:r>
            <w:proofErr w:type="spellEnd"/>
            <w:r w:rsidRPr="00D67DA7">
              <w:rPr>
                <w:b/>
                <w:bCs/>
                <w:sz w:val="22"/>
                <w:szCs w:val="22"/>
              </w:rPr>
              <w:t>.  Количество проживающих – 214 человек.</w:t>
            </w:r>
          </w:p>
        </w:tc>
      </w:tr>
      <w:tr w:rsidR="00A20F3F" w:rsidRPr="00447A57" w14:paraId="3256F8C9" w14:textId="77777777" w:rsidTr="00A20F3F">
        <w:trPr>
          <w:divId w:val="1058895062"/>
        </w:trPr>
        <w:tc>
          <w:tcPr>
            <w:tcW w:w="605" w:type="dxa"/>
          </w:tcPr>
          <w:p w14:paraId="6C3ADA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11.</w:t>
            </w:r>
          </w:p>
        </w:tc>
        <w:tc>
          <w:tcPr>
            <w:tcW w:w="2055" w:type="dxa"/>
          </w:tcPr>
          <w:p w14:paraId="28E5E857" w14:textId="77777777" w:rsidR="00A20F3F" w:rsidRPr="00447A57" w:rsidRDefault="00A20F3F" w:rsidP="00A20F3F">
            <w:r w:rsidRPr="00447A57">
              <w:t>ул. Садовая (от ул. Зеленая до ул. Центральная)</w:t>
            </w:r>
          </w:p>
        </w:tc>
        <w:tc>
          <w:tcPr>
            <w:tcW w:w="2977" w:type="dxa"/>
            <w:vMerge w:val="restart"/>
          </w:tcPr>
          <w:p w14:paraId="170F1245" w14:textId="77777777" w:rsidR="00A20F3F" w:rsidRPr="00447A57" w:rsidRDefault="00A20F3F" w:rsidP="00A20F3F">
            <w:pPr>
              <w:tabs>
                <w:tab w:val="left" w:pos="0"/>
              </w:tabs>
              <w:rPr>
                <w:bCs/>
              </w:rPr>
            </w:pPr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383CB18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0,56/3 035</w:t>
            </w:r>
          </w:p>
        </w:tc>
        <w:tc>
          <w:tcPr>
            <w:tcW w:w="7938" w:type="dxa"/>
          </w:tcPr>
          <w:p w14:paraId="0B73D81F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775 м. Покрытие из грунта, щебеночных смесей и бута. Ремонт покрытия в период с 2015 года не выполнялся.</w:t>
            </w:r>
          </w:p>
          <w:p w14:paraId="7636E0B2" w14:textId="77777777" w:rsidR="00A20F3F" w:rsidRPr="00447A57" w:rsidRDefault="00A20F3F" w:rsidP="00A20F3F">
            <w:r w:rsidRPr="00447A57">
              <w:rPr>
                <w:bCs/>
              </w:rPr>
              <w:t xml:space="preserve">Все улицы населенного пункта </w:t>
            </w:r>
            <w:proofErr w:type="spellStart"/>
            <w:r w:rsidRPr="00447A57">
              <w:rPr>
                <w:bCs/>
              </w:rPr>
              <w:t>Налимово</w:t>
            </w:r>
            <w:proofErr w:type="spellEnd"/>
            <w:r w:rsidRPr="00447A57">
              <w:rPr>
                <w:bCs/>
              </w:rPr>
              <w:t xml:space="preserve"> расположены вокруг озера. По ним проходят автомобильные, пешеходные маршруты передвижения на выезд (въезд) в село, также передвижение к объектам соцкультбыта, в школу, которая расположена по ул. Центральная. Данные участки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 В рамках мероприятий данной программы планируется провести комплексный ремонт дорожного покрытия улиц во всех населенных пунктах, где работают школьные и медицинские учреждения.</w:t>
            </w:r>
          </w:p>
        </w:tc>
      </w:tr>
      <w:tr w:rsidR="00A20F3F" w:rsidRPr="00447A57" w14:paraId="56CAC370" w14:textId="77777777" w:rsidTr="00A20F3F">
        <w:trPr>
          <w:divId w:val="1058895062"/>
        </w:trPr>
        <w:tc>
          <w:tcPr>
            <w:tcW w:w="605" w:type="dxa"/>
          </w:tcPr>
          <w:p w14:paraId="4D93150E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12.</w:t>
            </w:r>
          </w:p>
        </w:tc>
        <w:tc>
          <w:tcPr>
            <w:tcW w:w="2055" w:type="dxa"/>
          </w:tcPr>
          <w:p w14:paraId="1E9B925B" w14:textId="77777777" w:rsidR="00A20F3F" w:rsidRPr="00447A57" w:rsidRDefault="00A20F3F" w:rsidP="00A20F3F">
            <w:r w:rsidRPr="00447A57">
              <w:t xml:space="preserve">ул. Центральная </w:t>
            </w:r>
            <w:r w:rsidRPr="00447A57">
              <w:lastRenderedPageBreak/>
              <w:t>(от ул. Садовая до ул. Зеленая)</w:t>
            </w:r>
          </w:p>
        </w:tc>
        <w:tc>
          <w:tcPr>
            <w:tcW w:w="2977" w:type="dxa"/>
            <w:vMerge/>
          </w:tcPr>
          <w:p w14:paraId="514A5F7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2D3DFB4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0,55/2 966</w:t>
            </w:r>
          </w:p>
        </w:tc>
        <w:tc>
          <w:tcPr>
            <w:tcW w:w="7938" w:type="dxa"/>
          </w:tcPr>
          <w:p w14:paraId="3DDCB2F9" w14:textId="77777777" w:rsidR="00A20F3F" w:rsidRPr="00447A57" w:rsidRDefault="00A20F3F" w:rsidP="00A20F3F">
            <w:r w:rsidRPr="00447A57">
              <w:rPr>
                <w:bCs/>
              </w:rPr>
              <w:t xml:space="preserve">Протяженность дороги составляет 491 м. Покрытие из грунта, </w:t>
            </w:r>
            <w:r w:rsidRPr="00447A57">
              <w:rPr>
                <w:bCs/>
              </w:rPr>
              <w:lastRenderedPageBreak/>
              <w:t>щебеночных смесей и бута. Ремонт покрытия в период с 2015 года не выполнялся. Аналогично ул. Садовой.</w:t>
            </w:r>
          </w:p>
        </w:tc>
      </w:tr>
      <w:tr w:rsidR="00A20F3F" w:rsidRPr="00447A57" w14:paraId="205EA0EB" w14:textId="77777777" w:rsidTr="00A20F3F">
        <w:trPr>
          <w:divId w:val="1058895062"/>
        </w:trPr>
        <w:tc>
          <w:tcPr>
            <w:tcW w:w="605" w:type="dxa"/>
          </w:tcPr>
          <w:p w14:paraId="3BB8766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lastRenderedPageBreak/>
              <w:t>13.</w:t>
            </w:r>
          </w:p>
        </w:tc>
        <w:tc>
          <w:tcPr>
            <w:tcW w:w="2055" w:type="dxa"/>
          </w:tcPr>
          <w:p w14:paraId="2EA24726" w14:textId="77777777" w:rsidR="00A20F3F" w:rsidRPr="00447A57" w:rsidRDefault="00A20F3F" w:rsidP="00A20F3F">
            <w:r w:rsidRPr="00447A57">
              <w:t>ул. Зеленая (от ул. Центральная до ул. Садовая)</w:t>
            </w:r>
          </w:p>
        </w:tc>
        <w:tc>
          <w:tcPr>
            <w:tcW w:w="2977" w:type="dxa"/>
            <w:vMerge/>
          </w:tcPr>
          <w:p w14:paraId="22904377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1378EAB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0,50/2 680</w:t>
            </w:r>
          </w:p>
        </w:tc>
        <w:tc>
          <w:tcPr>
            <w:tcW w:w="7938" w:type="dxa"/>
          </w:tcPr>
          <w:p w14:paraId="20D1816B" w14:textId="77777777" w:rsidR="00A20F3F" w:rsidRPr="00447A57" w:rsidRDefault="00A20F3F" w:rsidP="00A20F3F">
            <w:r w:rsidRPr="00447A57">
              <w:rPr>
                <w:bCs/>
              </w:rPr>
              <w:t>Протяженность дороги составляет 218 м. Покрытие из грунта, щебеночных смесей и бута. Ремонт покрытия в период с 2015 года не выполнялся. Аналогично ул. Садовой.</w:t>
            </w:r>
          </w:p>
        </w:tc>
      </w:tr>
      <w:tr w:rsidR="00A20F3F" w:rsidRPr="00447A57" w14:paraId="3163ADF3" w14:textId="77777777" w:rsidTr="00A20F3F">
        <w:trPr>
          <w:divId w:val="1058895062"/>
        </w:trPr>
        <w:tc>
          <w:tcPr>
            <w:tcW w:w="605" w:type="dxa"/>
          </w:tcPr>
          <w:p w14:paraId="69500FF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3F806FB6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3D4A66D1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1,61/8 681</w:t>
            </w:r>
          </w:p>
        </w:tc>
        <w:tc>
          <w:tcPr>
            <w:tcW w:w="7938" w:type="dxa"/>
          </w:tcPr>
          <w:p w14:paraId="6A5747A0" w14:textId="77777777" w:rsidR="00A20F3F" w:rsidRPr="00D67DA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4E83F6FA" w14:textId="77777777" w:rsidTr="00A20F3F">
        <w:trPr>
          <w:divId w:val="1058895062"/>
        </w:trPr>
        <w:tc>
          <w:tcPr>
            <w:tcW w:w="605" w:type="dxa"/>
          </w:tcPr>
          <w:p w14:paraId="5815218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3DB471F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 xml:space="preserve">с. </w:t>
            </w:r>
            <w:proofErr w:type="spellStart"/>
            <w:r w:rsidRPr="00D67DA7">
              <w:rPr>
                <w:b/>
                <w:bCs/>
                <w:sz w:val="22"/>
                <w:szCs w:val="22"/>
              </w:rPr>
              <w:t>Прилогино</w:t>
            </w:r>
            <w:proofErr w:type="spellEnd"/>
            <w:r w:rsidRPr="00D67DA7">
              <w:rPr>
                <w:b/>
                <w:bCs/>
                <w:sz w:val="22"/>
                <w:szCs w:val="22"/>
              </w:rPr>
              <w:t>.  Количество проживающих – 295 человек.</w:t>
            </w:r>
          </w:p>
        </w:tc>
      </w:tr>
      <w:tr w:rsidR="00A20F3F" w:rsidRPr="00447A57" w14:paraId="0B0635F1" w14:textId="77777777" w:rsidTr="00A20F3F">
        <w:trPr>
          <w:divId w:val="1058895062"/>
        </w:trPr>
        <w:tc>
          <w:tcPr>
            <w:tcW w:w="605" w:type="dxa"/>
          </w:tcPr>
          <w:p w14:paraId="37A6B926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14.</w:t>
            </w:r>
          </w:p>
        </w:tc>
        <w:tc>
          <w:tcPr>
            <w:tcW w:w="2055" w:type="dxa"/>
          </w:tcPr>
          <w:p w14:paraId="1219C8F7" w14:textId="77777777" w:rsidR="00A20F3F" w:rsidRPr="00447A57" w:rsidRDefault="00A20F3F" w:rsidP="00A20F3F">
            <w:r w:rsidRPr="00447A57">
              <w:t>ул. Молодежная</w:t>
            </w:r>
          </w:p>
        </w:tc>
        <w:tc>
          <w:tcPr>
            <w:tcW w:w="2977" w:type="dxa"/>
          </w:tcPr>
          <w:p w14:paraId="023F5D43" w14:textId="77777777" w:rsidR="00A20F3F" w:rsidRPr="00447A57" w:rsidRDefault="00A20F3F" w:rsidP="00A20F3F"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53E9894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0,42/2 115</w:t>
            </w:r>
          </w:p>
        </w:tc>
        <w:tc>
          <w:tcPr>
            <w:tcW w:w="7938" w:type="dxa"/>
          </w:tcPr>
          <w:p w14:paraId="4144AD55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423 м. Покрытие из грунта, щебеночных смесей и бута. Ремонт покрытия в период с 2015 года не выполнялся. На данной улице располагается школа.</w:t>
            </w:r>
          </w:p>
          <w:p w14:paraId="02BA715F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По ней проходят автомобильные, пешеходные маршруты передвижения.</w:t>
            </w:r>
          </w:p>
          <w:p w14:paraId="459BF4AC" w14:textId="77777777" w:rsidR="00A20F3F" w:rsidRPr="00447A57" w:rsidRDefault="00A20F3F" w:rsidP="00A20F3F">
            <w:r w:rsidRPr="00447A57">
              <w:rPr>
                <w:bCs/>
              </w:rPr>
              <w:t>Данный участок дорог находятся неудовлетворительном состоянии, отсутствие своевременного ремонта грозит разрушению как верхних, так и внутренних слоев дорожных одежд, а в некоторых местах размыву и затоплению во время половодья.</w:t>
            </w:r>
          </w:p>
        </w:tc>
      </w:tr>
      <w:tr w:rsidR="00A20F3F" w:rsidRPr="00447A57" w14:paraId="4FB6F72D" w14:textId="77777777" w:rsidTr="00A20F3F">
        <w:trPr>
          <w:divId w:val="1058895062"/>
        </w:trPr>
        <w:tc>
          <w:tcPr>
            <w:tcW w:w="605" w:type="dxa"/>
          </w:tcPr>
          <w:p w14:paraId="085025A9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15.</w:t>
            </w:r>
          </w:p>
        </w:tc>
        <w:tc>
          <w:tcPr>
            <w:tcW w:w="2055" w:type="dxa"/>
          </w:tcPr>
          <w:p w14:paraId="05C18656" w14:textId="77777777" w:rsidR="00A20F3F" w:rsidRPr="00447A57" w:rsidRDefault="00A20F3F" w:rsidP="00A20F3F">
            <w:r w:rsidRPr="00447A57">
              <w:t>ул. Центральная</w:t>
            </w:r>
          </w:p>
        </w:tc>
        <w:tc>
          <w:tcPr>
            <w:tcW w:w="2977" w:type="dxa"/>
          </w:tcPr>
          <w:p w14:paraId="6C4B3EB9" w14:textId="77777777" w:rsidR="00A20F3F" w:rsidRPr="00447A57" w:rsidRDefault="00A20F3F" w:rsidP="00A20F3F">
            <w:r w:rsidRPr="00447A57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1DB222DD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Cs/>
              </w:rPr>
            </w:pPr>
            <w:r w:rsidRPr="00447A57">
              <w:rPr>
                <w:bCs/>
              </w:rPr>
              <w:t>0,870/4 350</w:t>
            </w:r>
          </w:p>
        </w:tc>
        <w:tc>
          <w:tcPr>
            <w:tcW w:w="7938" w:type="dxa"/>
          </w:tcPr>
          <w:p w14:paraId="55F0423D" w14:textId="77777777" w:rsidR="00A20F3F" w:rsidRPr="00447A57" w:rsidRDefault="00A20F3F" w:rsidP="00A20F3F">
            <w:pPr>
              <w:rPr>
                <w:bCs/>
              </w:rPr>
            </w:pPr>
            <w:r w:rsidRPr="00447A57">
              <w:rPr>
                <w:bCs/>
              </w:rPr>
              <w:t>Протяженность дороги составляет 2033 м, в т.ч. асфальт 1100 м, остальное покрытие из грунта, щебеночных смесей и бута. Ремонт покрытия в период с 2015 года не выполнялся.</w:t>
            </w:r>
          </w:p>
          <w:p w14:paraId="7D2A02B6" w14:textId="77777777" w:rsidR="00A20F3F" w:rsidRPr="00447A57" w:rsidRDefault="00A20F3F" w:rsidP="00A20F3F">
            <w:r w:rsidRPr="00447A57">
              <w:rPr>
                <w:bCs/>
              </w:rPr>
              <w:t>Данная улица является основной улицей населенного пункта, на ней расположены административные объекты, клуб, библиотека, фельдшерско-акушерский пункт.</w:t>
            </w:r>
          </w:p>
        </w:tc>
      </w:tr>
      <w:tr w:rsidR="00A20F3F" w:rsidRPr="00447A57" w14:paraId="1DA46DB4" w14:textId="77777777" w:rsidTr="00A20F3F">
        <w:trPr>
          <w:divId w:val="1058895062"/>
        </w:trPr>
        <w:tc>
          <w:tcPr>
            <w:tcW w:w="605" w:type="dxa"/>
          </w:tcPr>
          <w:p w14:paraId="39356B50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5162C077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14:paraId="547E7E5B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1,29/6 465</w:t>
            </w:r>
          </w:p>
        </w:tc>
        <w:tc>
          <w:tcPr>
            <w:tcW w:w="7938" w:type="dxa"/>
          </w:tcPr>
          <w:p w14:paraId="13C23CD5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0813A433" w14:textId="77777777" w:rsidTr="00A20F3F">
        <w:trPr>
          <w:divId w:val="1058895062"/>
        </w:trPr>
        <w:tc>
          <w:tcPr>
            <w:tcW w:w="605" w:type="dxa"/>
          </w:tcPr>
          <w:p w14:paraId="4811605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47A57">
              <w:rPr>
                <w:b/>
                <w:bCs/>
              </w:rPr>
              <w:t>16</w:t>
            </w:r>
          </w:p>
        </w:tc>
        <w:tc>
          <w:tcPr>
            <w:tcW w:w="5032" w:type="dxa"/>
            <w:gridSpan w:val="2"/>
          </w:tcPr>
          <w:p w14:paraId="5DA8D9A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47A57">
              <w:rPr>
                <w:b/>
              </w:rPr>
              <w:t>Прочее содержание уличной дорожной сети</w:t>
            </w:r>
          </w:p>
        </w:tc>
        <w:tc>
          <w:tcPr>
            <w:tcW w:w="1417" w:type="dxa"/>
          </w:tcPr>
          <w:p w14:paraId="31B35195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474DA083" w14:textId="77777777" w:rsidR="00A20F3F" w:rsidRPr="00447A57" w:rsidRDefault="00A20F3F" w:rsidP="00A20F3F">
            <w:pPr>
              <w:tabs>
                <w:tab w:val="left" w:pos="0"/>
              </w:tabs>
              <w:jc w:val="both"/>
            </w:pPr>
            <w:r w:rsidRPr="00447A57">
              <w:t xml:space="preserve">Расчистка дорог от снега, расчистка и углубление канав, </w:t>
            </w:r>
            <w:proofErr w:type="spellStart"/>
            <w:r w:rsidRPr="00447A57">
              <w:t>гредирование</w:t>
            </w:r>
            <w:proofErr w:type="spellEnd"/>
            <w:r w:rsidRPr="00447A57">
              <w:t xml:space="preserve"> улиц, ремонт уличного освещения, замена фонарей и др.</w:t>
            </w:r>
          </w:p>
        </w:tc>
      </w:tr>
      <w:tr w:rsidR="00A20F3F" w:rsidRPr="00447A57" w14:paraId="43B509AD" w14:textId="77777777" w:rsidTr="00A20F3F">
        <w:trPr>
          <w:divId w:val="1058895062"/>
        </w:trPr>
        <w:tc>
          <w:tcPr>
            <w:tcW w:w="605" w:type="dxa"/>
          </w:tcPr>
          <w:p w14:paraId="748EED80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17</w:t>
            </w:r>
          </w:p>
        </w:tc>
        <w:tc>
          <w:tcPr>
            <w:tcW w:w="5032" w:type="dxa"/>
            <w:gridSpan w:val="2"/>
          </w:tcPr>
          <w:p w14:paraId="2A3A317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D67DA7">
              <w:rPr>
                <w:b/>
                <w:bCs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417" w:type="dxa"/>
          </w:tcPr>
          <w:p w14:paraId="1587DCA0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1827A36B" w14:textId="77777777" w:rsidR="00A20F3F" w:rsidRPr="00447A57" w:rsidRDefault="00A20F3F" w:rsidP="00A20F3F">
            <w:pPr>
              <w:tabs>
                <w:tab w:val="left" w:pos="0"/>
              </w:tabs>
              <w:jc w:val="both"/>
            </w:pPr>
            <w:r w:rsidRPr="00447A57">
              <w:t xml:space="preserve">Государственная экспертиза проектной документации в части проверки достоверности определения сметной стоимости капитального ремонта объекта: «Капитальный ремонт дорожного покрытия автомобильных дорог, расположенных по адресу: р.п. Лебяжье, ул. Советская, ул. </w:t>
            </w:r>
            <w:proofErr w:type="spellStart"/>
            <w:r w:rsidRPr="00447A57">
              <w:t>Лукияновская</w:t>
            </w:r>
            <w:proofErr w:type="spellEnd"/>
            <w:r w:rsidRPr="00447A57">
              <w:t>, ул. Спортивная»</w:t>
            </w:r>
          </w:p>
        </w:tc>
      </w:tr>
      <w:tr w:rsidR="00A20F3F" w:rsidRPr="00447A57" w14:paraId="351E7C85" w14:textId="77777777" w:rsidTr="00A20F3F">
        <w:trPr>
          <w:divId w:val="1058895062"/>
        </w:trPr>
        <w:tc>
          <w:tcPr>
            <w:tcW w:w="605" w:type="dxa"/>
          </w:tcPr>
          <w:p w14:paraId="1341087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40EE962C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ВСЕГО 2022 год:</w:t>
            </w:r>
          </w:p>
        </w:tc>
        <w:tc>
          <w:tcPr>
            <w:tcW w:w="1417" w:type="dxa"/>
          </w:tcPr>
          <w:p w14:paraId="1C03E0C4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8,856/52 000</w:t>
            </w:r>
          </w:p>
        </w:tc>
        <w:tc>
          <w:tcPr>
            <w:tcW w:w="7938" w:type="dxa"/>
          </w:tcPr>
          <w:p w14:paraId="5BD27D5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6D3F674C" w14:textId="77777777" w:rsidTr="00A20F3F">
        <w:trPr>
          <w:divId w:val="1058895062"/>
        </w:trPr>
        <w:tc>
          <w:tcPr>
            <w:tcW w:w="605" w:type="dxa"/>
          </w:tcPr>
          <w:p w14:paraId="6D9BC9F6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0C9FE5CB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2023 год</w:t>
            </w:r>
          </w:p>
        </w:tc>
      </w:tr>
      <w:tr w:rsidR="00A20F3F" w:rsidRPr="00447A57" w14:paraId="31E792E8" w14:textId="77777777" w:rsidTr="00A20F3F">
        <w:trPr>
          <w:divId w:val="1058895062"/>
        </w:trPr>
        <w:tc>
          <w:tcPr>
            <w:tcW w:w="605" w:type="dxa"/>
          </w:tcPr>
          <w:p w14:paraId="346AC48C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7F030519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D67DA7">
              <w:rPr>
                <w:b/>
                <w:bCs/>
                <w:sz w:val="22"/>
                <w:szCs w:val="22"/>
              </w:rPr>
              <w:t>Верхнеглубокое</w:t>
            </w:r>
            <w:proofErr w:type="spellEnd"/>
          </w:p>
        </w:tc>
      </w:tr>
      <w:tr w:rsidR="00A20F3F" w:rsidRPr="00447A57" w14:paraId="373B3AAB" w14:textId="77777777" w:rsidTr="00A20F3F">
        <w:trPr>
          <w:divId w:val="1058895062"/>
        </w:trPr>
        <w:tc>
          <w:tcPr>
            <w:tcW w:w="605" w:type="dxa"/>
          </w:tcPr>
          <w:p w14:paraId="1BFBADD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1</w:t>
            </w:r>
          </w:p>
        </w:tc>
        <w:tc>
          <w:tcPr>
            <w:tcW w:w="2055" w:type="dxa"/>
          </w:tcPr>
          <w:p w14:paraId="2147F51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Северная </w:t>
            </w:r>
          </w:p>
        </w:tc>
        <w:tc>
          <w:tcPr>
            <w:tcW w:w="2977" w:type="dxa"/>
          </w:tcPr>
          <w:p w14:paraId="6092DFE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 xml:space="preserve">Восстановление профиля автомобильной дороги с добавлением щебеночных материалов, укрепление </w:t>
            </w:r>
            <w:r w:rsidRPr="004260F6">
              <w:rPr>
                <w:bCs/>
              </w:rPr>
              <w:lastRenderedPageBreak/>
              <w:t>обочин.</w:t>
            </w:r>
          </w:p>
        </w:tc>
        <w:tc>
          <w:tcPr>
            <w:tcW w:w="1417" w:type="dxa"/>
          </w:tcPr>
          <w:p w14:paraId="7DA48B9D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lastRenderedPageBreak/>
              <w:t>0,84/4 200</w:t>
            </w:r>
          </w:p>
        </w:tc>
        <w:tc>
          <w:tcPr>
            <w:tcW w:w="7938" w:type="dxa"/>
          </w:tcPr>
          <w:p w14:paraId="2C8CF90D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982 м. Покрытие из грунта, щебеночных смесей и бута. Ремонт покрытия в период с 2015 года не выполнялся.  Завершение работ по ремонту улиц в д. </w:t>
            </w:r>
            <w:proofErr w:type="spellStart"/>
            <w:r w:rsidRPr="004260F6">
              <w:rPr>
                <w:bCs/>
              </w:rPr>
              <w:t>Верхнеглубокое</w:t>
            </w:r>
            <w:proofErr w:type="spellEnd"/>
            <w:r w:rsidRPr="004260F6">
              <w:rPr>
                <w:bCs/>
              </w:rPr>
              <w:t>.</w:t>
            </w:r>
          </w:p>
        </w:tc>
      </w:tr>
      <w:tr w:rsidR="00A20F3F" w:rsidRPr="00447A57" w14:paraId="4D88B14D" w14:textId="77777777" w:rsidTr="00A20F3F">
        <w:trPr>
          <w:divId w:val="1058895062"/>
        </w:trPr>
        <w:tc>
          <w:tcPr>
            <w:tcW w:w="605" w:type="dxa"/>
          </w:tcPr>
          <w:p w14:paraId="76468EE1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lastRenderedPageBreak/>
              <w:t>2</w:t>
            </w:r>
          </w:p>
        </w:tc>
        <w:tc>
          <w:tcPr>
            <w:tcW w:w="2055" w:type="dxa"/>
          </w:tcPr>
          <w:p w14:paraId="0BE44900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Молодежная</w:t>
            </w:r>
          </w:p>
        </w:tc>
        <w:tc>
          <w:tcPr>
            <w:tcW w:w="2977" w:type="dxa"/>
          </w:tcPr>
          <w:p w14:paraId="4FD130D5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74B3F2F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0,374/1 870</w:t>
            </w:r>
          </w:p>
        </w:tc>
        <w:tc>
          <w:tcPr>
            <w:tcW w:w="7938" w:type="dxa"/>
          </w:tcPr>
          <w:p w14:paraId="0CC3C5D2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374 м. Покрытие из грунта, щебеночных смесей и бута. Ремонт покрытия в период с 2015 года не выполнялся.  Завершение работ по ремонту улиц в д. </w:t>
            </w:r>
            <w:proofErr w:type="spellStart"/>
            <w:r w:rsidRPr="004260F6">
              <w:rPr>
                <w:bCs/>
              </w:rPr>
              <w:t>Верхнеглубокое</w:t>
            </w:r>
            <w:proofErr w:type="spellEnd"/>
            <w:r w:rsidRPr="004260F6">
              <w:rPr>
                <w:bCs/>
              </w:rPr>
              <w:t>.</w:t>
            </w:r>
          </w:p>
        </w:tc>
      </w:tr>
      <w:tr w:rsidR="00A20F3F" w:rsidRPr="00447A57" w14:paraId="78432983" w14:textId="77777777" w:rsidTr="00A20F3F">
        <w:trPr>
          <w:divId w:val="1058895062"/>
        </w:trPr>
        <w:tc>
          <w:tcPr>
            <w:tcW w:w="605" w:type="dxa"/>
          </w:tcPr>
          <w:p w14:paraId="1006B0AA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3</w:t>
            </w:r>
          </w:p>
        </w:tc>
        <w:tc>
          <w:tcPr>
            <w:tcW w:w="2055" w:type="dxa"/>
          </w:tcPr>
          <w:p w14:paraId="6BB42D7E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Восточная </w:t>
            </w:r>
          </w:p>
        </w:tc>
        <w:tc>
          <w:tcPr>
            <w:tcW w:w="2977" w:type="dxa"/>
          </w:tcPr>
          <w:p w14:paraId="7A421C6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55488F55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0,461/2 074</w:t>
            </w:r>
          </w:p>
        </w:tc>
        <w:tc>
          <w:tcPr>
            <w:tcW w:w="7938" w:type="dxa"/>
          </w:tcPr>
          <w:p w14:paraId="5BAF89B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461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</w:t>
            </w:r>
            <w:r w:rsidRPr="004260F6">
              <w:t xml:space="preserve"> </w:t>
            </w:r>
            <w:r w:rsidRPr="004260F6">
              <w:rPr>
                <w:bCs/>
              </w:rPr>
              <w:t xml:space="preserve">в д. </w:t>
            </w:r>
            <w:proofErr w:type="spellStart"/>
            <w:r w:rsidRPr="004260F6">
              <w:rPr>
                <w:bCs/>
              </w:rPr>
              <w:t>Верхнеглубокое</w:t>
            </w:r>
            <w:proofErr w:type="spellEnd"/>
            <w:r w:rsidRPr="004260F6">
              <w:rPr>
                <w:bCs/>
              </w:rPr>
              <w:t>.</w:t>
            </w:r>
          </w:p>
        </w:tc>
      </w:tr>
      <w:tr w:rsidR="00A20F3F" w:rsidRPr="00447A57" w14:paraId="6579F8BD" w14:textId="77777777" w:rsidTr="00A20F3F">
        <w:trPr>
          <w:divId w:val="1058895062"/>
        </w:trPr>
        <w:tc>
          <w:tcPr>
            <w:tcW w:w="605" w:type="dxa"/>
          </w:tcPr>
          <w:p w14:paraId="439C865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  <w:bCs/>
              </w:rPr>
              <w:t>4</w:t>
            </w:r>
          </w:p>
        </w:tc>
        <w:tc>
          <w:tcPr>
            <w:tcW w:w="2055" w:type="dxa"/>
          </w:tcPr>
          <w:p w14:paraId="66DAAC44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Южная</w:t>
            </w:r>
          </w:p>
        </w:tc>
        <w:tc>
          <w:tcPr>
            <w:tcW w:w="2977" w:type="dxa"/>
          </w:tcPr>
          <w:p w14:paraId="6E0FA5C9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rPr>
                <w:bCs/>
              </w:rPr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6957FE3D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0,396/1 980</w:t>
            </w:r>
          </w:p>
        </w:tc>
        <w:tc>
          <w:tcPr>
            <w:tcW w:w="7938" w:type="dxa"/>
          </w:tcPr>
          <w:p w14:paraId="6FC14B7D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396 м, покрытие из грунта, щебеночных смесей и бута.</w:t>
            </w:r>
            <w:r w:rsidRPr="004260F6">
              <w:t xml:space="preserve"> </w:t>
            </w:r>
            <w:r w:rsidRPr="004260F6">
              <w:rPr>
                <w:bCs/>
              </w:rPr>
              <w:t xml:space="preserve">Завершение работ по ремонту улиц в д. </w:t>
            </w:r>
            <w:proofErr w:type="spellStart"/>
            <w:r w:rsidRPr="004260F6">
              <w:rPr>
                <w:bCs/>
              </w:rPr>
              <w:t>Верхнеглубокое</w:t>
            </w:r>
            <w:proofErr w:type="spellEnd"/>
            <w:r w:rsidRPr="004260F6">
              <w:rPr>
                <w:bCs/>
              </w:rPr>
              <w:t>.</w:t>
            </w:r>
          </w:p>
        </w:tc>
      </w:tr>
      <w:tr w:rsidR="00A20F3F" w:rsidRPr="00447A57" w14:paraId="124F6A6F" w14:textId="77777777" w:rsidTr="00A20F3F">
        <w:trPr>
          <w:divId w:val="1058895062"/>
        </w:trPr>
        <w:tc>
          <w:tcPr>
            <w:tcW w:w="605" w:type="dxa"/>
          </w:tcPr>
          <w:p w14:paraId="13484E1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57E8A39E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</w:tcPr>
          <w:p w14:paraId="12D9C762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2,071/10 124</w:t>
            </w:r>
          </w:p>
        </w:tc>
        <w:tc>
          <w:tcPr>
            <w:tcW w:w="7938" w:type="dxa"/>
          </w:tcPr>
          <w:p w14:paraId="47C2AC0E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03D7C211" w14:textId="77777777" w:rsidTr="00A20F3F">
        <w:trPr>
          <w:divId w:val="1058895062"/>
        </w:trPr>
        <w:tc>
          <w:tcPr>
            <w:tcW w:w="605" w:type="dxa"/>
          </w:tcPr>
          <w:p w14:paraId="0BB2D388" w14:textId="77777777" w:rsidR="00A20F3F" w:rsidRPr="00447A5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6669CC84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д. Большое Моховое</w:t>
            </w:r>
          </w:p>
        </w:tc>
      </w:tr>
      <w:tr w:rsidR="00A20F3F" w:rsidRPr="00447A57" w14:paraId="1C2F49E0" w14:textId="77777777" w:rsidTr="00A20F3F">
        <w:trPr>
          <w:divId w:val="1058895062"/>
        </w:trPr>
        <w:tc>
          <w:tcPr>
            <w:tcW w:w="605" w:type="dxa"/>
          </w:tcPr>
          <w:p w14:paraId="073CBF0D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260F6">
              <w:rPr>
                <w:b/>
              </w:rPr>
              <w:t>5</w:t>
            </w:r>
          </w:p>
        </w:tc>
        <w:tc>
          <w:tcPr>
            <w:tcW w:w="2055" w:type="dxa"/>
          </w:tcPr>
          <w:p w14:paraId="407A0407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Сиреневая </w:t>
            </w:r>
          </w:p>
        </w:tc>
        <w:tc>
          <w:tcPr>
            <w:tcW w:w="2977" w:type="dxa"/>
          </w:tcPr>
          <w:p w14:paraId="23F96420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3182E276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1,374/5 496</w:t>
            </w:r>
          </w:p>
        </w:tc>
        <w:tc>
          <w:tcPr>
            <w:tcW w:w="7938" w:type="dxa"/>
          </w:tcPr>
          <w:p w14:paraId="0536A39C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1374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д. Большое Моховое.</w:t>
            </w:r>
          </w:p>
        </w:tc>
      </w:tr>
      <w:tr w:rsidR="00A20F3F" w:rsidRPr="00447A57" w14:paraId="1B5DFDC7" w14:textId="77777777" w:rsidTr="00A20F3F">
        <w:trPr>
          <w:divId w:val="1058895062"/>
        </w:trPr>
        <w:tc>
          <w:tcPr>
            <w:tcW w:w="605" w:type="dxa"/>
          </w:tcPr>
          <w:p w14:paraId="5D31E4AC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5E1E939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56100FE5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1,374/5 496</w:t>
            </w:r>
          </w:p>
        </w:tc>
        <w:tc>
          <w:tcPr>
            <w:tcW w:w="7938" w:type="dxa"/>
          </w:tcPr>
          <w:p w14:paraId="413EA57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2B3BD4D6" w14:textId="77777777" w:rsidTr="00A20F3F">
        <w:trPr>
          <w:divId w:val="1058895062"/>
        </w:trPr>
        <w:tc>
          <w:tcPr>
            <w:tcW w:w="605" w:type="dxa"/>
          </w:tcPr>
          <w:p w14:paraId="7FDD7C54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6EF795D4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с. Елошное</w:t>
            </w:r>
          </w:p>
        </w:tc>
      </w:tr>
      <w:tr w:rsidR="00A20F3F" w:rsidRPr="00447A57" w14:paraId="76B08CAD" w14:textId="77777777" w:rsidTr="00A20F3F">
        <w:trPr>
          <w:divId w:val="1058895062"/>
        </w:trPr>
        <w:tc>
          <w:tcPr>
            <w:tcW w:w="605" w:type="dxa"/>
          </w:tcPr>
          <w:p w14:paraId="3160E218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2055" w:type="dxa"/>
          </w:tcPr>
          <w:p w14:paraId="6CCE9014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Центральная</w:t>
            </w:r>
          </w:p>
        </w:tc>
        <w:tc>
          <w:tcPr>
            <w:tcW w:w="2977" w:type="dxa"/>
          </w:tcPr>
          <w:p w14:paraId="4B7A358B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2A64ED17" w14:textId="77777777" w:rsidR="00A20F3F" w:rsidRPr="00AD2D90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2,364/9 456</w:t>
            </w:r>
          </w:p>
        </w:tc>
        <w:tc>
          <w:tcPr>
            <w:tcW w:w="7938" w:type="dxa"/>
          </w:tcPr>
          <w:p w14:paraId="7CE84BCA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  <w:bCs/>
              </w:rPr>
            </w:pPr>
            <w:r w:rsidRPr="004260F6">
              <w:rPr>
                <w:bCs/>
              </w:rPr>
              <w:t xml:space="preserve">Протяженность дороги составляет 2364 м, покрытие из грунта, щебеночных смесей и бута. 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с. Елошное.</w:t>
            </w:r>
          </w:p>
        </w:tc>
      </w:tr>
      <w:tr w:rsidR="00A20F3F" w:rsidRPr="00447A57" w14:paraId="1770A73C" w14:textId="77777777" w:rsidTr="00A20F3F">
        <w:trPr>
          <w:divId w:val="1058895062"/>
        </w:trPr>
        <w:tc>
          <w:tcPr>
            <w:tcW w:w="605" w:type="dxa"/>
          </w:tcPr>
          <w:p w14:paraId="6E11B245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37F0F0C9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31522244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2,364/9 456</w:t>
            </w:r>
          </w:p>
        </w:tc>
        <w:tc>
          <w:tcPr>
            <w:tcW w:w="7938" w:type="dxa"/>
          </w:tcPr>
          <w:p w14:paraId="36F95CFA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20F3F" w:rsidRPr="00447A57" w14:paraId="1ACE58EA" w14:textId="77777777" w:rsidTr="00A20F3F">
        <w:trPr>
          <w:divId w:val="1058895062"/>
        </w:trPr>
        <w:tc>
          <w:tcPr>
            <w:tcW w:w="605" w:type="dxa"/>
          </w:tcPr>
          <w:p w14:paraId="57CC560D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87" w:type="dxa"/>
            <w:gridSpan w:val="4"/>
          </w:tcPr>
          <w:p w14:paraId="550E25D6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с. Дубровное</w:t>
            </w:r>
          </w:p>
        </w:tc>
      </w:tr>
      <w:tr w:rsidR="00A20F3F" w:rsidRPr="00447A57" w14:paraId="3BA35B3B" w14:textId="77777777" w:rsidTr="00A20F3F">
        <w:trPr>
          <w:divId w:val="1058895062"/>
        </w:trPr>
        <w:tc>
          <w:tcPr>
            <w:tcW w:w="605" w:type="dxa"/>
          </w:tcPr>
          <w:p w14:paraId="7935B822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</w:p>
        </w:tc>
        <w:tc>
          <w:tcPr>
            <w:tcW w:w="2055" w:type="dxa"/>
          </w:tcPr>
          <w:p w14:paraId="1CE5FA39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ул. Береговая </w:t>
            </w:r>
          </w:p>
        </w:tc>
        <w:tc>
          <w:tcPr>
            <w:tcW w:w="2977" w:type="dxa"/>
          </w:tcPr>
          <w:p w14:paraId="3DBD1893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 xml:space="preserve">Восстановление профиля автомобильной дороги с добавлением щебеночных материалов, укрепление </w:t>
            </w:r>
            <w:r w:rsidRPr="004260F6">
              <w:lastRenderedPageBreak/>
              <w:t>обочин.</w:t>
            </w:r>
          </w:p>
        </w:tc>
        <w:tc>
          <w:tcPr>
            <w:tcW w:w="1417" w:type="dxa"/>
          </w:tcPr>
          <w:p w14:paraId="1A649E44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lastRenderedPageBreak/>
              <w:t>1,36/6 800</w:t>
            </w:r>
          </w:p>
        </w:tc>
        <w:tc>
          <w:tcPr>
            <w:tcW w:w="7938" w:type="dxa"/>
          </w:tcPr>
          <w:p w14:paraId="21184888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1599 м, покрытие из грунта, щебеночных смесей и бута.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с. Дубровное.</w:t>
            </w:r>
          </w:p>
        </w:tc>
      </w:tr>
      <w:tr w:rsidR="00A20F3F" w:rsidRPr="00447A57" w14:paraId="41980336" w14:textId="77777777" w:rsidTr="00A20F3F">
        <w:trPr>
          <w:divId w:val="1058895062"/>
        </w:trPr>
        <w:tc>
          <w:tcPr>
            <w:tcW w:w="605" w:type="dxa"/>
          </w:tcPr>
          <w:p w14:paraId="04EFA766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78F5BA09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</w:tcPr>
          <w:p w14:paraId="05EEDE23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1,36/6 800</w:t>
            </w:r>
          </w:p>
        </w:tc>
        <w:tc>
          <w:tcPr>
            <w:tcW w:w="7938" w:type="dxa"/>
          </w:tcPr>
          <w:p w14:paraId="37CCA9BA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251C78D7" w14:textId="77777777" w:rsidTr="00A20F3F">
        <w:trPr>
          <w:divId w:val="1058895062"/>
        </w:trPr>
        <w:tc>
          <w:tcPr>
            <w:tcW w:w="605" w:type="dxa"/>
          </w:tcPr>
          <w:p w14:paraId="7FC002C2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0436CC02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с. Черемушки</w:t>
            </w:r>
          </w:p>
        </w:tc>
        <w:tc>
          <w:tcPr>
            <w:tcW w:w="2977" w:type="dxa"/>
          </w:tcPr>
          <w:p w14:paraId="453D2232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55BE37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56F2CF4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6B9FE019" w14:textId="77777777" w:rsidTr="00A20F3F">
        <w:trPr>
          <w:divId w:val="1058895062"/>
        </w:trPr>
        <w:tc>
          <w:tcPr>
            <w:tcW w:w="605" w:type="dxa"/>
          </w:tcPr>
          <w:p w14:paraId="50548EAC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</w:p>
        </w:tc>
        <w:tc>
          <w:tcPr>
            <w:tcW w:w="2055" w:type="dxa"/>
          </w:tcPr>
          <w:p w14:paraId="56F229A9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ул. Промышленная</w:t>
            </w:r>
          </w:p>
        </w:tc>
        <w:tc>
          <w:tcPr>
            <w:tcW w:w="2977" w:type="dxa"/>
          </w:tcPr>
          <w:p w14:paraId="233515AF" w14:textId="77777777" w:rsidR="00A20F3F" w:rsidRPr="00447A5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260F6"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417" w:type="dxa"/>
          </w:tcPr>
          <w:p w14:paraId="468D9385" w14:textId="77777777" w:rsidR="00A20F3F" w:rsidRPr="00AD2D90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260F6">
              <w:rPr>
                <w:bCs/>
              </w:rPr>
              <w:t>0,553/2 765</w:t>
            </w:r>
          </w:p>
        </w:tc>
        <w:tc>
          <w:tcPr>
            <w:tcW w:w="7938" w:type="dxa"/>
          </w:tcPr>
          <w:p w14:paraId="406130F4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260F6">
              <w:rPr>
                <w:bCs/>
              </w:rPr>
              <w:t>Протяженность дороги составляет 553 м, покрытие из грунта, щебеночных смесей и бута.</w:t>
            </w:r>
            <w:r w:rsidRPr="004260F6">
              <w:t xml:space="preserve"> </w:t>
            </w:r>
            <w:r w:rsidRPr="004260F6">
              <w:rPr>
                <w:bCs/>
              </w:rPr>
              <w:t>Завершение работ по ремонту улиц в с. Черемушки.</w:t>
            </w:r>
          </w:p>
        </w:tc>
      </w:tr>
      <w:tr w:rsidR="00A20F3F" w:rsidRPr="00447A57" w14:paraId="46EDE0F4" w14:textId="77777777" w:rsidTr="00A20F3F">
        <w:trPr>
          <w:divId w:val="1058895062"/>
        </w:trPr>
        <w:tc>
          <w:tcPr>
            <w:tcW w:w="605" w:type="dxa"/>
          </w:tcPr>
          <w:p w14:paraId="6F6508A7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1209EC53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Итого с. Черемушки</w:t>
            </w:r>
          </w:p>
        </w:tc>
        <w:tc>
          <w:tcPr>
            <w:tcW w:w="1417" w:type="dxa"/>
          </w:tcPr>
          <w:p w14:paraId="21BBF728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0,553/2 765</w:t>
            </w:r>
          </w:p>
        </w:tc>
        <w:tc>
          <w:tcPr>
            <w:tcW w:w="7938" w:type="dxa"/>
          </w:tcPr>
          <w:p w14:paraId="43058C8D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A20F3F" w:rsidRPr="00447A57" w14:paraId="43164E78" w14:textId="77777777" w:rsidTr="00A20F3F">
        <w:trPr>
          <w:divId w:val="1058895062"/>
        </w:trPr>
        <w:tc>
          <w:tcPr>
            <w:tcW w:w="605" w:type="dxa"/>
          </w:tcPr>
          <w:p w14:paraId="2EDBC16A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32" w:type="dxa"/>
            <w:gridSpan w:val="2"/>
          </w:tcPr>
          <w:p w14:paraId="3F97D20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</w:rPr>
            </w:pPr>
            <w:r w:rsidRPr="00447A57">
              <w:rPr>
                <w:b/>
              </w:rPr>
              <w:t>Прочее содержание уличной дорожной сети</w:t>
            </w:r>
          </w:p>
        </w:tc>
        <w:tc>
          <w:tcPr>
            <w:tcW w:w="1417" w:type="dxa"/>
          </w:tcPr>
          <w:p w14:paraId="3E6049AE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0EF75F79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447A57">
              <w:t xml:space="preserve">Расчистка дорог от снега, расчистка и углубление канав, </w:t>
            </w:r>
            <w:proofErr w:type="spellStart"/>
            <w:r w:rsidRPr="00447A57">
              <w:t>гредирование</w:t>
            </w:r>
            <w:proofErr w:type="spellEnd"/>
            <w:r w:rsidRPr="00447A57">
              <w:t xml:space="preserve"> улиц, ремонт уличного освещения, замена фонарей и др.</w:t>
            </w:r>
          </w:p>
        </w:tc>
      </w:tr>
      <w:tr w:rsidR="00A20F3F" w:rsidRPr="00447A57" w14:paraId="0F4E955D" w14:textId="77777777" w:rsidTr="00A20F3F">
        <w:trPr>
          <w:divId w:val="1058895062"/>
        </w:trPr>
        <w:tc>
          <w:tcPr>
            <w:tcW w:w="605" w:type="dxa"/>
          </w:tcPr>
          <w:p w14:paraId="49CD1D32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7DA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5032" w:type="dxa"/>
            <w:gridSpan w:val="2"/>
          </w:tcPr>
          <w:p w14:paraId="5CE5EB91" w14:textId="77777777" w:rsidR="00A20F3F" w:rsidRPr="00D67DA7" w:rsidRDefault="00A20F3F" w:rsidP="00A20F3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bCs/>
              </w:rPr>
              <w:t>Э</w:t>
            </w:r>
            <w:r w:rsidRPr="00D67DA7">
              <w:rPr>
                <w:b/>
                <w:bCs/>
              </w:rPr>
              <w:t>кспертиза документации по проектно-сметной стоимости ремонта дорожного покрытия</w:t>
            </w:r>
          </w:p>
        </w:tc>
        <w:tc>
          <w:tcPr>
            <w:tcW w:w="1417" w:type="dxa"/>
          </w:tcPr>
          <w:p w14:paraId="7B8B02CC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7A57">
              <w:rPr>
                <w:b/>
                <w:bCs/>
              </w:rPr>
              <w:t>-</w:t>
            </w:r>
          </w:p>
        </w:tc>
        <w:tc>
          <w:tcPr>
            <w:tcW w:w="7938" w:type="dxa"/>
          </w:tcPr>
          <w:p w14:paraId="1EF7463F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t>Э</w:t>
            </w:r>
            <w:r w:rsidRPr="00447A57">
              <w:t xml:space="preserve">кспертиза проектной документации в части проверки достоверности определения сметной стоимости ремонта </w:t>
            </w:r>
            <w:r>
              <w:t>дорожного покрытия</w:t>
            </w:r>
          </w:p>
        </w:tc>
      </w:tr>
      <w:tr w:rsidR="00A20F3F" w:rsidRPr="00447A57" w14:paraId="24C6355D" w14:textId="77777777" w:rsidTr="00A20F3F">
        <w:trPr>
          <w:divId w:val="1058895062"/>
        </w:trPr>
        <w:tc>
          <w:tcPr>
            <w:tcW w:w="605" w:type="dxa"/>
          </w:tcPr>
          <w:p w14:paraId="54C4C648" w14:textId="77777777" w:rsidR="00A20F3F" w:rsidRPr="004260F6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032" w:type="dxa"/>
            <w:gridSpan w:val="2"/>
          </w:tcPr>
          <w:p w14:paraId="1BF7AC86" w14:textId="77777777" w:rsidR="00A20F3F" w:rsidRPr="00D67DA7" w:rsidRDefault="00A20F3F" w:rsidP="00A20F3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D67DA7">
              <w:rPr>
                <w:b/>
                <w:sz w:val="22"/>
                <w:szCs w:val="22"/>
              </w:rPr>
              <w:t>ВСЕГО 2023 год</w:t>
            </w:r>
          </w:p>
        </w:tc>
        <w:tc>
          <w:tcPr>
            <w:tcW w:w="1417" w:type="dxa"/>
          </w:tcPr>
          <w:p w14:paraId="07A24788" w14:textId="77777777" w:rsidR="00A20F3F" w:rsidRPr="00D67DA7" w:rsidRDefault="00A20F3F" w:rsidP="00A20F3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DA7">
              <w:rPr>
                <w:b/>
                <w:bCs/>
                <w:sz w:val="22"/>
                <w:szCs w:val="22"/>
              </w:rPr>
              <w:t>7,722/34 641</w:t>
            </w:r>
          </w:p>
        </w:tc>
        <w:tc>
          <w:tcPr>
            <w:tcW w:w="7938" w:type="dxa"/>
          </w:tcPr>
          <w:p w14:paraId="779EDE61" w14:textId="77777777" w:rsidR="00A20F3F" w:rsidRPr="00447A57" w:rsidRDefault="00A20F3F" w:rsidP="00A20F3F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</w:tbl>
    <w:tbl>
      <w:tblPr>
        <w:tblW w:w="29078" w:type="dxa"/>
        <w:tblLook w:val="04A0" w:firstRow="1" w:lastRow="0" w:firstColumn="1" w:lastColumn="0" w:noHBand="0" w:noVBand="1"/>
      </w:tblPr>
      <w:tblGrid>
        <w:gridCol w:w="720"/>
        <w:gridCol w:w="6084"/>
        <w:gridCol w:w="9072"/>
        <w:gridCol w:w="1418"/>
        <w:gridCol w:w="12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721B" w:rsidRPr="00881B00" w14:paraId="22F30FB1" w14:textId="77777777" w:rsidTr="00A20F3F">
        <w:trPr>
          <w:divId w:val="1058895062"/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B7D0" w14:textId="77777777" w:rsidR="0044721B" w:rsidRPr="00881B00" w:rsidRDefault="0044721B" w:rsidP="0044721B"/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5FA9" w14:textId="77777777" w:rsidR="0044721B" w:rsidRPr="00881B00" w:rsidRDefault="0044721B" w:rsidP="0044721B"/>
        </w:tc>
        <w:tc>
          <w:tcPr>
            <w:tcW w:w="1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8999C" w14:textId="77777777" w:rsidR="0044721B" w:rsidRPr="00881B00" w:rsidRDefault="0044721B" w:rsidP="0044721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A68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4D01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068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BA8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3B3D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7DB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6DD5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5F7F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39D2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E6FD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2625" w14:textId="77777777" w:rsidR="0044721B" w:rsidRPr="00881B00" w:rsidRDefault="0044721B" w:rsidP="0044721B"/>
        </w:tc>
      </w:tr>
      <w:tr w:rsidR="0044721B" w:rsidRPr="00881B00" w14:paraId="25201629" w14:textId="77777777" w:rsidTr="00A20F3F">
        <w:trPr>
          <w:divId w:val="1058895062"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C042" w14:textId="77777777" w:rsidR="0044721B" w:rsidRPr="00881B00" w:rsidRDefault="0044721B" w:rsidP="0044721B"/>
        </w:tc>
        <w:tc>
          <w:tcPr>
            <w:tcW w:w="1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CDE8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58377C0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1C068BC3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F261CB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699A50E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71A6190E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0483D49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6B6390F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2F63B639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95EBDF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D3673A2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0B78698E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4059D03E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4069E745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7C820693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63F3927C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5EE0A100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4700C981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3D6AFDE6" w14:textId="67DC2A6F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2 к постановлению Администрации Лебяжьевского </w:t>
            </w:r>
          </w:p>
          <w:p w14:paraId="4C9B3A3E" w14:textId="77777777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муниципального округа от ______________ 2023 года № ______  </w:t>
            </w:r>
          </w:p>
          <w:p w14:paraId="7A16469E" w14:textId="77777777" w:rsidR="00A20F3F" w:rsidRDefault="00A20F3F" w:rsidP="00A20F3F">
            <w:pPr>
              <w:jc w:val="right"/>
              <w:rPr>
                <w:bCs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0364CC">
              <w:rPr>
                <w:bCs/>
              </w:rPr>
              <w:t>О внесении изменени</w:t>
            </w:r>
            <w:r>
              <w:rPr>
                <w:bCs/>
              </w:rPr>
              <w:t>й</w:t>
            </w:r>
            <w:r w:rsidRPr="000364CC">
              <w:rPr>
                <w:bCs/>
              </w:rPr>
              <w:t xml:space="preserve"> в постановление Администрации Лебяжьевского </w:t>
            </w:r>
          </w:p>
          <w:p w14:paraId="43A02365" w14:textId="77777777" w:rsidR="00A20F3F" w:rsidRDefault="00A20F3F" w:rsidP="00A20F3F">
            <w:pPr>
              <w:jc w:val="right"/>
              <w:rPr>
                <w:bCs/>
              </w:rPr>
            </w:pPr>
            <w:r w:rsidRPr="000364CC">
              <w:rPr>
                <w:bCs/>
              </w:rPr>
              <w:t xml:space="preserve">муниципального округа от </w:t>
            </w:r>
            <w:r>
              <w:rPr>
                <w:bCs/>
              </w:rPr>
              <w:t>1</w:t>
            </w:r>
            <w:r w:rsidRPr="000364CC">
              <w:rPr>
                <w:bCs/>
              </w:rPr>
              <w:t xml:space="preserve">8 </w:t>
            </w:r>
            <w:r>
              <w:rPr>
                <w:bCs/>
              </w:rPr>
              <w:t>мая</w:t>
            </w:r>
            <w:r w:rsidRPr="000364CC">
              <w:rPr>
                <w:bCs/>
              </w:rPr>
              <w:t xml:space="preserve"> 2022 года № </w:t>
            </w:r>
            <w:r>
              <w:rPr>
                <w:bCs/>
              </w:rPr>
              <w:t>420</w:t>
            </w:r>
            <w:r w:rsidRPr="000364CC">
              <w:rPr>
                <w:bCs/>
              </w:rPr>
              <w:t xml:space="preserve"> «</w:t>
            </w:r>
            <w:r w:rsidRPr="00B927B7">
              <w:rPr>
                <w:bCs/>
              </w:rPr>
              <w:t xml:space="preserve">Об утверждении </w:t>
            </w:r>
          </w:p>
          <w:p w14:paraId="717AA73D" w14:textId="77777777" w:rsidR="00A20F3F" w:rsidRDefault="00A20F3F" w:rsidP="00A20F3F">
            <w:pPr>
              <w:jc w:val="right"/>
              <w:rPr>
                <w:bCs/>
              </w:rPr>
            </w:pPr>
            <w:r w:rsidRPr="00B927B7">
              <w:rPr>
                <w:bCs/>
              </w:rPr>
              <w:t xml:space="preserve">муниципальной программы Лебяжьевского муниципального округа </w:t>
            </w:r>
          </w:p>
          <w:p w14:paraId="096ECF4B" w14:textId="77777777" w:rsidR="00A20F3F" w:rsidRDefault="00A20F3F" w:rsidP="00A20F3F">
            <w:pPr>
              <w:jc w:val="right"/>
              <w:rPr>
                <w:rFonts w:eastAsia="Calibri"/>
                <w:lang w:eastAsia="en-US"/>
              </w:rPr>
            </w:pPr>
            <w:r w:rsidRPr="00B927B7">
              <w:rPr>
                <w:bCs/>
              </w:rPr>
              <w:t>«Дорожная деятельность Лебяжьевского муниципального округа»</w:t>
            </w:r>
            <w:r>
              <w:rPr>
                <w:bCs/>
              </w:rPr>
              <w:t xml:space="preserve"> </w:t>
            </w:r>
            <w:r w:rsidRPr="00B927B7">
              <w:rPr>
                <w:bCs/>
              </w:rPr>
              <w:t>на 2022-2025 годы»</w:t>
            </w:r>
          </w:p>
          <w:p w14:paraId="7B1314BC" w14:textId="77777777" w:rsidR="00A20F3F" w:rsidRDefault="00A20F3F" w:rsidP="00A20F3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14:paraId="260F5BBF" w14:textId="140C299D" w:rsid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B1233">
              <w:rPr>
                <w:bCs/>
              </w:rPr>
              <w:t xml:space="preserve">Приложение </w:t>
            </w:r>
            <w:r>
              <w:rPr>
                <w:bCs/>
              </w:rPr>
              <w:t>4</w:t>
            </w:r>
          </w:p>
          <w:p w14:paraId="363F7425" w14:textId="77777777" w:rsid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к Муниципальной</w:t>
            </w:r>
            <w:r w:rsidRPr="00CB1233">
              <w:rPr>
                <w:bCs/>
              </w:rPr>
              <w:t xml:space="preserve"> программ</w:t>
            </w:r>
            <w:r>
              <w:rPr>
                <w:bCs/>
              </w:rPr>
              <w:t>е</w:t>
            </w:r>
            <w:r w:rsidRPr="00CB1233">
              <w:rPr>
                <w:bCs/>
              </w:rPr>
              <w:t xml:space="preserve"> Лебяжьевского муниципального</w:t>
            </w:r>
            <w:r>
              <w:rPr>
                <w:bCs/>
              </w:rPr>
              <w:t xml:space="preserve"> </w:t>
            </w:r>
            <w:r w:rsidRPr="00CB1233">
              <w:rPr>
                <w:bCs/>
              </w:rPr>
              <w:t xml:space="preserve">округа </w:t>
            </w:r>
          </w:p>
          <w:p w14:paraId="08F9E332" w14:textId="0454D266" w:rsidR="00A20F3F" w:rsidRPr="00A20F3F" w:rsidRDefault="00A20F3F" w:rsidP="00A20F3F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CB1233">
              <w:rPr>
                <w:bCs/>
              </w:rPr>
              <w:t>«Дорожная деятельность Лебяжьевского муниципального</w:t>
            </w:r>
            <w:r>
              <w:rPr>
                <w:bCs/>
              </w:rPr>
              <w:t xml:space="preserve"> </w:t>
            </w:r>
            <w:r w:rsidRPr="00CB1233">
              <w:rPr>
                <w:bCs/>
              </w:rPr>
              <w:t>округа» на 2022-2025 годы»</w:t>
            </w:r>
          </w:p>
          <w:p w14:paraId="5471E56F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1421F0C2" w14:textId="77777777" w:rsidR="00A20F3F" w:rsidRDefault="00A20F3F" w:rsidP="00A20F3F">
            <w:pPr>
              <w:tabs>
                <w:tab w:val="left" w:pos="2385"/>
                <w:tab w:val="center" w:pos="6336"/>
              </w:tabs>
              <w:rPr>
                <w:b/>
                <w:bCs/>
                <w:color w:val="000000"/>
              </w:rPr>
            </w:pPr>
          </w:p>
          <w:p w14:paraId="5B0A814B" w14:textId="31A525E2" w:rsidR="0044721B" w:rsidRDefault="0044721B" w:rsidP="00A20F3F">
            <w:pPr>
              <w:tabs>
                <w:tab w:val="left" w:pos="2385"/>
                <w:tab w:val="center" w:pos="6336"/>
              </w:tabs>
              <w:jc w:val="center"/>
              <w:rPr>
                <w:b/>
                <w:bCs/>
                <w:color w:val="000000"/>
              </w:rPr>
            </w:pPr>
            <w:r w:rsidRPr="00881B00">
              <w:rPr>
                <w:b/>
                <w:bCs/>
                <w:color w:val="000000"/>
              </w:rPr>
              <w:t>Ресурсное обеспечение Программы, целевые показатели</w:t>
            </w:r>
          </w:p>
          <w:p w14:paraId="0426859B" w14:textId="77777777" w:rsidR="008D7375" w:rsidRDefault="008D7375" w:rsidP="0044721B">
            <w:pPr>
              <w:jc w:val="center"/>
              <w:rPr>
                <w:b/>
                <w:bCs/>
                <w:color w:val="000000"/>
              </w:rPr>
            </w:pPr>
          </w:p>
          <w:p w14:paraId="61B57E57" w14:textId="3D0F0458" w:rsidR="008D7375" w:rsidRPr="00881B00" w:rsidRDefault="008D7375" w:rsidP="004472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ABB2" w14:textId="77777777" w:rsidR="0044721B" w:rsidRPr="00881B00" w:rsidRDefault="0044721B" w:rsidP="004472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8836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2A1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00E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D6D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DB08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B573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B3D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7913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C7AA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7E9B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BC79" w14:textId="77777777" w:rsidR="0044721B" w:rsidRPr="00881B00" w:rsidRDefault="0044721B" w:rsidP="0044721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68B1" w14:textId="77777777" w:rsidR="0044721B" w:rsidRPr="00881B00" w:rsidRDefault="0044721B" w:rsidP="0044721B"/>
        </w:tc>
      </w:tr>
    </w:tbl>
    <w:tbl>
      <w:tblPr>
        <w:tblW w:w="15871" w:type="dxa"/>
        <w:tblLook w:val="04A0" w:firstRow="1" w:lastRow="0" w:firstColumn="1" w:lastColumn="0" w:noHBand="0" w:noVBand="1"/>
      </w:tblPr>
      <w:tblGrid>
        <w:gridCol w:w="656"/>
        <w:gridCol w:w="7844"/>
        <w:gridCol w:w="1560"/>
        <w:gridCol w:w="1842"/>
        <w:gridCol w:w="1843"/>
        <w:gridCol w:w="1078"/>
        <w:gridCol w:w="1048"/>
      </w:tblGrid>
      <w:tr w:rsidR="008D7375" w:rsidRPr="008D7375" w14:paraId="39CD6157" w14:textId="77777777" w:rsidTr="008D7375">
        <w:trPr>
          <w:trHeight w:val="65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2C7901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B0B23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71FC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Стоимость работ, </w:t>
            </w:r>
            <w:proofErr w:type="spellStart"/>
            <w:r w:rsidRPr="008D7375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D73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A609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Объем работ, целевые показатели</w:t>
            </w:r>
          </w:p>
        </w:tc>
      </w:tr>
      <w:tr w:rsidR="008D7375" w:rsidRPr="008D7375" w14:paraId="1A17FCC2" w14:textId="77777777" w:rsidTr="008D7375">
        <w:trPr>
          <w:trHeight w:val="112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1C17AE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3638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CB2D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461A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3B99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Бюджет Лебяжьевского муниципального округа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27D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737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D737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014F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737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D737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D7375" w:rsidRPr="008D7375" w14:paraId="613121E0" w14:textId="77777777" w:rsidTr="008D7375">
        <w:trPr>
          <w:trHeight w:val="285"/>
        </w:trPr>
        <w:tc>
          <w:tcPr>
            <w:tcW w:w="1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855C7" w14:textId="77777777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68B7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1B5F90F4" w14:textId="77777777" w:rsidTr="008D737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FB5" w14:textId="77777777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34AB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р.п. Лебяжье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5820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14D40BC5" w14:textId="77777777" w:rsidTr="008D7375">
        <w:trPr>
          <w:trHeight w:val="7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A580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F691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ул. Суворова (от </w:t>
            </w:r>
            <w:proofErr w:type="spellStart"/>
            <w:r w:rsidRPr="008D7375">
              <w:rPr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8D7375">
              <w:rPr>
                <w:color w:val="000000"/>
                <w:sz w:val="22"/>
                <w:szCs w:val="22"/>
              </w:rPr>
              <w:t xml:space="preserve"> до ул. Спортивная) 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F51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2745,09595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3F3B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2695,48422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7ACB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49,61173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BF12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0328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5 916</w:t>
            </w:r>
          </w:p>
        </w:tc>
      </w:tr>
      <w:tr w:rsidR="008D7375" w:rsidRPr="008D7375" w14:paraId="39FB0665" w14:textId="77777777" w:rsidTr="008D7375">
        <w:trPr>
          <w:trHeight w:val="8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5052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25C4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Матросова, (от ул. Первомайская до пер. Пушкина)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материалов. Устройство подъезда и парковки к Детскому саду.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B11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2176,39075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D83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2137,05715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103B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39,33360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98E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A35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3 556</w:t>
            </w:r>
          </w:p>
        </w:tc>
      </w:tr>
      <w:tr w:rsidR="008D7375" w:rsidRPr="008D7375" w14:paraId="306BA4AA" w14:textId="77777777" w:rsidTr="008D7375">
        <w:trPr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21D6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0414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пер. Пушкина (от ул. Фрунзе до ул. Кирова) 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5E7E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1609,59340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B88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1580,50344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C95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29,08996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EE1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9C8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3 540</w:t>
            </w:r>
          </w:p>
        </w:tc>
      </w:tr>
      <w:tr w:rsidR="008D7375" w:rsidRPr="008D7375" w14:paraId="2EDC2B63" w14:textId="77777777" w:rsidTr="008D7375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E6A0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4BF0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D7375"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 w:rsidRPr="008D7375">
              <w:rPr>
                <w:color w:val="000000"/>
                <w:sz w:val="22"/>
                <w:szCs w:val="22"/>
              </w:rPr>
              <w:t xml:space="preserve"> (от ул. Советская до ул. Первомайская)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F86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3989,26300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36F5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3917,16561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0D6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72,09739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DFD3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513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8D7375" w:rsidRPr="008D7375" w14:paraId="2B09A038" w14:textId="77777777" w:rsidTr="008D7375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3E78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62B3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Тротуар и парковка у дома по ул. Пушкина, 20, р.п. Лебяжье</w:t>
            </w:r>
            <w:r w:rsidRPr="008D7375">
              <w:rPr>
                <w:color w:val="000000"/>
                <w:sz w:val="22"/>
                <w:szCs w:val="22"/>
              </w:rPr>
              <w:br/>
              <w:t xml:space="preserve">Восстановление тротуара. </w:t>
            </w:r>
            <w:r w:rsidRPr="008D7375">
              <w:rPr>
                <w:color w:val="000000"/>
                <w:sz w:val="22"/>
                <w:szCs w:val="22"/>
              </w:rPr>
              <w:br/>
              <w:t>Обустройство территории парковки.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674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1756,03920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697E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1718,07278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04F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37,96642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A227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88A3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1 008</w:t>
            </w:r>
          </w:p>
        </w:tc>
      </w:tr>
      <w:tr w:rsidR="008D7375" w:rsidRPr="008D7375" w14:paraId="60D9F042" w14:textId="77777777" w:rsidTr="008D7375">
        <w:trPr>
          <w:trHeight w:val="8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575E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6E83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Дзержинского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8EBA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570,44880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4811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D7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570,44880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E208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1CC8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2 045</w:t>
            </w:r>
          </w:p>
        </w:tc>
      </w:tr>
      <w:tr w:rsidR="008D7375" w:rsidRPr="008D7375" w14:paraId="0C136CB6" w14:textId="77777777" w:rsidTr="008D7375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F862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8A5D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пер. Коммунальный 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E58E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318,00120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545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2C5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318,00120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754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E76E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1 140</w:t>
            </w:r>
          </w:p>
        </w:tc>
      </w:tr>
      <w:tr w:rsidR="008D7375" w:rsidRPr="008D7375" w14:paraId="2ECE2FCD" w14:textId="77777777" w:rsidTr="008D7375">
        <w:trPr>
          <w:trHeight w:val="6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3E6F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0AA1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пересечение ул. </w:t>
            </w:r>
            <w:proofErr w:type="spellStart"/>
            <w:r w:rsidRPr="008D7375">
              <w:rPr>
                <w:color w:val="000000"/>
                <w:sz w:val="22"/>
                <w:szCs w:val="22"/>
              </w:rPr>
              <w:t>Лукияновская</w:t>
            </w:r>
            <w:proofErr w:type="spellEnd"/>
            <w:r w:rsidRPr="008D7375">
              <w:rPr>
                <w:color w:val="000000"/>
                <w:sz w:val="22"/>
                <w:szCs w:val="22"/>
              </w:rPr>
              <w:t xml:space="preserve"> и ул. Пушкина         Устройство искусственных неровностей и дорожных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A851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653,00968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FF7F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646,47958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D5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6,53010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09B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5651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8D737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8D7375" w:rsidRPr="008D7375" w14:paraId="30D0FA70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A52A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FFF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94E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13817,84198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55D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12694,76278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A63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1123,07920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8404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4161,5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66F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24 705</w:t>
            </w:r>
          </w:p>
        </w:tc>
      </w:tr>
      <w:tr w:rsidR="008D7375" w:rsidRPr="008D7375" w14:paraId="47E44B9C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5E59" w14:textId="77777777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6F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8D7375">
              <w:rPr>
                <w:b/>
                <w:bCs/>
                <w:color w:val="000000"/>
                <w:sz w:val="22"/>
                <w:szCs w:val="22"/>
              </w:rPr>
              <w:t>Верхнеглубокое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463C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3E4B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9C8F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0792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3BEA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42412096" w14:textId="77777777" w:rsidTr="008D7375">
        <w:trPr>
          <w:trHeight w:val="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8414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B607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Путь Ленина (от дома № 148 по ул. Путь Ленина до ул. Восточная)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FE4F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5973,35046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1FC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5693,57179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D6C1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279,77867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60F5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95B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9 990</w:t>
            </w:r>
          </w:p>
        </w:tc>
      </w:tr>
      <w:tr w:rsidR="008D7375" w:rsidRPr="008D7375" w14:paraId="4B4C8DD8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008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BD7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90CB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5973,35046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7A4F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5693,57179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C3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279,77867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2D7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4DB8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9 990</w:t>
            </w:r>
          </w:p>
        </w:tc>
      </w:tr>
      <w:tr w:rsidR="008D7375" w:rsidRPr="008D7375" w14:paraId="174A300C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7700" w14:textId="0EBB71E9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2B8C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D7375">
              <w:rPr>
                <w:b/>
                <w:bCs/>
                <w:color w:val="000000"/>
                <w:sz w:val="22"/>
                <w:szCs w:val="22"/>
              </w:rPr>
              <w:t>Налимово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4697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F98E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93D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BC08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54B4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06BFC7A3" w14:textId="77777777" w:rsidTr="008D7375">
        <w:trPr>
          <w:trHeight w:val="7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E7BF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4461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Садовая (от ул. Зеленая до ул. Центральная)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2DB5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1412,15633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44F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1391,44182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A6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20,71451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561E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93AA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3 035</w:t>
            </w:r>
          </w:p>
        </w:tc>
      </w:tr>
      <w:tr w:rsidR="008D7375" w:rsidRPr="008D7375" w14:paraId="32751465" w14:textId="77777777" w:rsidTr="008D7375">
        <w:trPr>
          <w:trHeight w:val="8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7AD4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DCD9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Центральная (от ул. Садовая до ул. Зеленая)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55C2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1663,91740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E704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1633,84565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61B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30,07175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6EF7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FBBB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2 966</w:t>
            </w:r>
          </w:p>
        </w:tc>
      </w:tr>
      <w:tr w:rsidR="008D7375" w:rsidRPr="008D7375" w14:paraId="2E2D71C9" w14:textId="77777777" w:rsidTr="008D7375">
        <w:trPr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29E7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5A23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Зеленая (от ул. Центральная до ул. Садовая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B4A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1389,32955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210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1245,33036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A44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143,99919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A52B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26E2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2 680</w:t>
            </w:r>
          </w:p>
        </w:tc>
      </w:tr>
      <w:tr w:rsidR="008D7375" w:rsidRPr="008D7375" w14:paraId="6B088C86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303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5F81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DAC4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4465,40328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5143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4270,61783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8328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194,78545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6D4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E4C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8 681</w:t>
            </w:r>
          </w:p>
        </w:tc>
      </w:tr>
      <w:tr w:rsidR="008D7375" w:rsidRPr="008D7375" w14:paraId="1F8869A2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DAC7" w14:textId="77777777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E5E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D7375">
              <w:rPr>
                <w:b/>
                <w:bCs/>
                <w:color w:val="000000"/>
                <w:sz w:val="22"/>
                <w:szCs w:val="22"/>
              </w:rPr>
              <w:t>Прилогино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829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1434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B75A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D4D6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C0C0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18959373" w14:textId="77777777" w:rsidTr="008D7375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2432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2C8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Молодежная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0CB9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1470,98902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D56C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1402,09111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D42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68,89791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A2B0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217D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2 115</w:t>
            </w:r>
          </w:p>
        </w:tc>
      </w:tr>
      <w:tr w:rsidR="008D7375" w:rsidRPr="008D7375" w14:paraId="38DC6BA5" w14:textId="77777777" w:rsidTr="008D7375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70DA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3F60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ул. Центральная</w:t>
            </w:r>
            <w:r w:rsidRPr="008D7375">
              <w:rPr>
                <w:color w:val="000000"/>
                <w:sz w:val="22"/>
                <w:szCs w:val="22"/>
              </w:rPr>
              <w:br/>
              <w:t>Восстановление профиля автомобильной дороги с добавлением щебеночных материалов, укрепление обочин.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1A18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2364,37567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EADA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2253,63349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88D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110,74218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32D6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2552" w14:textId="77777777" w:rsidR="008D7375" w:rsidRPr="008D7375" w:rsidRDefault="008D7375" w:rsidP="008D7375">
            <w:pPr>
              <w:jc w:val="right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4 350</w:t>
            </w:r>
          </w:p>
        </w:tc>
      </w:tr>
      <w:tr w:rsidR="008D7375" w:rsidRPr="008D7375" w14:paraId="7B729827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5CE6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DA1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8BFB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3835,36469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FE0B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3655,72460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A804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179,64009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67E2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3F6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6 465</w:t>
            </w:r>
          </w:p>
        </w:tc>
      </w:tr>
      <w:tr w:rsidR="008D7375" w:rsidRPr="008D7375" w14:paraId="103EAA19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76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A96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Содержание 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CB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2684,69011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259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C9A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2684,69011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D80C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3B4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057632ED" w14:textId="77777777" w:rsidTr="008D7375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475D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A32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Государственная экспертиза документации по проектно-сметной стоимости капитального ремонта дорожного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36B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110,88900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9D4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EA0F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110,88900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465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8D5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115B4B59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6C4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2F1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E4CC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1829,00000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561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971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1829,00000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DBAB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FD3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7A1AA122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432F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6892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4A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925,04800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C04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9E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925,04800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16DC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E03F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613DAD96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83C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F90F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ВСЕГО за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870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33641,58752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AB1A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26314,67700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C79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7326,91052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6F6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8 727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A452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43 376</w:t>
            </w:r>
          </w:p>
        </w:tc>
      </w:tr>
      <w:tr w:rsidR="008D7375" w:rsidRPr="008D7375" w14:paraId="2D1F29F0" w14:textId="77777777" w:rsidTr="008D7375">
        <w:trPr>
          <w:trHeight w:val="300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393E7E" w14:textId="77777777" w:rsidR="008D7375" w:rsidRPr="008D7375" w:rsidRDefault="008D7375" w:rsidP="008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8D7375" w:rsidRPr="008D7375" w14:paraId="0D31563B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E94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44B2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Содержание и ремонт 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2B9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27232,00000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324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68EB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2232,00000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DB4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CAB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452C36E2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74C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56F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Экспертиза документации по проектно-сметной стоимости ремонта дорожного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F7F0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655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7CF2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39C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C730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0F5BD1CA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49A7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656F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1E0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D00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76F0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2055,00000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A476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237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6163B3D7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225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656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48A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FA2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73D3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2E56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5410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045B5C9C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2AA1" w14:textId="77777777" w:rsidR="008D7375" w:rsidRPr="008D7375" w:rsidRDefault="008D7375" w:rsidP="008D7375">
            <w:pPr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2F11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ВСЕГО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6B1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30928,00000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B82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955B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72F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3C5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7D23094B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8B16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B09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9CBF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29F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0B9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A88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0282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28DA37D7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ACE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14B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Содержание и ремонт 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8F30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150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9426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5C62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E8A0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213E69A7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F44B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BC22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4ADA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799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75F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1100,00000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8CC6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42D4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244D6C6E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CB4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A8B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F037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13E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0E9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548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9630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4BE1D3CE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8C41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80B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ВСЕГО 2024 год: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C3ED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3041,00000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0D9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90C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3041,00000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24CB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29B4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554B1E99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688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7243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33C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39E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4B7B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6B1F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825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428A3345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B43D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6E24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Содержание и ремонт 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16B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812A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E673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9A79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05D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2272A2D1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A506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B18B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D94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2009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CA1F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1080,00000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BA5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56FA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69D38C53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F848" w14:textId="77777777" w:rsidR="008D7375" w:rsidRPr="008D7375" w:rsidRDefault="008D7375" w:rsidP="008D7375">
            <w:pPr>
              <w:jc w:val="center"/>
              <w:rPr>
                <w:color w:val="000000"/>
                <w:sz w:val="22"/>
                <w:szCs w:val="22"/>
              </w:rPr>
            </w:pPr>
            <w:r w:rsidRPr="008D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992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5371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13EE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714B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1241,00000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304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BC9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3413BD23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3114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BFC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ВСЕГО 2025 год: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1F4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2921,00000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8762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BB68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2921,00000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418D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7D9C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7375" w:rsidRPr="008D7375" w14:paraId="08D86029" w14:textId="77777777" w:rsidTr="008D737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BE08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1C57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ИТОГО 2022-2025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EA95" w14:textId="77777777" w:rsidR="008D7375" w:rsidRPr="008D7375" w:rsidRDefault="008D7375" w:rsidP="008D7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70531,58752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19B6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70 531 587,52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552E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8C11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5785" w14:textId="77777777" w:rsidR="008D7375" w:rsidRPr="008D7375" w:rsidRDefault="008D7375" w:rsidP="008D73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645F773" w14:textId="6E94CAB2" w:rsidR="0027471C" w:rsidRDefault="0027471C" w:rsidP="00D21C17">
      <w:pPr>
        <w:jc w:val="both"/>
        <w:rPr>
          <w:b/>
          <w:bCs/>
        </w:rPr>
        <w:sectPr w:rsidR="0027471C" w:rsidSect="00881B00">
          <w:pgSz w:w="16838" w:h="11906" w:orient="landscape"/>
          <w:pgMar w:top="709" w:right="425" w:bottom="851" w:left="284" w:header="709" w:footer="709" w:gutter="0"/>
          <w:cols w:space="708"/>
          <w:docGrid w:linePitch="360"/>
        </w:sectPr>
      </w:pPr>
    </w:p>
    <w:p w14:paraId="58E9C44D" w14:textId="77777777" w:rsidR="00D21C17" w:rsidRDefault="00D21C17" w:rsidP="008D7375">
      <w:pPr>
        <w:jc w:val="both"/>
      </w:pPr>
    </w:p>
    <w:sectPr w:rsidR="00D21C17" w:rsidSect="00D21C17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CE0807"/>
    <w:multiLevelType w:val="hybridMultilevel"/>
    <w:tmpl w:val="DD547112"/>
    <w:lvl w:ilvl="0" w:tplc="852A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D1671"/>
    <w:multiLevelType w:val="hybridMultilevel"/>
    <w:tmpl w:val="DC3ECD94"/>
    <w:lvl w:ilvl="0" w:tplc="1A9C2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C875D4"/>
    <w:multiLevelType w:val="hybridMultilevel"/>
    <w:tmpl w:val="1CF67310"/>
    <w:lvl w:ilvl="0" w:tplc="5574C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F072E7D"/>
    <w:multiLevelType w:val="hybridMultilevel"/>
    <w:tmpl w:val="29248CEE"/>
    <w:lvl w:ilvl="0" w:tplc="45F05F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92E"/>
    <w:multiLevelType w:val="hybridMultilevel"/>
    <w:tmpl w:val="046CEB64"/>
    <w:lvl w:ilvl="0" w:tplc="CDFA7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03570"/>
    <w:multiLevelType w:val="hybridMultilevel"/>
    <w:tmpl w:val="7326F236"/>
    <w:lvl w:ilvl="0" w:tplc="2042CA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71574A"/>
    <w:multiLevelType w:val="hybridMultilevel"/>
    <w:tmpl w:val="A3A8E08C"/>
    <w:lvl w:ilvl="0" w:tplc="F8161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A534F4"/>
    <w:multiLevelType w:val="hybridMultilevel"/>
    <w:tmpl w:val="3E9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645E"/>
    <w:multiLevelType w:val="hybridMultilevel"/>
    <w:tmpl w:val="4912A358"/>
    <w:lvl w:ilvl="0" w:tplc="FF46DE9A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52597A49"/>
    <w:multiLevelType w:val="multilevel"/>
    <w:tmpl w:val="ED6E23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52762F23"/>
    <w:multiLevelType w:val="hybridMultilevel"/>
    <w:tmpl w:val="5E8205E4"/>
    <w:lvl w:ilvl="0" w:tplc="0790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0E41"/>
    <w:multiLevelType w:val="hybridMultilevel"/>
    <w:tmpl w:val="166CAD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52858"/>
    <w:multiLevelType w:val="hybridMultilevel"/>
    <w:tmpl w:val="4498FF44"/>
    <w:lvl w:ilvl="0" w:tplc="0C28AC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F615D6"/>
    <w:multiLevelType w:val="hybridMultilevel"/>
    <w:tmpl w:val="5EFAF654"/>
    <w:lvl w:ilvl="0" w:tplc="930CAAC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07AC3"/>
    <w:multiLevelType w:val="hybridMultilevel"/>
    <w:tmpl w:val="317241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F0169"/>
    <w:multiLevelType w:val="hybridMultilevel"/>
    <w:tmpl w:val="92C8B05A"/>
    <w:lvl w:ilvl="0" w:tplc="1DB05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D58DA"/>
    <w:multiLevelType w:val="hybridMultilevel"/>
    <w:tmpl w:val="5A4EC85C"/>
    <w:lvl w:ilvl="0" w:tplc="A2F64A8C">
      <w:start w:val="1"/>
      <w:numFmt w:val="decimal"/>
      <w:lvlText w:val="%1."/>
      <w:lvlJc w:val="left"/>
      <w:pPr>
        <w:ind w:left="106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7A16E6"/>
    <w:multiLevelType w:val="hybridMultilevel"/>
    <w:tmpl w:val="0E72949C"/>
    <w:lvl w:ilvl="0" w:tplc="C8D0739E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36FE6"/>
    <w:multiLevelType w:val="hybridMultilevel"/>
    <w:tmpl w:val="7F4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8295C"/>
    <w:multiLevelType w:val="hybridMultilevel"/>
    <w:tmpl w:val="C014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9"/>
  </w:num>
  <w:num w:numId="13">
    <w:abstractNumId w:val="11"/>
  </w:num>
  <w:num w:numId="14">
    <w:abstractNumId w:val="12"/>
  </w:num>
  <w:num w:numId="15">
    <w:abstractNumId w:val="6"/>
  </w:num>
  <w:num w:numId="16">
    <w:abstractNumId w:val="23"/>
  </w:num>
  <w:num w:numId="17">
    <w:abstractNumId w:val="18"/>
  </w:num>
  <w:num w:numId="18">
    <w:abstractNumId w:val="7"/>
  </w:num>
  <w:num w:numId="19">
    <w:abstractNumId w:val="22"/>
  </w:num>
  <w:num w:numId="20">
    <w:abstractNumId w:val="5"/>
  </w:num>
  <w:num w:numId="21">
    <w:abstractNumId w:val="16"/>
  </w:num>
  <w:num w:numId="22">
    <w:abstractNumId w:val="25"/>
  </w:num>
  <w:num w:numId="23">
    <w:abstractNumId w:val="17"/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83"/>
    <w:rsid w:val="000205BF"/>
    <w:rsid w:val="000364CC"/>
    <w:rsid w:val="000A5985"/>
    <w:rsid w:val="000C34BC"/>
    <w:rsid w:val="000F4AB2"/>
    <w:rsid w:val="001129F4"/>
    <w:rsid w:val="001373C4"/>
    <w:rsid w:val="00143EEB"/>
    <w:rsid w:val="001500D2"/>
    <w:rsid w:val="0016074A"/>
    <w:rsid w:val="001B22D9"/>
    <w:rsid w:val="001D0A19"/>
    <w:rsid w:val="00205192"/>
    <w:rsid w:val="00212383"/>
    <w:rsid w:val="00233B7C"/>
    <w:rsid w:val="0027471C"/>
    <w:rsid w:val="0029091E"/>
    <w:rsid w:val="0033075D"/>
    <w:rsid w:val="00337C80"/>
    <w:rsid w:val="00377C8C"/>
    <w:rsid w:val="003965C4"/>
    <w:rsid w:val="003C6515"/>
    <w:rsid w:val="00402708"/>
    <w:rsid w:val="004319B4"/>
    <w:rsid w:val="00431ABF"/>
    <w:rsid w:val="0044721B"/>
    <w:rsid w:val="00493F3D"/>
    <w:rsid w:val="004C6F22"/>
    <w:rsid w:val="005075C0"/>
    <w:rsid w:val="00530BFF"/>
    <w:rsid w:val="0056096A"/>
    <w:rsid w:val="00565822"/>
    <w:rsid w:val="00573540"/>
    <w:rsid w:val="00587142"/>
    <w:rsid w:val="005D2DED"/>
    <w:rsid w:val="005D4B6B"/>
    <w:rsid w:val="005D6BA4"/>
    <w:rsid w:val="005E0849"/>
    <w:rsid w:val="00612ADF"/>
    <w:rsid w:val="00661504"/>
    <w:rsid w:val="006705D6"/>
    <w:rsid w:val="006832F9"/>
    <w:rsid w:val="006B2B28"/>
    <w:rsid w:val="006C5264"/>
    <w:rsid w:val="006C5D79"/>
    <w:rsid w:val="006F5713"/>
    <w:rsid w:val="007A558A"/>
    <w:rsid w:val="007A643B"/>
    <w:rsid w:val="00802105"/>
    <w:rsid w:val="00813160"/>
    <w:rsid w:val="008436B0"/>
    <w:rsid w:val="008507FD"/>
    <w:rsid w:val="00876087"/>
    <w:rsid w:val="00881B00"/>
    <w:rsid w:val="0088376A"/>
    <w:rsid w:val="00887F63"/>
    <w:rsid w:val="008A75AA"/>
    <w:rsid w:val="008B1DBE"/>
    <w:rsid w:val="008C3C2B"/>
    <w:rsid w:val="008D7375"/>
    <w:rsid w:val="008E3BFA"/>
    <w:rsid w:val="009A570D"/>
    <w:rsid w:val="00A20F3F"/>
    <w:rsid w:val="00A613B9"/>
    <w:rsid w:val="00A678D4"/>
    <w:rsid w:val="00A732E4"/>
    <w:rsid w:val="00A81B29"/>
    <w:rsid w:val="00AB706D"/>
    <w:rsid w:val="00AC1EC2"/>
    <w:rsid w:val="00B927B7"/>
    <w:rsid w:val="00BA2790"/>
    <w:rsid w:val="00BC68B3"/>
    <w:rsid w:val="00BD40F4"/>
    <w:rsid w:val="00C12E3E"/>
    <w:rsid w:val="00C2093F"/>
    <w:rsid w:val="00C3376F"/>
    <w:rsid w:val="00C82E20"/>
    <w:rsid w:val="00CB79D7"/>
    <w:rsid w:val="00CC77CD"/>
    <w:rsid w:val="00CD250C"/>
    <w:rsid w:val="00D0287A"/>
    <w:rsid w:val="00D144DC"/>
    <w:rsid w:val="00D21C17"/>
    <w:rsid w:val="00D2685E"/>
    <w:rsid w:val="00D30A18"/>
    <w:rsid w:val="00D96B1E"/>
    <w:rsid w:val="00DD6283"/>
    <w:rsid w:val="00DE320E"/>
    <w:rsid w:val="00DE43FC"/>
    <w:rsid w:val="00DF77BD"/>
    <w:rsid w:val="00E86506"/>
    <w:rsid w:val="00EA1535"/>
    <w:rsid w:val="00EA2350"/>
    <w:rsid w:val="00EC0334"/>
    <w:rsid w:val="00F42951"/>
    <w:rsid w:val="00F6135F"/>
    <w:rsid w:val="00F65F9E"/>
    <w:rsid w:val="00F74ED7"/>
    <w:rsid w:val="00F811FA"/>
    <w:rsid w:val="00F87CE3"/>
    <w:rsid w:val="00F90683"/>
    <w:rsid w:val="00FA29D4"/>
    <w:rsid w:val="00FB5BA2"/>
    <w:rsid w:val="00FB6EF9"/>
    <w:rsid w:val="00FD4057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7"/>
    <w:pPr>
      <w:keepNext/>
      <w:suppressAutoHyphens/>
      <w:jc w:val="center"/>
      <w:outlineLvl w:val="0"/>
    </w:pPr>
    <w:rPr>
      <w:b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B927B7"/>
    <w:pPr>
      <w:keepNext/>
      <w:suppressAutoHyphens/>
      <w:jc w:val="both"/>
      <w:outlineLvl w:val="1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B927B7"/>
    <w:pPr>
      <w:keepNext/>
      <w:suppressAutoHyphens/>
      <w:jc w:val="both"/>
      <w:outlineLvl w:val="2"/>
    </w:pPr>
    <w:rPr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B927B7"/>
    <w:pPr>
      <w:keepNext/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B927B7"/>
    <w:pPr>
      <w:keepNext/>
      <w:suppressAutoHyphens/>
      <w:outlineLvl w:val="4"/>
    </w:pPr>
    <w:rPr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B927B7"/>
    <w:pPr>
      <w:keepNext/>
      <w:suppressAutoHyphens/>
      <w:jc w:val="right"/>
      <w:outlineLvl w:val="5"/>
    </w:pPr>
    <w:rPr>
      <w:b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927B7"/>
    <w:pPr>
      <w:keepNext/>
      <w:suppressAutoHyphens/>
      <w:jc w:val="both"/>
      <w:outlineLvl w:val="6"/>
    </w:pPr>
    <w:rPr>
      <w:b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B927B7"/>
    <w:pPr>
      <w:keepNext/>
      <w:suppressAutoHyphens/>
      <w:spacing w:before="120" w:after="120"/>
      <w:outlineLvl w:val="7"/>
    </w:pPr>
    <w:rPr>
      <w:b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B927B7"/>
    <w:pPr>
      <w:keepNext/>
      <w:suppressAutoHyphens/>
      <w:spacing w:before="20" w:after="20"/>
      <w:jc w:val="both"/>
      <w:outlineLvl w:val="8"/>
    </w:pPr>
    <w:rPr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7">
    <w:basedOn w:val="a"/>
    <w:next w:val="a8"/>
    <w:uiPriority w:val="99"/>
    <w:unhideWhenUsed/>
    <w:rsid w:val="00B927B7"/>
    <w:pPr>
      <w:spacing w:before="100" w:beforeAutospacing="1" w:after="119"/>
    </w:pPr>
  </w:style>
  <w:style w:type="paragraph" w:styleId="a9">
    <w:name w:val="Subtitle"/>
    <w:basedOn w:val="a"/>
    <w:next w:val="aa"/>
    <w:link w:val="ab"/>
    <w:qFormat/>
    <w:rsid w:val="00B927B7"/>
    <w:pPr>
      <w:suppressAutoHyphens/>
      <w:jc w:val="center"/>
    </w:pPr>
    <w:rPr>
      <w:color w:val="000000"/>
      <w:sz w:val="28"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B927B7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paragraph" w:styleId="aa">
    <w:name w:val="Body Text"/>
    <w:basedOn w:val="a"/>
    <w:link w:val="ac"/>
    <w:unhideWhenUsed/>
    <w:rsid w:val="00B927B7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c">
    <w:name w:val="Основной текст Знак"/>
    <w:basedOn w:val="a0"/>
    <w:link w:val="aa"/>
    <w:rsid w:val="00B927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Название Знак"/>
    <w:link w:val="ae"/>
    <w:rsid w:val="00B927B7"/>
    <w:rPr>
      <w:sz w:val="24"/>
      <w:lang w:val="x-none" w:eastAsia="ar-SA"/>
    </w:rPr>
  </w:style>
  <w:style w:type="character" w:styleId="af">
    <w:name w:val="page number"/>
    <w:basedOn w:val="a0"/>
    <w:rsid w:val="00B927B7"/>
  </w:style>
  <w:style w:type="paragraph" w:styleId="af0">
    <w:name w:val="header"/>
    <w:basedOn w:val="a"/>
    <w:link w:val="af1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3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Hyperlink"/>
    <w:uiPriority w:val="99"/>
    <w:rsid w:val="00B927B7"/>
    <w:rPr>
      <w:color w:val="0000FF"/>
      <w:u w:val="single"/>
    </w:rPr>
  </w:style>
  <w:style w:type="character" w:customStyle="1" w:styleId="WW8Num1z0">
    <w:name w:val="WW8Num1z0"/>
    <w:rsid w:val="00B927B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B927B7"/>
    <w:rPr>
      <w:rFonts w:ascii="Calibri" w:eastAsia="Times New Roman" w:hAnsi="Calibri" w:cs="Times New Roman"/>
    </w:rPr>
  </w:style>
  <w:style w:type="character" w:customStyle="1" w:styleId="WW8Num3z0">
    <w:name w:val="WW8Num3z0"/>
    <w:rsid w:val="00B927B7"/>
    <w:rPr>
      <w:rFonts w:ascii="Symbol" w:hAnsi="Symbol" w:cs="Symbol"/>
    </w:rPr>
  </w:style>
  <w:style w:type="character" w:customStyle="1" w:styleId="WW8Num3z1">
    <w:name w:val="WW8Num3z1"/>
    <w:rsid w:val="00B927B7"/>
    <w:rPr>
      <w:rFonts w:ascii="Courier New" w:hAnsi="Courier New" w:cs="Courier New"/>
    </w:rPr>
  </w:style>
  <w:style w:type="character" w:customStyle="1" w:styleId="WW8Num3z2">
    <w:name w:val="WW8Num3z2"/>
    <w:rsid w:val="00B927B7"/>
    <w:rPr>
      <w:rFonts w:ascii="Wingdings" w:hAnsi="Wingdings" w:cs="Wingdings"/>
    </w:rPr>
  </w:style>
  <w:style w:type="character" w:customStyle="1" w:styleId="WW8Num4z0">
    <w:name w:val="WW8Num4z0"/>
    <w:rsid w:val="00B927B7"/>
    <w:rPr>
      <w:rFonts w:ascii="Symbol" w:hAnsi="Symbol" w:cs="Symbol"/>
    </w:rPr>
  </w:style>
  <w:style w:type="character" w:customStyle="1" w:styleId="WW8Num4z1">
    <w:name w:val="WW8Num4z1"/>
    <w:rsid w:val="00B927B7"/>
    <w:rPr>
      <w:rFonts w:ascii="Courier New" w:hAnsi="Courier New" w:cs="Courier New"/>
    </w:rPr>
  </w:style>
  <w:style w:type="character" w:customStyle="1" w:styleId="WW8Num4z2">
    <w:name w:val="WW8Num4z2"/>
    <w:rsid w:val="00B927B7"/>
    <w:rPr>
      <w:rFonts w:ascii="Wingdings" w:hAnsi="Wingdings" w:cs="Wingdings"/>
    </w:rPr>
  </w:style>
  <w:style w:type="character" w:customStyle="1" w:styleId="WW8Num5z0">
    <w:name w:val="WW8Num5z0"/>
    <w:rsid w:val="00B927B7"/>
    <w:rPr>
      <w:rFonts w:ascii="Symbol" w:hAnsi="Symbol" w:cs="Symbol"/>
    </w:rPr>
  </w:style>
  <w:style w:type="character" w:customStyle="1" w:styleId="WW8Num5z1">
    <w:name w:val="WW8Num5z1"/>
    <w:rsid w:val="00B927B7"/>
    <w:rPr>
      <w:rFonts w:ascii="Courier New" w:hAnsi="Courier New" w:cs="Courier New"/>
    </w:rPr>
  </w:style>
  <w:style w:type="character" w:customStyle="1" w:styleId="WW8Num5z2">
    <w:name w:val="WW8Num5z2"/>
    <w:rsid w:val="00B927B7"/>
    <w:rPr>
      <w:rFonts w:ascii="Wingdings" w:hAnsi="Wingdings" w:cs="Wingdings"/>
    </w:rPr>
  </w:style>
  <w:style w:type="character" w:customStyle="1" w:styleId="WW8Num8z0">
    <w:name w:val="WW8Num8z0"/>
    <w:rsid w:val="00B927B7"/>
    <w:rPr>
      <w:rFonts w:ascii="Symbol" w:hAnsi="Symbol" w:cs="Symbol"/>
    </w:rPr>
  </w:style>
  <w:style w:type="character" w:customStyle="1" w:styleId="WW8Num8z1">
    <w:name w:val="WW8Num8z1"/>
    <w:rsid w:val="00B927B7"/>
    <w:rPr>
      <w:rFonts w:ascii="Courier New" w:hAnsi="Courier New" w:cs="Courier New"/>
    </w:rPr>
  </w:style>
  <w:style w:type="character" w:customStyle="1" w:styleId="WW8Num8z2">
    <w:name w:val="WW8Num8z2"/>
    <w:rsid w:val="00B927B7"/>
    <w:rPr>
      <w:rFonts w:ascii="Wingdings" w:hAnsi="Wingdings" w:cs="Wingdings"/>
    </w:rPr>
  </w:style>
  <w:style w:type="character" w:customStyle="1" w:styleId="WW8Num11z0">
    <w:name w:val="WW8Num11z0"/>
    <w:rsid w:val="00B927B7"/>
    <w:rPr>
      <w:rFonts w:ascii="Symbol" w:hAnsi="Symbol" w:cs="Symbol"/>
    </w:rPr>
  </w:style>
  <w:style w:type="character" w:customStyle="1" w:styleId="WW8Num11z1">
    <w:name w:val="WW8Num11z1"/>
    <w:rsid w:val="00B927B7"/>
    <w:rPr>
      <w:rFonts w:ascii="Courier New" w:hAnsi="Courier New" w:cs="Courier New"/>
    </w:rPr>
  </w:style>
  <w:style w:type="character" w:customStyle="1" w:styleId="WW8Num11z2">
    <w:name w:val="WW8Num11z2"/>
    <w:rsid w:val="00B927B7"/>
    <w:rPr>
      <w:rFonts w:ascii="Wingdings" w:hAnsi="Wingdings" w:cs="Wingdings"/>
    </w:rPr>
  </w:style>
  <w:style w:type="character" w:customStyle="1" w:styleId="11">
    <w:name w:val="Основной шрифт абзаца1"/>
    <w:rsid w:val="00B927B7"/>
  </w:style>
  <w:style w:type="character" w:customStyle="1" w:styleId="af5">
    <w:name w:val="Основной текст с отступом Знак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</w:rPr>
  </w:style>
  <w:style w:type="character" w:customStyle="1" w:styleId="71">
    <w:name w:val="Основной текст (7)_"/>
    <w:rsid w:val="00B927B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79pt">
    <w:name w:val="Основной текст (7) + 9 pt"/>
    <w:rsid w:val="00B927B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rsid w:val="00B927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 (8) + Полужирный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 (4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Заголовок №1 (4)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1">
    <w:name w:val="Заголовок №1 (4) + Не полужирный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20">
    <w:name w:val="Основной текст (8)2"/>
    <w:rsid w:val="00B927B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 (18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0">
    <w:name w:val="Основной текст (18) + Не полужирный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(18)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6">
    <w:name w:val="Маркеры списка"/>
    <w:rsid w:val="00B927B7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B927B7"/>
  </w:style>
  <w:style w:type="paragraph" w:customStyle="1" w:styleId="12">
    <w:name w:val="Заголовок1"/>
    <w:basedOn w:val="a"/>
    <w:next w:val="aa"/>
    <w:rsid w:val="00B927B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a"/>
    <w:rsid w:val="00B927B7"/>
    <w:pPr>
      <w:spacing w:line="276" w:lineRule="auto"/>
    </w:pPr>
    <w:rPr>
      <w:rFonts w:ascii="Calibri" w:hAnsi="Calibri" w:cs="Mangal"/>
      <w:sz w:val="22"/>
      <w:szCs w:val="22"/>
      <w:lang w:val="ru-RU"/>
    </w:rPr>
  </w:style>
  <w:style w:type="paragraph" w:customStyle="1" w:styleId="13">
    <w:name w:val="Название1"/>
    <w:basedOn w:val="a"/>
    <w:rsid w:val="00B927B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B927B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9">
    <w:name w:val="Body Text Indent"/>
    <w:basedOn w:val="a"/>
    <w:link w:val="16"/>
    <w:rsid w:val="00B927B7"/>
    <w:pPr>
      <w:widowControl w:val="0"/>
      <w:shd w:val="clear" w:color="auto" w:fill="FFFFFF"/>
      <w:suppressAutoHyphens/>
      <w:autoSpaceDE w:val="0"/>
      <w:ind w:firstLine="283"/>
      <w:jc w:val="both"/>
    </w:pPr>
    <w:rPr>
      <w:color w:val="000000"/>
      <w:szCs w:val="23"/>
      <w:lang w:val="x-none" w:eastAsia="ar-SA"/>
    </w:rPr>
  </w:style>
  <w:style w:type="character" w:customStyle="1" w:styleId="16">
    <w:name w:val="Основной текст с отступом Знак1"/>
    <w:basedOn w:val="a0"/>
    <w:link w:val="af9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val="x-none" w:eastAsia="ar-SA"/>
    </w:rPr>
  </w:style>
  <w:style w:type="character" w:customStyle="1" w:styleId="17">
    <w:name w:val="Текст выноски Знак1"/>
    <w:rsid w:val="00B927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72">
    <w:name w:val="Основной текст (7)"/>
    <w:basedOn w:val="a"/>
    <w:rsid w:val="00B927B7"/>
    <w:pPr>
      <w:shd w:val="clear" w:color="auto" w:fill="FFFFFF"/>
      <w:suppressAutoHyphens/>
      <w:spacing w:before="240" w:line="278" w:lineRule="exact"/>
      <w:ind w:hanging="320"/>
      <w:jc w:val="both"/>
    </w:pPr>
    <w:rPr>
      <w:spacing w:val="10"/>
      <w:sz w:val="21"/>
      <w:szCs w:val="21"/>
      <w:lang w:eastAsia="ar-SA"/>
    </w:rPr>
  </w:style>
  <w:style w:type="paragraph" w:customStyle="1" w:styleId="83">
    <w:name w:val="Основной текст (8)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sz w:val="26"/>
      <w:szCs w:val="26"/>
      <w:lang w:eastAsia="ar-SA"/>
    </w:rPr>
  </w:style>
  <w:style w:type="paragraph" w:customStyle="1" w:styleId="810">
    <w:name w:val="Основной текст (8)1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rFonts w:eastAsia="Arial Unicode MS"/>
      <w:sz w:val="26"/>
      <w:szCs w:val="26"/>
      <w:lang w:eastAsia="ar-SA"/>
    </w:rPr>
  </w:style>
  <w:style w:type="paragraph" w:customStyle="1" w:styleId="1410">
    <w:name w:val="Заголовок №1 (4)1"/>
    <w:basedOn w:val="a"/>
    <w:rsid w:val="00B927B7"/>
    <w:pPr>
      <w:shd w:val="clear" w:color="auto" w:fill="FFFFFF"/>
      <w:suppressAutoHyphens/>
      <w:spacing w:line="322" w:lineRule="exact"/>
      <w:jc w:val="center"/>
    </w:pPr>
    <w:rPr>
      <w:b/>
      <w:bCs/>
      <w:sz w:val="26"/>
      <w:szCs w:val="26"/>
      <w:lang w:eastAsia="ar-SA"/>
    </w:rPr>
  </w:style>
  <w:style w:type="paragraph" w:customStyle="1" w:styleId="1810">
    <w:name w:val="Основной текст (18)1"/>
    <w:basedOn w:val="a"/>
    <w:rsid w:val="00B927B7"/>
    <w:pPr>
      <w:shd w:val="clear" w:color="auto" w:fill="FFFFFF"/>
      <w:suppressAutoHyphens/>
      <w:spacing w:after="360" w:line="418" w:lineRule="exact"/>
      <w:ind w:hanging="2280"/>
    </w:pPr>
    <w:rPr>
      <w:b/>
      <w:bCs/>
      <w:sz w:val="26"/>
      <w:szCs w:val="26"/>
      <w:lang w:eastAsia="ar-SA"/>
    </w:rPr>
  </w:style>
  <w:style w:type="paragraph" w:customStyle="1" w:styleId="afa">
    <w:name w:val="Содержимое врезки"/>
    <w:basedOn w:val="aa"/>
    <w:rsid w:val="00B927B7"/>
    <w:pPr>
      <w:spacing w:line="276" w:lineRule="auto"/>
    </w:pPr>
    <w:rPr>
      <w:rFonts w:ascii="Calibri" w:hAnsi="Calibri"/>
      <w:sz w:val="22"/>
      <w:szCs w:val="22"/>
      <w:lang w:val="ru-RU"/>
    </w:rPr>
  </w:style>
  <w:style w:type="paragraph" w:customStyle="1" w:styleId="afb">
    <w:name w:val="Содержимое таблицы"/>
    <w:basedOn w:val="a"/>
    <w:rsid w:val="00B927B7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B927B7"/>
    <w:pPr>
      <w:jc w:val="center"/>
    </w:pPr>
    <w:rPr>
      <w:b/>
      <w:bCs/>
    </w:rPr>
  </w:style>
  <w:style w:type="paragraph" w:styleId="afd">
    <w:name w:val="No Spacing"/>
    <w:uiPriority w:val="1"/>
    <w:qFormat/>
    <w:rsid w:val="00B927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e">
    <w:name w:val="Гипертекстовая ссылка"/>
    <w:uiPriority w:val="99"/>
    <w:rsid w:val="00B927B7"/>
    <w:rPr>
      <w:rFonts w:cs="Times New Roman"/>
      <w:color w:val="106BBE"/>
    </w:rPr>
  </w:style>
  <w:style w:type="paragraph" w:customStyle="1" w:styleId="xl63">
    <w:name w:val="xl63"/>
    <w:basedOn w:val="a"/>
    <w:rsid w:val="00B927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7">
    <w:name w:val="xl67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92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27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927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27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92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927B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92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927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927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B927B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B927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B927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B927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B927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B927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B927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B927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927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927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927B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headertext">
    <w:name w:val="headertext"/>
    <w:basedOn w:val="a"/>
    <w:rsid w:val="00B927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27B7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927B7"/>
    <w:pPr>
      <w:spacing w:before="100" w:beforeAutospacing="1" w:after="100" w:afterAutospacing="1"/>
    </w:pPr>
  </w:style>
  <w:style w:type="numbering" w:customStyle="1" w:styleId="19">
    <w:name w:val="Нет списка1"/>
    <w:next w:val="a2"/>
    <w:uiPriority w:val="99"/>
    <w:semiHidden/>
    <w:unhideWhenUsed/>
    <w:rsid w:val="00B927B7"/>
  </w:style>
  <w:style w:type="character" w:styleId="aff">
    <w:name w:val="FollowedHyperlink"/>
    <w:uiPriority w:val="99"/>
    <w:semiHidden/>
    <w:unhideWhenUsed/>
    <w:rsid w:val="00B927B7"/>
    <w:rPr>
      <w:color w:val="800080"/>
      <w:u w:val="single"/>
    </w:rPr>
  </w:style>
  <w:style w:type="paragraph" w:customStyle="1" w:styleId="xl137">
    <w:name w:val="xl13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B927B7"/>
    <w:pP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B92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4">
    <w:name w:val="xl154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B927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6"/>
      <w:szCs w:val="16"/>
    </w:rPr>
  </w:style>
  <w:style w:type="paragraph" w:customStyle="1" w:styleId="font6">
    <w:name w:val="font6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4"/>
      <w:szCs w:val="14"/>
    </w:rPr>
  </w:style>
  <w:style w:type="paragraph" w:customStyle="1" w:styleId="font7">
    <w:name w:val="font7"/>
    <w:basedOn w:val="a"/>
    <w:rsid w:val="00B927B7"/>
    <w:pPr>
      <w:spacing w:before="100" w:beforeAutospacing="1" w:after="100" w:afterAutospacing="1"/>
    </w:pPr>
    <w:rPr>
      <w:rFonts w:ascii="PT Astra Serif" w:hAnsi="PT Astra Serif"/>
      <w:sz w:val="16"/>
      <w:szCs w:val="16"/>
    </w:rPr>
  </w:style>
  <w:style w:type="paragraph" w:customStyle="1" w:styleId="font8">
    <w:name w:val="font8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000000"/>
      <w:sz w:val="14"/>
      <w:szCs w:val="14"/>
    </w:rPr>
  </w:style>
  <w:style w:type="paragraph" w:customStyle="1" w:styleId="font9">
    <w:name w:val="font9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4"/>
      <w:szCs w:val="14"/>
    </w:rPr>
  </w:style>
  <w:style w:type="paragraph" w:customStyle="1" w:styleId="font10">
    <w:name w:val="font10"/>
    <w:basedOn w:val="a"/>
    <w:rsid w:val="00B927B7"/>
    <w:pPr>
      <w:spacing w:before="100" w:beforeAutospacing="1" w:after="100" w:afterAutospacing="1"/>
    </w:pPr>
    <w:rPr>
      <w:rFonts w:ascii="PT Astra Serif" w:hAnsi="PT Astra Serif"/>
      <w:color w:val="000000"/>
      <w:sz w:val="16"/>
      <w:szCs w:val="16"/>
    </w:rPr>
  </w:style>
  <w:style w:type="paragraph" w:customStyle="1" w:styleId="font11">
    <w:name w:val="font11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2"/>
      <w:szCs w:val="12"/>
    </w:rPr>
  </w:style>
  <w:style w:type="paragraph" w:customStyle="1" w:styleId="font12">
    <w:name w:val="font12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2"/>
      <w:szCs w:val="12"/>
    </w:rPr>
  </w:style>
  <w:style w:type="paragraph" w:styleId="ae">
    <w:name w:val="Title"/>
    <w:basedOn w:val="a"/>
    <w:next w:val="a"/>
    <w:link w:val="ad"/>
    <w:qFormat/>
    <w:rsid w:val="00B927B7"/>
    <w:pPr>
      <w:suppressAutoHyphens/>
      <w:contextualSpacing/>
    </w:pPr>
    <w:rPr>
      <w:rFonts w:asciiTheme="minorHAnsi" w:eastAsiaTheme="minorHAnsi" w:hAnsiTheme="minorHAnsi" w:cstheme="minorBidi"/>
      <w:szCs w:val="22"/>
      <w:lang w:val="x-none" w:eastAsia="ar-SA"/>
    </w:rPr>
  </w:style>
  <w:style w:type="character" w:customStyle="1" w:styleId="aff0">
    <w:name w:val="Заголовок Знак"/>
    <w:basedOn w:val="a0"/>
    <w:uiPriority w:val="10"/>
    <w:rsid w:val="00B927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B927B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7B7"/>
    <w:pPr>
      <w:keepNext/>
      <w:suppressAutoHyphens/>
      <w:jc w:val="center"/>
      <w:outlineLvl w:val="0"/>
    </w:pPr>
    <w:rPr>
      <w:b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B927B7"/>
    <w:pPr>
      <w:keepNext/>
      <w:suppressAutoHyphens/>
      <w:jc w:val="both"/>
      <w:outlineLvl w:val="1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B927B7"/>
    <w:pPr>
      <w:keepNext/>
      <w:suppressAutoHyphens/>
      <w:jc w:val="both"/>
      <w:outlineLvl w:val="2"/>
    </w:pPr>
    <w:rPr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B927B7"/>
    <w:pPr>
      <w:keepNext/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B927B7"/>
    <w:pPr>
      <w:keepNext/>
      <w:suppressAutoHyphens/>
      <w:outlineLvl w:val="4"/>
    </w:pPr>
    <w:rPr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B927B7"/>
    <w:pPr>
      <w:keepNext/>
      <w:suppressAutoHyphens/>
      <w:jc w:val="right"/>
      <w:outlineLvl w:val="5"/>
    </w:pPr>
    <w:rPr>
      <w:b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927B7"/>
    <w:pPr>
      <w:keepNext/>
      <w:suppressAutoHyphens/>
      <w:jc w:val="both"/>
      <w:outlineLvl w:val="6"/>
    </w:pPr>
    <w:rPr>
      <w:b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B927B7"/>
    <w:pPr>
      <w:keepNext/>
      <w:suppressAutoHyphens/>
      <w:spacing w:before="120" w:after="120"/>
      <w:outlineLvl w:val="7"/>
    </w:pPr>
    <w:rPr>
      <w:b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B927B7"/>
    <w:pPr>
      <w:keepNext/>
      <w:suppressAutoHyphens/>
      <w:spacing w:before="20" w:after="20"/>
      <w:jc w:val="both"/>
      <w:outlineLvl w:val="8"/>
    </w:pPr>
    <w:rPr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B927B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B927B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7">
    <w:basedOn w:val="a"/>
    <w:next w:val="a8"/>
    <w:uiPriority w:val="99"/>
    <w:unhideWhenUsed/>
    <w:rsid w:val="00B927B7"/>
    <w:pPr>
      <w:spacing w:before="100" w:beforeAutospacing="1" w:after="119"/>
    </w:pPr>
  </w:style>
  <w:style w:type="paragraph" w:styleId="a9">
    <w:name w:val="Subtitle"/>
    <w:basedOn w:val="a"/>
    <w:next w:val="aa"/>
    <w:link w:val="ab"/>
    <w:qFormat/>
    <w:rsid w:val="00B927B7"/>
    <w:pPr>
      <w:suppressAutoHyphens/>
      <w:jc w:val="center"/>
    </w:pPr>
    <w:rPr>
      <w:color w:val="000000"/>
      <w:sz w:val="28"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B927B7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paragraph" w:styleId="aa">
    <w:name w:val="Body Text"/>
    <w:basedOn w:val="a"/>
    <w:link w:val="ac"/>
    <w:unhideWhenUsed/>
    <w:rsid w:val="00B927B7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c">
    <w:name w:val="Основной текст Знак"/>
    <w:basedOn w:val="a0"/>
    <w:link w:val="aa"/>
    <w:rsid w:val="00B927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Название Знак"/>
    <w:link w:val="ae"/>
    <w:rsid w:val="00B927B7"/>
    <w:rPr>
      <w:sz w:val="24"/>
      <w:lang w:val="x-none" w:eastAsia="ar-SA"/>
    </w:rPr>
  </w:style>
  <w:style w:type="character" w:styleId="af">
    <w:name w:val="page number"/>
    <w:basedOn w:val="a0"/>
    <w:rsid w:val="00B927B7"/>
  </w:style>
  <w:style w:type="paragraph" w:styleId="af0">
    <w:name w:val="header"/>
    <w:basedOn w:val="a"/>
    <w:link w:val="af1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3"/>
    <w:uiPriority w:val="99"/>
    <w:rsid w:val="00B927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927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Hyperlink"/>
    <w:uiPriority w:val="99"/>
    <w:rsid w:val="00B927B7"/>
    <w:rPr>
      <w:color w:val="0000FF"/>
      <w:u w:val="single"/>
    </w:rPr>
  </w:style>
  <w:style w:type="character" w:customStyle="1" w:styleId="WW8Num1z0">
    <w:name w:val="WW8Num1z0"/>
    <w:rsid w:val="00B927B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B927B7"/>
    <w:rPr>
      <w:rFonts w:ascii="Calibri" w:eastAsia="Times New Roman" w:hAnsi="Calibri" w:cs="Times New Roman"/>
    </w:rPr>
  </w:style>
  <w:style w:type="character" w:customStyle="1" w:styleId="WW8Num3z0">
    <w:name w:val="WW8Num3z0"/>
    <w:rsid w:val="00B927B7"/>
    <w:rPr>
      <w:rFonts w:ascii="Symbol" w:hAnsi="Symbol" w:cs="Symbol"/>
    </w:rPr>
  </w:style>
  <w:style w:type="character" w:customStyle="1" w:styleId="WW8Num3z1">
    <w:name w:val="WW8Num3z1"/>
    <w:rsid w:val="00B927B7"/>
    <w:rPr>
      <w:rFonts w:ascii="Courier New" w:hAnsi="Courier New" w:cs="Courier New"/>
    </w:rPr>
  </w:style>
  <w:style w:type="character" w:customStyle="1" w:styleId="WW8Num3z2">
    <w:name w:val="WW8Num3z2"/>
    <w:rsid w:val="00B927B7"/>
    <w:rPr>
      <w:rFonts w:ascii="Wingdings" w:hAnsi="Wingdings" w:cs="Wingdings"/>
    </w:rPr>
  </w:style>
  <w:style w:type="character" w:customStyle="1" w:styleId="WW8Num4z0">
    <w:name w:val="WW8Num4z0"/>
    <w:rsid w:val="00B927B7"/>
    <w:rPr>
      <w:rFonts w:ascii="Symbol" w:hAnsi="Symbol" w:cs="Symbol"/>
    </w:rPr>
  </w:style>
  <w:style w:type="character" w:customStyle="1" w:styleId="WW8Num4z1">
    <w:name w:val="WW8Num4z1"/>
    <w:rsid w:val="00B927B7"/>
    <w:rPr>
      <w:rFonts w:ascii="Courier New" w:hAnsi="Courier New" w:cs="Courier New"/>
    </w:rPr>
  </w:style>
  <w:style w:type="character" w:customStyle="1" w:styleId="WW8Num4z2">
    <w:name w:val="WW8Num4z2"/>
    <w:rsid w:val="00B927B7"/>
    <w:rPr>
      <w:rFonts w:ascii="Wingdings" w:hAnsi="Wingdings" w:cs="Wingdings"/>
    </w:rPr>
  </w:style>
  <w:style w:type="character" w:customStyle="1" w:styleId="WW8Num5z0">
    <w:name w:val="WW8Num5z0"/>
    <w:rsid w:val="00B927B7"/>
    <w:rPr>
      <w:rFonts w:ascii="Symbol" w:hAnsi="Symbol" w:cs="Symbol"/>
    </w:rPr>
  </w:style>
  <w:style w:type="character" w:customStyle="1" w:styleId="WW8Num5z1">
    <w:name w:val="WW8Num5z1"/>
    <w:rsid w:val="00B927B7"/>
    <w:rPr>
      <w:rFonts w:ascii="Courier New" w:hAnsi="Courier New" w:cs="Courier New"/>
    </w:rPr>
  </w:style>
  <w:style w:type="character" w:customStyle="1" w:styleId="WW8Num5z2">
    <w:name w:val="WW8Num5z2"/>
    <w:rsid w:val="00B927B7"/>
    <w:rPr>
      <w:rFonts w:ascii="Wingdings" w:hAnsi="Wingdings" w:cs="Wingdings"/>
    </w:rPr>
  </w:style>
  <w:style w:type="character" w:customStyle="1" w:styleId="WW8Num8z0">
    <w:name w:val="WW8Num8z0"/>
    <w:rsid w:val="00B927B7"/>
    <w:rPr>
      <w:rFonts w:ascii="Symbol" w:hAnsi="Symbol" w:cs="Symbol"/>
    </w:rPr>
  </w:style>
  <w:style w:type="character" w:customStyle="1" w:styleId="WW8Num8z1">
    <w:name w:val="WW8Num8z1"/>
    <w:rsid w:val="00B927B7"/>
    <w:rPr>
      <w:rFonts w:ascii="Courier New" w:hAnsi="Courier New" w:cs="Courier New"/>
    </w:rPr>
  </w:style>
  <w:style w:type="character" w:customStyle="1" w:styleId="WW8Num8z2">
    <w:name w:val="WW8Num8z2"/>
    <w:rsid w:val="00B927B7"/>
    <w:rPr>
      <w:rFonts w:ascii="Wingdings" w:hAnsi="Wingdings" w:cs="Wingdings"/>
    </w:rPr>
  </w:style>
  <w:style w:type="character" w:customStyle="1" w:styleId="WW8Num11z0">
    <w:name w:val="WW8Num11z0"/>
    <w:rsid w:val="00B927B7"/>
    <w:rPr>
      <w:rFonts w:ascii="Symbol" w:hAnsi="Symbol" w:cs="Symbol"/>
    </w:rPr>
  </w:style>
  <w:style w:type="character" w:customStyle="1" w:styleId="WW8Num11z1">
    <w:name w:val="WW8Num11z1"/>
    <w:rsid w:val="00B927B7"/>
    <w:rPr>
      <w:rFonts w:ascii="Courier New" w:hAnsi="Courier New" w:cs="Courier New"/>
    </w:rPr>
  </w:style>
  <w:style w:type="character" w:customStyle="1" w:styleId="WW8Num11z2">
    <w:name w:val="WW8Num11z2"/>
    <w:rsid w:val="00B927B7"/>
    <w:rPr>
      <w:rFonts w:ascii="Wingdings" w:hAnsi="Wingdings" w:cs="Wingdings"/>
    </w:rPr>
  </w:style>
  <w:style w:type="character" w:customStyle="1" w:styleId="11">
    <w:name w:val="Основной шрифт абзаца1"/>
    <w:rsid w:val="00B927B7"/>
  </w:style>
  <w:style w:type="character" w:customStyle="1" w:styleId="af5">
    <w:name w:val="Основной текст с отступом Знак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</w:rPr>
  </w:style>
  <w:style w:type="character" w:customStyle="1" w:styleId="71">
    <w:name w:val="Основной текст (7)_"/>
    <w:rsid w:val="00B927B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79pt">
    <w:name w:val="Основной текст (7) + 9 pt"/>
    <w:rsid w:val="00B927B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rsid w:val="00B927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 (8) + Полужирный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 (4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Заголовок №1 (4)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1">
    <w:name w:val="Заголовок №1 (4) + Не полужирный"/>
    <w:basedOn w:val="14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20">
    <w:name w:val="Основной текст (8)2"/>
    <w:rsid w:val="00B927B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 (18)_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0">
    <w:name w:val="Основной текст (18) + Не полужирный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(18)"/>
    <w:basedOn w:val="18"/>
    <w:rsid w:val="00B927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6">
    <w:name w:val="Маркеры списка"/>
    <w:rsid w:val="00B927B7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B927B7"/>
  </w:style>
  <w:style w:type="paragraph" w:customStyle="1" w:styleId="12">
    <w:name w:val="Заголовок1"/>
    <w:basedOn w:val="a"/>
    <w:next w:val="aa"/>
    <w:rsid w:val="00B927B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a"/>
    <w:rsid w:val="00B927B7"/>
    <w:pPr>
      <w:spacing w:line="276" w:lineRule="auto"/>
    </w:pPr>
    <w:rPr>
      <w:rFonts w:ascii="Calibri" w:hAnsi="Calibri" w:cs="Mangal"/>
      <w:sz w:val="22"/>
      <w:szCs w:val="22"/>
      <w:lang w:val="ru-RU"/>
    </w:rPr>
  </w:style>
  <w:style w:type="paragraph" w:customStyle="1" w:styleId="13">
    <w:name w:val="Название1"/>
    <w:basedOn w:val="a"/>
    <w:rsid w:val="00B927B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B927B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9">
    <w:name w:val="Body Text Indent"/>
    <w:basedOn w:val="a"/>
    <w:link w:val="16"/>
    <w:rsid w:val="00B927B7"/>
    <w:pPr>
      <w:widowControl w:val="0"/>
      <w:shd w:val="clear" w:color="auto" w:fill="FFFFFF"/>
      <w:suppressAutoHyphens/>
      <w:autoSpaceDE w:val="0"/>
      <w:ind w:firstLine="283"/>
      <w:jc w:val="both"/>
    </w:pPr>
    <w:rPr>
      <w:color w:val="000000"/>
      <w:szCs w:val="23"/>
      <w:lang w:val="x-none" w:eastAsia="ar-SA"/>
    </w:rPr>
  </w:style>
  <w:style w:type="character" w:customStyle="1" w:styleId="16">
    <w:name w:val="Основной текст с отступом Знак1"/>
    <w:basedOn w:val="a0"/>
    <w:link w:val="af9"/>
    <w:rsid w:val="00B927B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val="x-none" w:eastAsia="ar-SA"/>
    </w:rPr>
  </w:style>
  <w:style w:type="character" w:customStyle="1" w:styleId="17">
    <w:name w:val="Текст выноски Знак1"/>
    <w:rsid w:val="00B927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72">
    <w:name w:val="Основной текст (7)"/>
    <w:basedOn w:val="a"/>
    <w:rsid w:val="00B927B7"/>
    <w:pPr>
      <w:shd w:val="clear" w:color="auto" w:fill="FFFFFF"/>
      <w:suppressAutoHyphens/>
      <w:spacing w:before="240" w:line="278" w:lineRule="exact"/>
      <w:ind w:hanging="320"/>
      <w:jc w:val="both"/>
    </w:pPr>
    <w:rPr>
      <w:spacing w:val="10"/>
      <w:sz w:val="21"/>
      <w:szCs w:val="21"/>
      <w:lang w:eastAsia="ar-SA"/>
    </w:rPr>
  </w:style>
  <w:style w:type="paragraph" w:customStyle="1" w:styleId="83">
    <w:name w:val="Основной текст (8)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sz w:val="26"/>
      <w:szCs w:val="26"/>
      <w:lang w:eastAsia="ar-SA"/>
    </w:rPr>
  </w:style>
  <w:style w:type="paragraph" w:customStyle="1" w:styleId="810">
    <w:name w:val="Основной текст (8)1"/>
    <w:basedOn w:val="a"/>
    <w:rsid w:val="00B927B7"/>
    <w:pPr>
      <w:shd w:val="clear" w:color="auto" w:fill="FFFFFF"/>
      <w:suppressAutoHyphens/>
      <w:spacing w:line="322" w:lineRule="exact"/>
      <w:ind w:hanging="780"/>
    </w:pPr>
    <w:rPr>
      <w:rFonts w:eastAsia="Arial Unicode MS"/>
      <w:sz w:val="26"/>
      <w:szCs w:val="26"/>
      <w:lang w:eastAsia="ar-SA"/>
    </w:rPr>
  </w:style>
  <w:style w:type="paragraph" w:customStyle="1" w:styleId="1410">
    <w:name w:val="Заголовок №1 (4)1"/>
    <w:basedOn w:val="a"/>
    <w:rsid w:val="00B927B7"/>
    <w:pPr>
      <w:shd w:val="clear" w:color="auto" w:fill="FFFFFF"/>
      <w:suppressAutoHyphens/>
      <w:spacing w:line="322" w:lineRule="exact"/>
      <w:jc w:val="center"/>
    </w:pPr>
    <w:rPr>
      <w:b/>
      <w:bCs/>
      <w:sz w:val="26"/>
      <w:szCs w:val="26"/>
      <w:lang w:eastAsia="ar-SA"/>
    </w:rPr>
  </w:style>
  <w:style w:type="paragraph" w:customStyle="1" w:styleId="1810">
    <w:name w:val="Основной текст (18)1"/>
    <w:basedOn w:val="a"/>
    <w:rsid w:val="00B927B7"/>
    <w:pPr>
      <w:shd w:val="clear" w:color="auto" w:fill="FFFFFF"/>
      <w:suppressAutoHyphens/>
      <w:spacing w:after="360" w:line="418" w:lineRule="exact"/>
      <w:ind w:hanging="2280"/>
    </w:pPr>
    <w:rPr>
      <w:b/>
      <w:bCs/>
      <w:sz w:val="26"/>
      <w:szCs w:val="26"/>
      <w:lang w:eastAsia="ar-SA"/>
    </w:rPr>
  </w:style>
  <w:style w:type="paragraph" w:customStyle="1" w:styleId="afa">
    <w:name w:val="Содержимое врезки"/>
    <w:basedOn w:val="aa"/>
    <w:rsid w:val="00B927B7"/>
    <w:pPr>
      <w:spacing w:line="276" w:lineRule="auto"/>
    </w:pPr>
    <w:rPr>
      <w:rFonts w:ascii="Calibri" w:hAnsi="Calibri"/>
      <w:sz w:val="22"/>
      <w:szCs w:val="22"/>
      <w:lang w:val="ru-RU"/>
    </w:rPr>
  </w:style>
  <w:style w:type="paragraph" w:customStyle="1" w:styleId="afb">
    <w:name w:val="Содержимое таблицы"/>
    <w:basedOn w:val="a"/>
    <w:rsid w:val="00B927B7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B927B7"/>
    <w:pPr>
      <w:jc w:val="center"/>
    </w:pPr>
    <w:rPr>
      <w:b/>
      <w:bCs/>
    </w:rPr>
  </w:style>
  <w:style w:type="paragraph" w:styleId="afd">
    <w:name w:val="No Spacing"/>
    <w:uiPriority w:val="1"/>
    <w:qFormat/>
    <w:rsid w:val="00B927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e">
    <w:name w:val="Гипертекстовая ссылка"/>
    <w:uiPriority w:val="99"/>
    <w:rsid w:val="00B927B7"/>
    <w:rPr>
      <w:rFonts w:cs="Times New Roman"/>
      <w:color w:val="106BBE"/>
    </w:rPr>
  </w:style>
  <w:style w:type="paragraph" w:customStyle="1" w:styleId="xl63">
    <w:name w:val="xl63"/>
    <w:basedOn w:val="a"/>
    <w:rsid w:val="00B927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7">
    <w:name w:val="xl67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92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9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27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927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27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92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927B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B92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92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927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927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B927B7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B927B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B927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B927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B927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B927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B927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B927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B927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B9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9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9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927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B927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B927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927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927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927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927B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B927B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92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92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927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927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headertext">
    <w:name w:val="headertext"/>
    <w:basedOn w:val="a"/>
    <w:rsid w:val="00B927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27B7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927B7"/>
    <w:pPr>
      <w:spacing w:before="100" w:beforeAutospacing="1" w:after="100" w:afterAutospacing="1"/>
    </w:pPr>
  </w:style>
  <w:style w:type="numbering" w:customStyle="1" w:styleId="19">
    <w:name w:val="Нет списка1"/>
    <w:next w:val="a2"/>
    <w:uiPriority w:val="99"/>
    <w:semiHidden/>
    <w:unhideWhenUsed/>
    <w:rsid w:val="00B927B7"/>
  </w:style>
  <w:style w:type="character" w:styleId="aff">
    <w:name w:val="FollowedHyperlink"/>
    <w:uiPriority w:val="99"/>
    <w:semiHidden/>
    <w:unhideWhenUsed/>
    <w:rsid w:val="00B927B7"/>
    <w:rPr>
      <w:color w:val="800080"/>
      <w:u w:val="single"/>
    </w:rPr>
  </w:style>
  <w:style w:type="paragraph" w:customStyle="1" w:styleId="xl137">
    <w:name w:val="xl13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B927B7"/>
    <w:pP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B92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B927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92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B92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4">
    <w:name w:val="xl154"/>
    <w:basedOn w:val="a"/>
    <w:rsid w:val="00B92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B927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B927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927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6"/>
      <w:szCs w:val="16"/>
    </w:rPr>
  </w:style>
  <w:style w:type="paragraph" w:customStyle="1" w:styleId="font6">
    <w:name w:val="font6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4"/>
      <w:szCs w:val="14"/>
    </w:rPr>
  </w:style>
  <w:style w:type="paragraph" w:customStyle="1" w:styleId="font7">
    <w:name w:val="font7"/>
    <w:basedOn w:val="a"/>
    <w:rsid w:val="00B927B7"/>
    <w:pPr>
      <w:spacing w:before="100" w:beforeAutospacing="1" w:after="100" w:afterAutospacing="1"/>
    </w:pPr>
    <w:rPr>
      <w:rFonts w:ascii="PT Astra Serif" w:hAnsi="PT Astra Serif"/>
      <w:sz w:val="16"/>
      <w:szCs w:val="16"/>
    </w:rPr>
  </w:style>
  <w:style w:type="paragraph" w:customStyle="1" w:styleId="font8">
    <w:name w:val="font8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000000"/>
      <w:sz w:val="14"/>
      <w:szCs w:val="14"/>
    </w:rPr>
  </w:style>
  <w:style w:type="paragraph" w:customStyle="1" w:styleId="font9">
    <w:name w:val="font9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4"/>
      <w:szCs w:val="14"/>
    </w:rPr>
  </w:style>
  <w:style w:type="paragraph" w:customStyle="1" w:styleId="font10">
    <w:name w:val="font10"/>
    <w:basedOn w:val="a"/>
    <w:rsid w:val="00B927B7"/>
    <w:pPr>
      <w:spacing w:before="100" w:beforeAutospacing="1" w:after="100" w:afterAutospacing="1"/>
    </w:pPr>
    <w:rPr>
      <w:rFonts w:ascii="PT Astra Serif" w:hAnsi="PT Astra Serif"/>
      <w:color w:val="000000"/>
      <w:sz w:val="16"/>
      <w:szCs w:val="16"/>
    </w:rPr>
  </w:style>
  <w:style w:type="paragraph" w:customStyle="1" w:styleId="font11">
    <w:name w:val="font11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sz w:val="12"/>
      <w:szCs w:val="12"/>
    </w:rPr>
  </w:style>
  <w:style w:type="paragraph" w:customStyle="1" w:styleId="font12">
    <w:name w:val="font12"/>
    <w:basedOn w:val="a"/>
    <w:rsid w:val="00B927B7"/>
    <w:pPr>
      <w:spacing w:before="100" w:beforeAutospacing="1" w:after="100" w:afterAutospacing="1"/>
    </w:pPr>
    <w:rPr>
      <w:rFonts w:ascii="PT Astra Serif" w:hAnsi="PT Astra Serif"/>
      <w:b/>
      <w:bCs/>
      <w:color w:val="FFFF00"/>
      <w:sz w:val="12"/>
      <w:szCs w:val="12"/>
    </w:rPr>
  </w:style>
  <w:style w:type="paragraph" w:styleId="ae">
    <w:name w:val="Title"/>
    <w:basedOn w:val="a"/>
    <w:next w:val="a"/>
    <w:link w:val="ad"/>
    <w:qFormat/>
    <w:rsid w:val="00B927B7"/>
    <w:pPr>
      <w:suppressAutoHyphens/>
      <w:contextualSpacing/>
    </w:pPr>
    <w:rPr>
      <w:rFonts w:asciiTheme="minorHAnsi" w:eastAsiaTheme="minorHAnsi" w:hAnsiTheme="minorHAnsi" w:cstheme="minorBidi"/>
      <w:szCs w:val="22"/>
      <w:lang w:val="x-none" w:eastAsia="ar-SA"/>
    </w:rPr>
  </w:style>
  <w:style w:type="character" w:customStyle="1" w:styleId="aff0">
    <w:name w:val="Заголовок Знак"/>
    <w:basedOn w:val="a0"/>
    <w:uiPriority w:val="10"/>
    <w:rsid w:val="00B927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B927B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20C3-0B8A-46CD-B7CC-2CFB86B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ASRock</cp:lastModifiedBy>
  <cp:revision>43</cp:revision>
  <cp:lastPrinted>2023-03-30T09:59:00Z</cp:lastPrinted>
  <dcterms:created xsi:type="dcterms:W3CDTF">2022-10-06T05:14:00Z</dcterms:created>
  <dcterms:modified xsi:type="dcterms:W3CDTF">2023-04-03T05:05:00Z</dcterms:modified>
</cp:coreProperties>
</file>