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73DD" w14:textId="77777777" w:rsidR="003C6515" w:rsidRDefault="003C6515" w:rsidP="003C6515"/>
    <w:p w14:paraId="57D4C485" w14:textId="77777777" w:rsidR="003C6515" w:rsidRDefault="003C6515" w:rsidP="003C6515">
      <w:pPr>
        <w:jc w:val="center"/>
        <w:rPr>
          <w:spacing w:val="-2"/>
        </w:rPr>
      </w:pPr>
      <w:r>
        <w:rPr>
          <w:noProof/>
          <w:spacing w:val="-2"/>
        </w:rPr>
        <w:drawing>
          <wp:inline distT="0" distB="0" distL="0" distR="0" wp14:anchorId="388BF2F1" wp14:editId="6BF3DB8B">
            <wp:extent cx="5619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14:paraId="15CD385A" w14:textId="77777777" w:rsidR="00A81B29" w:rsidRPr="00A81B29" w:rsidRDefault="00A81B29" w:rsidP="00A81B29">
      <w:pPr>
        <w:jc w:val="center"/>
        <w:rPr>
          <w:spacing w:val="-2"/>
        </w:rPr>
      </w:pPr>
      <w:r w:rsidRPr="00A81B29">
        <w:rPr>
          <w:spacing w:val="-2"/>
        </w:rPr>
        <w:t>КУРГАНСКАЯ ОБЛАСТЬ</w:t>
      </w:r>
    </w:p>
    <w:p w14:paraId="7CF77F2D" w14:textId="77777777" w:rsidR="00A81B29" w:rsidRPr="00A81B29" w:rsidRDefault="00A81B29" w:rsidP="00A81B29">
      <w:pPr>
        <w:jc w:val="center"/>
        <w:rPr>
          <w:spacing w:val="-2"/>
        </w:rPr>
      </w:pPr>
      <w:r w:rsidRPr="00A81B29">
        <w:rPr>
          <w:spacing w:val="-2"/>
        </w:rPr>
        <w:t>ЛЕБЯЖЬЕВСКИЙ МУНИЦИПАЛЬНЫЙ ОКРУГ КУРГАНСКОЙ ОБЛАСТИ</w:t>
      </w:r>
    </w:p>
    <w:p w14:paraId="3DD6E12D" w14:textId="77777777" w:rsidR="00A81B29" w:rsidRPr="00A81B29" w:rsidRDefault="00A81B29" w:rsidP="00A81B29">
      <w:pPr>
        <w:jc w:val="center"/>
      </w:pPr>
      <w:r w:rsidRPr="00A81B29">
        <w:t>АДМИНИСТРАЦИЯ ЛЕБЯЖЬЕВСКОГО МУНИЦИПАЛЬНОГО ОКРУГА</w:t>
      </w:r>
    </w:p>
    <w:p w14:paraId="42731A98" w14:textId="778950B0" w:rsidR="003C6515" w:rsidRDefault="00A81B29" w:rsidP="00A81B29">
      <w:pPr>
        <w:jc w:val="center"/>
      </w:pPr>
      <w:r w:rsidRPr="00A81B29">
        <w:t>КУРГАНСКОЙ ОБЛАСТИ</w:t>
      </w:r>
    </w:p>
    <w:p w14:paraId="54D00E43" w14:textId="69E96BDE" w:rsidR="003C6515" w:rsidRDefault="003C6515" w:rsidP="003C6515">
      <w:pPr>
        <w:jc w:val="center"/>
      </w:pPr>
    </w:p>
    <w:p w14:paraId="3ADC0E46" w14:textId="77777777" w:rsidR="00A81B29" w:rsidRDefault="00A81B29" w:rsidP="003C6515">
      <w:pPr>
        <w:jc w:val="center"/>
      </w:pPr>
    </w:p>
    <w:p w14:paraId="4CC00066" w14:textId="77777777" w:rsidR="003C6515" w:rsidRDefault="003C6515" w:rsidP="003C6515">
      <w:pPr>
        <w:jc w:val="center"/>
      </w:pPr>
      <w:r>
        <w:rPr>
          <w:b/>
        </w:rPr>
        <w:t>ПОСТАНОВЛЕНИЕ</w:t>
      </w:r>
    </w:p>
    <w:p w14:paraId="7CDC1DA5" w14:textId="77777777" w:rsidR="003C6515" w:rsidRDefault="003C6515" w:rsidP="003C6515"/>
    <w:p w14:paraId="236A45EB" w14:textId="77777777" w:rsidR="003C6515" w:rsidRDefault="003C6515" w:rsidP="003C6515"/>
    <w:p w14:paraId="3F090F54" w14:textId="7C817DBA" w:rsidR="003C6515" w:rsidRPr="005E0849" w:rsidRDefault="003C6515" w:rsidP="003C6515">
      <w:pPr>
        <w:rPr>
          <w:u w:val="single"/>
        </w:rPr>
      </w:pPr>
      <w:r w:rsidRPr="005E0849">
        <w:t xml:space="preserve">от </w:t>
      </w:r>
      <w:r w:rsidR="00FA29D4">
        <w:t>13 января</w:t>
      </w:r>
      <w:r w:rsidR="008B1DBE" w:rsidRPr="005E0849">
        <w:t xml:space="preserve"> </w:t>
      </w:r>
      <w:r w:rsidRPr="005E0849">
        <w:t>202</w:t>
      </w:r>
      <w:r w:rsidR="00EC0334">
        <w:t>3</w:t>
      </w:r>
      <w:r w:rsidRPr="005E0849">
        <w:t xml:space="preserve"> года № </w:t>
      </w:r>
      <w:r w:rsidR="00FA29D4">
        <w:t>9</w:t>
      </w:r>
    </w:p>
    <w:p w14:paraId="599DE3E1" w14:textId="77777777" w:rsidR="003C6515" w:rsidRDefault="003C6515" w:rsidP="003C6515">
      <w:r>
        <w:t xml:space="preserve">         р.п. Лебяжье</w:t>
      </w:r>
    </w:p>
    <w:p w14:paraId="193C0AD4" w14:textId="77777777" w:rsidR="003C6515" w:rsidRDefault="003C6515" w:rsidP="003C6515"/>
    <w:p w14:paraId="2F78238F" w14:textId="77777777" w:rsidR="003C6515" w:rsidRDefault="003C6515" w:rsidP="003C6515"/>
    <w:p w14:paraId="65241898" w14:textId="4CC5BDF4" w:rsidR="003C6515" w:rsidRDefault="009A570D" w:rsidP="00FB5BA2">
      <w:pPr>
        <w:jc w:val="center"/>
        <w:rPr>
          <w:b/>
        </w:rPr>
      </w:pPr>
      <w:r>
        <w:rPr>
          <w:b/>
        </w:rPr>
        <w:t>О внесении изменени</w:t>
      </w:r>
      <w:r w:rsidR="00A81B29">
        <w:rPr>
          <w:b/>
        </w:rPr>
        <w:t>й</w:t>
      </w:r>
      <w:r>
        <w:rPr>
          <w:b/>
        </w:rPr>
        <w:t xml:space="preserve"> в постановление Администрации Лебяжьевского муниципального округа от </w:t>
      </w:r>
      <w:r w:rsidR="00FB5BA2">
        <w:rPr>
          <w:b/>
        </w:rPr>
        <w:t>1</w:t>
      </w:r>
      <w:r w:rsidR="00887F63">
        <w:rPr>
          <w:b/>
        </w:rPr>
        <w:t>8</w:t>
      </w:r>
      <w:r>
        <w:rPr>
          <w:b/>
        </w:rPr>
        <w:t xml:space="preserve"> </w:t>
      </w:r>
      <w:r w:rsidR="00FB5BA2">
        <w:rPr>
          <w:b/>
        </w:rPr>
        <w:t>мая</w:t>
      </w:r>
      <w:r>
        <w:rPr>
          <w:b/>
        </w:rPr>
        <w:t xml:space="preserve"> 202</w:t>
      </w:r>
      <w:r w:rsidR="00887F63">
        <w:rPr>
          <w:b/>
        </w:rPr>
        <w:t>2</w:t>
      </w:r>
      <w:r>
        <w:rPr>
          <w:b/>
        </w:rPr>
        <w:t xml:space="preserve"> года </w:t>
      </w:r>
      <w:r w:rsidR="00D2685E">
        <w:rPr>
          <w:b/>
        </w:rPr>
        <w:t xml:space="preserve">№ </w:t>
      </w:r>
      <w:r w:rsidR="00FB5BA2">
        <w:rPr>
          <w:b/>
        </w:rPr>
        <w:t>420</w:t>
      </w:r>
      <w:r w:rsidR="00D2685E">
        <w:rPr>
          <w:b/>
        </w:rPr>
        <w:t xml:space="preserve"> </w:t>
      </w:r>
      <w:r>
        <w:rPr>
          <w:b/>
        </w:rPr>
        <w:t>«</w:t>
      </w:r>
      <w:bookmarkStart w:id="0" w:name="_Hlk115942789"/>
      <w:r w:rsidR="00FB5BA2" w:rsidRPr="00FB5BA2">
        <w:rPr>
          <w:b/>
        </w:rPr>
        <w:t>Об утверждении муниципальной программы Лебяжьевского муниципального округа «</w:t>
      </w:r>
      <w:bookmarkStart w:id="1" w:name="_Hlk124842647"/>
      <w:r w:rsidR="00FB5BA2" w:rsidRPr="00FB5BA2">
        <w:rPr>
          <w:b/>
        </w:rPr>
        <w:t>Дорожная деятельность Лебяжьевского муниципального округа» на 2022-2025 годы</w:t>
      </w:r>
      <w:bookmarkEnd w:id="1"/>
      <w:r w:rsidR="00402708">
        <w:rPr>
          <w:b/>
        </w:rPr>
        <w:t>»</w:t>
      </w:r>
    </w:p>
    <w:bookmarkEnd w:id="0"/>
    <w:p w14:paraId="34D06D37" w14:textId="77777777" w:rsidR="003C6515" w:rsidRDefault="003C6515" w:rsidP="003C6515">
      <w:pPr>
        <w:jc w:val="center"/>
        <w:rPr>
          <w:b/>
        </w:rPr>
      </w:pPr>
    </w:p>
    <w:p w14:paraId="3AFAA355" w14:textId="77777777" w:rsidR="003C6515" w:rsidRDefault="003C6515" w:rsidP="003C6515">
      <w:pPr>
        <w:jc w:val="center"/>
        <w:rPr>
          <w:b/>
        </w:rPr>
      </w:pPr>
    </w:p>
    <w:p w14:paraId="3C58D13D" w14:textId="57CD47B6" w:rsidR="003C6515" w:rsidRDefault="003C6515" w:rsidP="00AB706D">
      <w:pPr>
        <w:ind w:hanging="426"/>
        <w:jc w:val="both"/>
      </w:pPr>
      <w:r>
        <w:t xml:space="preserve">                      В соответствии с Федеральн</w:t>
      </w:r>
      <w:r w:rsidR="00887F63">
        <w:t>ым</w:t>
      </w:r>
      <w:r>
        <w:t xml:space="preserve"> закон</w:t>
      </w:r>
      <w:r w:rsidR="00887F63">
        <w:t>ом Российской Федерации от</w:t>
      </w:r>
      <w:r>
        <w:t xml:space="preserve"> </w:t>
      </w:r>
      <w:r w:rsidR="00887F63">
        <w:t>6</w:t>
      </w:r>
      <w:r>
        <w:t xml:space="preserve"> </w:t>
      </w:r>
      <w:r w:rsidR="00887F63">
        <w:t>октября</w:t>
      </w:r>
      <w:r>
        <w:t xml:space="preserve"> 200</w:t>
      </w:r>
      <w:r w:rsidR="00887F63">
        <w:t>3</w:t>
      </w:r>
      <w:r>
        <w:t xml:space="preserve">  года </w:t>
      </w:r>
      <w:r w:rsidR="00887F63">
        <w:t xml:space="preserve">№ 131-ФЗ </w:t>
      </w:r>
      <w:r>
        <w:t xml:space="preserve">«Об </w:t>
      </w:r>
      <w:r w:rsidR="00887F63">
        <w:t>общих принципах организации местного самоуправления в Российской Федерации</w:t>
      </w:r>
      <w:r>
        <w:t xml:space="preserve">», </w:t>
      </w:r>
      <w:r w:rsidR="00887F63">
        <w:t>на основании статьи 36 Устава Лебяжьевского муниципального округа Курганской области,</w:t>
      </w:r>
      <w:r>
        <w:t xml:space="preserve"> Администрация Лебяжьевского    муниципального округа </w:t>
      </w:r>
      <w:r w:rsidR="00C2093F">
        <w:t>Курганской области</w:t>
      </w:r>
    </w:p>
    <w:p w14:paraId="365FF770" w14:textId="77777777" w:rsidR="003C6515" w:rsidRDefault="003C6515" w:rsidP="00AB706D">
      <w:pPr>
        <w:ind w:hanging="426"/>
        <w:jc w:val="both"/>
      </w:pPr>
      <w:r>
        <w:t xml:space="preserve">       ПОСТАНОВЛЯЕТ: </w:t>
      </w:r>
    </w:p>
    <w:p w14:paraId="295D7C0D" w14:textId="5418329C" w:rsidR="00A81B29" w:rsidRDefault="00A732E4" w:rsidP="005E0849">
      <w:pPr>
        <w:jc w:val="both"/>
      </w:pPr>
      <w:r>
        <w:t xml:space="preserve">               1.</w:t>
      </w:r>
      <w:r w:rsidR="006F5713">
        <w:t xml:space="preserve"> Внести в </w:t>
      </w:r>
      <w:r w:rsidR="00431ABF">
        <w:t xml:space="preserve">приложение к </w:t>
      </w:r>
      <w:r w:rsidR="006F5713">
        <w:t>постановлени</w:t>
      </w:r>
      <w:r w:rsidR="00431ABF">
        <w:t>ю</w:t>
      </w:r>
      <w:r w:rsidR="006F5713">
        <w:t xml:space="preserve"> Администрации Лебяжьевского муниципального округа от </w:t>
      </w:r>
      <w:r w:rsidR="00FB5BA2">
        <w:t>1</w:t>
      </w:r>
      <w:r w:rsidR="006F5713">
        <w:t xml:space="preserve">8 </w:t>
      </w:r>
      <w:r w:rsidR="00FB5BA2">
        <w:t>мая</w:t>
      </w:r>
      <w:r w:rsidR="006F5713">
        <w:t xml:space="preserve"> 2022 года № </w:t>
      </w:r>
      <w:r w:rsidR="00FB5BA2">
        <w:t>420</w:t>
      </w:r>
      <w:r w:rsidR="006F5713">
        <w:t xml:space="preserve"> </w:t>
      </w:r>
      <w:bookmarkStart w:id="2" w:name="_Hlk124940131"/>
      <w:r w:rsidR="006F5713">
        <w:t>«</w:t>
      </w:r>
      <w:r w:rsidR="006F5713" w:rsidRPr="00887F63">
        <w:rPr>
          <w:bCs/>
        </w:rPr>
        <w:t>Об утверждении</w:t>
      </w:r>
      <w:r w:rsidR="006F5713">
        <w:rPr>
          <w:bCs/>
        </w:rPr>
        <w:t xml:space="preserve"> </w:t>
      </w:r>
      <w:r w:rsidR="006F5713" w:rsidRPr="00887F63">
        <w:rPr>
          <w:bCs/>
        </w:rPr>
        <w:t>муниципальной программы Лебяжьевского муниципального округа «</w:t>
      </w:r>
      <w:r w:rsidR="00FB5BA2" w:rsidRPr="00FB5BA2">
        <w:rPr>
          <w:bCs/>
        </w:rPr>
        <w:t>Дорожная деятельность Лебяжьевского муниципального округа» на 2022-2025 годы</w:t>
      </w:r>
      <w:r w:rsidR="006F5713">
        <w:t>»</w:t>
      </w:r>
      <w:bookmarkEnd w:id="2"/>
      <w:r w:rsidR="00D30A18">
        <w:t xml:space="preserve"> следующ</w:t>
      </w:r>
      <w:r w:rsidR="00A81B29">
        <w:t>и</w:t>
      </w:r>
      <w:r w:rsidR="00D30A18">
        <w:t>е изменени</w:t>
      </w:r>
      <w:r w:rsidR="00A81B29">
        <w:t>я</w:t>
      </w:r>
      <w:r w:rsidR="00D30A18">
        <w:t>:</w:t>
      </w:r>
    </w:p>
    <w:p w14:paraId="1AA45B35" w14:textId="3F5AB1DA" w:rsidR="00A732E4" w:rsidRPr="00C2093F" w:rsidRDefault="00A81B29" w:rsidP="00A81B29">
      <w:pPr>
        <w:numPr>
          <w:ilvl w:val="0"/>
          <w:numId w:val="2"/>
        </w:numPr>
        <w:ind w:left="0" w:firstLine="851"/>
        <w:contextualSpacing/>
        <w:jc w:val="both"/>
        <w:rPr>
          <w:bCs/>
        </w:rPr>
      </w:pPr>
      <w:bookmarkStart w:id="3" w:name="_Hlk124838489"/>
      <w:r>
        <w:t xml:space="preserve">В разделе </w:t>
      </w:r>
      <w:r>
        <w:rPr>
          <w:lang w:val="en-US"/>
        </w:rPr>
        <w:t>I</w:t>
      </w:r>
      <w:r w:rsidRPr="00837C24">
        <w:t xml:space="preserve"> </w:t>
      </w:r>
      <w:r>
        <w:t xml:space="preserve">Программы слова: </w:t>
      </w:r>
    </w:p>
    <w:p w14:paraId="06F5E4FA" w14:textId="77777777" w:rsidR="00C2093F" w:rsidRDefault="00C2093F" w:rsidP="00C2093F">
      <w:pPr>
        <w:contextualSpacing/>
        <w:jc w:val="both"/>
      </w:pPr>
      <w:r>
        <w:t>«</w:t>
      </w:r>
    </w:p>
    <w:tbl>
      <w:tblPr>
        <w:tblStyle w:val="a6"/>
        <w:tblW w:w="9640" w:type="dxa"/>
        <w:tblInd w:w="-34" w:type="dxa"/>
        <w:tblLook w:val="04A0" w:firstRow="1" w:lastRow="0" w:firstColumn="1" w:lastColumn="0" w:noHBand="0" w:noVBand="1"/>
      </w:tblPr>
      <w:tblGrid>
        <w:gridCol w:w="2552"/>
        <w:gridCol w:w="7088"/>
      </w:tblGrid>
      <w:tr w:rsidR="00C2093F" w:rsidRPr="00C2093F" w14:paraId="121BF6F7" w14:textId="77777777" w:rsidTr="0027471C">
        <w:trPr>
          <w:trHeight w:val="1523"/>
        </w:trPr>
        <w:tc>
          <w:tcPr>
            <w:tcW w:w="2552" w:type="dxa"/>
          </w:tcPr>
          <w:p w14:paraId="225DECFE" w14:textId="77777777" w:rsidR="00C2093F" w:rsidRPr="00C2093F" w:rsidRDefault="00C2093F" w:rsidP="00C2093F">
            <w:pPr>
              <w:contextualSpacing/>
              <w:jc w:val="both"/>
            </w:pPr>
            <w:r w:rsidRPr="00C2093F">
              <w:t>Объемы бюджетных ассигнований</w:t>
            </w:r>
          </w:p>
        </w:tc>
        <w:tc>
          <w:tcPr>
            <w:tcW w:w="7088" w:type="dxa"/>
          </w:tcPr>
          <w:p w14:paraId="0C5D4E34" w14:textId="77777777" w:rsidR="00431ABF" w:rsidRDefault="00431ABF" w:rsidP="00431ABF">
            <w:pPr>
              <w:contextualSpacing/>
              <w:jc w:val="both"/>
            </w:pPr>
            <w:r>
              <w:t xml:space="preserve">Общий объем финансовых средств для реализации Программы составляет </w:t>
            </w:r>
          </w:p>
          <w:p w14:paraId="728DDC15" w14:textId="77777777" w:rsidR="00431ABF" w:rsidRDefault="00431ABF" w:rsidP="00431ABF">
            <w:pPr>
              <w:contextualSpacing/>
              <w:jc w:val="both"/>
            </w:pPr>
            <w:r>
              <w:t>248 189,19 тыс.руб., в том числе за счет:</w:t>
            </w:r>
          </w:p>
          <w:p w14:paraId="4740FE80" w14:textId="77777777" w:rsidR="00431ABF" w:rsidRDefault="00431ABF" w:rsidP="00431ABF">
            <w:pPr>
              <w:contextualSpacing/>
              <w:jc w:val="both"/>
            </w:pPr>
            <w:r>
              <w:t>областного бюджета – 245 156,39 тыс. руб. (по согласованию);</w:t>
            </w:r>
          </w:p>
          <w:p w14:paraId="7DF744EB" w14:textId="23704B7E" w:rsidR="00C2093F" w:rsidRPr="00C2093F" w:rsidRDefault="00431ABF" w:rsidP="00431ABF">
            <w:pPr>
              <w:contextualSpacing/>
              <w:jc w:val="both"/>
            </w:pPr>
            <w:r>
              <w:t>бюджета Лебяжьевского муниципального округа – 3 032,8 тыс.руб.</w:t>
            </w:r>
          </w:p>
        </w:tc>
      </w:tr>
    </w:tbl>
    <w:p w14:paraId="1565BB7C" w14:textId="348C4AB2" w:rsidR="00C2093F" w:rsidRDefault="00431ABF" w:rsidP="00C2093F">
      <w:pPr>
        <w:contextualSpacing/>
        <w:jc w:val="both"/>
      </w:pPr>
      <w:r>
        <w:t xml:space="preserve">                                                                                                                                                              </w:t>
      </w:r>
      <w:r w:rsidR="00C2093F">
        <w:t>»</w:t>
      </w:r>
    </w:p>
    <w:p w14:paraId="62792CFA" w14:textId="631654C3" w:rsidR="00C2093F" w:rsidRPr="00A81B29" w:rsidRDefault="00C2093F" w:rsidP="00C2093F">
      <w:pPr>
        <w:contextualSpacing/>
        <w:jc w:val="both"/>
        <w:rPr>
          <w:bCs/>
        </w:rPr>
      </w:pPr>
      <w:r>
        <w:rPr>
          <w:bCs/>
        </w:rPr>
        <w:t>заменить словами:</w:t>
      </w:r>
    </w:p>
    <w:p w14:paraId="6FF25BAA" w14:textId="77777777" w:rsidR="00A81B29" w:rsidRDefault="00A81B29" w:rsidP="00A81B29">
      <w:pPr>
        <w:contextualSpacing/>
        <w:jc w:val="both"/>
      </w:pPr>
      <w:r>
        <w:t>«</w:t>
      </w:r>
    </w:p>
    <w:tbl>
      <w:tblPr>
        <w:tblStyle w:val="a6"/>
        <w:tblW w:w="9640" w:type="dxa"/>
        <w:tblInd w:w="-34" w:type="dxa"/>
        <w:tblLook w:val="04A0" w:firstRow="1" w:lastRow="0" w:firstColumn="1" w:lastColumn="0" w:noHBand="0" w:noVBand="1"/>
      </w:tblPr>
      <w:tblGrid>
        <w:gridCol w:w="2552"/>
        <w:gridCol w:w="7088"/>
      </w:tblGrid>
      <w:tr w:rsidR="00A81B29" w:rsidRPr="00A81B29" w14:paraId="03F248EC" w14:textId="77777777" w:rsidTr="0027471C">
        <w:trPr>
          <w:trHeight w:val="1523"/>
        </w:trPr>
        <w:tc>
          <w:tcPr>
            <w:tcW w:w="2552" w:type="dxa"/>
          </w:tcPr>
          <w:p w14:paraId="3FB3848A" w14:textId="77777777" w:rsidR="00A81B29" w:rsidRPr="00A81B29" w:rsidRDefault="00A81B29" w:rsidP="0027471C">
            <w:pPr>
              <w:rPr>
                <w:rFonts w:eastAsiaTheme="minorHAnsi"/>
                <w:lang w:eastAsia="en-US"/>
              </w:rPr>
            </w:pPr>
            <w:r w:rsidRPr="00A81B29">
              <w:rPr>
                <w:rFonts w:eastAsiaTheme="minorHAnsi"/>
                <w:lang w:eastAsia="en-US"/>
              </w:rPr>
              <w:t>Объемы бюджетных ассигнований</w:t>
            </w:r>
          </w:p>
        </w:tc>
        <w:tc>
          <w:tcPr>
            <w:tcW w:w="7088" w:type="dxa"/>
          </w:tcPr>
          <w:p w14:paraId="31F29532" w14:textId="77777777" w:rsidR="00431ABF" w:rsidRPr="00431ABF" w:rsidRDefault="00431ABF" w:rsidP="00431ABF">
            <w:pPr>
              <w:widowControl w:val="0"/>
              <w:ind w:right="132"/>
              <w:jc w:val="both"/>
              <w:rPr>
                <w:rFonts w:eastAsia="Arial"/>
                <w:color w:val="000000"/>
                <w:spacing w:val="3"/>
                <w:lang w:eastAsia="en-US"/>
              </w:rPr>
            </w:pPr>
            <w:r w:rsidRPr="00431ABF">
              <w:rPr>
                <w:rFonts w:eastAsia="Arial"/>
                <w:color w:val="000000"/>
                <w:spacing w:val="3"/>
                <w:lang w:eastAsia="en-US"/>
              </w:rPr>
              <w:t xml:space="preserve">Общий объем финансовых средств для реализации Программы составляет </w:t>
            </w:r>
          </w:p>
          <w:p w14:paraId="42527C86" w14:textId="185A81B8" w:rsidR="00431ABF" w:rsidRPr="00431ABF" w:rsidRDefault="00431ABF" w:rsidP="00431ABF">
            <w:pPr>
              <w:widowControl w:val="0"/>
              <w:ind w:right="132"/>
              <w:jc w:val="both"/>
              <w:rPr>
                <w:rFonts w:eastAsia="Arial"/>
                <w:color w:val="000000"/>
                <w:spacing w:val="3"/>
                <w:lang w:eastAsia="en-US"/>
              </w:rPr>
            </w:pPr>
            <w:r w:rsidRPr="00431ABF">
              <w:rPr>
                <w:rFonts w:eastAsia="Arial"/>
                <w:color w:val="000000"/>
                <w:spacing w:val="3"/>
                <w:lang w:eastAsia="en-US"/>
              </w:rPr>
              <w:t>24</w:t>
            </w:r>
            <w:r>
              <w:rPr>
                <w:rFonts w:eastAsia="Arial"/>
                <w:color w:val="000000"/>
                <w:spacing w:val="3"/>
                <w:lang w:eastAsia="en-US"/>
              </w:rPr>
              <w:t>0</w:t>
            </w:r>
            <w:r w:rsidRPr="00431ABF">
              <w:rPr>
                <w:rFonts w:eastAsia="Arial"/>
                <w:color w:val="000000"/>
                <w:spacing w:val="3"/>
                <w:lang w:eastAsia="en-US"/>
              </w:rPr>
              <w:t xml:space="preserve"> </w:t>
            </w:r>
            <w:r>
              <w:rPr>
                <w:rFonts w:eastAsia="Arial"/>
                <w:color w:val="000000"/>
                <w:spacing w:val="3"/>
                <w:lang w:eastAsia="en-US"/>
              </w:rPr>
              <w:t>409</w:t>
            </w:r>
            <w:r w:rsidRPr="00431ABF">
              <w:rPr>
                <w:rFonts w:eastAsia="Arial"/>
                <w:color w:val="000000"/>
                <w:spacing w:val="3"/>
                <w:lang w:eastAsia="en-US"/>
              </w:rPr>
              <w:t>,</w:t>
            </w:r>
            <w:r>
              <w:rPr>
                <w:rFonts w:eastAsia="Arial"/>
                <w:color w:val="000000"/>
                <w:spacing w:val="3"/>
                <w:lang w:eastAsia="en-US"/>
              </w:rPr>
              <w:t>04</w:t>
            </w:r>
            <w:r w:rsidRPr="00431ABF">
              <w:rPr>
                <w:rFonts w:eastAsia="Arial"/>
                <w:color w:val="000000"/>
                <w:spacing w:val="3"/>
                <w:lang w:eastAsia="en-US"/>
              </w:rPr>
              <w:t xml:space="preserve"> тыс.руб., в том числе за счет:</w:t>
            </w:r>
          </w:p>
          <w:p w14:paraId="718006F4" w14:textId="6C743157" w:rsidR="00431ABF" w:rsidRPr="00431ABF" w:rsidRDefault="00431ABF" w:rsidP="00431ABF">
            <w:pPr>
              <w:widowControl w:val="0"/>
              <w:ind w:right="132"/>
              <w:jc w:val="both"/>
              <w:rPr>
                <w:rFonts w:eastAsia="Arial"/>
                <w:color w:val="000000"/>
                <w:spacing w:val="3"/>
                <w:lang w:eastAsia="en-US"/>
              </w:rPr>
            </w:pPr>
            <w:r w:rsidRPr="00431ABF">
              <w:rPr>
                <w:rFonts w:eastAsia="Arial"/>
                <w:color w:val="000000"/>
                <w:spacing w:val="3"/>
                <w:lang w:eastAsia="en-US"/>
              </w:rPr>
              <w:t>областного бюджета – 2</w:t>
            </w:r>
            <w:r>
              <w:rPr>
                <w:rFonts w:eastAsia="Arial"/>
                <w:color w:val="000000"/>
                <w:spacing w:val="3"/>
                <w:lang w:eastAsia="en-US"/>
              </w:rPr>
              <w:t>3</w:t>
            </w:r>
            <w:r w:rsidRPr="00431ABF">
              <w:rPr>
                <w:rFonts w:eastAsia="Arial"/>
                <w:color w:val="000000"/>
                <w:spacing w:val="3"/>
                <w:lang w:eastAsia="en-US"/>
              </w:rPr>
              <w:t xml:space="preserve">5 </w:t>
            </w:r>
            <w:r>
              <w:rPr>
                <w:rFonts w:eastAsia="Arial"/>
                <w:color w:val="000000"/>
                <w:spacing w:val="3"/>
                <w:lang w:eastAsia="en-US"/>
              </w:rPr>
              <w:t>921</w:t>
            </w:r>
            <w:r w:rsidRPr="00431ABF">
              <w:rPr>
                <w:rFonts w:eastAsia="Arial"/>
                <w:color w:val="000000"/>
                <w:spacing w:val="3"/>
                <w:lang w:eastAsia="en-US"/>
              </w:rPr>
              <w:t>,</w:t>
            </w:r>
            <w:r>
              <w:rPr>
                <w:rFonts w:eastAsia="Arial"/>
                <w:color w:val="000000"/>
                <w:spacing w:val="3"/>
                <w:lang w:eastAsia="en-US"/>
              </w:rPr>
              <w:t>75</w:t>
            </w:r>
            <w:r w:rsidRPr="00431ABF">
              <w:rPr>
                <w:rFonts w:eastAsia="Arial"/>
                <w:color w:val="000000"/>
                <w:spacing w:val="3"/>
                <w:lang w:eastAsia="en-US"/>
              </w:rPr>
              <w:t xml:space="preserve"> тыс. руб. (по согласованию);</w:t>
            </w:r>
          </w:p>
          <w:p w14:paraId="0CCBDD37" w14:textId="18FF7FF6" w:rsidR="00A81B29" w:rsidRPr="00A81B29" w:rsidRDefault="00431ABF" w:rsidP="00431ABF">
            <w:pPr>
              <w:widowControl w:val="0"/>
              <w:jc w:val="both"/>
              <w:rPr>
                <w:rFonts w:eastAsia="Arial"/>
                <w:color w:val="000000"/>
                <w:spacing w:val="3"/>
                <w:lang w:eastAsia="en-US"/>
              </w:rPr>
            </w:pPr>
            <w:r w:rsidRPr="00431ABF">
              <w:rPr>
                <w:rFonts w:eastAsia="Arial"/>
                <w:color w:val="000000"/>
                <w:spacing w:val="3"/>
                <w:lang w:eastAsia="en-US"/>
              </w:rPr>
              <w:t xml:space="preserve">бюджета Лебяжьевского муниципального округа – </w:t>
            </w:r>
            <w:r>
              <w:rPr>
                <w:rFonts w:eastAsia="Arial"/>
                <w:color w:val="000000"/>
                <w:spacing w:val="3"/>
                <w:lang w:eastAsia="en-US"/>
              </w:rPr>
              <w:t>4 487,29</w:t>
            </w:r>
            <w:r w:rsidRPr="00431ABF">
              <w:rPr>
                <w:rFonts w:eastAsia="Arial"/>
                <w:color w:val="000000"/>
                <w:spacing w:val="3"/>
                <w:lang w:eastAsia="en-US"/>
              </w:rPr>
              <w:t xml:space="preserve"> тыс.руб.</w:t>
            </w:r>
          </w:p>
        </w:tc>
      </w:tr>
    </w:tbl>
    <w:p w14:paraId="5725D8BB" w14:textId="37B2A2A2" w:rsidR="00A81B29" w:rsidRPr="00A81B29" w:rsidRDefault="00431ABF" w:rsidP="00A81B29">
      <w:pPr>
        <w:contextualSpacing/>
        <w:jc w:val="both"/>
        <w:rPr>
          <w:bCs/>
        </w:rPr>
      </w:pPr>
      <w:r>
        <w:t xml:space="preserve">                                                                                                                                                             </w:t>
      </w:r>
      <w:r w:rsidR="00A81B29">
        <w:t>»</w:t>
      </w:r>
      <w:r w:rsidR="00C2093F">
        <w:t>;</w:t>
      </w:r>
    </w:p>
    <w:bookmarkEnd w:id="3"/>
    <w:p w14:paraId="075BD7EA" w14:textId="2BCB4C95" w:rsidR="00A81B29" w:rsidRDefault="00431ABF" w:rsidP="00A81B29">
      <w:pPr>
        <w:pStyle w:val="a5"/>
        <w:numPr>
          <w:ilvl w:val="0"/>
          <w:numId w:val="2"/>
        </w:numPr>
        <w:ind w:left="0" w:firstLine="851"/>
        <w:jc w:val="both"/>
        <w:rPr>
          <w:bCs/>
        </w:rPr>
      </w:pPr>
      <w:r>
        <w:rPr>
          <w:bCs/>
        </w:rPr>
        <w:t>П</w:t>
      </w:r>
      <w:r w:rsidR="00A81B29" w:rsidRPr="00A81B29">
        <w:rPr>
          <w:bCs/>
        </w:rPr>
        <w:t xml:space="preserve">риложение 3 к Муниципальной программе Лебяжьевского </w:t>
      </w:r>
      <w:r w:rsidR="00A81B29">
        <w:rPr>
          <w:bCs/>
        </w:rPr>
        <w:t>м</w:t>
      </w:r>
      <w:r w:rsidR="00A81B29" w:rsidRPr="00A81B29">
        <w:rPr>
          <w:bCs/>
        </w:rPr>
        <w:t xml:space="preserve">униципального округа </w:t>
      </w:r>
      <w:r w:rsidRPr="00431ABF">
        <w:rPr>
          <w:bCs/>
        </w:rPr>
        <w:t>«Дорожная деятельность Лебяжьевского муниципального округа» на 2022-2025 годы»</w:t>
      </w:r>
      <w:r>
        <w:rPr>
          <w:bCs/>
        </w:rPr>
        <w:t xml:space="preserve"> изложить </w:t>
      </w:r>
      <w:r w:rsidR="00A81B29" w:rsidRPr="00A81B29">
        <w:rPr>
          <w:bCs/>
        </w:rPr>
        <w:t xml:space="preserve">в редакции согласно приложению </w:t>
      </w:r>
      <w:r>
        <w:rPr>
          <w:bCs/>
        </w:rPr>
        <w:t xml:space="preserve">1 </w:t>
      </w:r>
      <w:r w:rsidR="00A81B29" w:rsidRPr="00A81B29">
        <w:rPr>
          <w:bCs/>
        </w:rPr>
        <w:t>к настоящему постановлению</w:t>
      </w:r>
      <w:r w:rsidR="00881B00">
        <w:rPr>
          <w:bCs/>
        </w:rPr>
        <w:t>;</w:t>
      </w:r>
    </w:p>
    <w:p w14:paraId="3C9EA770" w14:textId="26222B36" w:rsidR="00431ABF" w:rsidRPr="00431ABF" w:rsidRDefault="00431ABF" w:rsidP="00B927B7">
      <w:pPr>
        <w:pStyle w:val="a5"/>
        <w:numPr>
          <w:ilvl w:val="0"/>
          <w:numId w:val="2"/>
        </w:numPr>
        <w:ind w:left="0" w:firstLine="851"/>
        <w:jc w:val="both"/>
        <w:rPr>
          <w:bCs/>
        </w:rPr>
      </w:pPr>
      <w:r w:rsidRPr="00431ABF">
        <w:rPr>
          <w:bCs/>
        </w:rPr>
        <w:t xml:space="preserve">Приложение </w:t>
      </w:r>
      <w:r>
        <w:rPr>
          <w:bCs/>
        </w:rPr>
        <w:t>4</w:t>
      </w:r>
      <w:r w:rsidRPr="00431ABF">
        <w:rPr>
          <w:bCs/>
        </w:rPr>
        <w:t xml:space="preserve"> к Муниципальной программе Лебяжьевского муниципального округа «Дорожная деятельность Лебяжьевского муниципального округа» на 2022-2025</w:t>
      </w:r>
      <w:r w:rsidR="00B927B7">
        <w:rPr>
          <w:bCs/>
        </w:rPr>
        <w:t xml:space="preserve"> </w:t>
      </w:r>
      <w:r w:rsidRPr="00431ABF">
        <w:rPr>
          <w:bCs/>
        </w:rPr>
        <w:t>годы» изложить в редакции согласно приложению</w:t>
      </w:r>
      <w:r>
        <w:rPr>
          <w:bCs/>
        </w:rPr>
        <w:t xml:space="preserve"> 2</w:t>
      </w:r>
      <w:r w:rsidRPr="00431ABF">
        <w:rPr>
          <w:bCs/>
        </w:rPr>
        <w:t xml:space="preserve"> к настоящему постановлению.</w:t>
      </w:r>
    </w:p>
    <w:p w14:paraId="2A20D443" w14:textId="00EFAB7C" w:rsidR="008C3C2B" w:rsidRDefault="003C6515" w:rsidP="008C3C2B">
      <w:pPr>
        <w:jc w:val="both"/>
      </w:pPr>
      <w:r>
        <w:lastRenderedPageBreak/>
        <w:t xml:space="preserve">              </w:t>
      </w:r>
      <w:r w:rsidR="008C3C2B">
        <w:t xml:space="preserve"> </w:t>
      </w:r>
      <w:r w:rsidR="00A732E4">
        <w:t>2</w:t>
      </w:r>
      <w:r>
        <w:t>.</w:t>
      </w:r>
      <w:r w:rsidR="008C3C2B">
        <w:t xml:space="preserve"> Настоящее постановление обнародовать в местах обнародования муниципальных</w:t>
      </w:r>
      <w:r w:rsidR="00C12E3E">
        <w:t xml:space="preserve"> нормативных</w:t>
      </w:r>
      <w:r w:rsidR="008C3C2B">
        <w:t xml:space="preserve"> правовых актов</w:t>
      </w:r>
      <w:r w:rsidR="00C12E3E">
        <w:t xml:space="preserve"> и разместить на </w:t>
      </w:r>
      <w:r w:rsidR="006F5713">
        <w:t xml:space="preserve">официальном </w:t>
      </w:r>
      <w:r w:rsidR="00C12E3E">
        <w:t>сайте Администрации Лебяжьевского муниципального округа в сети «Интернет».</w:t>
      </w:r>
    </w:p>
    <w:p w14:paraId="510BE679" w14:textId="7A5D24C5" w:rsidR="00205192" w:rsidRDefault="008C3C2B" w:rsidP="008C3C2B">
      <w:pPr>
        <w:jc w:val="both"/>
      </w:pPr>
      <w:r>
        <w:t xml:space="preserve">           </w:t>
      </w:r>
      <w:r w:rsidR="00A732E4">
        <w:t xml:space="preserve"> </w:t>
      </w:r>
      <w:r>
        <w:t xml:space="preserve">   </w:t>
      </w:r>
      <w:r w:rsidR="005D4B6B">
        <w:t>3</w:t>
      </w:r>
      <w:r>
        <w:t>.</w:t>
      </w:r>
      <w:r w:rsidR="0056096A">
        <w:t xml:space="preserve"> </w:t>
      </w:r>
      <w:r>
        <w:t>Контроль за выполнением настоящего постановления возложить на</w:t>
      </w:r>
      <w:r w:rsidR="00C12E3E">
        <w:t xml:space="preserve"> </w:t>
      </w:r>
      <w:r>
        <w:t>заместителя Главы Лебяжьевского муниципального округа</w:t>
      </w:r>
      <w:r w:rsidR="00C12E3E">
        <w:t xml:space="preserve"> по строительству и ЖКХ.</w:t>
      </w:r>
    </w:p>
    <w:p w14:paraId="509594E2" w14:textId="77777777" w:rsidR="000C34BC" w:rsidRDefault="000C34BC" w:rsidP="00AB706D">
      <w:pPr>
        <w:jc w:val="both"/>
      </w:pPr>
    </w:p>
    <w:p w14:paraId="157D95A5" w14:textId="5D07976C" w:rsidR="000C34BC" w:rsidRDefault="000C34BC" w:rsidP="00AB706D">
      <w:pPr>
        <w:jc w:val="both"/>
      </w:pPr>
    </w:p>
    <w:p w14:paraId="0748EC2B" w14:textId="77777777" w:rsidR="00565822" w:rsidRDefault="00565822" w:rsidP="00AB706D">
      <w:pPr>
        <w:jc w:val="both"/>
      </w:pPr>
    </w:p>
    <w:p w14:paraId="0DE291DE" w14:textId="77777777" w:rsidR="000C34BC" w:rsidRDefault="005D6BA4" w:rsidP="00AB706D">
      <w:pPr>
        <w:jc w:val="both"/>
      </w:pPr>
      <w:r>
        <w:t>Глава Лебяжьевского муниципального округа                                                            А.Р. Барч</w:t>
      </w:r>
    </w:p>
    <w:p w14:paraId="4802AA98" w14:textId="12A6F74F" w:rsidR="000C34BC" w:rsidRDefault="00C2093F" w:rsidP="00AB706D">
      <w:pPr>
        <w:jc w:val="both"/>
      </w:pPr>
      <w:r>
        <w:t>Курганской области</w:t>
      </w:r>
    </w:p>
    <w:p w14:paraId="295764DC" w14:textId="77777777" w:rsidR="0056096A" w:rsidRDefault="0056096A" w:rsidP="005D6BA4">
      <w:pPr>
        <w:jc w:val="both"/>
        <w:rPr>
          <w:sz w:val="20"/>
          <w:szCs w:val="20"/>
        </w:rPr>
      </w:pPr>
    </w:p>
    <w:p w14:paraId="18C50505" w14:textId="1398F09C" w:rsidR="00EA1535" w:rsidRDefault="00EA1535" w:rsidP="005D6BA4">
      <w:pPr>
        <w:jc w:val="both"/>
        <w:rPr>
          <w:sz w:val="20"/>
          <w:szCs w:val="20"/>
        </w:rPr>
      </w:pPr>
    </w:p>
    <w:p w14:paraId="6D5352FB" w14:textId="30A35DDF" w:rsidR="00565822" w:rsidRDefault="00565822" w:rsidP="005D6BA4">
      <w:pPr>
        <w:jc w:val="both"/>
        <w:rPr>
          <w:sz w:val="20"/>
          <w:szCs w:val="20"/>
        </w:rPr>
      </w:pPr>
    </w:p>
    <w:p w14:paraId="06550311" w14:textId="0663487E" w:rsidR="00565822" w:rsidRDefault="00565822" w:rsidP="005D6BA4">
      <w:pPr>
        <w:jc w:val="both"/>
        <w:rPr>
          <w:sz w:val="20"/>
          <w:szCs w:val="20"/>
        </w:rPr>
      </w:pPr>
    </w:p>
    <w:p w14:paraId="29E0CEC9" w14:textId="3069B3A9" w:rsidR="00565822" w:rsidRDefault="00565822" w:rsidP="005D6BA4">
      <w:pPr>
        <w:jc w:val="both"/>
        <w:rPr>
          <w:sz w:val="20"/>
          <w:szCs w:val="20"/>
        </w:rPr>
      </w:pPr>
    </w:p>
    <w:p w14:paraId="621E2E8A" w14:textId="3AEC3D4C" w:rsidR="00565822" w:rsidRDefault="00565822" w:rsidP="005D6BA4">
      <w:pPr>
        <w:jc w:val="both"/>
        <w:rPr>
          <w:sz w:val="20"/>
          <w:szCs w:val="20"/>
        </w:rPr>
      </w:pPr>
    </w:p>
    <w:p w14:paraId="13F86C4C" w14:textId="3C5F515D" w:rsidR="00565822" w:rsidRDefault="00565822" w:rsidP="005D6BA4">
      <w:pPr>
        <w:jc w:val="both"/>
        <w:rPr>
          <w:sz w:val="20"/>
          <w:szCs w:val="20"/>
        </w:rPr>
      </w:pPr>
    </w:p>
    <w:p w14:paraId="2FC127A4" w14:textId="201A83AA" w:rsidR="00565822" w:rsidRDefault="00565822" w:rsidP="005D6BA4">
      <w:pPr>
        <w:jc w:val="both"/>
        <w:rPr>
          <w:sz w:val="20"/>
          <w:szCs w:val="20"/>
        </w:rPr>
      </w:pPr>
    </w:p>
    <w:p w14:paraId="3439D65E" w14:textId="29E1A42C" w:rsidR="00565822" w:rsidRDefault="00565822" w:rsidP="005D6BA4">
      <w:pPr>
        <w:jc w:val="both"/>
        <w:rPr>
          <w:sz w:val="20"/>
          <w:szCs w:val="20"/>
        </w:rPr>
      </w:pPr>
    </w:p>
    <w:p w14:paraId="50640586" w14:textId="2A6A5031" w:rsidR="00565822" w:rsidRDefault="00565822" w:rsidP="005D6BA4">
      <w:pPr>
        <w:jc w:val="both"/>
        <w:rPr>
          <w:sz w:val="20"/>
          <w:szCs w:val="20"/>
        </w:rPr>
      </w:pPr>
    </w:p>
    <w:p w14:paraId="4B932E02" w14:textId="6858E422" w:rsidR="00C2093F" w:rsidRDefault="00C2093F" w:rsidP="005D6BA4">
      <w:pPr>
        <w:jc w:val="both"/>
        <w:rPr>
          <w:sz w:val="20"/>
          <w:szCs w:val="20"/>
        </w:rPr>
      </w:pPr>
    </w:p>
    <w:p w14:paraId="3534CB49" w14:textId="45678EAE" w:rsidR="00C2093F" w:rsidRDefault="00C2093F" w:rsidP="005D6BA4">
      <w:pPr>
        <w:jc w:val="both"/>
        <w:rPr>
          <w:sz w:val="20"/>
          <w:szCs w:val="20"/>
        </w:rPr>
      </w:pPr>
    </w:p>
    <w:p w14:paraId="30D976EA" w14:textId="21B3B059" w:rsidR="00C2093F" w:rsidRDefault="00C2093F" w:rsidP="005D6BA4">
      <w:pPr>
        <w:jc w:val="both"/>
        <w:rPr>
          <w:sz w:val="20"/>
          <w:szCs w:val="20"/>
        </w:rPr>
      </w:pPr>
    </w:p>
    <w:p w14:paraId="058108CC" w14:textId="423B3202" w:rsidR="00C2093F" w:rsidRDefault="00C2093F" w:rsidP="005D6BA4">
      <w:pPr>
        <w:jc w:val="both"/>
        <w:rPr>
          <w:sz w:val="20"/>
          <w:szCs w:val="20"/>
        </w:rPr>
      </w:pPr>
    </w:p>
    <w:p w14:paraId="73FA3D88" w14:textId="62177D32" w:rsidR="00C2093F" w:rsidRDefault="00C2093F" w:rsidP="005D6BA4">
      <w:pPr>
        <w:jc w:val="both"/>
        <w:rPr>
          <w:sz w:val="20"/>
          <w:szCs w:val="20"/>
        </w:rPr>
      </w:pPr>
    </w:p>
    <w:p w14:paraId="3A2ACB7E" w14:textId="16CD82EF" w:rsidR="00C2093F" w:rsidRDefault="00C2093F" w:rsidP="005D6BA4">
      <w:pPr>
        <w:jc w:val="both"/>
        <w:rPr>
          <w:sz w:val="20"/>
          <w:szCs w:val="20"/>
        </w:rPr>
      </w:pPr>
    </w:p>
    <w:p w14:paraId="6524BC5A" w14:textId="4D5AA502" w:rsidR="00C2093F" w:rsidRDefault="00C2093F" w:rsidP="005D6BA4">
      <w:pPr>
        <w:jc w:val="both"/>
        <w:rPr>
          <w:sz w:val="20"/>
          <w:szCs w:val="20"/>
        </w:rPr>
      </w:pPr>
    </w:p>
    <w:p w14:paraId="29790F2D" w14:textId="2447F5D6" w:rsidR="00C2093F" w:rsidRDefault="00C2093F" w:rsidP="005D6BA4">
      <w:pPr>
        <w:jc w:val="both"/>
        <w:rPr>
          <w:sz w:val="20"/>
          <w:szCs w:val="20"/>
        </w:rPr>
      </w:pPr>
    </w:p>
    <w:p w14:paraId="77AEC6F7" w14:textId="0713E2BA" w:rsidR="00C2093F" w:rsidRDefault="00C2093F" w:rsidP="005D6BA4">
      <w:pPr>
        <w:jc w:val="both"/>
        <w:rPr>
          <w:sz w:val="20"/>
          <w:szCs w:val="20"/>
        </w:rPr>
      </w:pPr>
    </w:p>
    <w:p w14:paraId="20EDA9C0" w14:textId="5895FCB8" w:rsidR="00C2093F" w:rsidRDefault="00C2093F" w:rsidP="005D6BA4">
      <w:pPr>
        <w:jc w:val="both"/>
        <w:rPr>
          <w:sz w:val="20"/>
          <w:szCs w:val="20"/>
        </w:rPr>
      </w:pPr>
    </w:p>
    <w:p w14:paraId="0D0D141C" w14:textId="49C933EA" w:rsidR="00C2093F" w:rsidRDefault="00C2093F" w:rsidP="005D6BA4">
      <w:pPr>
        <w:jc w:val="both"/>
        <w:rPr>
          <w:sz w:val="20"/>
          <w:szCs w:val="20"/>
        </w:rPr>
      </w:pPr>
    </w:p>
    <w:p w14:paraId="46D96542" w14:textId="1D0E793C" w:rsidR="00C2093F" w:rsidRDefault="00C2093F" w:rsidP="005D6BA4">
      <w:pPr>
        <w:jc w:val="both"/>
        <w:rPr>
          <w:sz w:val="20"/>
          <w:szCs w:val="20"/>
        </w:rPr>
      </w:pPr>
    </w:p>
    <w:p w14:paraId="4F4DA79F" w14:textId="71245AC5" w:rsidR="00C2093F" w:rsidRDefault="00C2093F" w:rsidP="005D6BA4">
      <w:pPr>
        <w:jc w:val="both"/>
        <w:rPr>
          <w:sz w:val="20"/>
          <w:szCs w:val="20"/>
        </w:rPr>
      </w:pPr>
    </w:p>
    <w:p w14:paraId="1ABB39DF" w14:textId="1BA7CEB2" w:rsidR="00C2093F" w:rsidRDefault="00C2093F" w:rsidP="005D6BA4">
      <w:pPr>
        <w:jc w:val="both"/>
        <w:rPr>
          <w:sz w:val="20"/>
          <w:szCs w:val="20"/>
        </w:rPr>
      </w:pPr>
    </w:p>
    <w:p w14:paraId="0FB13C5D" w14:textId="1D656A05" w:rsidR="00C2093F" w:rsidRDefault="00C2093F" w:rsidP="005D6BA4">
      <w:pPr>
        <w:jc w:val="both"/>
        <w:rPr>
          <w:sz w:val="20"/>
          <w:szCs w:val="20"/>
        </w:rPr>
      </w:pPr>
    </w:p>
    <w:p w14:paraId="56A0F810" w14:textId="78596B21" w:rsidR="00C2093F" w:rsidRDefault="00C2093F" w:rsidP="005D6BA4">
      <w:pPr>
        <w:jc w:val="both"/>
        <w:rPr>
          <w:sz w:val="20"/>
          <w:szCs w:val="20"/>
        </w:rPr>
      </w:pPr>
    </w:p>
    <w:p w14:paraId="196FD1B8" w14:textId="71CD35B7" w:rsidR="00C2093F" w:rsidRDefault="00C2093F" w:rsidP="005D6BA4">
      <w:pPr>
        <w:jc w:val="both"/>
        <w:rPr>
          <w:sz w:val="20"/>
          <w:szCs w:val="20"/>
        </w:rPr>
      </w:pPr>
    </w:p>
    <w:p w14:paraId="68929E52" w14:textId="5BD09EE8" w:rsidR="00C2093F" w:rsidRDefault="00C2093F" w:rsidP="005D6BA4">
      <w:pPr>
        <w:jc w:val="both"/>
        <w:rPr>
          <w:sz w:val="20"/>
          <w:szCs w:val="20"/>
        </w:rPr>
      </w:pPr>
    </w:p>
    <w:p w14:paraId="6D6D126E" w14:textId="0C68F23C" w:rsidR="00C2093F" w:rsidRDefault="00C2093F" w:rsidP="005D6BA4">
      <w:pPr>
        <w:jc w:val="both"/>
        <w:rPr>
          <w:sz w:val="20"/>
          <w:szCs w:val="20"/>
        </w:rPr>
      </w:pPr>
    </w:p>
    <w:p w14:paraId="3121AD68" w14:textId="74063ECD" w:rsidR="00C2093F" w:rsidRDefault="00C2093F" w:rsidP="005D6BA4">
      <w:pPr>
        <w:jc w:val="both"/>
        <w:rPr>
          <w:sz w:val="20"/>
          <w:szCs w:val="20"/>
        </w:rPr>
      </w:pPr>
    </w:p>
    <w:p w14:paraId="2EA43E60" w14:textId="6DF9C51C" w:rsidR="00C2093F" w:rsidRDefault="00C2093F" w:rsidP="005D6BA4">
      <w:pPr>
        <w:jc w:val="both"/>
        <w:rPr>
          <w:sz w:val="20"/>
          <w:szCs w:val="20"/>
        </w:rPr>
      </w:pPr>
    </w:p>
    <w:p w14:paraId="220BB404" w14:textId="3605C636" w:rsidR="00C2093F" w:rsidRDefault="00C2093F" w:rsidP="005D6BA4">
      <w:pPr>
        <w:jc w:val="both"/>
        <w:rPr>
          <w:sz w:val="20"/>
          <w:szCs w:val="20"/>
        </w:rPr>
      </w:pPr>
    </w:p>
    <w:p w14:paraId="1691C768" w14:textId="719BA6B0" w:rsidR="00C2093F" w:rsidRDefault="00C2093F" w:rsidP="005D6BA4">
      <w:pPr>
        <w:jc w:val="both"/>
        <w:rPr>
          <w:sz w:val="20"/>
          <w:szCs w:val="20"/>
        </w:rPr>
      </w:pPr>
    </w:p>
    <w:p w14:paraId="7B5699D5" w14:textId="44586FCC" w:rsidR="00C2093F" w:rsidRDefault="00C2093F" w:rsidP="005D6BA4">
      <w:pPr>
        <w:jc w:val="both"/>
        <w:rPr>
          <w:sz w:val="20"/>
          <w:szCs w:val="20"/>
        </w:rPr>
      </w:pPr>
    </w:p>
    <w:p w14:paraId="0FC5C2D9" w14:textId="30D0BB3A" w:rsidR="00C2093F" w:rsidRDefault="00C2093F" w:rsidP="005D6BA4">
      <w:pPr>
        <w:jc w:val="both"/>
        <w:rPr>
          <w:sz w:val="20"/>
          <w:szCs w:val="20"/>
        </w:rPr>
      </w:pPr>
    </w:p>
    <w:p w14:paraId="52AB62FB" w14:textId="140118E5" w:rsidR="00C2093F" w:rsidRDefault="00C2093F" w:rsidP="005D6BA4">
      <w:pPr>
        <w:jc w:val="both"/>
        <w:rPr>
          <w:sz w:val="20"/>
          <w:szCs w:val="20"/>
        </w:rPr>
      </w:pPr>
    </w:p>
    <w:p w14:paraId="0924B747" w14:textId="6097C71A" w:rsidR="00C2093F" w:rsidRDefault="00C2093F" w:rsidP="005D6BA4">
      <w:pPr>
        <w:jc w:val="both"/>
        <w:rPr>
          <w:sz w:val="20"/>
          <w:szCs w:val="20"/>
        </w:rPr>
      </w:pPr>
    </w:p>
    <w:p w14:paraId="39BE2602" w14:textId="4EC4F457" w:rsidR="00C2093F" w:rsidRDefault="00C2093F" w:rsidP="005D6BA4">
      <w:pPr>
        <w:jc w:val="both"/>
        <w:rPr>
          <w:sz w:val="20"/>
          <w:szCs w:val="20"/>
        </w:rPr>
      </w:pPr>
    </w:p>
    <w:p w14:paraId="74DE90BC" w14:textId="1963620D" w:rsidR="00C2093F" w:rsidRDefault="00C2093F" w:rsidP="005D6BA4">
      <w:pPr>
        <w:jc w:val="both"/>
        <w:rPr>
          <w:sz w:val="20"/>
          <w:szCs w:val="20"/>
        </w:rPr>
      </w:pPr>
    </w:p>
    <w:p w14:paraId="14B559FA" w14:textId="0C4989B7" w:rsidR="00C2093F" w:rsidRDefault="00C2093F" w:rsidP="005D6BA4">
      <w:pPr>
        <w:jc w:val="both"/>
        <w:rPr>
          <w:sz w:val="20"/>
          <w:szCs w:val="20"/>
        </w:rPr>
      </w:pPr>
    </w:p>
    <w:p w14:paraId="7C34E64D" w14:textId="14741A5A" w:rsidR="00C2093F" w:rsidRDefault="00C2093F" w:rsidP="005D6BA4">
      <w:pPr>
        <w:jc w:val="both"/>
        <w:rPr>
          <w:sz w:val="20"/>
          <w:szCs w:val="20"/>
        </w:rPr>
      </w:pPr>
    </w:p>
    <w:p w14:paraId="4523A445" w14:textId="0361C00A" w:rsidR="00C2093F" w:rsidRDefault="00C2093F" w:rsidP="005D6BA4">
      <w:pPr>
        <w:jc w:val="both"/>
        <w:rPr>
          <w:sz w:val="20"/>
          <w:szCs w:val="20"/>
        </w:rPr>
      </w:pPr>
    </w:p>
    <w:p w14:paraId="5810F25C" w14:textId="1D2E8C24" w:rsidR="00C2093F" w:rsidRDefault="00C2093F" w:rsidP="005D6BA4">
      <w:pPr>
        <w:jc w:val="both"/>
        <w:rPr>
          <w:sz w:val="20"/>
          <w:szCs w:val="20"/>
        </w:rPr>
      </w:pPr>
    </w:p>
    <w:p w14:paraId="1DC2F6F4" w14:textId="5B88B91E" w:rsidR="00C2093F" w:rsidRDefault="00C2093F" w:rsidP="005D6BA4">
      <w:pPr>
        <w:jc w:val="both"/>
        <w:rPr>
          <w:sz w:val="20"/>
          <w:szCs w:val="20"/>
        </w:rPr>
      </w:pPr>
    </w:p>
    <w:p w14:paraId="2732A2DE" w14:textId="5C9EF8DC" w:rsidR="00C2093F" w:rsidRDefault="00C2093F" w:rsidP="005D6BA4">
      <w:pPr>
        <w:jc w:val="both"/>
        <w:rPr>
          <w:sz w:val="20"/>
          <w:szCs w:val="20"/>
        </w:rPr>
      </w:pPr>
    </w:p>
    <w:p w14:paraId="59BE046F" w14:textId="69BD0178" w:rsidR="00C2093F" w:rsidRDefault="00C2093F" w:rsidP="005D6BA4">
      <w:pPr>
        <w:jc w:val="both"/>
        <w:rPr>
          <w:sz w:val="20"/>
          <w:szCs w:val="20"/>
        </w:rPr>
      </w:pPr>
    </w:p>
    <w:p w14:paraId="12EE4F0F" w14:textId="5B5BAC98" w:rsidR="00C2093F" w:rsidRDefault="00C2093F" w:rsidP="005D6BA4">
      <w:pPr>
        <w:jc w:val="both"/>
        <w:rPr>
          <w:sz w:val="20"/>
          <w:szCs w:val="20"/>
        </w:rPr>
      </w:pPr>
    </w:p>
    <w:p w14:paraId="66F91B42" w14:textId="7D979D39" w:rsidR="00C2093F" w:rsidRDefault="00C2093F" w:rsidP="005D6BA4">
      <w:pPr>
        <w:jc w:val="both"/>
        <w:rPr>
          <w:sz w:val="20"/>
          <w:szCs w:val="20"/>
        </w:rPr>
      </w:pPr>
    </w:p>
    <w:p w14:paraId="3C778347" w14:textId="4FF4001A" w:rsidR="00C2093F" w:rsidRDefault="00C2093F" w:rsidP="005D6BA4">
      <w:pPr>
        <w:jc w:val="both"/>
        <w:rPr>
          <w:sz w:val="20"/>
          <w:szCs w:val="20"/>
        </w:rPr>
      </w:pPr>
    </w:p>
    <w:p w14:paraId="5EB4BFF5" w14:textId="57350407" w:rsidR="00C2093F" w:rsidRDefault="00C2093F" w:rsidP="005D6BA4">
      <w:pPr>
        <w:jc w:val="both"/>
        <w:rPr>
          <w:sz w:val="20"/>
          <w:szCs w:val="20"/>
        </w:rPr>
      </w:pPr>
    </w:p>
    <w:p w14:paraId="27E85B35" w14:textId="17FFD1DB" w:rsidR="00C2093F" w:rsidRDefault="00C2093F" w:rsidP="005D6BA4">
      <w:pPr>
        <w:jc w:val="both"/>
        <w:rPr>
          <w:sz w:val="20"/>
          <w:szCs w:val="20"/>
        </w:rPr>
      </w:pPr>
    </w:p>
    <w:p w14:paraId="4C226A9E" w14:textId="5F6101BE" w:rsidR="00C2093F" w:rsidRDefault="00C2093F" w:rsidP="005D6BA4">
      <w:pPr>
        <w:jc w:val="both"/>
        <w:rPr>
          <w:sz w:val="20"/>
          <w:szCs w:val="20"/>
        </w:rPr>
      </w:pPr>
    </w:p>
    <w:p w14:paraId="278CC7C4" w14:textId="5ED879B3" w:rsidR="00C2093F" w:rsidRDefault="00C2093F" w:rsidP="005D6BA4">
      <w:pPr>
        <w:jc w:val="both"/>
        <w:rPr>
          <w:sz w:val="20"/>
          <w:szCs w:val="20"/>
        </w:rPr>
      </w:pPr>
    </w:p>
    <w:p w14:paraId="31C1BD84" w14:textId="77777777" w:rsidR="00C2093F" w:rsidRDefault="00C2093F" w:rsidP="005D6BA4">
      <w:pPr>
        <w:jc w:val="both"/>
        <w:rPr>
          <w:sz w:val="20"/>
          <w:szCs w:val="20"/>
        </w:rPr>
      </w:pPr>
    </w:p>
    <w:p w14:paraId="595E5407" w14:textId="77777777" w:rsidR="00EA1535" w:rsidRDefault="00EA1535" w:rsidP="005D6BA4">
      <w:pPr>
        <w:jc w:val="both"/>
        <w:rPr>
          <w:sz w:val="20"/>
          <w:szCs w:val="20"/>
        </w:rPr>
      </w:pPr>
    </w:p>
    <w:p w14:paraId="12CA67C3" w14:textId="30DBF48B" w:rsidR="005D6BA4" w:rsidRPr="00813160" w:rsidRDefault="005D6BA4" w:rsidP="005D6BA4">
      <w:pPr>
        <w:jc w:val="both"/>
        <w:rPr>
          <w:sz w:val="20"/>
          <w:szCs w:val="20"/>
        </w:rPr>
      </w:pPr>
      <w:r>
        <w:rPr>
          <w:sz w:val="20"/>
          <w:szCs w:val="20"/>
        </w:rPr>
        <w:t>и</w:t>
      </w:r>
      <w:r w:rsidRPr="00813160">
        <w:rPr>
          <w:sz w:val="20"/>
          <w:szCs w:val="20"/>
        </w:rPr>
        <w:t xml:space="preserve">сп. </w:t>
      </w:r>
      <w:r w:rsidR="00565822">
        <w:rPr>
          <w:sz w:val="20"/>
          <w:szCs w:val="20"/>
        </w:rPr>
        <w:t>Кузьмина Е.С.</w:t>
      </w:r>
    </w:p>
    <w:p w14:paraId="79FB67CC" w14:textId="426AEA75" w:rsidR="000C34BC" w:rsidRDefault="005D6BA4" w:rsidP="005D6BA4">
      <w:pPr>
        <w:jc w:val="both"/>
      </w:pPr>
      <w:r w:rsidRPr="00813160">
        <w:rPr>
          <w:sz w:val="20"/>
          <w:szCs w:val="20"/>
        </w:rPr>
        <w:t>Тел 9-</w:t>
      </w:r>
      <w:r w:rsidR="00565822">
        <w:rPr>
          <w:sz w:val="20"/>
          <w:szCs w:val="20"/>
        </w:rPr>
        <w:t>00</w:t>
      </w:r>
      <w:r w:rsidRPr="00813160">
        <w:rPr>
          <w:sz w:val="20"/>
          <w:szCs w:val="20"/>
        </w:rPr>
        <w:t>-</w:t>
      </w:r>
      <w:r w:rsidR="00565822">
        <w:rPr>
          <w:sz w:val="20"/>
          <w:szCs w:val="20"/>
        </w:rPr>
        <w:t>63</w:t>
      </w:r>
    </w:p>
    <w:p w14:paraId="56645029" w14:textId="77777777" w:rsidR="005D4B6B" w:rsidRDefault="005D4B6B" w:rsidP="00D30A18">
      <w:pPr>
        <w:spacing w:line="276" w:lineRule="auto"/>
        <w:rPr>
          <w:rFonts w:eastAsia="Calibri"/>
          <w:lang w:eastAsia="en-US"/>
        </w:rPr>
        <w:sectPr w:rsidR="005D4B6B" w:rsidSect="00BC68B3">
          <w:pgSz w:w="11906" w:h="16838"/>
          <w:pgMar w:top="426" w:right="851" w:bottom="284" w:left="1418" w:header="709" w:footer="709" w:gutter="0"/>
          <w:cols w:space="708"/>
          <w:docGrid w:linePitch="360"/>
        </w:sectPr>
      </w:pPr>
    </w:p>
    <w:p w14:paraId="641F5E0E" w14:textId="77777777" w:rsidR="00B927B7" w:rsidRDefault="000364CC" w:rsidP="000364CC">
      <w:pPr>
        <w:jc w:val="right"/>
        <w:rPr>
          <w:rFonts w:eastAsia="Calibri"/>
          <w:lang w:eastAsia="en-US"/>
        </w:rPr>
      </w:pPr>
      <w:r>
        <w:rPr>
          <w:rFonts w:eastAsia="Calibri"/>
          <w:lang w:eastAsia="en-US"/>
        </w:rPr>
        <w:lastRenderedPageBreak/>
        <w:t xml:space="preserve">Приложение </w:t>
      </w:r>
      <w:r w:rsidR="00431ABF">
        <w:rPr>
          <w:rFonts w:eastAsia="Calibri"/>
          <w:lang w:eastAsia="en-US"/>
        </w:rPr>
        <w:t xml:space="preserve">1 </w:t>
      </w:r>
      <w:r>
        <w:rPr>
          <w:rFonts w:eastAsia="Calibri"/>
          <w:lang w:eastAsia="en-US"/>
        </w:rPr>
        <w:t xml:space="preserve">к </w:t>
      </w:r>
      <w:r w:rsidR="00D30A18">
        <w:rPr>
          <w:rFonts w:eastAsia="Calibri"/>
          <w:lang w:eastAsia="en-US"/>
        </w:rPr>
        <w:t>п</w:t>
      </w:r>
      <w:r>
        <w:rPr>
          <w:rFonts w:eastAsia="Calibri"/>
          <w:lang w:eastAsia="en-US"/>
        </w:rPr>
        <w:t>остановлению</w:t>
      </w:r>
      <w:r w:rsidR="00B927B7">
        <w:rPr>
          <w:rFonts w:eastAsia="Calibri"/>
          <w:lang w:eastAsia="en-US"/>
        </w:rPr>
        <w:t xml:space="preserve"> Администрации Лебяжьевского </w:t>
      </w:r>
    </w:p>
    <w:p w14:paraId="6CF5EBDA" w14:textId="5277C84F" w:rsidR="000364CC" w:rsidRDefault="00B927B7" w:rsidP="000364CC">
      <w:pPr>
        <w:jc w:val="right"/>
        <w:rPr>
          <w:rFonts w:eastAsia="Calibri"/>
          <w:lang w:eastAsia="en-US"/>
        </w:rPr>
      </w:pPr>
      <w:r>
        <w:rPr>
          <w:rFonts w:eastAsia="Calibri"/>
          <w:lang w:eastAsia="en-US"/>
        </w:rPr>
        <w:t>муниципального округа</w:t>
      </w:r>
      <w:r w:rsidR="000364CC">
        <w:rPr>
          <w:rFonts w:eastAsia="Calibri"/>
          <w:lang w:eastAsia="en-US"/>
        </w:rPr>
        <w:t xml:space="preserve"> от </w:t>
      </w:r>
      <w:r w:rsidR="00FA29D4">
        <w:rPr>
          <w:rFonts w:eastAsia="Calibri"/>
          <w:lang w:eastAsia="en-US"/>
        </w:rPr>
        <w:t>13 января</w:t>
      </w:r>
      <w:r w:rsidR="000364CC">
        <w:rPr>
          <w:rFonts w:eastAsia="Calibri"/>
          <w:lang w:eastAsia="en-US"/>
        </w:rPr>
        <w:t xml:space="preserve"> 202</w:t>
      </w:r>
      <w:r w:rsidR="00EC0334">
        <w:rPr>
          <w:rFonts w:eastAsia="Calibri"/>
          <w:lang w:eastAsia="en-US"/>
        </w:rPr>
        <w:t>3</w:t>
      </w:r>
      <w:r w:rsidR="000364CC">
        <w:rPr>
          <w:rFonts w:eastAsia="Calibri"/>
          <w:lang w:eastAsia="en-US"/>
        </w:rPr>
        <w:t xml:space="preserve"> года</w:t>
      </w:r>
      <w:r w:rsidR="00D30A18">
        <w:rPr>
          <w:rFonts w:eastAsia="Calibri"/>
          <w:lang w:eastAsia="en-US"/>
        </w:rPr>
        <w:t xml:space="preserve"> № </w:t>
      </w:r>
      <w:r w:rsidR="00FA29D4">
        <w:rPr>
          <w:rFonts w:eastAsia="Calibri"/>
          <w:lang w:eastAsia="en-US"/>
        </w:rPr>
        <w:t>9</w:t>
      </w:r>
      <w:r w:rsidR="00D30A18">
        <w:rPr>
          <w:rFonts w:eastAsia="Calibri"/>
          <w:lang w:eastAsia="en-US"/>
        </w:rPr>
        <w:t xml:space="preserve"> </w:t>
      </w:r>
      <w:r w:rsidR="000364CC">
        <w:rPr>
          <w:rFonts w:eastAsia="Calibri"/>
          <w:lang w:eastAsia="en-US"/>
        </w:rPr>
        <w:t xml:space="preserve"> </w:t>
      </w:r>
    </w:p>
    <w:p w14:paraId="2E400FB4" w14:textId="56C2C5A2" w:rsidR="000364CC" w:rsidRDefault="000364CC" w:rsidP="000364CC">
      <w:pPr>
        <w:jc w:val="right"/>
        <w:rPr>
          <w:bCs/>
        </w:rPr>
      </w:pPr>
      <w:r>
        <w:rPr>
          <w:rFonts w:eastAsia="Calibri"/>
          <w:lang w:eastAsia="en-US"/>
        </w:rPr>
        <w:t>«</w:t>
      </w:r>
      <w:r w:rsidRPr="000364CC">
        <w:rPr>
          <w:bCs/>
        </w:rPr>
        <w:t>О внесении изменени</w:t>
      </w:r>
      <w:r w:rsidR="00A613B9">
        <w:rPr>
          <w:bCs/>
        </w:rPr>
        <w:t>й</w:t>
      </w:r>
      <w:r w:rsidRPr="000364CC">
        <w:rPr>
          <w:bCs/>
        </w:rPr>
        <w:t xml:space="preserve"> в постановление Администрации Лебяжьевского </w:t>
      </w:r>
    </w:p>
    <w:p w14:paraId="48470EA2" w14:textId="77777777" w:rsidR="00B927B7" w:rsidRDefault="000364CC" w:rsidP="00B927B7">
      <w:pPr>
        <w:jc w:val="right"/>
        <w:rPr>
          <w:bCs/>
        </w:rPr>
      </w:pPr>
      <w:r w:rsidRPr="000364CC">
        <w:rPr>
          <w:bCs/>
        </w:rPr>
        <w:t xml:space="preserve">муниципального округа от </w:t>
      </w:r>
      <w:r w:rsidR="00B927B7">
        <w:rPr>
          <w:bCs/>
        </w:rPr>
        <w:t>1</w:t>
      </w:r>
      <w:r w:rsidRPr="000364CC">
        <w:rPr>
          <w:bCs/>
        </w:rPr>
        <w:t xml:space="preserve">8 </w:t>
      </w:r>
      <w:r w:rsidR="00B927B7">
        <w:rPr>
          <w:bCs/>
        </w:rPr>
        <w:t>мая</w:t>
      </w:r>
      <w:r w:rsidRPr="000364CC">
        <w:rPr>
          <w:bCs/>
        </w:rPr>
        <w:t xml:space="preserve"> 2022 года № </w:t>
      </w:r>
      <w:r w:rsidR="00B927B7">
        <w:rPr>
          <w:bCs/>
        </w:rPr>
        <w:t>420</w:t>
      </w:r>
      <w:r w:rsidRPr="000364CC">
        <w:rPr>
          <w:bCs/>
        </w:rPr>
        <w:t xml:space="preserve"> «</w:t>
      </w:r>
      <w:r w:rsidR="00B927B7" w:rsidRPr="00B927B7">
        <w:rPr>
          <w:bCs/>
        </w:rPr>
        <w:t xml:space="preserve">Об утверждении </w:t>
      </w:r>
    </w:p>
    <w:p w14:paraId="21C8F2DF" w14:textId="77777777" w:rsidR="00B927B7" w:rsidRDefault="00B927B7" w:rsidP="00B927B7">
      <w:pPr>
        <w:jc w:val="right"/>
        <w:rPr>
          <w:bCs/>
        </w:rPr>
      </w:pPr>
      <w:r w:rsidRPr="00B927B7">
        <w:rPr>
          <w:bCs/>
        </w:rPr>
        <w:t xml:space="preserve">муниципальной программы Лебяжьевского муниципального округа </w:t>
      </w:r>
    </w:p>
    <w:p w14:paraId="15525124" w14:textId="5AC6E0AB" w:rsidR="000364CC" w:rsidRDefault="00B927B7" w:rsidP="00B927B7">
      <w:pPr>
        <w:jc w:val="right"/>
        <w:rPr>
          <w:rFonts w:eastAsia="Calibri"/>
          <w:lang w:eastAsia="en-US"/>
        </w:rPr>
      </w:pPr>
      <w:r w:rsidRPr="00B927B7">
        <w:rPr>
          <w:bCs/>
        </w:rPr>
        <w:t>«Дорожная деятельность Лебяжьевского муниципального округа»</w:t>
      </w:r>
      <w:r>
        <w:rPr>
          <w:bCs/>
        </w:rPr>
        <w:t xml:space="preserve"> </w:t>
      </w:r>
      <w:r w:rsidRPr="00B927B7">
        <w:rPr>
          <w:bCs/>
        </w:rPr>
        <w:t>на 2022-2025 годы»</w:t>
      </w:r>
    </w:p>
    <w:p w14:paraId="45F1D89F" w14:textId="77777777" w:rsidR="00B927B7" w:rsidRDefault="00B927B7" w:rsidP="000364CC">
      <w:pPr>
        <w:spacing w:line="276" w:lineRule="auto"/>
        <w:jc w:val="right"/>
        <w:rPr>
          <w:rFonts w:eastAsia="Calibri"/>
          <w:lang w:eastAsia="en-US"/>
        </w:rPr>
      </w:pPr>
    </w:p>
    <w:p w14:paraId="75D99CFB" w14:textId="77777777" w:rsidR="00B927B7" w:rsidRDefault="00B927B7" w:rsidP="00B927B7">
      <w:pPr>
        <w:autoSpaceDE w:val="0"/>
        <w:autoSpaceDN w:val="0"/>
        <w:adjustRightInd w:val="0"/>
        <w:ind w:firstLine="709"/>
        <w:jc w:val="right"/>
        <w:rPr>
          <w:bCs/>
        </w:rPr>
      </w:pPr>
      <w:r>
        <w:rPr>
          <w:bCs/>
        </w:rPr>
        <w:t xml:space="preserve">          </w:t>
      </w:r>
      <w:r w:rsidRPr="00CB1233">
        <w:rPr>
          <w:bCs/>
        </w:rPr>
        <w:t xml:space="preserve">Приложение </w:t>
      </w:r>
      <w:r>
        <w:rPr>
          <w:bCs/>
        </w:rPr>
        <w:t>3</w:t>
      </w:r>
    </w:p>
    <w:p w14:paraId="61379ECA" w14:textId="77777777" w:rsidR="00B927B7" w:rsidRDefault="00B927B7" w:rsidP="00B927B7">
      <w:pPr>
        <w:autoSpaceDE w:val="0"/>
        <w:autoSpaceDN w:val="0"/>
        <w:adjustRightInd w:val="0"/>
        <w:ind w:firstLine="709"/>
        <w:jc w:val="right"/>
        <w:rPr>
          <w:bCs/>
        </w:rPr>
      </w:pPr>
      <w:r>
        <w:rPr>
          <w:bCs/>
        </w:rPr>
        <w:t xml:space="preserve"> к Муниципальной</w:t>
      </w:r>
      <w:r w:rsidRPr="00CB1233">
        <w:rPr>
          <w:bCs/>
        </w:rPr>
        <w:t xml:space="preserve"> программ</w:t>
      </w:r>
      <w:r>
        <w:rPr>
          <w:bCs/>
        </w:rPr>
        <w:t>е</w:t>
      </w:r>
      <w:r w:rsidRPr="00CB1233">
        <w:rPr>
          <w:bCs/>
        </w:rPr>
        <w:t xml:space="preserve"> Лебяжьевского муниципального</w:t>
      </w:r>
      <w:r>
        <w:rPr>
          <w:bCs/>
        </w:rPr>
        <w:t xml:space="preserve"> </w:t>
      </w:r>
      <w:r w:rsidRPr="00CB1233">
        <w:rPr>
          <w:bCs/>
        </w:rPr>
        <w:t xml:space="preserve">округа </w:t>
      </w:r>
    </w:p>
    <w:p w14:paraId="634E6095" w14:textId="76B38D10" w:rsidR="00B927B7" w:rsidRPr="00CB1233" w:rsidRDefault="00B927B7" w:rsidP="00B927B7">
      <w:pPr>
        <w:autoSpaceDE w:val="0"/>
        <w:autoSpaceDN w:val="0"/>
        <w:adjustRightInd w:val="0"/>
        <w:ind w:firstLine="709"/>
        <w:jc w:val="right"/>
        <w:rPr>
          <w:bCs/>
        </w:rPr>
      </w:pPr>
      <w:r w:rsidRPr="00CB1233">
        <w:rPr>
          <w:bCs/>
        </w:rPr>
        <w:t>«Дорожная деятельность Лебяжьевского муниципального</w:t>
      </w:r>
      <w:r>
        <w:rPr>
          <w:bCs/>
        </w:rPr>
        <w:t xml:space="preserve"> </w:t>
      </w:r>
      <w:r w:rsidRPr="00CB1233">
        <w:rPr>
          <w:bCs/>
        </w:rPr>
        <w:t>округа» на 2022-2025 годы»</w:t>
      </w:r>
    </w:p>
    <w:p w14:paraId="50DC14B6" w14:textId="77777777" w:rsidR="00B927B7" w:rsidRPr="00CB1233" w:rsidRDefault="00B927B7" w:rsidP="00B927B7">
      <w:pPr>
        <w:autoSpaceDE w:val="0"/>
        <w:autoSpaceDN w:val="0"/>
        <w:adjustRightInd w:val="0"/>
        <w:ind w:firstLine="709"/>
        <w:jc w:val="center"/>
        <w:rPr>
          <w:bCs/>
          <w:vertAlign w:val="superscript"/>
        </w:rPr>
      </w:pPr>
    </w:p>
    <w:p w14:paraId="26136921" w14:textId="77777777" w:rsidR="00B927B7" w:rsidRDefault="00B927B7" w:rsidP="00B927B7">
      <w:pPr>
        <w:autoSpaceDE w:val="0"/>
        <w:autoSpaceDN w:val="0"/>
        <w:adjustRightInd w:val="0"/>
        <w:ind w:firstLine="709"/>
        <w:jc w:val="center"/>
        <w:rPr>
          <w:bCs/>
          <w:vertAlign w:val="superscript"/>
        </w:rPr>
      </w:pPr>
    </w:p>
    <w:p w14:paraId="51B4D6C0" w14:textId="77777777" w:rsidR="00B927B7" w:rsidRPr="0062024D" w:rsidRDefault="00B927B7" w:rsidP="00B927B7">
      <w:pPr>
        <w:autoSpaceDE w:val="0"/>
        <w:autoSpaceDN w:val="0"/>
        <w:adjustRightInd w:val="0"/>
        <w:ind w:firstLine="709"/>
        <w:jc w:val="center"/>
        <w:rPr>
          <w:b/>
        </w:rPr>
      </w:pPr>
      <w:r w:rsidRPr="00CB1233">
        <w:rPr>
          <w:b/>
        </w:rPr>
        <w:t>Перечень мероприятий по дорожной деятельности Лебяжьевского муниципального округа на 2022-2025 годы</w:t>
      </w:r>
    </w:p>
    <w:p w14:paraId="219F73B2" w14:textId="77777777" w:rsidR="00B927B7" w:rsidRPr="001F0FE8" w:rsidRDefault="00B927B7" w:rsidP="00B927B7">
      <w:pPr>
        <w:autoSpaceDE w:val="0"/>
        <w:autoSpaceDN w:val="0"/>
        <w:adjustRightInd w:val="0"/>
        <w:ind w:firstLine="709"/>
        <w:jc w:val="center"/>
        <w:rPr>
          <w:bCs/>
          <w:vertAlign w:val="superscript"/>
        </w:rPr>
      </w:pPr>
    </w:p>
    <w:tbl>
      <w:tblPr>
        <w:tblpPr w:leftFromText="180" w:rightFromText="180" w:vertAnchor="text" w:tblpX="1132"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20"/>
        <w:gridCol w:w="2195"/>
        <w:gridCol w:w="1697"/>
        <w:gridCol w:w="1696"/>
        <w:gridCol w:w="21"/>
        <w:gridCol w:w="6256"/>
      </w:tblGrid>
      <w:tr w:rsidR="00B927B7" w:rsidRPr="00881B00" w14:paraId="437797FB" w14:textId="77777777" w:rsidTr="00881B00">
        <w:tc>
          <w:tcPr>
            <w:tcW w:w="636" w:type="dxa"/>
          </w:tcPr>
          <w:p w14:paraId="7D26355F" w14:textId="77777777" w:rsidR="00B927B7" w:rsidRPr="00881B00" w:rsidRDefault="00B927B7" w:rsidP="0027471C">
            <w:pPr>
              <w:tabs>
                <w:tab w:val="left" w:pos="0"/>
              </w:tabs>
              <w:jc w:val="center"/>
              <w:rPr>
                <w:b/>
                <w:bCs/>
              </w:rPr>
            </w:pPr>
            <w:r w:rsidRPr="00881B00">
              <w:rPr>
                <w:b/>
                <w:bCs/>
              </w:rPr>
              <w:t>№ п/п</w:t>
            </w:r>
          </w:p>
        </w:tc>
        <w:tc>
          <w:tcPr>
            <w:tcW w:w="2520" w:type="dxa"/>
          </w:tcPr>
          <w:p w14:paraId="3DDA892E" w14:textId="77777777" w:rsidR="00B927B7" w:rsidRPr="00881B00" w:rsidRDefault="00B927B7" w:rsidP="0027471C">
            <w:pPr>
              <w:tabs>
                <w:tab w:val="left" w:pos="0"/>
              </w:tabs>
              <w:jc w:val="center"/>
              <w:rPr>
                <w:b/>
                <w:bCs/>
              </w:rPr>
            </w:pPr>
            <w:r w:rsidRPr="00881B00">
              <w:rPr>
                <w:b/>
                <w:bCs/>
              </w:rPr>
              <w:t>Наименование объекта, улицы</w:t>
            </w:r>
          </w:p>
        </w:tc>
        <w:tc>
          <w:tcPr>
            <w:tcW w:w="2195" w:type="dxa"/>
          </w:tcPr>
          <w:p w14:paraId="03CD735F" w14:textId="77777777" w:rsidR="00B927B7" w:rsidRPr="00881B00" w:rsidRDefault="00B927B7" w:rsidP="0027471C">
            <w:pPr>
              <w:tabs>
                <w:tab w:val="left" w:pos="0"/>
              </w:tabs>
              <w:jc w:val="center"/>
              <w:rPr>
                <w:b/>
                <w:bCs/>
              </w:rPr>
            </w:pPr>
            <w:r w:rsidRPr="00881B00">
              <w:rPr>
                <w:b/>
                <w:bCs/>
              </w:rPr>
              <w:t xml:space="preserve">Виды работ </w:t>
            </w:r>
          </w:p>
        </w:tc>
        <w:tc>
          <w:tcPr>
            <w:tcW w:w="1697" w:type="dxa"/>
          </w:tcPr>
          <w:p w14:paraId="7BCFA5D3" w14:textId="77777777" w:rsidR="00B927B7" w:rsidRPr="00881B00" w:rsidRDefault="00B927B7" w:rsidP="0027471C">
            <w:pPr>
              <w:tabs>
                <w:tab w:val="left" w:pos="0"/>
              </w:tabs>
              <w:jc w:val="center"/>
              <w:rPr>
                <w:b/>
                <w:bCs/>
              </w:rPr>
            </w:pPr>
            <w:r w:rsidRPr="00881B00">
              <w:rPr>
                <w:b/>
                <w:bCs/>
              </w:rPr>
              <w:t>Объем работ (км/м</w:t>
            </w:r>
            <w:r w:rsidRPr="00881B00">
              <w:rPr>
                <w:b/>
                <w:bCs/>
                <w:vertAlign w:val="superscript"/>
              </w:rPr>
              <w:t>2</w:t>
            </w:r>
            <w:r w:rsidRPr="00881B00">
              <w:rPr>
                <w:b/>
                <w:bCs/>
              </w:rPr>
              <w:t>)</w:t>
            </w:r>
          </w:p>
        </w:tc>
        <w:tc>
          <w:tcPr>
            <w:tcW w:w="1717" w:type="dxa"/>
            <w:gridSpan w:val="2"/>
          </w:tcPr>
          <w:p w14:paraId="68199732" w14:textId="77777777" w:rsidR="00B927B7" w:rsidRPr="00881B00" w:rsidRDefault="00B927B7" w:rsidP="0027471C">
            <w:pPr>
              <w:tabs>
                <w:tab w:val="left" w:pos="0"/>
              </w:tabs>
              <w:jc w:val="center"/>
              <w:rPr>
                <w:b/>
                <w:bCs/>
              </w:rPr>
            </w:pPr>
            <w:r w:rsidRPr="00881B00">
              <w:rPr>
                <w:b/>
                <w:bCs/>
              </w:rPr>
              <w:t>Сумма (руб)</w:t>
            </w:r>
          </w:p>
        </w:tc>
        <w:tc>
          <w:tcPr>
            <w:tcW w:w="6256" w:type="dxa"/>
          </w:tcPr>
          <w:p w14:paraId="38CA49A2" w14:textId="77777777" w:rsidR="00B927B7" w:rsidRPr="00881B00" w:rsidRDefault="00B927B7" w:rsidP="00881B00">
            <w:pPr>
              <w:tabs>
                <w:tab w:val="left" w:pos="0"/>
              </w:tabs>
              <w:ind w:right="250"/>
              <w:jc w:val="center"/>
              <w:rPr>
                <w:b/>
                <w:bCs/>
              </w:rPr>
            </w:pPr>
            <w:r w:rsidRPr="00881B00">
              <w:rPr>
                <w:b/>
                <w:bCs/>
              </w:rPr>
              <w:t>Обоснование</w:t>
            </w:r>
          </w:p>
        </w:tc>
      </w:tr>
      <w:tr w:rsidR="00B927B7" w:rsidRPr="00881B00" w14:paraId="224B6AF4" w14:textId="77777777" w:rsidTr="00881B00">
        <w:tc>
          <w:tcPr>
            <w:tcW w:w="636" w:type="dxa"/>
          </w:tcPr>
          <w:p w14:paraId="5E0E40A3" w14:textId="77777777" w:rsidR="00B927B7" w:rsidRPr="00881B00" w:rsidRDefault="00B927B7" w:rsidP="0027471C">
            <w:pPr>
              <w:tabs>
                <w:tab w:val="left" w:pos="0"/>
              </w:tabs>
              <w:jc w:val="center"/>
              <w:rPr>
                <w:b/>
                <w:bCs/>
                <w:lang w:val="en-US"/>
              </w:rPr>
            </w:pPr>
          </w:p>
        </w:tc>
        <w:tc>
          <w:tcPr>
            <w:tcW w:w="14385" w:type="dxa"/>
            <w:gridSpan w:val="6"/>
          </w:tcPr>
          <w:p w14:paraId="63D29FDA" w14:textId="77777777" w:rsidR="00B927B7" w:rsidRPr="00881B00" w:rsidRDefault="00B927B7" w:rsidP="0027471C">
            <w:pPr>
              <w:tabs>
                <w:tab w:val="left" w:pos="0"/>
              </w:tabs>
              <w:jc w:val="center"/>
              <w:rPr>
                <w:b/>
                <w:bCs/>
              </w:rPr>
            </w:pPr>
            <w:r w:rsidRPr="00881B00">
              <w:rPr>
                <w:b/>
                <w:bCs/>
              </w:rPr>
              <w:t>2022 год</w:t>
            </w:r>
          </w:p>
        </w:tc>
      </w:tr>
      <w:tr w:rsidR="00B927B7" w:rsidRPr="00881B00" w14:paraId="1E41AA44" w14:textId="77777777" w:rsidTr="00881B00">
        <w:tc>
          <w:tcPr>
            <w:tcW w:w="636" w:type="dxa"/>
          </w:tcPr>
          <w:p w14:paraId="4252D6AD" w14:textId="77777777" w:rsidR="00B927B7" w:rsidRPr="00881B00" w:rsidRDefault="00B927B7" w:rsidP="0027471C">
            <w:pPr>
              <w:tabs>
                <w:tab w:val="left" w:pos="0"/>
              </w:tabs>
              <w:jc w:val="center"/>
              <w:rPr>
                <w:b/>
                <w:bCs/>
              </w:rPr>
            </w:pPr>
          </w:p>
        </w:tc>
        <w:tc>
          <w:tcPr>
            <w:tcW w:w="14385" w:type="dxa"/>
            <w:gridSpan w:val="6"/>
          </w:tcPr>
          <w:p w14:paraId="7F0281FC" w14:textId="77777777" w:rsidR="00B927B7" w:rsidRPr="00881B00" w:rsidRDefault="00B927B7" w:rsidP="0027471C">
            <w:pPr>
              <w:tabs>
                <w:tab w:val="left" w:pos="0"/>
              </w:tabs>
              <w:rPr>
                <w:b/>
                <w:bCs/>
              </w:rPr>
            </w:pPr>
            <w:r w:rsidRPr="00881B00">
              <w:rPr>
                <w:b/>
                <w:bCs/>
              </w:rPr>
              <w:t>р.п. Лебяжье. Количество проживающих – 5425 человек.</w:t>
            </w:r>
          </w:p>
        </w:tc>
      </w:tr>
      <w:tr w:rsidR="00B927B7" w:rsidRPr="00881B00" w14:paraId="67065161" w14:textId="77777777" w:rsidTr="00881B00">
        <w:tc>
          <w:tcPr>
            <w:tcW w:w="636" w:type="dxa"/>
          </w:tcPr>
          <w:p w14:paraId="582DC725" w14:textId="77777777" w:rsidR="00B927B7" w:rsidRPr="00881B00" w:rsidRDefault="00B927B7" w:rsidP="0027471C">
            <w:pPr>
              <w:tabs>
                <w:tab w:val="left" w:pos="0"/>
              </w:tabs>
              <w:jc w:val="center"/>
              <w:rPr>
                <w:b/>
                <w:bCs/>
              </w:rPr>
            </w:pPr>
            <w:r w:rsidRPr="00881B00">
              <w:rPr>
                <w:b/>
                <w:bCs/>
              </w:rPr>
              <w:t>1.</w:t>
            </w:r>
          </w:p>
        </w:tc>
        <w:tc>
          <w:tcPr>
            <w:tcW w:w="2520" w:type="dxa"/>
          </w:tcPr>
          <w:p w14:paraId="6F3DCB7A" w14:textId="77777777" w:rsidR="00B927B7" w:rsidRPr="00881B00" w:rsidRDefault="00B927B7" w:rsidP="0027471C">
            <w:r w:rsidRPr="00881B00">
              <w:t>ул. Суворова</w:t>
            </w:r>
          </w:p>
          <w:p w14:paraId="30B3FCE2" w14:textId="77777777" w:rsidR="00B927B7" w:rsidRPr="00881B00" w:rsidRDefault="00B927B7" w:rsidP="0027471C">
            <w:r w:rsidRPr="00881B00">
              <w:t xml:space="preserve">(от ул. Первомайская </w:t>
            </w:r>
          </w:p>
          <w:p w14:paraId="03F943CB" w14:textId="77777777" w:rsidR="00B927B7" w:rsidRPr="00881B00" w:rsidRDefault="00B927B7" w:rsidP="0027471C">
            <w:r w:rsidRPr="00881B00">
              <w:t>до ул. Спортивная)</w:t>
            </w:r>
          </w:p>
        </w:tc>
        <w:tc>
          <w:tcPr>
            <w:tcW w:w="2195" w:type="dxa"/>
          </w:tcPr>
          <w:p w14:paraId="0CAA867C" w14:textId="77777777" w:rsidR="00B927B7" w:rsidRPr="00881B00" w:rsidRDefault="00B927B7" w:rsidP="0027471C">
            <w:pPr>
              <w:tabs>
                <w:tab w:val="left" w:pos="0"/>
              </w:tabs>
              <w:rPr>
                <w:bCs/>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4F5FE52" w14:textId="77777777" w:rsidR="00B927B7" w:rsidRPr="00881B00" w:rsidRDefault="00B927B7" w:rsidP="0027471C">
            <w:pPr>
              <w:tabs>
                <w:tab w:val="left" w:pos="0"/>
              </w:tabs>
              <w:jc w:val="center"/>
              <w:rPr>
                <w:bCs/>
              </w:rPr>
            </w:pPr>
            <w:r w:rsidRPr="00881B00">
              <w:rPr>
                <w:bCs/>
              </w:rPr>
              <w:t>0,986/5 917</w:t>
            </w:r>
          </w:p>
        </w:tc>
        <w:tc>
          <w:tcPr>
            <w:tcW w:w="1717" w:type="dxa"/>
            <w:gridSpan w:val="2"/>
          </w:tcPr>
          <w:p w14:paraId="6C2A36E6" w14:textId="77777777" w:rsidR="00B927B7" w:rsidRPr="00881B00" w:rsidRDefault="00B927B7" w:rsidP="0027471C">
            <w:pPr>
              <w:tabs>
                <w:tab w:val="left" w:pos="0"/>
              </w:tabs>
              <w:jc w:val="center"/>
              <w:rPr>
                <w:bCs/>
              </w:rPr>
            </w:pPr>
            <w:r w:rsidRPr="00881B00">
              <w:rPr>
                <w:bCs/>
              </w:rPr>
              <w:t>2 745 095,95</w:t>
            </w:r>
          </w:p>
        </w:tc>
        <w:tc>
          <w:tcPr>
            <w:tcW w:w="6256" w:type="dxa"/>
          </w:tcPr>
          <w:p w14:paraId="2A890EB7" w14:textId="77777777" w:rsidR="00B927B7" w:rsidRPr="00881B00" w:rsidRDefault="00B927B7" w:rsidP="0027471C">
            <w:pPr>
              <w:tabs>
                <w:tab w:val="left" w:pos="0"/>
              </w:tabs>
              <w:jc w:val="both"/>
              <w:rPr>
                <w:bCs/>
              </w:rPr>
            </w:pPr>
            <w:r w:rsidRPr="00881B00">
              <w:rPr>
                <w:bCs/>
              </w:rPr>
              <w:t>Общая протяженность дороги 986м. Покрытие дороги из грунта, щебеночных смесей и бута. Ул. Суворова расположена в северной части р.п. Лебяжье и является одной из самых заселенных улиц поселка. По ней проходят как автомобильные, так и пешеходные маршруты передвижения в центр поселка, где, как правило, сконцентрированы все объекты соцкультбыта, социальные службы, административные здания. В 2021 году на улице выполнены работы по капитальному ремонту водопроводных сетей. В результате производства земляных работ в местах работы техники при укладке труб и ремонте водопроводных колодцев покрытие дороги, обочины подверглись вскрытию и разрушению. Рекультивация и восстановление земляного полотна после ремонта сетей, а также отсутствие каких-либо работ по ремонту дорожного полотна за период с 2015 года по настоящее время, не дали необходимого качества состояния дороги. Требуется ремонт и щебенение дорожного покрытия.</w:t>
            </w:r>
          </w:p>
        </w:tc>
      </w:tr>
      <w:tr w:rsidR="00B927B7" w:rsidRPr="00881B00" w14:paraId="2DC81294" w14:textId="77777777" w:rsidTr="00881B00">
        <w:tc>
          <w:tcPr>
            <w:tcW w:w="636" w:type="dxa"/>
          </w:tcPr>
          <w:p w14:paraId="786CDA57" w14:textId="77777777" w:rsidR="00B927B7" w:rsidRPr="00881B00" w:rsidRDefault="00B927B7" w:rsidP="0027471C">
            <w:pPr>
              <w:tabs>
                <w:tab w:val="left" w:pos="0"/>
              </w:tabs>
              <w:jc w:val="center"/>
              <w:rPr>
                <w:b/>
                <w:bCs/>
              </w:rPr>
            </w:pPr>
            <w:r w:rsidRPr="00881B00">
              <w:rPr>
                <w:b/>
                <w:bCs/>
              </w:rPr>
              <w:lastRenderedPageBreak/>
              <w:t>2.</w:t>
            </w:r>
          </w:p>
        </w:tc>
        <w:tc>
          <w:tcPr>
            <w:tcW w:w="2520" w:type="dxa"/>
          </w:tcPr>
          <w:p w14:paraId="03012F39" w14:textId="77777777" w:rsidR="00B927B7" w:rsidRPr="00881B00" w:rsidRDefault="00B927B7" w:rsidP="0027471C">
            <w:pPr>
              <w:tabs>
                <w:tab w:val="left" w:pos="0"/>
              </w:tabs>
            </w:pPr>
            <w:r w:rsidRPr="00881B00">
              <w:t xml:space="preserve">ул. Матросова, </w:t>
            </w:r>
          </w:p>
          <w:p w14:paraId="5F7D5BAC" w14:textId="77777777" w:rsidR="00B927B7" w:rsidRPr="00881B00" w:rsidRDefault="00B927B7" w:rsidP="0027471C">
            <w:pPr>
              <w:tabs>
                <w:tab w:val="left" w:pos="0"/>
              </w:tabs>
            </w:pPr>
            <w:r w:rsidRPr="00881B00">
              <w:t>(от ул. Первомайская</w:t>
            </w:r>
          </w:p>
          <w:p w14:paraId="6732B7A4" w14:textId="77777777" w:rsidR="00B927B7" w:rsidRPr="00881B00" w:rsidRDefault="00B927B7" w:rsidP="0027471C">
            <w:pPr>
              <w:tabs>
                <w:tab w:val="left" w:pos="0"/>
              </w:tabs>
            </w:pPr>
            <w:r w:rsidRPr="00881B00">
              <w:t>до пер. Пушкина);</w:t>
            </w:r>
          </w:p>
          <w:p w14:paraId="1FBBFD79" w14:textId="77777777" w:rsidR="00B927B7" w:rsidRPr="00881B00" w:rsidRDefault="00B927B7" w:rsidP="0027471C">
            <w:pPr>
              <w:tabs>
                <w:tab w:val="left" w:pos="0"/>
              </w:tabs>
            </w:pPr>
            <w:r w:rsidRPr="00881B00">
              <w:t>Подъезд и парковка к детскому саду «Сказка»</w:t>
            </w:r>
          </w:p>
        </w:tc>
        <w:tc>
          <w:tcPr>
            <w:tcW w:w="2195" w:type="dxa"/>
          </w:tcPr>
          <w:p w14:paraId="09F7DE35" w14:textId="77777777" w:rsidR="00B927B7" w:rsidRPr="00881B00" w:rsidRDefault="00B927B7" w:rsidP="0027471C">
            <w:pPr>
              <w:tabs>
                <w:tab w:val="left" w:pos="0"/>
              </w:tabs>
            </w:pPr>
            <w:r w:rsidRPr="00881B00">
              <w:rPr>
                <w:bCs/>
              </w:rPr>
              <w:t>Восстановление профиля автомобильной дороги с добавлением щебеночных материалов. Устройство подъезда и парковки к Детскому саду.</w:t>
            </w:r>
          </w:p>
        </w:tc>
        <w:tc>
          <w:tcPr>
            <w:tcW w:w="1697" w:type="dxa"/>
          </w:tcPr>
          <w:p w14:paraId="0514432A" w14:textId="77777777" w:rsidR="00B927B7" w:rsidRPr="00881B00" w:rsidRDefault="00B927B7" w:rsidP="0027471C">
            <w:pPr>
              <w:tabs>
                <w:tab w:val="left" w:pos="0"/>
              </w:tabs>
              <w:jc w:val="center"/>
              <w:rPr>
                <w:bCs/>
              </w:rPr>
            </w:pPr>
            <w:r w:rsidRPr="00881B00">
              <w:rPr>
                <w:bCs/>
              </w:rPr>
              <w:t>0,530/3 441</w:t>
            </w:r>
          </w:p>
          <w:p w14:paraId="756166AA" w14:textId="77777777" w:rsidR="00B927B7" w:rsidRPr="00881B00" w:rsidRDefault="00B927B7" w:rsidP="0027471C">
            <w:pPr>
              <w:tabs>
                <w:tab w:val="left" w:pos="0"/>
              </w:tabs>
              <w:jc w:val="center"/>
              <w:rPr>
                <w:bCs/>
              </w:rPr>
            </w:pPr>
          </w:p>
        </w:tc>
        <w:tc>
          <w:tcPr>
            <w:tcW w:w="1717" w:type="dxa"/>
            <w:gridSpan w:val="2"/>
          </w:tcPr>
          <w:p w14:paraId="34AC81BE" w14:textId="77777777" w:rsidR="00B927B7" w:rsidRPr="00881B00" w:rsidRDefault="00B927B7" w:rsidP="0027471C">
            <w:pPr>
              <w:tabs>
                <w:tab w:val="left" w:pos="0"/>
              </w:tabs>
              <w:jc w:val="center"/>
              <w:rPr>
                <w:bCs/>
              </w:rPr>
            </w:pPr>
            <w:r w:rsidRPr="00881B00">
              <w:rPr>
                <w:bCs/>
              </w:rPr>
              <w:t>2 176 390,75</w:t>
            </w:r>
          </w:p>
          <w:p w14:paraId="58FA24C6" w14:textId="77777777" w:rsidR="00B927B7" w:rsidRPr="00881B00" w:rsidRDefault="00B927B7" w:rsidP="0027471C">
            <w:pPr>
              <w:tabs>
                <w:tab w:val="left" w:pos="0"/>
              </w:tabs>
              <w:jc w:val="center"/>
              <w:rPr>
                <w:bCs/>
              </w:rPr>
            </w:pPr>
          </w:p>
        </w:tc>
        <w:tc>
          <w:tcPr>
            <w:tcW w:w="6256" w:type="dxa"/>
          </w:tcPr>
          <w:p w14:paraId="0F61961A" w14:textId="77777777" w:rsidR="00B927B7" w:rsidRPr="00881B00" w:rsidRDefault="00B927B7" w:rsidP="0027471C">
            <w:pPr>
              <w:tabs>
                <w:tab w:val="left" w:pos="0"/>
              </w:tabs>
              <w:jc w:val="both"/>
              <w:rPr>
                <w:bCs/>
              </w:rPr>
            </w:pPr>
            <w:r w:rsidRPr="00881B00">
              <w:rPr>
                <w:bCs/>
              </w:rPr>
              <w:t>Общая протяженность дороги 1036 м. Покрытие дороги из грунта, щебеночных смесей и бута. Улица расположена в северной части р.п. Лебяжье после ул. Суворова, ближе к центру и является одной из самых заселенных улиц поселка. По ней проходят как автомобильные, так и пешеходные маршруты передвижения в центр поселка, к выезду из поселка. Дополнительно на данной улице, по адресу ул. Матросова, 12, функционирует один из двух детских садов, расположенных в поселке. У территории детского сада отсутствуют подъездные пути и парковка. В период половодья подъезд и подход к территории сада практически невозможен. В 2021 г. был выполнены работы по восстановлению профиля и щебенение дороги от ул. Спортивная до пересечения с пер. Пушкина протяженностью 550 м. За период с 2015 г. до 2021 года какие-либо работы по ремонту дорожного покрытия не проводились.</w:t>
            </w:r>
          </w:p>
        </w:tc>
      </w:tr>
      <w:tr w:rsidR="00B927B7" w:rsidRPr="00881B00" w14:paraId="49E4EB5E" w14:textId="77777777" w:rsidTr="00881B00">
        <w:tc>
          <w:tcPr>
            <w:tcW w:w="636" w:type="dxa"/>
            <w:tcBorders>
              <w:top w:val="single" w:sz="4" w:space="0" w:color="auto"/>
              <w:left w:val="single" w:sz="4" w:space="0" w:color="auto"/>
              <w:bottom w:val="single" w:sz="4" w:space="0" w:color="auto"/>
            </w:tcBorders>
          </w:tcPr>
          <w:p w14:paraId="6F7D74E8" w14:textId="77777777" w:rsidR="00B927B7" w:rsidRPr="00881B00" w:rsidRDefault="00B927B7" w:rsidP="0027471C">
            <w:pPr>
              <w:tabs>
                <w:tab w:val="left" w:pos="0"/>
              </w:tabs>
              <w:jc w:val="center"/>
              <w:rPr>
                <w:b/>
                <w:bCs/>
              </w:rPr>
            </w:pPr>
            <w:r w:rsidRPr="00881B00">
              <w:rPr>
                <w:b/>
                <w:bCs/>
              </w:rPr>
              <w:t>3.</w:t>
            </w:r>
          </w:p>
        </w:tc>
        <w:tc>
          <w:tcPr>
            <w:tcW w:w="2520" w:type="dxa"/>
          </w:tcPr>
          <w:p w14:paraId="3AFACA83" w14:textId="77777777" w:rsidR="00B927B7" w:rsidRPr="00881B00" w:rsidRDefault="00B927B7" w:rsidP="0027471C">
            <w:pPr>
              <w:tabs>
                <w:tab w:val="left" w:pos="0"/>
              </w:tabs>
            </w:pPr>
            <w:r w:rsidRPr="00881B00">
              <w:t xml:space="preserve">пер. Пушкина, </w:t>
            </w:r>
          </w:p>
          <w:p w14:paraId="4237E286" w14:textId="77777777" w:rsidR="00B927B7" w:rsidRPr="00881B00" w:rsidRDefault="00B927B7" w:rsidP="0027471C">
            <w:pPr>
              <w:tabs>
                <w:tab w:val="left" w:pos="0"/>
              </w:tabs>
            </w:pPr>
            <w:r w:rsidRPr="00881B00">
              <w:t>(от ул. Фрунзе до ул. Кирова)</w:t>
            </w:r>
          </w:p>
        </w:tc>
        <w:tc>
          <w:tcPr>
            <w:tcW w:w="2195" w:type="dxa"/>
          </w:tcPr>
          <w:p w14:paraId="74FA0DD6" w14:textId="77777777" w:rsidR="00B927B7" w:rsidRPr="00881B00" w:rsidRDefault="00B927B7" w:rsidP="0027471C">
            <w:pPr>
              <w:tabs>
                <w:tab w:val="left" w:pos="0"/>
              </w:tabs>
            </w:pPr>
            <w:r w:rsidRPr="00881B00">
              <w:rPr>
                <w:bCs/>
              </w:rPr>
              <w:t>Восстановление профиля автомобильной дороги с добавлением щебеночных материалов, укрепление обочин.</w:t>
            </w:r>
          </w:p>
        </w:tc>
        <w:tc>
          <w:tcPr>
            <w:tcW w:w="1697" w:type="dxa"/>
            <w:tcBorders>
              <w:top w:val="single" w:sz="4" w:space="0" w:color="auto"/>
              <w:bottom w:val="single" w:sz="4" w:space="0" w:color="auto"/>
              <w:right w:val="single" w:sz="4" w:space="0" w:color="auto"/>
            </w:tcBorders>
          </w:tcPr>
          <w:p w14:paraId="37F1BECF" w14:textId="77777777" w:rsidR="00B927B7" w:rsidRPr="00881B00" w:rsidRDefault="00B927B7" w:rsidP="0027471C">
            <w:pPr>
              <w:tabs>
                <w:tab w:val="left" w:pos="0"/>
              </w:tabs>
              <w:jc w:val="center"/>
              <w:rPr>
                <w:bCs/>
              </w:rPr>
            </w:pPr>
            <w:r w:rsidRPr="00881B00">
              <w:rPr>
                <w:bCs/>
              </w:rPr>
              <w:t>0,51/3 554</w:t>
            </w:r>
          </w:p>
        </w:tc>
        <w:tc>
          <w:tcPr>
            <w:tcW w:w="1717" w:type="dxa"/>
            <w:gridSpan w:val="2"/>
            <w:tcBorders>
              <w:top w:val="single" w:sz="4" w:space="0" w:color="auto"/>
              <w:left w:val="single" w:sz="4" w:space="0" w:color="auto"/>
              <w:bottom w:val="single" w:sz="4" w:space="0" w:color="auto"/>
              <w:right w:val="single" w:sz="4" w:space="0" w:color="auto"/>
            </w:tcBorders>
          </w:tcPr>
          <w:p w14:paraId="5031CC9C" w14:textId="77777777" w:rsidR="00B927B7" w:rsidRPr="00881B00" w:rsidRDefault="00B927B7" w:rsidP="0027471C">
            <w:pPr>
              <w:tabs>
                <w:tab w:val="left" w:pos="0"/>
              </w:tabs>
              <w:jc w:val="center"/>
              <w:rPr>
                <w:bCs/>
              </w:rPr>
            </w:pPr>
            <w:r w:rsidRPr="00881B00">
              <w:rPr>
                <w:bCs/>
              </w:rPr>
              <w:t>1 609 593,40</w:t>
            </w:r>
          </w:p>
        </w:tc>
        <w:tc>
          <w:tcPr>
            <w:tcW w:w="6256" w:type="dxa"/>
            <w:tcBorders>
              <w:top w:val="single" w:sz="4" w:space="0" w:color="auto"/>
              <w:left w:val="single" w:sz="4" w:space="0" w:color="auto"/>
              <w:bottom w:val="single" w:sz="4" w:space="0" w:color="auto"/>
              <w:right w:val="single" w:sz="4" w:space="0" w:color="auto"/>
            </w:tcBorders>
          </w:tcPr>
          <w:p w14:paraId="21836C78" w14:textId="77777777" w:rsidR="00B927B7" w:rsidRPr="00881B00" w:rsidRDefault="00B927B7" w:rsidP="0027471C">
            <w:pPr>
              <w:tabs>
                <w:tab w:val="left" w:pos="0"/>
              </w:tabs>
              <w:jc w:val="both"/>
              <w:rPr>
                <w:bCs/>
              </w:rPr>
            </w:pPr>
            <w:r w:rsidRPr="00881B00">
              <w:rPr>
                <w:bCs/>
              </w:rPr>
              <w:t xml:space="preserve">Протяженность дороги 1099 м, в т.ч. 654 м асфальтовое покрытие (от ул. Кирова до объездной дороги регионального значения, остальное из грунта, щебеночных смесей и бута. Ремонт с 2015 года не проводился. Пер. Пушкина начинается в центральной части р.п. Лебяжье от пересечения с ул. Фрунзе и проходит до объездной дороги через улицы М.Горького, Матросова, Суворова, Кирова, ул. Северную. Является основным маршрутом, после основной проезжей ул. Пушкина к детскому саду, расположенному по ул. Матросова, 12, и на выезд из поселка, обеспечивая безопасность пешеходов и транспорта на пути к детскому саду и в северную и северо-восточную части поселка из южной и центральной части, минуя основные проездные дороги улиц Пушкина и Кирова. На участке от начала переулка до пересечения с ул. Матросова расположен тротуар. С целью разгрузки движения по ул. Пушкина и обеспечения безопасности движения пешеходов в северную часть поселка и на выезд из поселка необходим ремонт дорожного покрытия от начала переулка до основной проезжей дороги по ул. </w:t>
            </w:r>
            <w:r w:rsidRPr="00881B00">
              <w:rPr>
                <w:bCs/>
              </w:rPr>
              <w:lastRenderedPageBreak/>
              <w:t>Кирова в 2022 г. и восстановление тротуара от начала переулка до пересечения с ул. Матросова и ремонт асфальтовой части дороги в 2024 г.</w:t>
            </w:r>
          </w:p>
        </w:tc>
      </w:tr>
      <w:tr w:rsidR="00B927B7" w:rsidRPr="00881B00" w14:paraId="2241BE86" w14:textId="77777777" w:rsidTr="00881B00">
        <w:tc>
          <w:tcPr>
            <w:tcW w:w="636" w:type="dxa"/>
            <w:tcBorders>
              <w:top w:val="single" w:sz="4" w:space="0" w:color="auto"/>
              <w:left w:val="single" w:sz="4" w:space="0" w:color="auto"/>
              <w:bottom w:val="single" w:sz="4" w:space="0" w:color="auto"/>
              <w:right w:val="single" w:sz="4" w:space="0" w:color="auto"/>
            </w:tcBorders>
          </w:tcPr>
          <w:p w14:paraId="6E2662B1" w14:textId="77777777" w:rsidR="00B927B7" w:rsidRPr="00881B00" w:rsidRDefault="00B927B7" w:rsidP="0027471C">
            <w:pPr>
              <w:tabs>
                <w:tab w:val="left" w:pos="0"/>
              </w:tabs>
              <w:jc w:val="center"/>
              <w:rPr>
                <w:b/>
                <w:bCs/>
              </w:rPr>
            </w:pPr>
            <w:r w:rsidRPr="00881B00">
              <w:rPr>
                <w:b/>
                <w:bCs/>
              </w:rPr>
              <w:lastRenderedPageBreak/>
              <w:t>4.</w:t>
            </w:r>
          </w:p>
        </w:tc>
        <w:tc>
          <w:tcPr>
            <w:tcW w:w="2520" w:type="dxa"/>
            <w:tcBorders>
              <w:top w:val="single" w:sz="4" w:space="0" w:color="auto"/>
              <w:left w:val="single" w:sz="4" w:space="0" w:color="auto"/>
              <w:bottom w:val="single" w:sz="4" w:space="0" w:color="auto"/>
              <w:right w:val="single" w:sz="4" w:space="0" w:color="auto"/>
            </w:tcBorders>
          </w:tcPr>
          <w:p w14:paraId="51A50F92" w14:textId="77777777" w:rsidR="00B927B7" w:rsidRPr="00881B00" w:rsidRDefault="00B927B7" w:rsidP="0027471C">
            <w:pPr>
              <w:tabs>
                <w:tab w:val="left" w:pos="0"/>
              </w:tabs>
            </w:pPr>
            <w:r w:rsidRPr="00881B00">
              <w:t>ул. К.Маркса (от ул. Советская до ул. Первомайская)</w:t>
            </w:r>
          </w:p>
        </w:tc>
        <w:tc>
          <w:tcPr>
            <w:tcW w:w="2195" w:type="dxa"/>
            <w:tcBorders>
              <w:top w:val="single" w:sz="4" w:space="0" w:color="auto"/>
              <w:left w:val="single" w:sz="4" w:space="0" w:color="auto"/>
              <w:bottom w:val="single" w:sz="4" w:space="0" w:color="auto"/>
              <w:right w:val="single" w:sz="4" w:space="0" w:color="auto"/>
            </w:tcBorders>
          </w:tcPr>
          <w:p w14:paraId="445323D6" w14:textId="77777777" w:rsidR="00B927B7" w:rsidRPr="00881B00" w:rsidRDefault="00B927B7" w:rsidP="0027471C">
            <w:pPr>
              <w:tabs>
                <w:tab w:val="left" w:pos="0"/>
              </w:tabs>
            </w:pPr>
            <w:r w:rsidRPr="00881B00">
              <w:rPr>
                <w:bCs/>
              </w:rPr>
              <w:t>Восстановление профиля автомобильной дороги с добавлением щебеночных материалов, укрепление обочин.</w:t>
            </w:r>
          </w:p>
        </w:tc>
        <w:tc>
          <w:tcPr>
            <w:tcW w:w="1697" w:type="dxa"/>
            <w:tcBorders>
              <w:top w:val="single" w:sz="4" w:space="0" w:color="auto"/>
              <w:left w:val="single" w:sz="4" w:space="0" w:color="auto"/>
              <w:bottom w:val="single" w:sz="4" w:space="0" w:color="auto"/>
              <w:right w:val="single" w:sz="4" w:space="0" w:color="auto"/>
            </w:tcBorders>
          </w:tcPr>
          <w:p w14:paraId="4492B3BD" w14:textId="77777777" w:rsidR="00B927B7" w:rsidRPr="00881B00" w:rsidRDefault="00B927B7" w:rsidP="0027471C">
            <w:pPr>
              <w:tabs>
                <w:tab w:val="left" w:pos="0"/>
              </w:tabs>
              <w:jc w:val="center"/>
              <w:rPr>
                <w:bCs/>
              </w:rPr>
            </w:pPr>
            <w:r w:rsidRPr="00881B00">
              <w:rPr>
                <w:bCs/>
              </w:rPr>
              <w:t>1,14/7 615</w:t>
            </w:r>
          </w:p>
        </w:tc>
        <w:tc>
          <w:tcPr>
            <w:tcW w:w="1717" w:type="dxa"/>
            <w:gridSpan w:val="2"/>
            <w:tcBorders>
              <w:top w:val="single" w:sz="4" w:space="0" w:color="auto"/>
              <w:left w:val="single" w:sz="4" w:space="0" w:color="auto"/>
              <w:bottom w:val="single" w:sz="4" w:space="0" w:color="auto"/>
              <w:right w:val="single" w:sz="4" w:space="0" w:color="auto"/>
            </w:tcBorders>
          </w:tcPr>
          <w:p w14:paraId="4B06422F" w14:textId="77777777" w:rsidR="00B927B7" w:rsidRPr="00881B00" w:rsidRDefault="00B927B7" w:rsidP="0027471C">
            <w:pPr>
              <w:tabs>
                <w:tab w:val="left" w:pos="0"/>
              </w:tabs>
              <w:jc w:val="center"/>
              <w:rPr>
                <w:bCs/>
              </w:rPr>
            </w:pPr>
            <w:r w:rsidRPr="00881B00">
              <w:rPr>
                <w:bCs/>
              </w:rPr>
              <w:t>3 989 263,00</w:t>
            </w:r>
          </w:p>
        </w:tc>
        <w:tc>
          <w:tcPr>
            <w:tcW w:w="6256" w:type="dxa"/>
            <w:tcBorders>
              <w:top w:val="single" w:sz="4" w:space="0" w:color="auto"/>
              <w:left w:val="single" w:sz="4" w:space="0" w:color="auto"/>
              <w:bottom w:val="single" w:sz="4" w:space="0" w:color="auto"/>
              <w:right w:val="single" w:sz="4" w:space="0" w:color="auto"/>
            </w:tcBorders>
          </w:tcPr>
          <w:p w14:paraId="4A25EDD3" w14:textId="77777777" w:rsidR="00B927B7" w:rsidRPr="00881B00" w:rsidRDefault="00B927B7" w:rsidP="0027471C">
            <w:pPr>
              <w:tabs>
                <w:tab w:val="left" w:pos="0"/>
              </w:tabs>
              <w:jc w:val="both"/>
              <w:rPr>
                <w:bCs/>
              </w:rPr>
            </w:pPr>
            <w:r w:rsidRPr="00881B00">
              <w:rPr>
                <w:bCs/>
              </w:rPr>
              <w:t>Протяженность дороги 3994 м, покрытие из грунта, щебеночных смесей и бута. Ремонт покрытия в период с 2015 г. не выполнялся.</w:t>
            </w:r>
          </w:p>
          <w:p w14:paraId="2C218EF2" w14:textId="77777777" w:rsidR="00B927B7" w:rsidRPr="00881B00" w:rsidRDefault="00B927B7" w:rsidP="0027471C">
            <w:pPr>
              <w:tabs>
                <w:tab w:val="left" w:pos="0"/>
              </w:tabs>
              <w:jc w:val="both"/>
              <w:rPr>
                <w:bCs/>
              </w:rPr>
            </w:pPr>
            <w:r w:rsidRPr="00881B00">
              <w:rPr>
                <w:bCs/>
              </w:rPr>
              <w:t>Улица расположена после ул. Октябрьская также соединяя восточную и западную части поселка, от ул. Спортивная до ул. ул. Советской.  По ней проходят автомобильные, пешеходные маршруты передвижения в центр поселка, к больнице магазинам «Магнит», «Метрополис», детскому саду «Ладушки». Если покрытие дороги от ул. Спортивной до ул. Первомайской находится в удовлетворительном состоянии, то западная часть дороги имеет крайне неудовлетворительное состояние, требует ремонта. Кроме того, в 2021 г. на данной улице проводились работы по капитальному ремонту водопроводных сетей, что повлекло за собой дополнительное разрушение покрытия и обочин.</w:t>
            </w:r>
          </w:p>
          <w:p w14:paraId="1E75A4D8" w14:textId="77777777" w:rsidR="00B927B7" w:rsidRPr="00881B00" w:rsidRDefault="00B927B7" w:rsidP="0027471C">
            <w:pPr>
              <w:tabs>
                <w:tab w:val="left" w:pos="0"/>
              </w:tabs>
              <w:jc w:val="both"/>
              <w:rPr>
                <w:bCs/>
              </w:rPr>
            </w:pPr>
            <w:r w:rsidRPr="00881B00">
              <w:rPr>
                <w:bCs/>
              </w:rPr>
              <w:t>Цель проведения ремонта данного участка улицы аналогична ул. Октябрьской.</w:t>
            </w:r>
          </w:p>
        </w:tc>
      </w:tr>
      <w:tr w:rsidR="00B927B7" w:rsidRPr="00881B00" w14:paraId="020FD565" w14:textId="77777777" w:rsidTr="00881B00">
        <w:tc>
          <w:tcPr>
            <w:tcW w:w="636" w:type="dxa"/>
            <w:shd w:val="clear" w:color="auto" w:fill="auto"/>
          </w:tcPr>
          <w:p w14:paraId="4F36DC2B" w14:textId="77777777" w:rsidR="00B927B7" w:rsidRPr="00881B00" w:rsidRDefault="00B927B7" w:rsidP="0027471C">
            <w:pPr>
              <w:tabs>
                <w:tab w:val="left" w:pos="0"/>
              </w:tabs>
              <w:jc w:val="center"/>
              <w:rPr>
                <w:b/>
                <w:bCs/>
              </w:rPr>
            </w:pPr>
            <w:r w:rsidRPr="00881B00">
              <w:rPr>
                <w:b/>
                <w:bCs/>
              </w:rPr>
              <w:t>5.</w:t>
            </w:r>
          </w:p>
        </w:tc>
        <w:tc>
          <w:tcPr>
            <w:tcW w:w="2520" w:type="dxa"/>
            <w:shd w:val="clear" w:color="auto" w:fill="auto"/>
          </w:tcPr>
          <w:p w14:paraId="06A92E06" w14:textId="77777777" w:rsidR="00B927B7" w:rsidRPr="00881B00" w:rsidRDefault="00B927B7" w:rsidP="0027471C">
            <w:pPr>
              <w:tabs>
                <w:tab w:val="left" w:pos="0"/>
              </w:tabs>
            </w:pPr>
            <w:r w:rsidRPr="00881B00">
              <w:t>Тротуар и парковка у дома по ул. Пушкина, 20, р.п. Лебяжье</w:t>
            </w:r>
          </w:p>
        </w:tc>
        <w:tc>
          <w:tcPr>
            <w:tcW w:w="2195" w:type="dxa"/>
            <w:shd w:val="clear" w:color="auto" w:fill="auto"/>
          </w:tcPr>
          <w:p w14:paraId="23574BD6" w14:textId="77777777" w:rsidR="00B927B7" w:rsidRPr="00881B00" w:rsidRDefault="00B927B7" w:rsidP="0027471C">
            <w:pPr>
              <w:tabs>
                <w:tab w:val="left" w:pos="0"/>
              </w:tabs>
            </w:pPr>
            <w:r w:rsidRPr="00881B00">
              <w:t xml:space="preserve">Восстановление тротуара. </w:t>
            </w:r>
          </w:p>
          <w:p w14:paraId="6705184C" w14:textId="77777777" w:rsidR="00B927B7" w:rsidRPr="00881B00" w:rsidRDefault="00B927B7" w:rsidP="0027471C">
            <w:pPr>
              <w:tabs>
                <w:tab w:val="left" w:pos="0"/>
              </w:tabs>
            </w:pPr>
            <w:r w:rsidRPr="00881B00">
              <w:t>Обустройство территории парковки.</w:t>
            </w:r>
          </w:p>
        </w:tc>
        <w:tc>
          <w:tcPr>
            <w:tcW w:w="1697" w:type="dxa"/>
            <w:shd w:val="clear" w:color="auto" w:fill="auto"/>
          </w:tcPr>
          <w:p w14:paraId="4982075B" w14:textId="77777777" w:rsidR="00B927B7" w:rsidRPr="00881B00" w:rsidRDefault="00B927B7" w:rsidP="0027471C">
            <w:pPr>
              <w:tabs>
                <w:tab w:val="left" w:pos="0"/>
              </w:tabs>
              <w:jc w:val="center"/>
              <w:rPr>
                <w:bCs/>
              </w:rPr>
            </w:pPr>
            <w:r w:rsidRPr="00881B00">
              <w:rPr>
                <w:bCs/>
              </w:rPr>
              <w:t>0,120/1 027</w:t>
            </w:r>
          </w:p>
          <w:p w14:paraId="1C610F8B" w14:textId="77777777" w:rsidR="00B927B7" w:rsidRPr="00881B00" w:rsidRDefault="00B927B7" w:rsidP="0027471C">
            <w:pPr>
              <w:tabs>
                <w:tab w:val="left" w:pos="0"/>
              </w:tabs>
              <w:jc w:val="center"/>
              <w:rPr>
                <w:bCs/>
              </w:rPr>
            </w:pPr>
          </w:p>
          <w:p w14:paraId="529E0709" w14:textId="77777777" w:rsidR="00B927B7" w:rsidRPr="00881B00" w:rsidRDefault="00B927B7" w:rsidP="0027471C">
            <w:pPr>
              <w:tabs>
                <w:tab w:val="left" w:pos="0"/>
              </w:tabs>
              <w:jc w:val="center"/>
              <w:rPr>
                <w:bCs/>
              </w:rPr>
            </w:pPr>
          </w:p>
          <w:p w14:paraId="1380BF4F" w14:textId="77777777" w:rsidR="00B927B7" w:rsidRPr="00881B00" w:rsidRDefault="00B927B7" w:rsidP="0027471C">
            <w:pPr>
              <w:tabs>
                <w:tab w:val="left" w:pos="0"/>
              </w:tabs>
              <w:jc w:val="center"/>
              <w:rPr>
                <w:bCs/>
              </w:rPr>
            </w:pPr>
          </w:p>
        </w:tc>
        <w:tc>
          <w:tcPr>
            <w:tcW w:w="1717" w:type="dxa"/>
            <w:gridSpan w:val="2"/>
            <w:shd w:val="clear" w:color="auto" w:fill="auto"/>
          </w:tcPr>
          <w:p w14:paraId="4D3807C6" w14:textId="77777777" w:rsidR="00B927B7" w:rsidRPr="00881B00" w:rsidRDefault="00B927B7" w:rsidP="0027471C">
            <w:pPr>
              <w:tabs>
                <w:tab w:val="left" w:pos="0"/>
              </w:tabs>
              <w:jc w:val="center"/>
              <w:rPr>
                <w:bCs/>
              </w:rPr>
            </w:pPr>
            <w:r w:rsidRPr="00881B00">
              <w:rPr>
                <w:bCs/>
              </w:rPr>
              <w:t>1 756 039,20</w:t>
            </w:r>
          </w:p>
        </w:tc>
        <w:tc>
          <w:tcPr>
            <w:tcW w:w="6256" w:type="dxa"/>
          </w:tcPr>
          <w:p w14:paraId="798F1B1B" w14:textId="77777777" w:rsidR="00B927B7" w:rsidRPr="00881B00" w:rsidRDefault="00B927B7" w:rsidP="0027471C">
            <w:pPr>
              <w:tabs>
                <w:tab w:val="left" w:pos="0"/>
              </w:tabs>
              <w:jc w:val="both"/>
              <w:rPr>
                <w:bCs/>
              </w:rPr>
            </w:pPr>
            <w:r w:rsidRPr="00881B00">
              <w:rPr>
                <w:bCs/>
              </w:rPr>
              <w:t>С 2022 года отопление, водоснабжение р.п. Лебяжье осуществляет МУП «Теплотранс». В многоквартирном дом по ул. Пушкина, 20, на первом этаже дома, расположатся офисные помещения данного предприятия. В настоящее время там находится парикмахерская, швейная мастерская, торговые точки. Напротив расположены органы МВД, Спортивная и средняя школы. То есть, большая часть жителей поселка посетит данную территорию. В настоящее время подъезд и подход к фасадной части дома отсутствуют. Территория эта расположена в самом центре поселка, где происходит самое интенсивное движение транспорта, пешеходов, парковка автомобилей на проезжей части невозможна. Требуется ремонт и восстановление тротуара и стоянки (парковки) для автомобилей.</w:t>
            </w:r>
          </w:p>
        </w:tc>
      </w:tr>
      <w:tr w:rsidR="00B927B7" w:rsidRPr="00881B00" w14:paraId="12B1BC7A" w14:textId="77777777" w:rsidTr="00881B00">
        <w:tc>
          <w:tcPr>
            <w:tcW w:w="636" w:type="dxa"/>
            <w:shd w:val="clear" w:color="auto" w:fill="auto"/>
          </w:tcPr>
          <w:p w14:paraId="347A3D76" w14:textId="77777777" w:rsidR="00B927B7" w:rsidRPr="00881B00" w:rsidRDefault="00B927B7" w:rsidP="0027471C">
            <w:pPr>
              <w:tabs>
                <w:tab w:val="left" w:pos="0"/>
              </w:tabs>
              <w:jc w:val="center"/>
              <w:rPr>
                <w:b/>
                <w:bCs/>
              </w:rPr>
            </w:pPr>
            <w:r w:rsidRPr="00881B00">
              <w:rPr>
                <w:b/>
                <w:bCs/>
              </w:rPr>
              <w:lastRenderedPageBreak/>
              <w:t>6.</w:t>
            </w:r>
          </w:p>
        </w:tc>
        <w:tc>
          <w:tcPr>
            <w:tcW w:w="2520" w:type="dxa"/>
            <w:shd w:val="clear" w:color="auto" w:fill="auto"/>
          </w:tcPr>
          <w:p w14:paraId="5094B36E" w14:textId="77777777" w:rsidR="00B927B7" w:rsidRPr="00881B00" w:rsidRDefault="00B927B7" w:rsidP="0027471C">
            <w:pPr>
              <w:tabs>
                <w:tab w:val="left" w:pos="0"/>
              </w:tabs>
            </w:pPr>
            <w:r w:rsidRPr="00881B00">
              <w:t>ул. Дзержинского (от дома № 26 по ул. Дзержинского до пер. Коммунальный)</w:t>
            </w:r>
          </w:p>
        </w:tc>
        <w:tc>
          <w:tcPr>
            <w:tcW w:w="2195" w:type="dxa"/>
            <w:shd w:val="clear" w:color="auto" w:fill="auto"/>
          </w:tcPr>
          <w:p w14:paraId="73B47274" w14:textId="77777777" w:rsidR="00B927B7" w:rsidRPr="00881B00" w:rsidRDefault="00B927B7" w:rsidP="0027471C">
            <w:pPr>
              <w:tabs>
                <w:tab w:val="left" w:pos="0"/>
              </w:tabs>
            </w:pPr>
            <w:r w:rsidRPr="00881B00">
              <w:t>Восстановление профиля автомобильной дороги с добавлением щебеночных материалов, укрепление обочин.</w:t>
            </w:r>
          </w:p>
        </w:tc>
        <w:tc>
          <w:tcPr>
            <w:tcW w:w="1697" w:type="dxa"/>
            <w:shd w:val="clear" w:color="auto" w:fill="auto"/>
          </w:tcPr>
          <w:p w14:paraId="6C97B0C4" w14:textId="77777777" w:rsidR="00B927B7" w:rsidRPr="00881B00" w:rsidRDefault="00B927B7" w:rsidP="0027471C">
            <w:pPr>
              <w:tabs>
                <w:tab w:val="left" w:pos="0"/>
              </w:tabs>
              <w:jc w:val="center"/>
              <w:rPr>
                <w:bCs/>
              </w:rPr>
            </w:pPr>
            <w:r w:rsidRPr="00881B00">
              <w:rPr>
                <w:bCs/>
              </w:rPr>
              <w:t>0,38/2 045</w:t>
            </w:r>
          </w:p>
        </w:tc>
        <w:tc>
          <w:tcPr>
            <w:tcW w:w="1717" w:type="dxa"/>
            <w:gridSpan w:val="2"/>
            <w:shd w:val="clear" w:color="auto" w:fill="auto"/>
          </w:tcPr>
          <w:p w14:paraId="12654D50" w14:textId="77777777" w:rsidR="00B927B7" w:rsidRPr="00881B00" w:rsidRDefault="00B927B7" w:rsidP="0027471C">
            <w:pPr>
              <w:tabs>
                <w:tab w:val="left" w:pos="0"/>
              </w:tabs>
              <w:jc w:val="center"/>
              <w:rPr>
                <w:bCs/>
              </w:rPr>
            </w:pPr>
            <w:r w:rsidRPr="00881B00">
              <w:rPr>
                <w:bCs/>
              </w:rPr>
              <w:t>570 448,80</w:t>
            </w:r>
          </w:p>
        </w:tc>
        <w:tc>
          <w:tcPr>
            <w:tcW w:w="6256" w:type="dxa"/>
          </w:tcPr>
          <w:p w14:paraId="53539E26" w14:textId="77777777" w:rsidR="00B927B7" w:rsidRPr="00881B00" w:rsidRDefault="00B927B7" w:rsidP="0027471C">
            <w:pPr>
              <w:tabs>
                <w:tab w:val="left" w:pos="0"/>
              </w:tabs>
              <w:jc w:val="both"/>
              <w:rPr>
                <w:bCs/>
              </w:rPr>
            </w:pPr>
            <w:r w:rsidRPr="00881B00">
              <w:rPr>
                <w:bCs/>
              </w:rPr>
              <w:t>Протяженность дороги 380 м.  Покрытие из грунта, щебеночных смесей и бута. Ремонт покрытия в период с 2015 года не выполнялся.</w:t>
            </w:r>
          </w:p>
          <w:p w14:paraId="49E6F876" w14:textId="77777777" w:rsidR="00B927B7" w:rsidRPr="00881B00" w:rsidRDefault="00B927B7" w:rsidP="0027471C">
            <w:pPr>
              <w:tabs>
                <w:tab w:val="left" w:pos="0"/>
              </w:tabs>
              <w:jc w:val="both"/>
              <w:rPr>
                <w:bCs/>
              </w:rPr>
            </w:pPr>
            <w:r w:rsidRPr="00881B00">
              <w:rPr>
                <w:bCs/>
              </w:rPr>
              <w:t xml:space="preserve">Она из молодых, современных и более заселенных улиц юго-западной части поселка. </w:t>
            </w:r>
          </w:p>
          <w:p w14:paraId="3CD6ACD8" w14:textId="77777777" w:rsidR="00B927B7" w:rsidRPr="00881B00" w:rsidRDefault="00B927B7" w:rsidP="0027471C">
            <w:pPr>
              <w:tabs>
                <w:tab w:val="left" w:pos="0"/>
              </w:tabs>
              <w:jc w:val="both"/>
              <w:rPr>
                <w:bCs/>
              </w:rPr>
            </w:pPr>
            <w:r w:rsidRPr="00881B00">
              <w:rPr>
                <w:bCs/>
              </w:rPr>
              <w:t>По ней проходят автомобильные, пешеходные маршруты передвижения в центр поселка и на объездную улицу поселка. С целью проведения комплексного ремонта юго-западной части улиц поселка, сохранения существующего дорожного покрытия примыкающих улиц, покрытие которых находится в удовлетворительном состоянии или обновлено, исключения заноса грязи и разбивки полотна на перекрестках необходимо выполнить ремонт покрытия данной улицы.</w:t>
            </w:r>
          </w:p>
        </w:tc>
      </w:tr>
      <w:tr w:rsidR="00B927B7" w:rsidRPr="00881B00" w14:paraId="7D54F980" w14:textId="77777777" w:rsidTr="00881B00">
        <w:tc>
          <w:tcPr>
            <w:tcW w:w="636" w:type="dxa"/>
            <w:shd w:val="clear" w:color="auto" w:fill="auto"/>
          </w:tcPr>
          <w:p w14:paraId="47985E46" w14:textId="77777777" w:rsidR="00B927B7" w:rsidRPr="00881B00" w:rsidRDefault="00B927B7" w:rsidP="0027471C">
            <w:pPr>
              <w:tabs>
                <w:tab w:val="left" w:pos="0"/>
              </w:tabs>
              <w:jc w:val="center"/>
              <w:rPr>
                <w:b/>
                <w:bCs/>
              </w:rPr>
            </w:pPr>
            <w:r w:rsidRPr="00881B00">
              <w:rPr>
                <w:b/>
                <w:bCs/>
              </w:rPr>
              <w:t>7.</w:t>
            </w:r>
          </w:p>
        </w:tc>
        <w:tc>
          <w:tcPr>
            <w:tcW w:w="2520" w:type="dxa"/>
            <w:shd w:val="clear" w:color="auto" w:fill="auto"/>
          </w:tcPr>
          <w:p w14:paraId="3B6587FC" w14:textId="77777777" w:rsidR="00B927B7" w:rsidRPr="00881B00" w:rsidRDefault="00B927B7" w:rsidP="0027471C">
            <w:pPr>
              <w:tabs>
                <w:tab w:val="left" w:pos="0"/>
              </w:tabs>
            </w:pPr>
            <w:r w:rsidRPr="00881B00">
              <w:t>пер. Коммунальный (от ул. Кирова до ул. Дзержинского)</w:t>
            </w:r>
          </w:p>
        </w:tc>
        <w:tc>
          <w:tcPr>
            <w:tcW w:w="2195" w:type="dxa"/>
            <w:shd w:val="clear" w:color="auto" w:fill="auto"/>
          </w:tcPr>
          <w:p w14:paraId="411E9F3F" w14:textId="77777777" w:rsidR="00B927B7" w:rsidRPr="00881B00" w:rsidRDefault="00B927B7" w:rsidP="0027471C">
            <w:pPr>
              <w:tabs>
                <w:tab w:val="left" w:pos="0"/>
              </w:tabs>
            </w:pPr>
            <w:r w:rsidRPr="00881B00">
              <w:t>Восстановление профиля автомобильной дороги с добавлением щебеночных материалов, укрепление обочин.</w:t>
            </w:r>
          </w:p>
        </w:tc>
        <w:tc>
          <w:tcPr>
            <w:tcW w:w="1697" w:type="dxa"/>
            <w:shd w:val="clear" w:color="auto" w:fill="auto"/>
          </w:tcPr>
          <w:p w14:paraId="4ECFFF6A" w14:textId="77777777" w:rsidR="00B927B7" w:rsidRPr="00881B00" w:rsidRDefault="00B927B7" w:rsidP="0027471C">
            <w:pPr>
              <w:tabs>
                <w:tab w:val="left" w:pos="0"/>
              </w:tabs>
              <w:jc w:val="center"/>
              <w:rPr>
                <w:bCs/>
              </w:rPr>
            </w:pPr>
            <w:r w:rsidRPr="00881B00">
              <w:rPr>
                <w:bCs/>
              </w:rPr>
              <w:t>0,25/1 140</w:t>
            </w:r>
          </w:p>
        </w:tc>
        <w:tc>
          <w:tcPr>
            <w:tcW w:w="1717" w:type="dxa"/>
            <w:gridSpan w:val="2"/>
            <w:shd w:val="clear" w:color="auto" w:fill="auto"/>
          </w:tcPr>
          <w:p w14:paraId="1C8662F2" w14:textId="77777777" w:rsidR="00B927B7" w:rsidRPr="00881B00" w:rsidRDefault="00B927B7" w:rsidP="0027471C">
            <w:pPr>
              <w:tabs>
                <w:tab w:val="left" w:pos="0"/>
              </w:tabs>
              <w:jc w:val="center"/>
              <w:rPr>
                <w:bCs/>
              </w:rPr>
            </w:pPr>
            <w:r w:rsidRPr="00881B00">
              <w:rPr>
                <w:bCs/>
              </w:rPr>
              <w:t>318 001,20</w:t>
            </w:r>
          </w:p>
        </w:tc>
        <w:tc>
          <w:tcPr>
            <w:tcW w:w="6256" w:type="dxa"/>
          </w:tcPr>
          <w:p w14:paraId="6A8EA4CB" w14:textId="77777777" w:rsidR="00B927B7" w:rsidRPr="00881B00" w:rsidRDefault="00B927B7" w:rsidP="0027471C">
            <w:pPr>
              <w:tabs>
                <w:tab w:val="left" w:pos="0"/>
              </w:tabs>
              <w:jc w:val="both"/>
              <w:rPr>
                <w:bCs/>
              </w:rPr>
            </w:pPr>
            <w:r w:rsidRPr="00881B00">
              <w:rPr>
                <w:bCs/>
              </w:rPr>
              <w:t>Протяженность дороги составляет 452 м, покрытие из грунта, щебеночных смесей и бута. Ремонт не проводился в период с 2015 г. Данная улица находится в западной части р.п. Лебяжье. По ним проходят автомобильные, пешеходные маршруты передвижения в центр поселка, на въезд (выезд). Ремонт данных улиц необходим с целью выполнения комплексного ремонта западной части поселка Лебяжье.</w:t>
            </w:r>
          </w:p>
        </w:tc>
      </w:tr>
      <w:tr w:rsidR="00B927B7" w:rsidRPr="00881B00" w14:paraId="6412BCF6" w14:textId="77777777" w:rsidTr="00881B00">
        <w:tc>
          <w:tcPr>
            <w:tcW w:w="636" w:type="dxa"/>
            <w:shd w:val="clear" w:color="auto" w:fill="auto"/>
          </w:tcPr>
          <w:p w14:paraId="3FF4AA12" w14:textId="77777777" w:rsidR="00B927B7" w:rsidRPr="00881B00" w:rsidRDefault="00B927B7" w:rsidP="0027471C">
            <w:pPr>
              <w:tabs>
                <w:tab w:val="left" w:pos="0"/>
              </w:tabs>
              <w:jc w:val="center"/>
              <w:rPr>
                <w:b/>
                <w:bCs/>
              </w:rPr>
            </w:pPr>
            <w:r w:rsidRPr="00881B00">
              <w:rPr>
                <w:b/>
                <w:bCs/>
              </w:rPr>
              <w:t>8.</w:t>
            </w:r>
          </w:p>
        </w:tc>
        <w:tc>
          <w:tcPr>
            <w:tcW w:w="2520" w:type="dxa"/>
            <w:shd w:val="clear" w:color="auto" w:fill="auto"/>
          </w:tcPr>
          <w:p w14:paraId="282D5712" w14:textId="77777777" w:rsidR="00B927B7" w:rsidRPr="00881B00" w:rsidRDefault="00B927B7" w:rsidP="0027471C">
            <w:pPr>
              <w:tabs>
                <w:tab w:val="left" w:pos="0"/>
              </w:tabs>
            </w:pPr>
            <w:r w:rsidRPr="00881B00">
              <w:t>ул. Сутягина (от дома № 24 по ул. Сутягина до пер. Коммунальный)</w:t>
            </w:r>
          </w:p>
        </w:tc>
        <w:tc>
          <w:tcPr>
            <w:tcW w:w="2195" w:type="dxa"/>
            <w:shd w:val="clear" w:color="auto" w:fill="auto"/>
          </w:tcPr>
          <w:p w14:paraId="6E7221E8" w14:textId="77777777" w:rsidR="00B927B7" w:rsidRPr="00881B00" w:rsidRDefault="00B927B7" w:rsidP="0027471C">
            <w:pPr>
              <w:tabs>
                <w:tab w:val="left" w:pos="0"/>
              </w:tabs>
            </w:pPr>
            <w:r w:rsidRPr="00881B00">
              <w:t>Восстановление профиля автомобильной дороги с добавлением щебеночных материалов, укрепление обочин.</w:t>
            </w:r>
          </w:p>
        </w:tc>
        <w:tc>
          <w:tcPr>
            <w:tcW w:w="1697" w:type="dxa"/>
            <w:shd w:val="clear" w:color="auto" w:fill="auto"/>
          </w:tcPr>
          <w:p w14:paraId="2B8BAF5A" w14:textId="77777777" w:rsidR="00B927B7" w:rsidRPr="00881B00" w:rsidRDefault="00B927B7" w:rsidP="0027471C">
            <w:pPr>
              <w:tabs>
                <w:tab w:val="left" w:pos="0"/>
              </w:tabs>
              <w:jc w:val="center"/>
              <w:rPr>
                <w:bCs/>
              </w:rPr>
            </w:pPr>
            <w:r w:rsidRPr="00881B00">
              <w:t>0,37/2 125</w:t>
            </w:r>
          </w:p>
        </w:tc>
        <w:tc>
          <w:tcPr>
            <w:tcW w:w="1717" w:type="dxa"/>
            <w:gridSpan w:val="2"/>
            <w:shd w:val="clear" w:color="auto" w:fill="auto"/>
          </w:tcPr>
          <w:p w14:paraId="28D2E318" w14:textId="77777777" w:rsidR="00B927B7" w:rsidRPr="00881B00" w:rsidRDefault="00B927B7" w:rsidP="0027471C">
            <w:pPr>
              <w:tabs>
                <w:tab w:val="left" w:pos="0"/>
              </w:tabs>
              <w:jc w:val="center"/>
              <w:rPr>
                <w:bCs/>
              </w:rPr>
            </w:pPr>
            <w:r w:rsidRPr="00881B00">
              <w:rPr>
                <w:bCs/>
              </w:rPr>
              <w:t>592 765,20</w:t>
            </w:r>
          </w:p>
        </w:tc>
        <w:tc>
          <w:tcPr>
            <w:tcW w:w="6256" w:type="dxa"/>
          </w:tcPr>
          <w:p w14:paraId="3D5EC990" w14:textId="77777777" w:rsidR="00B927B7" w:rsidRPr="00881B00" w:rsidRDefault="00B927B7" w:rsidP="0027471C">
            <w:pPr>
              <w:tabs>
                <w:tab w:val="left" w:pos="0"/>
              </w:tabs>
              <w:jc w:val="both"/>
              <w:rPr>
                <w:bCs/>
              </w:rPr>
            </w:pPr>
            <w:r w:rsidRPr="00881B00">
              <w:rPr>
                <w:bCs/>
              </w:rPr>
              <w:t>Протяженность дороги 370 м.  Покрытие из грунта, щебеночных смесей и бута. Ремонт покрытия в период с 2015 года не выполнялся.</w:t>
            </w:r>
          </w:p>
          <w:p w14:paraId="78677BD7" w14:textId="77777777" w:rsidR="00B927B7" w:rsidRPr="00881B00" w:rsidRDefault="00B927B7" w:rsidP="0027471C">
            <w:pPr>
              <w:tabs>
                <w:tab w:val="left" w:pos="0"/>
              </w:tabs>
              <w:jc w:val="both"/>
              <w:rPr>
                <w:bCs/>
              </w:rPr>
            </w:pPr>
            <w:r w:rsidRPr="00881B00">
              <w:rPr>
                <w:bCs/>
              </w:rPr>
              <w:t xml:space="preserve">Она из молодых, современных и более заселенных улиц юго-западной части поселка. </w:t>
            </w:r>
          </w:p>
          <w:p w14:paraId="3506E1D7" w14:textId="77777777" w:rsidR="00B927B7" w:rsidRPr="00881B00" w:rsidRDefault="00B927B7" w:rsidP="0027471C">
            <w:pPr>
              <w:tabs>
                <w:tab w:val="left" w:pos="0"/>
              </w:tabs>
              <w:jc w:val="both"/>
              <w:rPr>
                <w:bCs/>
              </w:rPr>
            </w:pPr>
            <w:r w:rsidRPr="00881B00">
              <w:rPr>
                <w:bCs/>
              </w:rPr>
              <w:t>По ней проходят автомобильные, пешеходные маршруты передвижения в центр поселка и на объездную улицу поселка. С целью проведения комплексного ремонта юго-западной части улиц поселка, сохранения существующего дорожного покрытия примыкающих улиц, покрытие которых находится в удовлетворительном состоянии или обновлено, исключения заноса грязи и разбивки полотна на перекрестках необходимо выполнить ремонт покрытия данной улицы.</w:t>
            </w:r>
          </w:p>
        </w:tc>
      </w:tr>
      <w:tr w:rsidR="00B927B7" w:rsidRPr="00881B00" w14:paraId="39A5B7B7" w14:textId="77777777" w:rsidTr="00881B00">
        <w:tc>
          <w:tcPr>
            <w:tcW w:w="636" w:type="dxa"/>
            <w:shd w:val="clear" w:color="auto" w:fill="auto"/>
          </w:tcPr>
          <w:p w14:paraId="3DE80AA0" w14:textId="77777777" w:rsidR="00B927B7" w:rsidRPr="00881B00" w:rsidRDefault="00B927B7" w:rsidP="0027471C">
            <w:pPr>
              <w:tabs>
                <w:tab w:val="left" w:pos="0"/>
              </w:tabs>
              <w:jc w:val="center"/>
              <w:rPr>
                <w:b/>
                <w:bCs/>
              </w:rPr>
            </w:pPr>
            <w:r w:rsidRPr="00881B00">
              <w:rPr>
                <w:b/>
                <w:bCs/>
              </w:rPr>
              <w:lastRenderedPageBreak/>
              <w:t xml:space="preserve">9. </w:t>
            </w:r>
          </w:p>
        </w:tc>
        <w:tc>
          <w:tcPr>
            <w:tcW w:w="2520" w:type="dxa"/>
            <w:shd w:val="clear" w:color="auto" w:fill="auto"/>
          </w:tcPr>
          <w:p w14:paraId="09EC6D20" w14:textId="77777777" w:rsidR="00B927B7" w:rsidRPr="00881B00" w:rsidRDefault="00B927B7" w:rsidP="0027471C">
            <w:pPr>
              <w:tabs>
                <w:tab w:val="left" w:pos="0"/>
              </w:tabs>
            </w:pPr>
            <w:r w:rsidRPr="00881B00">
              <w:t>Пересечение ул. Лукияновская и ул. Пушкина</w:t>
            </w:r>
          </w:p>
        </w:tc>
        <w:tc>
          <w:tcPr>
            <w:tcW w:w="2195" w:type="dxa"/>
            <w:shd w:val="clear" w:color="auto" w:fill="auto"/>
          </w:tcPr>
          <w:p w14:paraId="4E2325AA" w14:textId="77777777" w:rsidR="00B927B7" w:rsidRPr="00881B00" w:rsidRDefault="00B927B7" w:rsidP="0027471C">
            <w:pPr>
              <w:tabs>
                <w:tab w:val="left" w:pos="0"/>
              </w:tabs>
            </w:pPr>
            <w:r w:rsidRPr="00881B00">
              <w:t>Устройство искусственных неровностей и дорожных знаков</w:t>
            </w:r>
          </w:p>
        </w:tc>
        <w:tc>
          <w:tcPr>
            <w:tcW w:w="1697" w:type="dxa"/>
            <w:shd w:val="clear" w:color="auto" w:fill="auto"/>
          </w:tcPr>
          <w:p w14:paraId="3568B7B6" w14:textId="77777777" w:rsidR="00B927B7" w:rsidRPr="00881B00" w:rsidRDefault="00B927B7" w:rsidP="0027471C">
            <w:pPr>
              <w:tabs>
                <w:tab w:val="left" w:pos="0"/>
              </w:tabs>
              <w:jc w:val="center"/>
              <w:rPr>
                <w:bCs/>
              </w:rPr>
            </w:pPr>
          </w:p>
        </w:tc>
        <w:tc>
          <w:tcPr>
            <w:tcW w:w="1717" w:type="dxa"/>
            <w:gridSpan w:val="2"/>
            <w:shd w:val="clear" w:color="auto" w:fill="auto"/>
          </w:tcPr>
          <w:p w14:paraId="0D5C8980" w14:textId="77777777" w:rsidR="00B927B7" w:rsidRPr="00881B00" w:rsidRDefault="00B927B7" w:rsidP="0027471C">
            <w:pPr>
              <w:tabs>
                <w:tab w:val="left" w:pos="0"/>
              </w:tabs>
              <w:jc w:val="center"/>
              <w:rPr>
                <w:bCs/>
              </w:rPr>
            </w:pPr>
            <w:r w:rsidRPr="00881B00">
              <w:rPr>
                <w:bCs/>
              </w:rPr>
              <w:t>653 009,68</w:t>
            </w:r>
          </w:p>
        </w:tc>
        <w:tc>
          <w:tcPr>
            <w:tcW w:w="6256" w:type="dxa"/>
          </w:tcPr>
          <w:p w14:paraId="3213B8CF" w14:textId="77777777" w:rsidR="00B927B7" w:rsidRPr="00881B00" w:rsidRDefault="00B927B7" w:rsidP="0027471C">
            <w:pPr>
              <w:tabs>
                <w:tab w:val="left" w:pos="0"/>
              </w:tabs>
              <w:jc w:val="both"/>
              <w:rPr>
                <w:bCs/>
              </w:rPr>
            </w:pPr>
          </w:p>
        </w:tc>
      </w:tr>
      <w:tr w:rsidR="00B927B7" w:rsidRPr="00881B00" w14:paraId="55A6C9B0" w14:textId="77777777" w:rsidTr="00881B00">
        <w:tc>
          <w:tcPr>
            <w:tcW w:w="636" w:type="dxa"/>
          </w:tcPr>
          <w:p w14:paraId="2585AB25" w14:textId="77777777" w:rsidR="00B927B7" w:rsidRPr="00881B00" w:rsidRDefault="00B927B7" w:rsidP="0027471C">
            <w:pPr>
              <w:tabs>
                <w:tab w:val="left" w:pos="0"/>
              </w:tabs>
              <w:jc w:val="center"/>
              <w:rPr>
                <w:b/>
                <w:bCs/>
              </w:rPr>
            </w:pPr>
          </w:p>
        </w:tc>
        <w:tc>
          <w:tcPr>
            <w:tcW w:w="4715" w:type="dxa"/>
            <w:gridSpan w:val="2"/>
          </w:tcPr>
          <w:p w14:paraId="14035EBF" w14:textId="77777777" w:rsidR="00B927B7" w:rsidRPr="00881B00" w:rsidRDefault="00B927B7" w:rsidP="0027471C">
            <w:pPr>
              <w:tabs>
                <w:tab w:val="left" w:pos="0"/>
              </w:tabs>
              <w:jc w:val="right"/>
              <w:rPr>
                <w:b/>
                <w:bCs/>
              </w:rPr>
            </w:pPr>
            <w:r w:rsidRPr="00881B00">
              <w:rPr>
                <w:b/>
              </w:rPr>
              <w:t>ИТОГО:</w:t>
            </w:r>
          </w:p>
        </w:tc>
        <w:tc>
          <w:tcPr>
            <w:tcW w:w="1697" w:type="dxa"/>
          </w:tcPr>
          <w:p w14:paraId="6056709E" w14:textId="77777777" w:rsidR="00B927B7" w:rsidRPr="00881B00" w:rsidRDefault="00B927B7" w:rsidP="0027471C">
            <w:pPr>
              <w:tabs>
                <w:tab w:val="left" w:pos="0"/>
              </w:tabs>
              <w:jc w:val="center"/>
              <w:rPr>
                <w:b/>
                <w:bCs/>
              </w:rPr>
            </w:pPr>
            <w:r w:rsidRPr="00881B00">
              <w:rPr>
                <w:b/>
                <w:bCs/>
              </w:rPr>
              <w:t>4,286/26 864</w:t>
            </w:r>
          </w:p>
        </w:tc>
        <w:tc>
          <w:tcPr>
            <w:tcW w:w="1717" w:type="dxa"/>
            <w:gridSpan w:val="2"/>
          </w:tcPr>
          <w:p w14:paraId="6F2B562E" w14:textId="77777777" w:rsidR="00B927B7" w:rsidRPr="00881B00" w:rsidRDefault="00B927B7" w:rsidP="0027471C">
            <w:pPr>
              <w:tabs>
                <w:tab w:val="left" w:pos="0"/>
              </w:tabs>
              <w:jc w:val="center"/>
              <w:rPr>
                <w:b/>
                <w:bCs/>
              </w:rPr>
            </w:pPr>
            <w:r w:rsidRPr="00881B00">
              <w:rPr>
                <w:b/>
                <w:bCs/>
              </w:rPr>
              <w:t>14 410 607,18</w:t>
            </w:r>
          </w:p>
        </w:tc>
        <w:tc>
          <w:tcPr>
            <w:tcW w:w="6256" w:type="dxa"/>
          </w:tcPr>
          <w:p w14:paraId="6C961B6B" w14:textId="77777777" w:rsidR="00B927B7" w:rsidRPr="00881B00" w:rsidRDefault="00B927B7" w:rsidP="0027471C">
            <w:pPr>
              <w:tabs>
                <w:tab w:val="left" w:pos="0"/>
              </w:tabs>
              <w:jc w:val="both"/>
              <w:rPr>
                <w:b/>
                <w:bCs/>
              </w:rPr>
            </w:pPr>
          </w:p>
        </w:tc>
      </w:tr>
      <w:tr w:rsidR="00B927B7" w:rsidRPr="00881B00" w14:paraId="4BF18F15" w14:textId="77777777" w:rsidTr="00881B00">
        <w:tc>
          <w:tcPr>
            <w:tcW w:w="636" w:type="dxa"/>
          </w:tcPr>
          <w:p w14:paraId="7A943B7A" w14:textId="77777777" w:rsidR="00B927B7" w:rsidRPr="00881B00" w:rsidRDefault="00B927B7" w:rsidP="0027471C">
            <w:pPr>
              <w:tabs>
                <w:tab w:val="left" w:pos="0"/>
              </w:tabs>
              <w:jc w:val="center"/>
              <w:rPr>
                <w:b/>
                <w:bCs/>
              </w:rPr>
            </w:pPr>
          </w:p>
        </w:tc>
        <w:tc>
          <w:tcPr>
            <w:tcW w:w="14385" w:type="dxa"/>
            <w:gridSpan w:val="6"/>
          </w:tcPr>
          <w:p w14:paraId="23BAAFA8" w14:textId="77777777" w:rsidR="00B927B7" w:rsidRPr="00881B00" w:rsidRDefault="00B927B7" w:rsidP="0027471C">
            <w:pPr>
              <w:tabs>
                <w:tab w:val="left" w:pos="0"/>
              </w:tabs>
              <w:rPr>
                <w:b/>
                <w:bCs/>
              </w:rPr>
            </w:pPr>
            <w:r w:rsidRPr="00881B00">
              <w:rPr>
                <w:b/>
                <w:bCs/>
              </w:rPr>
              <w:t>д. Верхнеглубокое.  Количество проживающих – 383 человек.</w:t>
            </w:r>
          </w:p>
        </w:tc>
      </w:tr>
      <w:tr w:rsidR="00B927B7" w:rsidRPr="00881B00" w14:paraId="5962BEFC" w14:textId="77777777" w:rsidTr="00881B00">
        <w:tc>
          <w:tcPr>
            <w:tcW w:w="636" w:type="dxa"/>
          </w:tcPr>
          <w:p w14:paraId="0D0AE44F" w14:textId="77777777" w:rsidR="00B927B7" w:rsidRPr="00881B00" w:rsidRDefault="00B927B7" w:rsidP="0027471C">
            <w:pPr>
              <w:tabs>
                <w:tab w:val="left" w:pos="0"/>
              </w:tabs>
              <w:jc w:val="center"/>
              <w:rPr>
                <w:b/>
                <w:bCs/>
              </w:rPr>
            </w:pPr>
            <w:r w:rsidRPr="00881B00">
              <w:rPr>
                <w:b/>
                <w:bCs/>
              </w:rPr>
              <w:t>10.</w:t>
            </w:r>
          </w:p>
        </w:tc>
        <w:tc>
          <w:tcPr>
            <w:tcW w:w="2520" w:type="dxa"/>
          </w:tcPr>
          <w:p w14:paraId="75E56FB5" w14:textId="77777777" w:rsidR="00B927B7" w:rsidRPr="00881B00" w:rsidRDefault="00B927B7" w:rsidP="0027471C">
            <w:r w:rsidRPr="00881B00">
              <w:t>ул. Путь Ленина (от дома № 148 по ул. Путь Ленина до ул. Восточная)</w:t>
            </w:r>
          </w:p>
        </w:tc>
        <w:tc>
          <w:tcPr>
            <w:tcW w:w="2195" w:type="dxa"/>
          </w:tcPr>
          <w:p w14:paraId="7DFB57C1" w14:textId="77777777" w:rsidR="00B927B7" w:rsidRPr="00881B00" w:rsidRDefault="00B927B7" w:rsidP="0027471C">
            <w:pPr>
              <w:tabs>
                <w:tab w:val="left" w:pos="0"/>
              </w:tabs>
              <w:rPr>
                <w:bCs/>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2E62819F" w14:textId="77777777" w:rsidR="00B927B7" w:rsidRPr="00881B00" w:rsidRDefault="00B927B7" w:rsidP="0027471C">
            <w:pPr>
              <w:tabs>
                <w:tab w:val="left" w:pos="0"/>
              </w:tabs>
              <w:jc w:val="center"/>
              <w:rPr>
                <w:bCs/>
              </w:rPr>
            </w:pPr>
            <w:r w:rsidRPr="00881B00">
              <w:rPr>
                <w:bCs/>
              </w:rPr>
              <w:t>1,67/9 990</w:t>
            </w:r>
          </w:p>
        </w:tc>
        <w:tc>
          <w:tcPr>
            <w:tcW w:w="1717" w:type="dxa"/>
            <w:gridSpan w:val="2"/>
          </w:tcPr>
          <w:p w14:paraId="14138A01" w14:textId="77777777" w:rsidR="00B927B7" w:rsidRPr="00881B00" w:rsidRDefault="00B927B7" w:rsidP="0027471C">
            <w:pPr>
              <w:tabs>
                <w:tab w:val="left" w:pos="0"/>
              </w:tabs>
              <w:jc w:val="center"/>
              <w:rPr>
                <w:bCs/>
              </w:rPr>
            </w:pPr>
            <w:r w:rsidRPr="00881B00">
              <w:rPr>
                <w:bCs/>
              </w:rPr>
              <w:t>5 973 350,46</w:t>
            </w:r>
          </w:p>
        </w:tc>
        <w:tc>
          <w:tcPr>
            <w:tcW w:w="6256" w:type="dxa"/>
          </w:tcPr>
          <w:p w14:paraId="4CA208A7" w14:textId="77777777" w:rsidR="00B927B7" w:rsidRPr="00881B00" w:rsidRDefault="00B927B7" w:rsidP="0027471C">
            <w:pPr>
              <w:rPr>
                <w:bCs/>
              </w:rPr>
            </w:pPr>
            <w:r w:rsidRPr="00881B00">
              <w:rPr>
                <w:bCs/>
              </w:rPr>
              <w:t>Протяженность дороги составляет 1665 м. Покрытие из грунта, щебеночных смесей и бута. Ремонт покрытия в период с 2015 года не выполнялся. Кроме того, по улице несколько раз выполнялись работы по ремонту водопроводных сетей.</w:t>
            </w:r>
          </w:p>
          <w:p w14:paraId="7F32C2A9" w14:textId="77777777" w:rsidR="00B927B7" w:rsidRPr="00881B00" w:rsidRDefault="00B927B7" w:rsidP="0027471C">
            <w:pPr>
              <w:rPr>
                <w:bCs/>
              </w:rPr>
            </w:pPr>
            <w:r w:rsidRPr="00881B00">
              <w:rPr>
                <w:bCs/>
              </w:rPr>
              <w:t xml:space="preserve">Улица является основной дорогой в населенном пункте д. Верхнеглубокое. По ней проходят автомобильные, пешеходные маршруты передвижения. Ежедневно по улице осуществляется автобусное сообщение с целью сбора и подвоза учащихся в школу. </w:t>
            </w:r>
          </w:p>
        </w:tc>
      </w:tr>
      <w:tr w:rsidR="00B927B7" w:rsidRPr="00881B00" w14:paraId="29340E12" w14:textId="77777777" w:rsidTr="00881B00">
        <w:tc>
          <w:tcPr>
            <w:tcW w:w="636" w:type="dxa"/>
          </w:tcPr>
          <w:p w14:paraId="3C45B179" w14:textId="77777777" w:rsidR="00B927B7" w:rsidRPr="00881B00" w:rsidRDefault="00B927B7" w:rsidP="0027471C">
            <w:pPr>
              <w:tabs>
                <w:tab w:val="left" w:pos="0"/>
              </w:tabs>
              <w:jc w:val="center"/>
              <w:rPr>
                <w:b/>
                <w:bCs/>
              </w:rPr>
            </w:pPr>
          </w:p>
        </w:tc>
        <w:tc>
          <w:tcPr>
            <w:tcW w:w="4715" w:type="dxa"/>
            <w:gridSpan w:val="2"/>
          </w:tcPr>
          <w:p w14:paraId="58B64652" w14:textId="77777777" w:rsidR="00B927B7" w:rsidRPr="00881B00" w:rsidRDefault="00B927B7" w:rsidP="0027471C">
            <w:pPr>
              <w:tabs>
                <w:tab w:val="left" w:pos="0"/>
              </w:tabs>
              <w:jc w:val="right"/>
              <w:rPr>
                <w:b/>
                <w:bCs/>
              </w:rPr>
            </w:pPr>
            <w:r w:rsidRPr="00881B00">
              <w:rPr>
                <w:b/>
              </w:rPr>
              <w:t>ИТОГО:</w:t>
            </w:r>
          </w:p>
        </w:tc>
        <w:tc>
          <w:tcPr>
            <w:tcW w:w="1697" w:type="dxa"/>
          </w:tcPr>
          <w:p w14:paraId="63B4B00C" w14:textId="77777777" w:rsidR="00B927B7" w:rsidRPr="00881B00" w:rsidRDefault="00B927B7" w:rsidP="0027471C">
            <w:pPr>
              <w:tabs>
                <w:tab w:val="left" w:pos="0"/>
              </w:tabs>
              <w:jc w:val="center"/>
              <w:rPr>
                <w:b/>
                <w:bCs/>
              </w:rPr>
            </w:pPr>
            <w:r w:rsidRPr="00881B00">
              <w:rPr>
                <w:b/>
                <w:bCs/>
              </w:rPr>
              <w:t>1,67/9 990</w:t>
            </w:r>
          </w:p>
        </w:tc>
        <w:tc>
          <w:tcPr>
            <w:tcW w:w="1717" w:type="dxa"/>
            <w:gridSpan w:val="2"/>
          </w:tcPr>
          <w:p w14:paraId="25D2AAA8" w14:textId="77777777" w:rsidR="00B927B7" w:rsidRPr="00881B00" w:rsidRDefault="00B927B7" w:rsidP="0027471C">
            <w:pPr>
              <w:tabs>
                <w:tab w:val="left" w:pos="0"/>
              </w:tabs>
              <w:jc w:val="center"/>
              <w:rPr>
                <w:b/>
                <w:bCs/>
              </w:rPr>
            </w:pPr>
            <w:r w:rsidRPr="00881B00">
              <w:rPr>
                <w:b/>
                <w:bCs/>
              </w:rPr>
              <w:t>5 973 350,46</w:t>
            </w:r>
          </w:p>
        </w:tc>
        <w:tc>
          <w:tcPr>
            <w:tcW w:w="6256" w:type="dxa"/>
          </w:tcPr>
          <w:p w14:paraId="1DE9B0E5" w14:textId="77777777" w:rsidR="00B927B7" w:rsidRPr="00881B00" w:rsidRDefault="00B927B7" w:rsidP="0027471C">
            <w:pPr>
              <w:tabs>
                <w:tab w:val="left" w:pos="0"/>
              </w:tabs>
              <w:jc w:val="both"/>
              <w:rPr>
                <w:b/>
                <w:bCs/>
              </w:rPr>
            </w:pPr>
          </w:p>
        </w:tc>
      </w:tr>
      <w:tr w:rsidR="00B927B7" w:rsidRPr="00881B00" w14:paraId="4655CFAE" w14:textId="77777777" w:rsidTr="00881B00">
        <w:tc>
          <w:tcPr>
            <w:tcW w:w="636" w:type="dxa"/>
          </w:tcPr>
          <w:p w14:paraId="4D0C89F3" w14:textId="77777777" w:rsidR="00B927B7" w:rsidRPr="00881B00" w:rsidRDefault="00B927B7" w:rsidP="0027471C">
            <w:pPr>
              <w:tabs>
                <w:tab w:val="left" w:pos="0"/>
              </w:tabs>
              <w:jc w:val="center"/>
              <w:rPr>
                <w:b/>
                <w:bCs/>
              </w:rPr>
            </w:pPr>
          </w:p>
        </w:tc>
        <w:tc>
          <w:tcPr>
            <w:tcW w:w="14385" w:type="dxa"/>
            <w:gridSpan w:val="6"/>
          </w:tcPr>
          <w:p w14:paraId="75151F11" w14:textId="77777777" w:rsidR="00B927B7" w:rsidRPr="00881B00" w:rsidRDefault="00B927B7" w:rsidP="0027471C">
            <w:pPr>
              <w:tabs>
                <w:tab w:val="left" w:pos="0"/>
              </w:tabs>
              <w:rPr>
                <w:b/>
                <w:bCs/>
              </w:rPr>
            </w:pPr>
            <w:r w:rsidRPr="00881B00">
              <w:rPr>
                <w:b/>
                <w:bCs/>
              </w:rPr>
              <w:t>с. Налимово.  Количество проживающих – 214 человек.</w:t>
            </w:r>
          </w:p>
        </w:tc>
      </w:tr>
      <w:tr w:rsidR="00B927B7" w:rsidRPr="00881B00" w14:paraId="15384C8C" w14:textId="77777777" w:rsidTr="00881B00">
        <w:tc>
          <w:tcPr>
            <w:tcW w:w="636" w:type="dxa"/>
          </w:tcPr>
          <w:p w14:paraId="650D0D77" w14:textId="77777777" w:rsidR="00B927B7" w:rsidRPr="00881B00" w:rsidRDefault="00B927B7" w:rsidP="0027471C">
            <w:pPr>
              <w:tabs>
                <w:tab w:val="left" w:pos="0"/>
              </w:tabs>
              <w:jc w:val="center"/>
              <w:rPr>
                <w:b/>
                <w:bCs/>
              </w:rPr>
            </w:pPr>
            <w:r w:rsidRPr="00881B00">
              <w:rPr>
                <w:b/>
                <w:bCs/>
              </w:rPr>
              <w:t>11.</w:t>
            </w:r>
          </w:p>
        </w:tc>
        <w:tc>
          <w:tcPr>
            <w:tcW w:w="2520" w:type="dxa"/>
          </w:tcPr>
          <w:p w14:paraId="40CA8478" w14:textId="77777777" w:rsidR="00B927B7" w:rsidRPr="00881B00" w:rsidRDefault="00B927B7" w:rsidP="0027471C">
            <w:r w:rsidRPr="00881B00">
              <w:t>ул. Садовая (от ул. Зеленая до ул. Центральная)</w:t>
            </w:r>
          </w:p>
        </w:tc>
        <w:tc>
          <w:tcPr>
            <w:tcW w:w="2195" w:type="dxa"/>
            <w:vMerge w:val="restart"/>
          </w:tcPr>
          <w:p w14:paraId="3448BB33" w14:textId="77777777" w:rsidR="00B927B7" w:rsidRPr="00881B00" w:rsidRDefault="00B927B7" w:rsidP="0027471C">
            <w:pPr>
              <w:tabs>
                <w:tab w:val="left" w:pos="0"/>
              </w:tabs>
              <w:rPr>
                <w:bCs/>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5425191" w14:textId="77777777" w:rsidR="00B927B7" w:rsidRPr="00881B00" w:rsidRDefault="00B927B7" w:rsidP="0027471C">
            <w:pPr>
              <w:tabs>
                <w:tab w:val="left" w:pos="0"/>
              </w:tabs>
              <w:jc w:val="center"/>
              <w:rPr>
                <w:bCs/>
              </w:rPr>
            </w:pPr>
            <w:r w:rsidRPr="00881B00">
              <w:rPr>
                <w:bCs/>
              </w:rPr>
              <w:t>0,56/3 035</w:t>
            </w:r>
          </w:p>
        </w:tc>
        <w:tc>
          <w:tcPr>
            <w:tcW w:w="1717" w:type="dxa"/>
            <w:gridSpan w:val="2"/>
          </w:tcPr>
          <w:p w14:paraId="3C4010CD" w14:textId="77777777" w:rsidR="00B927B7" w:rsidRPr="00881B00" w:rsidRDefault="00B927B7" w:rsidP="0027471C">
            <w:pPr>
              <w:tabs>
                <w:tab w:val="left" w:pos="0"/>
              </w:tabs>
              <w:jc w:val="center"/>
              <w:rPr>
                <w:bCs/>
              </w:rPr>
            </w:pPr>
            <w:r w:rsidRPr="00881B00">
              <w:rPr>
                <w:bCs/>
              </w:rPr>
              <w:t>1 412 156,33</w:t>
            </w:r>
          </w:p>
        </w:tc>
        <w:tc>
          <w:tcPr>
            <w:tcW w:w="6256" w:type="dxa"/>
          </w:tcPr>
          <w:p w14:paraId="00D15C3F" w14:textId="77777777" w:rsidR="00B927B7" w:rsidRPr="00881B00" w:rsidRDefault="00B927B7" w:rsidP="0027471C">
            <w:pPr>
              <w:rPr>
                <w:bCs/>
              </w:rPr>
            </w:pPr>
            <w:r w:rsidRPr="00881B00">
              <w:rPr>
                <w:bCs/>
              </w:rPr>
              <w:t>Протяженность дороги составляет 775 м. Покрытие из грунта, щебеночных смесей и бута. Ремонт покрытия в период с 2015 года не выполнялся.</w:t>
            </w:r>
          </w:p>
          <w:p w14:paraId="7ACC9335" w14:textId="77777777" w:rsidR="00B927B7" w:rsidRPr="00881B00" w:rsidRDefault="00B927B7" w:rsidP="0027471C">
            <w:r w:rsidRPr="00881B00">
              <w:rPr>
                <w:bCs/>
              </w:rPr>
              <w:t>Все улицы населенного пункта Налимово расположены вокруг озера. По ним проходят автомобильные, пешеходные маршруты передвижения на выезд (въезд) в село, также передвижение к объектам соцкультбыта, в школу, которая расположена по ул. Центральная. Данные участки дорог находятся неудовлетворительном состоянии, отсутствие своевременного ремонта грозит разрушению как верхних, так и внутренних слоев дорожных одежд, а в некоторых местах размыву и затоплению во время половодья. В рамках мероприятий данной программы планируется провести комплексный ремонт дорожного покрытия улиц во всех населенных пунктах, где работают школьные и медицинские учреждения.</w:t>
            </w:r>
          </w:p>
        </w:tc>
      </w:tr>
      <w:tr w:rsidR="00B927B7" w:rsidRPr="00881B00" w14:paraId="3AA78ECC" w14:textId="77777777" w:rsidTr="00881B00">
        <w:tc>
          <w:tcPr>
            <w:tcW w:w="636" w:type="dxa"/>
          </w:tcPr>
          <w:p w14:paraId="2BDD5247" w14:textId="77777777" w:rsidR="00B927B7" w:rsidRPr="00881B00" w:rsidRDefault="00B927B7" w:rsidP="0027471C">
            <w:pPr>
              <w:tabs>
                <w:tab w:val="left" w:pos="0"/>
              </w:tabs>
              <w:jc w:val="center"/>
              <w:rPr>
                <w:b/>
                <w:bCs/>
              </w:rPr>
            </w:pPr>
            <w:r w:rsidRPr="00881B00">
              <w:rPr>
                <w:b/>
                <w:bCs/>
              </w:rPr>
              <w:lastRenderedPageBreak/>
              <w:t>12.</w:t>
            </w:r>
          </w:p>
        </w:tc>
        <w:tc>
          <w:tcPr>
            <w:tcW w:w="2520" w:type="dxa"/>
          </w:tcPr>
          <w:p w14:paraId="64AA4934" w14:textId="77777777" w:rsidR="00B927B7" w:rsidRPr="00881B00" w:rsidRDefault="00B927B7" w:rsidP="0027471C">
            <w:r w:rsidRPr="00881B00">
              <w:t>ул. Центральная (от ул. Садовая до ул. Зеленая)</w:t>
            </w:r>
          </w:p>
        </w:tc>
        <w:tc>
          <w:tcPr>
            <w:tcW w:w="2195" w:type="dxa"/>
            <w:vMerge/>
          </w:tcPr>
          <w:p w14:paraId="73C740CE" w14:textId="77777777" w:rsidR="00B927B7" w:rsidRPr="00881B00" w:rsidRDefault="00B927B7" w:rsidP="0027471C">
            <w:pPr>
              <w:tabs>
                <w:tab w:val="left" w:pos="0"/>
              </w:tabs>
              <w:jc w:val="center"/>
              <w:rPr>
                <w:bCs/>
              </w:rPr>
            </w:pPr>
          </w:p>
        </w:tc>
        <w:tc>
          <w:tcPr>
            <w:tcW w:w="1697" w:type="dxa"/>
          </w:tcPr>
          <w:p w14:paraId="3E0E14C6" w14:textId="77777777" w:rsidR="00B927B7" w:rsidRPr="00881B00" w:rsidRDefault="00B927B7" w:rsidP="0027471C">
            <w:pPr>
              <w:tabs>
                <w:tab w:val="left" w:pos="0"/>
              </w:tabs>
              <w:jc w:val="center"/>
              <w:rPr>
                <w:bCs/>
              </w:rPr>
            </w:pPr>
            <w:r w:rsidRPr="00881B00">
              <w:rPr>
                <w:bCs/>
              </w:rPr>
              <w:t>0,55/2 966</w:t>
            </w:r>
          </w:p>
        </w:tc>
        <w:tc>
          <w:tcPr>
            <w:tcW w:w="1717" w:type="dxa"/>
            <w:gridSpan w:val="2"/>
          </w:tcPr>
          <w:p w14:paraId="3D3FC62C" w14:textId="77777777" w:rsidR="00B927B7" w:rsidRPr="00881B00" w:rsidRDefault="00B927B7" w:rsidP="0027471C">
            <w:pPr>
              <w:tabs>
                <w:tab w:val="left" w:pos="0"/>
              </w:tabs>
              <w:jc w:val="center"/>
              <w:rPr>
                <w:bCs/>
              </w:rPr>
            </w:pPr>
            <w:r w:rsidRPr="00881B00">
              <w:rPr>
                <w:bCs/>
              </w:rPr>
              <w:t>1 663 917,40</w:t>
            </w:r>
          </w:p>
        </w:tc>
        <w:tc>
          <w:tcPr>
            <w:tcW w:w="6256" w:type="dxa"/>
          </w:tcPr>
          <w:p w14:paraId="52A26272" w14:textId="77777777" w:rsidR="00B927B7" w:rsidRPr="00881B00" w:rsidRDefault="00B927B7" w:rsidP="0027471C">
            <w:r w:rsidRPr="00881B00">
              <w:rPr>
                <w:bCs/>
              </w:rPr>
              <w:t>Протяженность дороги составляет 491 м. Покрытие из грунта, щебеночных смесей и бута. Ремонт покрытия в период с 2015 года не выполнялся. Аналогично ул. Садовой.</w:t>
            </w:r>
          </w:p>
        </w:tc>
      </w:tr>
      <w:tr w:rsidR="00B927B7" w:rsidRPr="00881B00" w14:paraId="0757E4F1" w14:textId="77777777" w:rsidTr="00881B00">
        <w:tc>
          <w:tcPr>
            <w:tcW w:w="636" w:type="dxa"/>
          </w:tcPr>
          <w:p w14:paraId="491E0AB7" w14:textId="77777777" w:rsidR="00B927B7" w:rsidRPr="00881B00" w:rsidRDefault="00B927B7" w:rsidP="0027471C">
            <w:pPr>
              <w:tabs>
                <w:tab w:val="left" w:pos="0"/>
              </w:tabs>
              <w:jc w:val="center"/>
              <w:rPr>
                <w:b/>
                <w:bCs/>
              </w:rPr>
            </w:pPr>
            <w:r w:rsidRPr="00881B00">
              <w:rPr>
                <w:b/>
                <w:bCs/>
              </w:rPr>
              <w:t>13.</w:t>
            </w:r>
          </w:p>
        </w:tc>
        <w:tc>
          <w:tcPr>
            <w:tcW w:w="2520" w:type="dxa"/>
          </w:tcPr>
          <w:p w14:paraId="208DE9D2" w14:textId="77777777" w:rsidR="00B927B7" w:rsidRPr="00881B00" w:rsidRDefault="00B927B7" w:rsidP="0027471C">
            <w:r w:rsidRPr="00881B00">
              <w:t>ул. Зеленая (от ул. Центральная до ул. Садовая)</w:t>
            </w:r>
          </w:p>
        </w:tc>
        <w:tc>
          <w:tcPr>
            <w:tcW w:w="2195" w:type="dxa"/>
            <w:vMerge/>
          </w:tcPr>
          <w:p w14:paraId="7F4FE0DF" w14:textId="77777777" w:rsidR="00B927B7" w:rsidRPr="00881B00" w:rsidRDefault="00B927B7" w:rsidP="0027471C">
            <w:pPr>
              <w:tabs>
                <w:tab w:val="left" w:pos="0"/>
              </w:tabs>
              <w:jc w:val="center"/>
              <w:rPr>
                <w:bCs/>
              </w:rPr>
            </w:pPr>
          </w:p>
        </w:tc>
        <w:tc>
          <w:tcPr>
            <w:tcW w:w="1697" w:type="dxa"/>
          </w:tcPr>
          <w:p w14:paraId="3672C512" w14:textId="77777777" w:rsidR="00B927B7" w:rsidRPr="00881B00" w:rsidRDefault="00B927B7" w:rsidP="0027471C">
            <w:pPr>
              <w:tabs>
                <w:tab w:val="left" w:pos="0"/>
              </w:tabs>
              <w:jc w:val="center"/>
              <w:rPr>
                <w:bCs/>
              </w:rPr>
            </w:pPr>
            <w:r w:rsidRPr="00881B00">
              <w:rPr>
                <w:bCs/>
              </w:rPr>
              <w:t>0,50/2 680</w:t>
            </w:r>
          </w:p>
        </w:tc>
        <w:tc>
          <w:tcPr>
            <w:tcW w:w="1717" w:type="dxa"/>
            <w:gridSpan w:val="2"/>
          </w:tcPr>
          <w:p w14:paraId="6BFF1954" w14:textId="77777777" w:rsidR="00B927B7" w:rsidRPr="00881B00" w:rsidRDefault="00B927B7" w:rsidP="0027471C">
            <w:pPr>
              <w:tabs>
                <w:tab w:val="left" w:pos="0"/>
              </w:tabs>
              <w:jc w:val="center"/>
              <w:rPr>
                <w:bCs/>
              </w:rPr>
            </w:pPr>
            <w:r w:rsidRPr="00881B00">
              <w:rPr>
                <w:bCs/>
              </w:rPr>
              <w:t>1 389 329,55</w:t>
            </w:r>
          </w:p>
        </w:tc>
        <w:tc>
          <w:tcPr>
            <w:tcW w:w="6256" w:type="dxa"/>
          </w:tcPr>
          <w:p w14:paraId="347BAAE5" w14:textId="77777777" w:rsidR="00B927B7" w:rsidRPr="00881B00" w:rsidRDefault="00B927B7" w:rsidP="0027471C">
            <w:r w:rsidRPr="00881B00">
              <w:rPr>
                <w:bCs/>
              </w:rPr>
              <w:t>Протяженность дороги составляет 218 м. Покрытие из грунта, щебеночных смесей и бута. Ремонт покрытия в период с 2015 года не выполнялся. Аналогично ул. Садовой.</w:t>
            </w:r>
          </w:p>
        </w:tc>
      </w:tr>
      <w:tr w:rsidR="00B927B7" w:rsidRPr="00881B00" w14:paraId="6C669D58" w14:textId="77777777" w:rsidTr="00881B00">
        <w:tc>
          <w:tcPr>
            <w:tcW w:w="636" w:type="dxa"/>
          </w:tcPr>
          <w:p w14:paraId="51F6AB8B" w14:textId="77777777" w:rsidR="00B927B7" w:rsidRPr="00881B00" w:rsidRDefault="00B927B7" w:rsidP="0027471C">
            <w:pPr>
              <w:tabs>
                <w:tab w:val="left" w:pos="0"/>
              </w:tabs>
              <w:jc w:val="center"/>
              <w:rPr>
                <w:b/>
                <w:bCs/>
              </w:rPr>
            </w:pPr>
          </w:p>
        </w:tc>
        <w:tc>
          <w:tcPr>
            <w:tcW w:w="4715" w:type="dxa"/>
            <w:gridSpan w:val="2"/>
          </w:tcPr>
          <w:p w14:paraId="7F1FE3F6" w14:textId="77777777" w:rsidR="00B927B7" w:rsidRPr="00881B00" w:rsidRDefault="00B927B7" w:rsidP="0027471C">
            <w:pPr>
              <w:tabs>
                <w:tab w:val="left" w:pos="0"/>
              </w:tabs>
              <w:jc w:val="right"/>
              <w:rPr>
                <w:b/>
                <w:bCs/>
              </w:rPr>
            </w:pPr>
            <w:r w:rsidRPr="00881B00">
              <w:rPr>
                <w:b/>
              </w:rPr>
              <w:t>ИТОГО:</w:t>
            </w:r>
          </w:p>
        </w:tc>
        <w:tc>
          <w:tcPr>
            <w:tcW w:w="1697" w:type="dxa"/>
          </w:tcPr>
          <w:p w14:paraId="057946DD" w14:textId="77777777" w:rsidR="00B927B7" w:rsidRPr="00881B00" w:rsidRDefault="00B927B7" w:rsidP="0027471C">
            <w:pPr>
              <w:tabs>
                <w:tab w:val="left" w:pos="0"/>
              </w:tabs>
              <w:jc w:val="center"/>
              <w:rPr>
                <w:b/>
                <w:bCs/>
              </w:rPr>
            </w:pPr>
            <w:r w:rsidRPr="00881B00">
              <w:rPr>
                <w:b/>
                <w:bCs/>
              </w:rPr>
              <w:t>1,61/8 681</w:t>
            </w:r>
          </w:p>
        </w:tc>
        <w:tc>
          <w:tcPr>
            <w:tcW w:w="1717" w:type="dxa"/>
            <w:gridSpan w:val="2"/>
          </w:tcPr>
          <w:p w14:paraId="18A02E61" w14:textId="77777777" w:rsidR="00B927B7" w:rsidRPr="00881B00" w:rsidRDefault="00B927B7" w:rsidP="0027471C">
            <w:pPr>
              <w:tabs>
                <w:tab w:val="left" w:pos="0"/>
              </w:tabs>
              <w:jc w:val="center"/>
              <w:rPr>
                <w:b/>
                <w:bCs/>
              </w:rPr>
            </w:pPr>
            <w:r w:rsidRPr="00881B00">
              <w:rPr>
                <w:b/>
                <w:bCs/>
              </w:rPr>
              <w:t>4 465 403,28</w:t>
            </w:r>
          </w:p>
        </w:tc>
        <w:tc>
          <w:tcPr>
            <w:tcW w:w="6256" w:type="dxa"/>
          </w:tcPr>
          <w:p w14:paraId="54200B84" w14:textId="77777777" w:rsidR="00B927B7" w:rsidRPr="00881B00" w:rsidRDefault="00B927B7" w:rsidP="0027471C">
            <w:pPr>
              <w:tabs>
                <w:tab w:val="left" w:pos="0"/>
              </w:tabs>
              <w:jc w:val="both"/>
              <w:rPr>
                <w:b/>
                <w:bCs/>
              </w:rPr>
            </w:pPr>
          </w:p>
        </w:tc>
      </w:tr>
      <w:tr w:rsidR="00B927B7" w:rsidRPr="00881B00" w14:paraId="15678E3E" w14:textId="77777777" w:rsidTr="00881B00">
        <w:tc>
          <w:tcPr>
            <w:tcW w:w="636" w:type="dxa"/>
          </w:tcPr>
          <w:p w14:paraId="37AF235E" w14:textId="77777777" w:rsidR="00B927B7" w:rsidRPr="00881B00" w:rsidRDefault="00B927B7" w:rsidP="0027471C">
            <w:pPr>
              <w:tabs>
                <w:tab w:val="left" w:pos="0"/>
              </w:tabs>
              <w:jc w:val="center"/>
              <w:rPr>
                <w:b/>
                <w:bCs/>
              </w:rPr>
            </w:pPr>
          </w:p>
        </w:tc>
        <w:tc>
          <w:tcPr>
            <w:tcW w:w="14385" w:type="dxa"/>
            <w:gridSpan w:val="6"/>
          </w:tcPr>
          <w:p w14:paraId="54ECA44A" w14:textId="77777777" w:rsidR="00B927B7" w:rsidRPr="00881B00" w:rsidRDefault="00B927B7" w:rsidP="0027471C">
            <w:pPr>
              <w:tabs>
                <w:tab w:val="left" w:pos="0"/>
              </w:tabs>
              <w:rPr>
                <w:b/>
                <w:bCs/>
              </w:rPr>
            </w:pPr>
            <w:r w:rsidRPr="00881B00">
              <w:rPr>
                <w:b/>
                <w:bCs/>
              </w:rPr>
              <w:t>с. Прилогино.  Количество проживающих – 295 человек.</w:t>
            </w:r>
          </w:p>
        </w:tc>
      </w:tr>
      <w:tr w:rsidR="00B927B7" w:rsidRPr="00881B00" w14:paraId="52356B62" w14:textId="77777777" w:rsidTr="00881B00">
        <w:tc>
          <w:tcPr>
            <w:tcW w:w="636" w:type="dxa"/>
          </w:tcPr>
          <w:p w14:paraId="40C88E74" w14:textId="77777777" w:rsidR="00B927B7" w:rsidRPr="00881B00" w:rsidRDefault="00B927B7" w:rsidP="0027471C">
            <w:pPr>
              <w:tabs>
                <w:tab w:val="left" w:pos="0"/>
              </w:tabs>
              <w:jc w:val="center"/>
              <w:rPr>
                <w:b/>
                <w:bCs/>
              </w:rPr>
            </w:pPr>
            <w:r w:rsidRPr="00881B00">
              <w:rPr>
                <w:b/>
                <w:bCs/>
              </w:rPr>
              <w:t>14.</w:t>
            </w:r>
          </w:p>
        </w:tc>
        <w:tc>
          <w:tcPr>
            <w:tcW w:w="2520" w:type="dxa"/>
          </w:tcPr>
          <w:p w14:paraId="690DDF3D" w14:textId="77777777" w:rsidR="00B927B7" w:rsidRPr="00881B00" w:rsidRDefault="00B927B7" w:rsidP="0027471C">
            <w:r w:rsidRPr="00881B00">
              <w:t>ул. Молодежная</w:t>
            </w:r>
          </w:p>
        </w:tc>
        <w:tc>
          <w:tcPr>
            <w:tcW w:w="2195" w:type="dxa"/>
          </w:tcPr>
          <w:p w14:paraId="543A24F7" w14:textId="77777777" w:rsidR="00B927B7" w:rsidRPr="00881B00" w:rsidRDefault="00B927B7" w:rsidP="0027471C">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55A8F098" w14:textId="77777777" w:rsidR="00B927B7" w:rsidRPr="00881B00" w:rsidRDefault="00B927B7" w:rsidP="0027471C">
            <w:pPr>
              <w:tabs>
                <w:tab w:val="left" w:pos="0"/>
              </w:tabs>
              <w:jc w:val="center"/>
              <w:rPr>
                <w:bCs/>
              </w:rPr>
            </w:pPr>
            <w:r w:rsidRPr="00881B00">
              <w:rPr>
                <w:bCs/>
              </w:rPr>
              <w:t>0,42/2 115</w:t>
            </w:r>
          </w:p>
        </w:tc>
        <w:tc>
          <w:tcPr>
            <w:tcW w:w="1717" w:type="dxa"/>
            <w:gridSpan w:val="2"/>
          </w:tcPr>
          <w:p w14:paraId="4D22E164" w14:textId="77777777" w:rsidR="00B927B7" w:rsidRPr="00881B00" w:rsidRDefault="00B927B7" w:rsidP="0027471C">
            <w:pPr>
              <w:tabs>
                <w:tab w:val="left" w:pos="0"/>
              </w:tabs>
              <w:jc w:val="center"/>
              <w:rPr>
                <w:bCs/>
              </w:rPr>
            </w:pPr>
            <w:r w:rsidRPr="00881B00">
              <w:rPr>
                <w:bCs/>
              </w:rPr>
              <w:t>1 470 989,02</w:t>
            </w:r>
          </w:p>
        </w:tc>
        <w:tc>
          <w:tcPr>
            <w:tcW w:w="6256" w:type="dxa"/>
          </w:tcPr>
          <w:p w14:paraId="4E2DA1ED" w14:textId="77777777" w:rsidR="00B927B7" w:rsidRPr="00881B00" w:rsidRDefault="00B927B7" w:rsidP="0027471C">
            <w:pPr>
              <w:rPr>
                <w:bCs/>
              </w:rPr>
            </w:pPr>
            <w:r w:rsidRPr="00881B00">
              <w:rPr>
                <w:bCs/>
              </w:rPr>
              <w:t>Протяженность дороги составляет 423 м. Покрытие из грунта, щебеночных смесей и бута. Ремонт покрытия в период с 2015 года не выполнялся. На данной улице располагается школа.</w:t>
            </w:r>
          </w:p>
          <w:p w14:paraId="47A9F0D1" w14:textId="77777777" w:rsidR="00B927B7" w:rsidRPr="00881B00" w:rsidRDefault="00B927B7" w:rsidP="0027471C">
            <w:pPr>
              <w:rPr>
                <w:bCs/>
              </w:rPr>
            </w:pPr>
            <w:r w:rsidRPr="00881B00">
              <w:rPr>
                <w:bCs/>
              </w:rPr>
              <w:t>По ней проходят автомобильные, пешеходные маршруты передвижения.</w:t>
            </w:r>
          </w:p>
          <w:p w14:paraId="5D885518" w14:textId="77777777" w:rsidR="00B927B7" w:rsidRPr="00881B00" w:rsidRDefault="00B927B7" w:rsidP="0027471C">
            <w:r w:rsidRPr="00881B00">
              <w:rPr>
                <w:bCs/>
              </w:rPr>
              <w:t>Данный участок дорог находятся неудовлетворительном состоянии, отсутствие своевременного ремонта грозит разрушению как верхних, так и внутренних слоев дорожных одежд, а в некоторых местах размыву и затоплению во время половодья.</w:t>
            </w:r>
          </w:p>
        </w:tc>
      </w:tr>
      <w:tr w:rsidR="00B927B7" w:rsidRPr="00881B00" w14:paraId="41316D11" w14:textId="77777777" w:rsidTr="00881B00">
        <w:tc>
          <w:tcPr>
            <w:tcW w:w="636" w:type="dxa"/>
          </w:tcPr>
          <w:p w14:paraId="66657D7E" w14:textId="77777777" w:rsidR="00B927B7" w:rsidRPr="00881B00" w:rsidRDefault="00B927B7" w:rsidP="0027471C">
            <w:pPr>
              <w:tabs>
                <w:tab w:val="left" w:pos="0"/>
              </w:tabs>
              <w:jc w:val="center"/>
              <w:rPr>
                <w:b/>
                <w:bCs/>
              </w:rPr>
            </w:pPr>
            <w:r w:rsidRPr="00881B00">
              <w:rPr>
                <w:b/>
                <w:bCs/>
              </w:rPr>
              <w:t>15.</w:t>
            </w:r>
          </w:p>
        </w:tc>
        <w:tc>
          <w:tcPr>
            <w:tcW w:w="2520" w:type="dxa"/>
          </w:tcPr>
          <w:p w14:paraId="5E8C4461" w14:textId="77777777" w:rsidR="00B927B7" w:rsidRPr="00881B00" w:rsidRDefault="00B927B7" w:rsidP="0027471C">
            <w:r w:rsidRPr="00881B00">
              <w:t>ул. Центральная</w:t>
            </w:r>
          </w:p>
        </w:tc>
        <w:tc>
          <w:tcPr>
            <w:tcW w:w="2195" w:type="dxa"/>
          </w:tcPr>
          <w:p w14:paraId="462835DF" w14:textId="77777777" w:rsidR="00B927B7" w:rsidRPr="00881B00" w:rsidRDefault="00B927B7" w:rsidP="0027471C">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FA796CA" w14:textId="77777777" w:rsidR="00B927B7" w:rsidRPr="00881B00" w:rsidRDefault="00B927B7" w:rsidP="0027471C">
            <w:pPr>
              <w:tabs>
                <w:tab w:val="left" w:pos="0"/>
              </w:tabs>
              <w:jc w:val="center"/>
              <w:rPr>
                <w:bCs/>
              </w:rPr>
            </w:pPr>
            <w:r w:rsidRPr="00881B00">
              <w:rPr>
                <w:bCs/>
              </w:rPr>
              <w:t>0,870/4 350</w:t>
            </w:r>
          </w:p>
        </w:tc>
        <w:tc>
          <w:tcPr>
            <w:tcW w:w="1717" w:type="dxa"/>
            <w:gridSpan w:val="2"/>
          </w:tcPr>
          <w:p w14:paraId="2B5070A4" w14:textId="77777777" w:rsidR="00B927B7" w:rsidRPr="00881B00" w:rsidRDefault="00B927B7" w:rsidP="0027471C">
            <w:pPr>
              <w:tabs>
                <w:tab w:val="left" w:pos="0"/>
              </w:tabs>
              <w:jc w:val="center"/>
              <w:rPr>
                <w:bCs/>
              </w:rPr>
            </w:pPr>
            <w:r w:rsidRPr="00881B00">
              <w:rPr>
                <w:bCs/>
              </w:rPr>
              <w:t>2 364 375,67</w:t>
            </w:r>
          </w:p>
        </w:tc>
        <w:tc>
          <w:tcPr>
            <w:tcW w:w="6256" w:type="dxa"/>
          </w:tcPr>
          <w:p w14:paraId="47FE1254" w14:textId="77777777" w:rsidR="00B927B7" w:rsidRPr="00881B00" w:rsidRDefault="00B927B7" w:rsidP="0027471C">
            <w:pPr>
              <w:rPr>
                <w:bCs/>
              </w:rPr>
            </w:pPr>
            <w:r w:rsidRPr="00881B00">
              <w:rPr>
                <w:bCs/>
              </w:rPr>
              <w:t>Протяженность дороги составляет 2033 м, в т.ч. асфальт 1100 м, остальное покрытие из грунта, щебеночных смесей и бута. Ремонт покрытия в период с 2015 года не выполнялся.</w:t>
            </w:r>
          </w:p>
          <w:p w14:paraId="7911F6AE" w14:textId="77777777" w:rsidR="00B927B7" w:rsidRPr="00881B00" w:rsidRDefault="00B927B7" w:rsidP="0027471C">
            <w:r w:rsidRPr="00881B00">
              <w:rPr>
                <w:bCs/>
              </w:rPr>
              <w:t>Данная улица является основной улицей населенного пункта, на ней расположены административные объекты, клуб, библиотека, фельдшерско-акушерский пункт.</w:t>
            </w:r>
          </w:p>
        </w:tc>
      </w:tr>
      <w:tr w:rsidR="00B927B7" w:rsidRPr="00881B00" w14:paraId="7F91F58B" w14:textId="77777777" w:rsidTr="00881B00">
        <w:tc>
          <w:tcPr>
            <w:tcW w:w="636" w:type="dxa"/>
          </w:tcPr>
          <w:p w14:paraId="203208C2" w14:textId="77777777" w:rsidR="00B927B7" w:rsidRPr="00881B00" w:rsidRDefault="00B927B7" w:rsidP="0027471C">
            <w:pPr>
              <w:tabs>
                <w:tab w:val="left" w:pos="0"/>
              </w:tabs>
              <w:jc w:val="center"/>
              <w:rPr>
                <w:b/>
                <w:bCs/>
              </w:rPr>
            </w:pPr>
          </w:p>
        </w:tc>
        <w:tc>
          <w:tcPr>
            <w:tcW w:w="4715" w:type="dxa"/>
            <w:gridSpan w:val="2"/>
          </w:tcPr>
          <w:p w14:paraId="3A86BD50" w14:textId="77777777" w:rsidR="00B927B7" w:rsidRPr="00881B00" w:rsidRDefault="00B927B7" w:rsidP="0027471C">
            <w:pPr>
              <w:tabs>
                <w:tab w:val="left" w:pos="0"/>
              </w:tabs>
              <w:jc w:val="right"/>
              <w:rPr>
                <w:b/>
                <w:bCs/>
              </w:rPr>
            </w:pPr>
            <w:r w:rsidRPr="00881B00">
              <w:rPr>
                <w:b/>
              </w:rPr>
              <w:t>ИТОГО:</w:t>
            </w:r>
          </w:p>
        </w:tc>
        <w:tc>
          <w:tcPr>
            <w:tcW w:w="1697" w:type="dxa"/>
          </w:tcPr>
          <w:p w14:paraId="5E1980CD" w14:textId="77777777" w:rsidR="00B927B7" w:rsidRPr="00881B00" w:rsidRDefault="00B927B7" w:rsidP="0027471C">
            <w:pPr>
              <w:tabs>
                <w:tab w:val="left" w:pos="0"/>
              </w:tabs>
              <w:jc w:val="center"/>
              <w:rPr>
                <w:b/>
                <w:bCs/>
              </w:rPr>
            </w:pPr>
            <w:r w:rsidRPr="00881B00">
              <w:rPr>
                <w:b/>
                <w:bCs/>
              </w:rPr>
              <w:t>1,29/6 465</w:t>
            </w:r>
          </w:p>
        </w:tc>
        <w:tc>
          <w:tcPr>
            <w:tcW w:w="1717" w:type="dxa"/>
            <w:gridSpan w:val="2"/>
          </w:tcPr>
          <w:p w14:paraId="136F110A" w14:textId="77777777" w:rsidR="00B927B7" w:rsidRPr="00881B00" w:rsidRDefault="00B927B7" w:rsidP="0027471C">
            <w:pPr>
              <w:tabs>
                <w:tab w:val="left" w:pos="0"/>
              </w:tabs>
              <w:jc w:val="center"/>
              <w:rPr>
                <w:b/>
                <w:bCs/>
              </w:rPr>
            </w:pPr>
            <w:r w:rsidRPr="00881B00">
              <w:rPr>
                <w:b/>
                <w:bCs/>
              </w:rPr>
              <w:t>3 835 364,69</w:t>
            </w:r>
          </w:p>
        </w:tc>
        <w:tc>
          <w:tcPr>
            <w:tcW w:w="6256" w:type="dxa"/>
          </w:tcPr>
          <w:p w14:paraId="26ED7AEF" w14:textId="77777777" w:rsidR="00B927B7" w:rsidRPr="00881B00" w:rsidRDefault="00B927B7" w:rsidP="0027471C">
            <w:pPr>
              <w:tabs>
                <w:tab w:val="left" w:pos="0"/>
              </w:tabs>
              <w:jc w:val="both"/>
              <w:rPr>
                <w:b/>
                <w:bCs/>
              </w:rPr>
            </w:pPr>
          </w:p>
        </w:tc>
      </w:tr>
      <w:tr w:rsidR="00B927B7" w:rsidRPr="00881B00" w14:paraId="549E5D8B" w14:textId="77777777" w:rsidTr="00881B00">
        <w:tc>
          <w:tcPr>
            <w:tcW w:w="636" w:type="dxa"/>
          </w:tcPr>
          <w:p w14:paraId="1D85C3B8" w14:textId="77777777" w:rsidR="00B927B7" w:rsidRPr="00881B00" w:rsidRDefault="00B927B7" w:rsidP="0027471C">
            <w:pPr>
              <w:tabs>
                <w:tab w:val="left" w:pos="0"/>
              </w:tabs>
              <w:jc w:val="center"/>
              <w:rPr>
                <w:b/>
                <w:bCs/>
              </w:rPr>
            </w:pPr>
          </w:p>
        </w:tc>
        <w:tc>
          <w:tcPr>
            <w:tcW w:w="4715" w:type="dxa"/>
            <w:gridSpan w:val="2"/>
          </w:tcPr>
          <w:p w14:paraId="2FB224D0" w14:textId="77777777" w:rsidR="00B927B7" w:rsidRPr="00881B00" w:rsidRDefault="00B927B7" w:rsidP="0027471C">
            <w:pPr>
              <w:tabs>
                <w:tab w:val="left" w:pos="0"/>
              </w:tabs>
              <w:jc w:val="right"/>
              <w:rPr>
                <w:b/>
              </w:rPr>
            </w:pPr>
            <w:r w:rsidRPr="00881B00">
              <w:rPr>
                <w:b/>
              </w:rPr>
              <w:t>ВСЕГО 2022 год:</w:t>
            </w:r>
          </w:p>
        </w:tc>
        <w:tc>
          <w:tcPr>
            <w:tcW w:w="1697" w:type="dxa"/>
          </w:tcPr>
          <w:p w14:paraId="603B1787" w14:textId="77777777" w:rsidR="00B927B7" w:rsidRPr="00881B00" w:rsidRDefault="00B927B7" w:rsidP="0027471C">
            <w:pPr>
              <w:tabs>
                <w:tab w:val="left" w:pos="0"/>
              </w:tabs>
              <w:jc w:val="center"/>
              <w:rPr>
                <w:b/>
                <w:bCs/>
              </w:rPr>
            </w:pPr>
            <w:r w:rsidRPr="00881B00">
              <w:rPr>
                <w:b/>
                <w:bCs/>
              </w:rPr>
              <w:t>8,856/52 000</w:t>
            </w:r>
          </w:p>
        </w:tc>
        <w:tc>
          <w:tcPr>
            <w:tcW w:w="1717" w:type="dxa"/>
            <w:gridSpan w:val="2"/>
          </w:tcPr>
          <w:p w14:paraId="56027952" w14:textId="77777777" w:rsidR="00B927B7" w:rsidRPr="00881B00" w:rsidRDefault="00B927B7" w:rsidP="0027471C">
            <w:pPr>
              <w:tabs>
                <w:tab w:val="left" w:pos="0"/>
              </w:tabs>
              <w:jc w:val="center"/>
              <w:rPr>
                <w:b/>
                <w:bCs/>
              </w:rPr>
            </w:pPr>
            <w:r w:rsidRPr="00881B00">
              <w:rPr>
                <w:b/>
                <w:bCs/>
              </w:rPr>
              <w:t>28 684 725,61</w:t>
            </w:r>
          </w:p>
        </w:tc>
        <w:tc>
          <w:tcPr>
            <w:tcW w:w="6256" w:type="dxa"/>
          </w:tcPr>
          <w:p w14:paraId="37F5327B" w14:textId="77777777" w:rsidR="00B927B7" w:rsidRPr="00881B00" w:rsidRDefault="00B927B7" w:rsidP="0027471C">
            <w:pPr>
              <w:tabs>
                <w:tab w:val="left" w:pos="0"/>
              </w:tabs>
              <w:jc w:val="both"/>
              <w:rPr>
                <w:b/>
                <w:bCs/>
              </w:rPr>
            </w:pPr>
          </w:p>
        </w:tc>
      </w:tr>
      <w:tr w:rsidR="00B927B7" w:rsidRPr="00881B00" w14:paraId="57B86F71" w14:textId="77777777" w:rsidTr="00881B00">
        <w:tc>
          <w:tcPr>
            <w:tcW w:w="636" w:type="dxa"/>
          </w:tcPr>
          <w:p w14:paraId="5A777490" w14:textId="77777777" w:rsidR="00B927B7" w:rsidRPr="00881B00" w:rsidRDefault="00B927B7" w:rsidP="0027471C">
            <w:pPr>
              <w:tabs>
                <w:tab w:val="left" w:pos="0"/>
              </w:tabs>
              <w:jc w:val="center"/>
              <w:rPr>
                <w:b/>
                <w:bCs/>
              </w:rPr>
            </w:pPr>
          </w:p>
        </w:tc>
        <w:tc>
          <w:tcPr>
            <w:tcW w:w="14385" w:type="dxa"/>
            <w:gridSpan w:val="6"/>
          </w:tcPr>
          <w:p w14:paraId="33BF94B3" w14:textId="77777777" w:rsidR="00B927B7" w:rsidRPr="00881B00" w:rsidRDefault="00B927B7" w:rsidP="0027471C">
            <w:pPr>
              <w:tabs>
                <w:tab w:val="left" w:pos="0"/>
              </w:tabs>
              <w:jc w:val="center"/>
              <w:rPr>
                <w:b/>
                <w:bCs/>
              </w:rPr>
            </w:pPr>
            <w:r w:rsidRPr="00881B00">
              <w:rPr>
                <w:b/>
                <w:bCs/>
              </w:rPr>
              <w:t>2023 год</w:t>
            </w:r>
          </w:p>
        </w:tc>
      </w:tr>
      <w:tr w:rsidR="00B927B7" w:rsidRPr="00881B00" w14:paraId="5544EC15" w14:textId="77777777" w:rsidTr="00881B00">
        <w:tc>
          <w:tcPr>
            <w:tcW w:w="636" w:type="dxa"/>
          </w:tcPr>
          <w:p w14:paraId="599828C7" w14:textId="77777777" w:rsidR="00B927B7" w:rsidRPr="00881B00" w:rsidRDefault="00B927B7" w:rsidP="0027471C">
            <w:pPr>
              <w:tabs>
                <w:tab w:val="left" w:pos="0"/>
              </w:tabs>
              <w:jc w:val="center"/>
              <w:rPr>
                <w:b/>
                <w:bCs/>
              </w:rPr>
            </w:pPr>
          </w:p>
        </w:tc>
        <w:tc>
          <w:tcPr>
            <w:tcW w:w="14385" w:type="dxa"/>
            <w:gridSpan w:val="6"/>
          </w:tcPr>
          <w:p w14:paraId="3D613542" w14:textId="77777777" w:rsidR="00B927B7" w:rsidRPr="00881B00" w:rsidRDefault="00B927B7" w:rsidP="0027471C">
            <w:pPr>
              <w:tabs>
                <w:tab w:val="left" w:pos="0"/>
              </w:tabs>
              <w:rPr>
                <w:b/>
                <w:bCs/>
              </w:rPr>
            </w:pPr>
            <w:r w:rsidRPr="00881B00">
              <w:rPr>
                <w:b/>
                <w:bCs/>
              </w:rPr>
              <w:t>р.п. Лебяжье</w:t>
            </w:r>
          </w:p>
        </w:tc>
      </w:tr>
      <w:tr w:rsidR="00B927B7" w:rsidRPr="00881B00" w14:paraId="34E3FD7B" w14:textId="77777777" w:rsidTr="00881B00">
        <w:tc>
          <w:tcPr>
            <w:tcW w:w="636" w:type="dxa"/>
          </w:tcPr>
          <w:p w14:paraId="5021C9EE" w14:textId="77777777" w:rsidR="00B927B7" w:rsidRPr="00881B00" w:rsidRDefault="00B927B7" w:rsidP="0027471C">
            <w:pPr>
              <w:tabs>
                <w:tab w:val="left" w:pos="0"/>
              </w:tabs>
              <w:jc w:val="center"/>
              <w:rPr>
                <w:b/>
                <w:bCs/>
              </w:rPr>
            </w:pPr>
            <w:r w:rsidRPr="00881B00">
              <w:rPr>
                <w:b/>
                <w:bCs/>
              </w:rPr>
              <w:t>1.</w:t>
            </w:r>
          </w:p>
        </w:tc>
        <w:tc>
          <w:tcPr>
            <w:tcW w:w="2520" w:type="dxa"/>
          </w:tcPr>
          <w:p w14:paraId="3B4C834E" w14:textId="77777777" w:rsidR="00B927B7" w:rsidRPr="00881B00" w:rsidRDefault="00B927B7" w:rsidP="0027471C">
            <w:pPr>
              <w:tabs>
                <w:tab w:val="left" w:pos="0"/>
              </w:tabs>
            </w:pPr>
            <w:r w:rsidRPr="00881B00">
              <w:t>ул. М.Горького,</w:t>
            </w:r>
          </w:p>
          <w:p w14:paraId="01562AFF" w14:textId="77777777" w:rsidR="00B927B7" w:rsidRPr="00881B00" w:rsidRDefault="00B927B7" w:rsidP="0027471C">
            <w:pPr>
              <w:tabs>
                <w:tab w:val="left" w:pos="0"/>
              </w:tabs>
              <w:rPr>
                <w:b/>
              </w:rPr>
            </w:pPr>
            <w:r w:rsidRPr="00881B00">
              <w:t>(от ул. Пушкина до ул. Спортивная)</w:t>
            </w:r>
          </w:p>
        </w:tc>
        <w:tc>
          <w:tcPr>
            <w:tcW w:w="2195" w:type="dxa"/>
          </w:tcPr>
          <w:p w14:paraId="61BC1C13" w14:textId="77777777" w:rsidR="00B927B7" w:rsidRPr="00881B00" w:rsidRDefault="00B927B7" w:rsidP="0027471C">
            <w:pPr>
              <w:tabs>
                <w:tab w:val="left" w:pos="0"/>
              </w:tabs>
              <w:rPr>
                <w:b/>
              </w:rPr>
            </w:pPr>
            <w:r w:rsidRPr="00881B00">
              <w:rPr>
                <w:bCs/>
              </w:rPr>
              <w:t xml:space="preserve">Восстановление профиля автомобильной </w:t>
            </w:r>
            <w:r w:rsidRPr="00881B00">
              <w:rPr>
                <w:bCs/>
              </w:rPr>
              <w:lastRenderedPageBreak/>
              <w:t>дороги с добавлением щебеночных материалов, укрепление обочин.</w:t>
            </w:r>
          </w:p>
        </w:tc>
        <w:tc>
          <w:tcPr>
            <w:tcW w:w="1697" w:type="dxa"/>
          </w:tcPr>
          <w:p w14:paraId="088E01E3" w14:textId="77777777" w:rsidR="00B927B7" w:rsidRPr="00881B00" w:rsidRDefault="00B927B7" w:rsidP="0027471C">
            <w:pPr>
              <w:tabs>
                <w:tab w:val="left" w:pos="0"/>
              </w:tabs>
              <w:jc w:val="center"/>
              <w:rPr>
                <w:b/>
                <w:bCs/>
              </w:rPr>
            </w:pPr>
            <w:r w:rsidRPr="00881B00">
              <w:rPr>
                <w:bCs/>
              </w:rPr>
              <w:lastRenderedPageBreak/>
              <w:t>0,601/3 606</w:t>
            </w:r>
          </w:p>
        </w:tc>
        <w:tc>
          <w:tcPr>
            <w:tcW w:w="1717" w:type="dxa"/>
            <w:gridSpan w:val="2"/>
          </w:tcPr>
          <w:p w14:paraId="4AEB1F81" w14:textId="77777777" w:rsidR="00B927B7" w:rsidRPr="00881B00" w:rsidRDefault="00B927B7" w:rsidP="0027471C">
            <w:pPr>
              <w:tabs>
                <w:tab w:val="left" w:pos="0"/>
              </w:tabs>
              <w:jc w:val="center"/>
              <w:rPr>
                <w:b/>
                <w:bCs/>
              </w:rPr>
            </w:pPr>
            <w:r w:rsidRPr="00881B00">
              <w:rPr>
                <w:bCs/>
              </w:rPr>
              <w:t>2 288 500,0</w:t>
            </w:r>
          </w:p>
        </w:tc>
        <w:tc>
          <w:tcPr>
            <w:tcW w:w="6256" w:type="dxa"/>
          </w:tcPr>
          <w:p w14:paraId="392480FD" w14:textId="77777777" w:rsidR="00B927B7" w:rsidRPr="00881B00" w:rsidRDefault="00B927B7" w:rsidP="0027471C">
            <w:pPr>
              <w:tabs>
                <w:tab w:val="left" w:pos="0"/>
              </w:tabs>
              <w:jc w:val="both"/>
              <w:rPr>
                <w:bCs/>
              </w:rPr>
            </w:pPr>
            <w:r w:rsidRPr="00881B00">
              <w:rPr>
                <w:bCs/>
              </w:rPr>
              <w:t>Протяженность дороги 1111 м, в т.ч. 390 м – асфальтовое покрытие, остальное из грунта, щебеночных смесей и бута.</w:t>
            </w:r>
          </w:p>
          <w:p w14:paraId="48753DAE" w14:textId="77777777" w:rsidR="00B927B7" w:rsidRPr="00881B00" w:rsidRDefault="00B927B7" w:rsidP="0027471C">
            <w:pPr>
              <w:tabs>
                <w:tab w:val="left" w:pos="0"/>
              </w:tabs>
              <w:jc w:val="both"/>
              <w:rPr>
                <w:bCs/>
              </w:rPr>
            </w:pPr>
            <w:r w:rsidRPr="00881B00">
              <w:rPr>
                <w:bCs/>
              </w:rPr>
              <w:lastRenderedPageBreak/>
              <w:t xml:space="preserve">Улица расположена после ул. Матросова, ближе к центру и также является одной из самых заселенных улиц поселка. По ней проходят автомобильные, пешеходные маршруты передвижения в центр поселка, к выезду из поселка. В 2020 г. были выполнены работы по восстановлению профиля и щебенение дороги от ул. Рабочая до дома № 32 протяженностью 120 м. За период с 2015 г. до 2020 г. и в 2021 г. какие-либо иные работы по ремонту дорожного покрытия не проводились. </w:t>
            </w:r>
          </w:p>
          <w:p w14:paraId="54CC18E5" w14:textId="77777777" w:rsidR="00B927B7" w:rsidRPr="00881B00" w:rsidRDefault="00B927B7" w:rsidP="0027471C">
            <w:pPr>
              <w:tabs>
                <w:tab w:val="left" w:pos="0"/>
              </w:tabs>
              <w:jc w:val="both"/>
              <w:rPr>
                <w:b/>
                <w:bCs/>
              </w:rPr>
            </w:pPr>
            <w:r w:rsidRPr="00881B00">
              <w:rPr>
                <w:bCs/>
              </w:rPr>
              <w:t>С целью завершения комплексного ремонта квадрата северной части улиц от ул. Спортивная до ул. Первомайская (основной въезд (выезд) в поселке) к центру поселка, сохранения существующего дорожного покрытия примыкающих улиц, покрытие которых находится в удовлетворительном состоянии или обновлено, исключения заноса грязи и разбивки полотна на перекрестках необходим ремонт оставшейся части данной улицы.</w:t>
            </w:r>
          </w:p>
        </w:tc>
      </w:tr>
      <w:tr w:rsidR="00B927B7" w:rsidRPr="00881B00" w14:paraId="7129BC5C" w14:textId="77777777" w:rsidTr="00881B00">
        <w:tc>
          <w:tcPr>
            <w:tcW w:w="636" w:type="dxa"/>
          </w:tcPr>
          <w:p w14:paraId="29802DEE" w14:textId="77777777" w:rsidR="00B927B7" w:rsidRPr="00881B00" w:rsidRDefault="00B927B7" w:rsidP="0027471C">
            <w:pPr>
              <w:tabs>
                <w:tab w:val="left" w:pos="0"/>
              </w:tabs>
              <w:jc w:val="center"/>
              <w:rPr>
                <w:b/>
                <w:bCs/>
              </w:rPr>
            </w:pPr>
            <w:r w:rsidRPr="00881B00">
              <w:rPr>
                <w:b/>
                <w:bCs/>
              </w:rPr>
              <w:lastRenderedPageBreak/>
              <w:t>2.</w:t>
            </w:r>
          </w:p>
        </w:tc>
        <w:tc>
          <w:tcPr>
            <w:tcW w:w="2520" w:type="dxa"/>
          </w:tcPr>
          <w:p w14:paraId="356EB98F" w14:textId="77777777" w:rsidR="00B927B7" w:rsidRPr="00881B00" w:rsidRDefault="00B927B7" w:rsidP="0027471C">
            <w:pPr>
              <w:tabs>
                <w:tab w:val="left" w:pos="0"/>
              </w:tabs>
            </w:pPr>
            <w:r w:rsidRPr="00881B00">
              <w:t xml:space="preserve">ул. Фрунзе, </w:t>
            </w:r>
          </w:p>
          <w:p w14:paraId="73D18255" w14:textId="77777777" w:rsidR="00B927B7" w:rsidRPr="00881B00" w:rsidRDefault="00B927B7" w:rsidP="0027471C">
            <w:pPr>
              <w:tabs>
                <w:tab w:val="left" w:pos="0"/>
              </w:tabs>
              <w:rPr>
                <w:b/>
              </w:rPr>
            </w:pPr>
            <w:r w:rsidRPr="00881B00">
              <w:t>(от дома № 80 по ул. Фрунзе до ул. Пушкина)</w:t>
            </w:r>
          </w:p>
        </w:tc>
        <w:tc>
          <w:tcPr>
            <w:tcW w:w="2195" w:type="dxa"/>
          </w:tcPr>
          <w:p w14:paraId="4781D97C"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5B814562" w14:textId="77777777" w:rsidR="00B927B7" w:rsidRPr="00881B00" w:rsidRDefault="00B927B7" w:rsidP="0027471C">
            <w:pPr>
              <w:tabs>
                <w:tab w:val="left" w:pos="0"/>
              </w:tabs>
              <w:jc w:val="center"/>
              <w:rPr>
                <w:b/>
                <w:bCs/>
              </w:rPr>
            </w:pPr>
            <w:r w:rsidRPr="00881B00">
              <w:rPr>
                <w:bCs/>
              </w:rPr>
              <w:t>0,350/2 100</w:t>
            </w:r>
          </w:p>
        </w:tc>
        <w:tc>
          <w:tcPr>
            <w:tcW w:w="1717" w:type="dxa"/>
            <w:gridSpan w:val="2"/>
          </w:tcPr>
          <w:p w14:paraId="094FAA8E" w14:textId="77777777" w:rsidR="00B927B7" w:rsidRPr="00881B00" w:rsidRDefault="00B927B7" w:rsidP="0027471C">
            <w:pPr>
              <w:tabs>
                <w:tab w:val="left" w:pos="0"/>
              </w:tabs>
              <w:jc w:val="center"/>
              <w:rPr>
                <w:b/>
                <w:bCs/>
              </w:rPr>
            </w:pPr>
            <w:r w:rsidRPr="00881B00">
              <w:rPr>
                <w:bCs/>
              </w:rPr>
              <w:t>1 446 590,0</w:t>
            </w:r>
          </w:p>
        </w:tc>
        <w:tc>
          <w:tcPr>
            <w:tcW w:w="6256" w:type="dxa"/>
          </w:tcPr>
          <w:p w14:paraId="504EB6EB" w14:textId="77777777" w:rsidR="00B927B7" w:rsidRPr="00881B00" w:rsidRDefault="00B927B7" w:rsidP="0027471C">
            <w:pPr>
              <w:tabs>
                <w:tab w:val="left" w:pos="0"/>
              </w:tabs>
              <w:jc w:val="both"/>
              <w:rPr>
                <w:bCs/>
              </w:rPr>
            </w:pPr>
            <w:r w:rsidRPr="00881B00">
              <w:rPr>
                <w:bCs/>
              </w:rPr>
              <w:t>Протяженность дороги 1170 м, в т.ч. 396 м – асфальтовое покрытие, остальное из грунта, щебеночных смесей и бута.</w:t>
            </w:r>
          </w:p>
          <w:p w14:paraId="76CC2B16" w14:textId="77777777" w:rsidR="00B927B7" w:rsidRPr="00881B00" w:rsidRDefault="00B927B7" w:rsidP="0027471C">
            <w:pPr>
              <w:tabs>
                <w:tab w:val="left" w:pos="0"/>
              </w:tabs>
              <w:jc w:val="both"/>
              <w:rPr>
                <w:bCs/>
              </w:rPr>
            </w:pPr>
            <w:r w:rsidRPr="00881B00">
              <w:rPr>
                <w:bCs/>
              </w:rPr>
              <w:t xml:space="preserve">Улица расположена после ул. М. Горького, ближе к центру, также является одной из самых заселенных улиц поселка. По ней проходят автомобильные, пешеходные маршруты передвижения в центр поселка, к выезду из поселка. В 2021 г. были выполнены работы по восстановлению профиля и щебенение дороги от ул. Спортивная до дома № 43 протяженностью 516 м. </w:t>
            </w:r>
          </w:p>
          <w:p w14:paraId="119DE368" w14:textId="77777777" w:rsidR="00B927B7" w:rsidRPr="00881B00" w:rsidRDefault="00B927B7" w:rsidP="0027471C">
            <w:pPr>
              <w:tabs>
                <w:tab w:val="left" w:pos="0"/>
              </w:tabs>
              <w:jc w:val="both"/>
              <w:rPr>
                <w:b/>
                <w:bCs/>
              </w:rPr>
            </w:pPr>
            <w:r w:rsidRPr="00881B00">
              <w:rPr>
                <w:bCs/>
              </w:rPr>
              <w:t>Цель ремонта дорожного покрытия улицы аналогична ул. М.Горького.</w:t>
            </w:r>
          </w:p>
        </w:tc>
      </w:tr>
      <w:tr w:rsidR="00B927B7" w:rsidRPr="00881B00" w14:paraId="77BD832E" w14:textId="77777777" w:rsidTr="00881B00">
        <w:tc>
          <w:tcPr>
            <w:tcW w:w="636" w:type="dxa"/>
          </w:tcPr>
          <w:p w14:paraId="692BFC5F" w14:textId="77777777" w:rsidR="00B927B7" w:rsidRPr="00881B00" w:rsidRDefault="00B927B7" w:rsidP="0027471C">
            <w:pPr>
              <w:tabs>
                <w:tab w:val="left" w:pos="0"/>
              </w:tabs>
              <w:jc w:val="center"/>
              <w:rPr>
                <w:b/>
                <w:bCs/>
              </w:rPr>
            </w:pPr>
            <w:r w:rsidRPr="00881B00">
              <w:rPr>
                <w:b/>
                <w:bCs/>
              </w:rPr>
              <w:t>3.</w:t>
            </w:r>
          </w:p>
        </w:tc>
        <w:tc>
          <w:tcPr>
            <w:tcW w:w="2520" w:type="dxa"/>
          </w:tcPr>
          <w:p w14:paraId="577DB887" w14:textId="77777777" w:rsidR="00B927B7" w:rsidRPr="00881B00" w:rsidRDefault="00B927B7" w:rsidP="0027471C">
            <w:pPr>
              <w:tabs>
                <w:tab w:val="left" w:pos="0"/>
              </w:tabs>
              <w:rPr>
                <w:b/>
              </w:rPr>
            </w:pPr>
            <w:r w:rsidRPr="00881B00">
              <w:t>ул. Игнатьевская (от ул. Первомайская до ул. Пушкина)</w:t>
            </w:r>
          </w:p>
        </w:tc>
        <w:tc>
          <w:tcPr>
            <w:tcW w:w="2195" w:type="dxa"/>
          </w:tcPr>
          <w:p w14:paraId="0D1D0217" w14:textId="77777777" w:rsidR="00B927B7" w:rsidRPr="00881B00" w:rsidRDefault="00B927B7" w:rsidP="0027471C">
            <w:pPr>
              <w:tabs>
                <w:tab w:val="left" w:pos="0"/>
              </w:tabs>
              <w:rPr>
                <w:b/>
              </w:rPr>
            </w:pPr>
            <w:r w:rsidRPr="00881B00">
              <w:t>Щебенение</w:t>
            </w:r>
          </w:p>
        </w:tc>
        <w:tc>
          <w:tcPr>
            <w:tcW w:w="1697" w:type="dxa"/>
          </w:tcPr>
          <w:p w14:paraId="2CE5E72D" w14:textId="77777777" w:rsidR="00B927B7" w:rsidRPr="00881B00" w:rsidRDefault="00B927B7" w:rsidP="0027471C">
            <w:pPr>
              <w:tabs>
                <w:tab w:val="left" w:pos="0"/>
              </w:tabs>
              <w:jc w:val="center"/>
              <w:rPr>
                <w:bCs/>
              </w:rPr>
            </w:pPr>
            <w:r w:rsidRPr="00881B00">
              <w:rPr>
                <w:bCs/>
              </w:rPr>
              <w:t>0,243/1 458</w:t>
            </w:r>
          </w:p>
          <w:p w14:paraId="0AE27361" w14:textId="77777777" w:rsidR="00B927B7" w:rsidRPr="00881B00" w:rsidRDefault="00B927B7" w:rsidP="0027471C">
            <w:pPr>
              <w:tabs>
                <w:tab w:val="left" w:pos="0"/>
              </w:tabs>
              <w:jc w:val="center"/>
              <w:rPr>
                <w:b/>
                <w:bCs/>
              </w:rPr>
            </w:pPr>
          </w:p>
        </w:tc>
        <w:tc>
          <w:tcPr>
            <w:tcW w:w="1717" w:type="dxa"/>
            <w:gridSpan w:val="2"/>
          </w:tcPr>
          <w:p w14:paraId="2C711566" w14:textId="77777777" w:rsidR="00B927B7" w:rsidRPr="00881B00" w:rsidRDefault="00B927B7" w:rsidP="0027471C">
            <w:pPr>
              <w:tabs>
                <w:tab w:val="left" w:pos="0"/>
              </w:tabs>
              <w:jc w:val="center"/>
              <w:rPr>
                <w:bCs/>
              </w:rPr>
            </w:pPr>
            <w:r w:rsidRPr="00881B00">
              <w:rPr>
                <w:bCs/>
              </w:rPr>
              <w:t>1 127 460,0</w:t>
            </w:r>
          </w:p>
          <w:p w14:paraId="094EB6A3" w14:textId="77777777" w:rsidR="00B927B7" w:rsidRPr="00881B00" w:rsidRDefault="00B927B7" w:rsidP="0027471C">
            <w:pPr>
              <w:tabs>
                <w:tab w:val="left" w:pos="0"/>
              </w:tabs>
              <w:jc w:val="center"/>
              <w:rPr>
                <w:b/>
                <w:bCs/>
              </w:rPr>
            </w:pPr>
          </w:p>
        </w:tc>
        <w:tc>
          <w:tcPr>
            <w:tcW w:w="6256" w:type="dxa"/>
            <w:vMerge w:val="restart"/>
          </w:tcPr>
          <w:p w14:paraId="2BC130C1" w14:textId="77777777" w:rsidR="00B927B7" w:rsidRPr="00881B00" w:rsidRDefault="00B927B7" w:rsidP="0027471C">
            <w:pPr>
              <w:tabs>
                <w:tab w:val="left" w:pos="0"/>
              </w:tabs>
              <w:jc w:val="both"/>
              <w:rPr>
                <w:bCs/>
              </w:rPr>
            </w:pPr>
            <w:r w:rsidRPr="00881B00">
              <w:rPr>
                <w:bCs/>
              </w:rPr>
              <w:t xml:space="preserve">Протяженность дороги 1197 м, в т.ч. 780 м – асфальтовое покрытие. Центральная дорога поселка, расположена от в ул. Спортивная, которая является основной дорогой въезда в поселок, до ул. Коммунальная в западной части поселка. Ремонт асфальтового покрытия на участке от ул. Спортивная до ул. Рабочая проводился частично в 2020 г., на участке от ул. Первомайская до ул. Коммунальная в 2021 г. На участке покрытия из грунта, щебня и бута </w:t>
            </w:r>
            <w:r w:rsidRPr="00881B00">
              <w:rPr>
                <w:bCs/>
              </w:rPr>
              <w:lastRenderedPageBreak/>
              <w:t xml:space="preserve">ремонта не было. Дорожное полотно размыто, в период распутицы вода с обочин и придомовых территорий стекает на дорожное полотно, которое становится не проезжим и не проходимым. </w:t>
            </w:r>
          </w:p>
          <w:p w14:paraId="2D783607" w14:textId="77777777" w:rsidR="00B927B7" w:rsidRPr="00881B00" w:rsidRDefault="00B927B7" w:rsidP="0027471C">
            <w:pPr>
              <w:tabs>
                <w:tab w:val="left" w:pos="0"/>
              </w:tabs>
              <w:jc w:val="both"/>
              <w:rPr>
                <w:b/>
                <w:bCs/>
              </w:rPr>
            </w:pPr>
            <w:r w:rsidRPr="00881B00">
              <w:rPr>
                <w:bCs/>
              </w:rPr>
              <w:t>На участке пересечения от ул. Рабочая до д. № 27 ул. Игнатьевская ремонт асфальтового покрытия в период с 2015 г. по настоящее время не проводился, на участке имеются трещины, колеи, которые влияют на безопасность дорожного движения, кроме того, данный участок является поворотом с ул. Игнатьевская на ул. Рабочую. На участке требуется восстановление изношенного верхнего слоя асфальта, ликвидация колей.</w:t>
            </w:r>
          </w:p>
        </w:tc>
      </w:tr>
      <w:tr w:rsidR="00B927B7" w:rsidRPr="00881B00" w14:paraId="6B28157D" w14:textId="77777777" w:rsidTr="00881B00">
        <w:tc>
          <w:tcPr>
            <w:tcW w:w="636" w:type="dxa"/>
          </w:tcPr>
          <w:p w14:paraId="3C5E7758" w14:textId="77777777" w:rsidR="00B927B7" w:rsidRPr="00881B00" w:rsidRDefault="00B927B7" w:rsidP="0027471C">
            <w:pPr>
              <w:tabs>
                <w:tab w:val="left" w:pos="0"/>
              </w:tabs>
              <w:jc w:val="center"/>
              <w:rPr>
                <w:b/>
                <w:bCs/>
              </w:rPr>
            </w:pPr>
            <w:r w:rsidRPr="00881B00">
              <w:rPr>
                <w:b/>
                <w:bCs/>
              </w:rPr>
              <w:t>4.</w:t>
            </w:r>
          </w:p>
        </w:tc>
        <w:tc>
          <w:tcPr>
            <w:tcW w:w="2520" w:type="dxa"/>
          </w:tcPr>
          <w:p w14:paraId="0F1539B9" w14:textId="77777777" w:rsidR="00B927B7" w:rsidRPr="00881B00" w:rsidRDefault="00B927B7" w:rsidP="0027471C">
            <w:pPr>
              <w:tabs>
                <w:tab w:val="left" w:pos="0"/>
              </w:tabs>
              <w:rPr>
                <w:b/>
              </w:rPr>
            </w:pPr>
            <w:r w:rsidRPr="00881B00">
              <w:t>ул. Игнатьевская (от ул. Рабочая до дома № 27 по ул. Игнатьевская)</w:t>
            </w:r>
          </w:p>
        </w:tc>
        <w:tc>
          <w:tcPr>
            <w:tcW w:w="2195" w:type="dxa"/>
          </w:tcPr>
          <w:p w14:paraId="3C541E03"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02102E96"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41D7EDA2" w14:textId="77777777" w:rsidR="00B927B7" w:rsidRPr="00881B00" w:rsidRDefault="00B927B7" w:rsidP="0027471C">
            <w:pPr>
              <w:tabs>
                <w:tab w:val="left" w:pos="0"/>
              </w:tabs>
              <w:jc w:val="center"/>
              <w:rPr>
                <w:b/>
                <w:bCs/>
              </w:rPr>
            </w:pPr>
            <w:r w:rsidRPr="00881B00">
              <w:rPr>
                <w:bCs/>
              </w:rPr>
              <w:t>526 010,0</w:t>
            </w:r>
          </w:p>
        </w:tc>
        <w:tc>
          <w:tcPr>
            <w:tcW w:w="6256" w:type="dxa"/>
            <w:vMerge/>
          </w:tcPr>
          <w:p w14:paraId="13C44217" w14:textId="77777777" w:rsidR="00B927B7" w:rsidRPr="00881B00" w:rsidRDefault="00B927B7" w:rsidP="0027471C">
            <w:pPr>
              <w:tabs>
                <w:tab w:val="left" w:pos="0"/>
              </w:tabs>
              <w:jc w:val="both"/>
              <w:rPr>
                <w:b/>
                <w:bCs/>
              </w:rPr>
            </w:pPr>
          </w:p>
        </w:tc>
      </w:tr>
      <w:tr w:rsidR="00B927B7" w:rsidRPr="00881B00" w14:paraId="1DBB24DD" w14:textId="77777777" w:rsidTr="00881B00">
        <w:tc>
          <w:tcPr>
            <w:tcW w:w="636" w:type="dxa"/>
          </w:tcPr>
          <w:p w14:paraId="7BCD51E5" w14:textId="77777777" w:rsidR="00B927B7" w:rsidRPr="00881B00" w:rsidRDefault="00B927B7" w:rsidP="0027471C">
            <w:pPr>
              <w:tabs>
                <w:tab w:val="left" w:pos="0"/>
              </w:tabs>
              <w:jc w:val="center"/>
              <w:rPr>
                <w:b/>
                <w:bCs/>
              </w:rPr>
            </w:pPr>
            <w:r w:rsidRPr="00881B00">
              <w:rPr>
                <w:b/>
                <w:bCs/>
              </w:rPr>
              <w:t>5.</w:t>
            </w:r>
          </w:p>
        </w:tc>
        <w:tc>
          <w:tcPr>
            <w:tcW w:w="2520" w:type="dxa"/>
          </w:tcPr>
          <w:p w14:paraId="0ECBB734" w14:textId="77777777" w:rsidR="00B927B7" w:rsidRPr="00881B00" w:rsidRDefault="00B927B7" w:rsidP="0027471C">
            <w:pPr>
              <w:tabs>
                <w:tab w:val="left" w:pos="0"/>
              </w:tabs>
              <w:rPr>
                <w:b/>
              </w:rPr>
            </w:pPr>
            <w:r w:rsidRPr="00881B00">
              <w:t>ул. Рабочая (от ул. Лукияновская до ул. Игнатьевская)</w:t>
            </w:r>
          </w:p>
        </w:tc>
        <w:tc>
          <w:tcPr>
            <w:tcW w:w="2195" w:type="dxa"/>
          </w:tcPr>
          <w:p w14:paraId="384006DB"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0B53C58C"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27CE3200" w14:textId="77777777" w:rsidR="00B927B7" w:rsidRPr="00881B00" w:rsidRDefault="00B927B7" w:rsidP="0027471C">
            <w:pPr>
              <w:tabs>
                <w:tab w:val="left" w:pos="0"/>
              </w:tabs>
              <w:jc w:val="center"/>
              <w:rPr>
                <w:b/>
                <w:bCs/>
              </w:rPr>
            </w:pPr>
            <w:r w:rsidRPr="00881B00">
              <w:rPr>
                <w:bCs/>
              </w:rPr>
              <w:t>552 310,0</w:t>
            </w:r>
          </w:p>
        </w:tc>
        <w:tc>
          <w:tcPr>
            <w:tcW w:w="6256" w:type="dxa"/>
          </w:tcPr>
          <w:p w14:paraId="2C60EEF0" w14:textId="77777777" w:rsidR="00B927B7" w:rsidRPr="00881B00" w:rsidRDefault="00B927B7" w:rsidP="0027471C">
            <w:pPr>
              <w:tabs>
                <w:tab w:val="left" w:pos="0"/>
              </w:tabs>
              <w:jc w:val="both"/>
              <w:rPr>
                <w:b/>
                <w:bCs/>
              </w:rPr>
            </w:pPr>
            <w:r w:rsidRPr="00881B00">
              <w:rPr>
                <w:bCs/>
              </w:rPr>
              <w:t>Протяженность дороги 1121 м, в т.ч. 850 м асфальтовое покрытие. Ремонт проводился в 2015 г. на участке от ул. Игнатьевская до ул. Фрунзе. В целом дорога находится в хорошем состоянии, кроме участка от ул. Лукияновская до ул. Игнатьевская – это участок поворота с ул. Раблчая на ул. Лукияновская. На нем имеются трещины, колеи, требуется восстановление изношенного верхнего слоя асфальта, ликвидация колей.</w:t>
            </w:r>
          </w:p>
        </w:tc>
      </w:tr>
      <w:tr w:rsidR="00B927B7" w:rsidRPr="00881B00" w14:paraId="6D635273" w14:textId="77777777" w:rsidTr="00881B00">
        <w:tc>
          <w:tcPr>
            <w:tcW w:w="636" w:type="dxa"/>
          </w:tcPr>
          <w:p w14:paraId="2F81E430" w14:textId="77777777" w:rsidR="00B927B7" w:rsidRPr="00881B00" w:rsidRDefault="00B927B7" w:rsidP="0027471C">
            <w:pPr>
              <w:tabs>
                <w:tab w:val="left" w:pos="0"/>
              </w:tabs>
              <w:jc w:val="center"/>
              <w:rPr>
                <w:b/>
                <w:bCs/>
              </w:rPr>
            </w:pPr>
            <w:r w:rsidRPr="00881B00">
              <w:rPr>
                <w:b/>
                <w:bCs/>
              </w:rPr>
              <w:t>6.</w:t>
            </w:r>
          </w:p>
        </w:tc>
        <w:tc>
          <w:tcPr>
            <w:tcW w:w="2520" w:type="dxa"/>
          </w:tcPr>
          <w:p w14:paraId="251BDE3B" w14:textId="77777777" w:rsidR="00B927B7" w:rsidRPr="00881B00" w:rsidRDefault="00B927B7" w:rsidP="0027471C">
            <w:pPr>
              <w:tabs>
                <w:tab w:val="left" w:pos="0"/>
              </w:tabs>
              <w:rPr>
                <w:b/>
              </w:rPr>
            </w:pPr>
            <w:r w:rsidRPr="00881B00">
              <w:t>ул. Пролетарская (от ул. Почтовая до ул. Первомайская, от ул. Рабочая до ул. Спортивная)</w:t>
            </w:r>
          </w:p>
        </w:tc>
        <w:tc>
          <w:tcPr>
            <w:tcW w:w="2195" w:type="dxa"/>
          </w:tcPr>
          <w:p w14:paraId="39293A47"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7DAD7C26" w14:textId="77777777" w:rsidR="00B927B7" w:rsidRPr="00881B00" w:rsidRDefault="00B927B7" w:rsidP="0027471C">
            <w:pPr>
              <w:tabs>
                <w:tab w:val="left" w:pos="0"/>
              </w:tabs>
              <w:jc w:val="center"/>
              <w:rPr>
                <w:b/>
                <w:bCs/>
              </w:rPr>
            </w:pPr>
            <w:r w:rsidRPr="00881B00">
              <w:rPr>
                <w:bCs/>
              </w:rPr>
              <w:t>0,838/5028</w:t>
            </w:r>
          </w:p>
        </w:tc>
        <w:tc>
          <w:tcPr>
            <w:tcW w:w="1717" w:type="dxa"/>
            <w:gridSpan w:val="2"/>
          </w:tcPr>
          <w:p w14:paraId="0380AD27" w14:textId="77777777" w:rsidR="00B927B7" w:rsidRPr="00881B00" w:rsidRDefault="00B927B7" w:rsidP="0027471C">
            <w:pPr>
              <w:tabs>
                <w:tab w:val="left" w:pos="0"/>
              </w:tabs>
              <w:jc w:val="center"/>
              <w:rPr>
                <w:b/>
                <w:bCs/>
              </w:rPr>
            </w:pPr>
            <w:r w:rsidRPr="00881B00">
              <w:rPr>
                <w:bCs/>
              </w:rPr>
              <w:t>3 540 135,0</w:t>
            </w:r>
          </w:p>
        </w:tc>
        <w:tc>
          <w:tcPr>
            <w:tcW w:w="6256" w:type="dxa"/>
          </w:tcPr>
          <w:p w14:paraId="7A7F61A5" w14:textId="77777777" w:rsidR="00B927B7" w:rsidRPr="00881B00" w:rsidRDefault="00B927B7" w:rsidP="0027471C">
            <w:pPr>
              <w:tabs>
                <w:tab w:val="left" w:pos="0"/>
              </w:tabs>
              <w:jc w:val="both"/>
              <w:rPr>
                <w:bCs/>
              </w:rPr>
            </w:pPr>
            <w:r w:rsidRPr="00881B00">
              <w:rPr>
                <w:bCs/>
              </w:rPr>
              <w:t>Протяженность дороги 1048 м, в т.ч. 256 м – асфальтовое покрытие, остальное из грунта, щебеночных смесей и бута.</w:t>
            </w:r>
          </w:p>
          <w:p w14:paraId="03D1E4CA" w14:textId="77777777" w:rsidR="00B927B7" w:rsidRPr="00881B00" w:rsidRDefault="00B927B7" w:rsidP="0027471C">
            <w:pPr>
              <w:tabs>
                <w:tab w:val="left" w:pos="0"/>
              </w:tabs>
              <w:jc w:val="both"/>
              <w:rPr>
                <w:bCs/>
              </w:rPr>
            </w:pPr>
            <w:r w:rsidRPr="00881B00">
              <w:rPr>
                <w:bCs/>
              </w:rPr>
              <w:t>Улица расположена после ул. Игнатьевская, в центре, является одной из самых заселенных улиц поселка. По ней проходят автомобильные, пешеходные маршруты передвижения в центр поселка, к выезду из поселка. В 2015 г. проведены работы по ремонту асфальта на участке от ул. Пушкина до корта протяженностью 175 м, другие работы не проводились. Дорожное покрытие данной улицы имеет крайне неудовлетворительное состояние, требует ремонта.</w:t>
            </w:r>
          </w:p>
          <w:p w14:paraId="2642D7F3" w14:textId="77777777" w:rsidR="00B927B7" w:rsidRPr="00881B00" w:rsidRDefault="00B927B7" w:rsidP="0027471C">
            <w:pPr>
              <w:tabs>
                <w:tab w:val="left" w:pos="0"/>
              </w:tabs>
              <w:jc w:val="both"/>
              <w:rPr>
                <w:b/>
                <w:bCs/>
              </w:rPr>
            </w:pPr>
            <w:r w:rsidRPr="00881B00">
              <w:rPr>
                <w:bCs/>
              </w:rPr>
              <w:t xml:space="preserve">С елью проведения комплексного ремонта квадрата южной части центра улиц от ул. Спортивная до ул. Первомайская (основной въезд (выезд) в поселке) к центру поселка, сохранения существующего дорожного покрытия примыкающих улиц, покрытие которых находится в удовлетворительном состоянии или обновлено, </w:t>
            </w:r>
            <w:r w:rsidRPr="00881B00">
              <w:rPr>
                <w:bCs/>
              </w:rPr>
              <w:lastRenderedPageBreak/>
              <w:t>исключения заноса грязи и разбивки полотна на перекрестках необходим ремонт покрытия данной улицы.</w:t>
            </w:r>
          </w:p>
        </w:tc>
      </w:tr>
      <w:tr w:rsidR="00B927B7" w:rsidRPr="00881B00" w14:paraId="30F5EBE7" w14:textId="77777777" w:rsidTr="00881B00">
        <w:tc>
          <w:tcPr>
            <w:tcW w:w="636" w:type="dxa"/>
          </w:tcPr>
          <w:p w14:paraId="165F096E" w14:textId="77777777" w:rsidR="00B927B7" w:rsidRPr="00881B00" w:rsidRDefault="00B927B7" w:rsidP="0027471C">
            <w:pPr>
              <w:tabs>
                <w:tab w:val="left" w:pos="0"/>
              </w:tabs>
              <w:jc w:val="center"/>
              <w:rPr>
                <w:b/>
                <w:bCs/>
              </w:rPr>
            </w:pPr>
            <w:r w:rsidRPr="00881B00">
              <w:rPr>
                <w:b/>
                <w:bCs/>
              </w:rPr>
              <w:lastRenderedPageBreak/>
              <w:t>7.</w:t>
            </w:r>
          </w:p>
        </w:tc>
        <w:tc>
          <w:tcPr>
            <w:tcW w:w="2520" w:type="dxa"/>
          </w:tcPr>
          <w:p w14:paraId="56F979FB" w14:textId="77777777" w:rsidR="00B927B7" w:rsidRPr="00881B00" w:rsidRDefault="00B927B7" w:rsidP="0027471C">
            <w:pPr>
              <w:tabs>
                <w:tab w:val="left" w:pos="0"/>
              </w:tabs>
              <w:rPr>
                <w:b/>
              </w:rPr>
            </w:pPr>
            <w:r w:rsidRPr="00881B00">
              <w:t xml:space="preserve">ул. Октябрьская </w:t>
            </w:r>
          </w:p>
        </w:tc>
        <w:tc>
          <w:tcPr>
            <w:tcW w:w="2195" w:type="dxa"/>
          </w:tcPr>
          <w:p w14:paraId="3BC974CA"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3A9244B9" w14:textId="77777777" w:rsidR="00B927B7" w:rsidRPr="00881B00" w:rsidRDefault="00B927B7" w:rsidP="0027471C">
            <w:pPr>
              <w:tabs>
                <w:tab w:val="left" w:pos="0"/>
              </w:tabs>
              <w:jc w:val="center"/>
              <w:rPr>
                <w:b/>
                <w:bCs/>
              </w:rPr>
            </w:pPr>
            <w:r w:rsidRPr="00881B00">
              <w:rPr>
                <w:bCs/>
              </w:rPr>
              <w:t>1,436/8616</w:t>
            </w:r>
          </w:p>
        </w:tc>
        <w:tc>
          <w:tcPr>
            <w:tcW w:w="1717" w:type="dxa"/>
            <w:gridSpan w:val="2"/>
          </w:tcPr>
          <w:p w14:paraId="186330CC" w14:textId="77777777" w:rsidR="00B927B7" w:rsidRPr="00881B00" w:rsidRDefault="00B927B7" w:rsidP="0027471C">
            <w:pPr>
              <w:tabs>
                <w:tab w:val="left" w:pos="0"/>
              </w:tabs>
              <w:jc w:val="center"/>
              <w:rPr>
                <w:b/>
                <w:bCs/>
              </w:rPr>
            </w:pPr>
            <w:r w:rsidRPr="00881B00">
              <w:rPr>
                <w:bCs/>
              </w:rPr>
              <w:t>5 912 695,0</w:t>
            </w:r>
          </w:p>
        </w:tc>
        <w:tc>
          <w:tcPr>
            <w:tcW w:w="6256" w:type="dxa"/>
          </w:tcPr>
          <w:p w14:paraId="3053AF71" w14:textId="77777777" w:rsidR="00B927B7" w:rsidRPr="00881B00" w:rsidRDefault="00B927B7" w:rsidP="0027471C">
            <w:pPr>
              <w:tabs>
                <w:tab w:val="left" w:pos="0"/>
              </w:tabs>
              <w:jc w:val="both"/>
              <w:rPr>
                <w:bCs/>
              </w:rPr>
            </w:pPr>
            <w:r w:rsidRPr="00881B00">
              <w:rPr>
                <w:bCs/>
              </w:rPr>
              <w:t xml:space="preserve">Протяженность дороги 1857 м, в т.ч. 361 м – асфальтовое покрытие, остальное из грунта, щебеночных смесей и бута. Ремонт покрытия из асфальта был выполнен в 2015 г. </w:t>
            </w:r>
          </w:p>
          <w:p w14:paraId="157E57C6" w14:textId="77777777" w:rsidR="00B927B7" w:rsidRPr="00881B00" w:rsidRDefault="00B927B7" w:rsidP="0027471C">
            <w:pPr>
              <w:tabs>
                <w:tab w:val="left" w:pos="0"/>
              </w:tabs>
              <w:jc w:val="both"/>
              <w:rPr>
                <w:bCs/>
              </w:rPr>
            </w:pPr>
            <w:r w:rsidRPr="00881B00">
              <w:rPr>
                <w:bCs/>
              </w:rPr>
              <w:t>Улица расположена после ул. Советская (основная объездная дорога поселка юга поселка до линии железной дороги), соединяя восточную и западную части поселка, от ул. Спортивная до ул. ул. Советской.  По ней проходят автомобильные, пешеходные маршруты передвижения в центр поселка. Если покрытие дороги от ул. Спортивной до ул. Первомайской находится в удовлетворительном состоянии, то западная часть дороги имеет крайне неудовлетворительное состояние, требует ремонта. Кроме, того на данной улице в западной части расположен детский сад «Ладушки», больница, магазин Метрополис.</w:t>
            </w:r>
          </w:p>
          <w:p w14:paraId="2AF9F29D" w14:textId="77777777" w:rsidR="00B927B7" w:rsidRPr="00881B00" w:rsidRDefault="00B927B7" w:rsidP="0027471C">
            <w:pPr>
              <w:tabs>
                <w:tab w:val="left" w:pos="0"/>
              </w:tabs>
              <w:jc w:val="both"/>
              <w:rPr>
                <w:bCs/>
              </w:rPr>
            </w:pPr>
            <w:r w:rsidRPr="00881B00">
              <w:rPr>
                <w:bCs/>
              </w:rPr>
              <w:t>С целью начала проведения комплексного ремонта южного квадрата западной части улиц от ул. Советская до ул. Первомайская к центру поселка, сохранения существующего дорожного покрытия примыкающих улиц, покрытие которых находится в удовлетворительном состоянии или обновлено, исключения заноса грязи и разбивки полотна на перекрестках необходим ремонт покрытия данной улицы.</w:t>
            </w:r>
          </w:p>
          <w:p w14:paraId="51DD46E7" w14:textId="77777777" w:rsidR="00B927B7" w:rsidRPr="00881B00" w:rsidRDefault="00B927B7" w:rsidP="0027471C">
            <w:pPr>
              <w:tabs>
                <w:tab w:val="left" w:pos="0"/>
              </w:tabs>
              <w:jc w:val="both"/>
              <w:rPr>
                <w:b/>
                <w:bCs/>
              </w:rPr>
            </w:pPr>
          </w:p>
        </w:tc>
      </w:tr>
      <w:tr w:rsidR="00B927B7" w:rsidRPr="00881B00" w14:paraId="505248F2" w14:textId="77777777" w:rsidTr="00881B00">
        <w:tc>
          <w:tcPr>
            <w:tcW w:w="636" w:type="dxa"/>
          </w:tcPr>
          <w:p w14:paraId="6567CA8B" w14:textId="77777777" w:rsidR="00B927B7" w:rsidRPr="00881B00" w:rsidRDefault="00B927B7" w:rsidP="0027471C">
            <w:pPr>
              <w:tabs>
                <w:tab w:val="left" w:pos="0"/>
              </w:tabs>
              <w:jc w:val="center"/>
              <w:rPr>
                <w:b/>
                <w:bCs/>
              </w:rPr>
            </w:pPr>
            <w:r w:rsidRPr="00881B00">
              <w:rPr>
                <w:b/>
                <w:bCs/>
              </w:rPr>
              <w:t>8.</w:t>
            </w:r>
          </w:p>
        </w:tc>
        <w:tc>
          <w:tcPr>
            <w:tcW w:w="2520" w:type="dxa"/>
          </w:tcPr>
          <w:p w14:paraId="59D2173A" w14:textId="77777777" w:rsidR="00B927B7" w:rsidRPr="00881B00" w:rsidRDefault="00B927B7" w:rsidP="0027471C">
            <w:pPr>
              <w:tabs>
                <w:tab w:val="left" w:pos="0"/>
              </w:tabs>
              <w:rPr>
                <w:b/>
              </w:rPr>
            </w:pPr>
            <w:r w:rsidRPr="00881B00">
              <w:t>ул. Лукияновская (от ул. 9 Мая до ул. Первомайская)</w:t>
            </w:r>
          </w:p>
        </w:tc>
        <w:tc>
          <w:tcPr>
            <w:tcW w:w="2195" w:type="dxa"/>
          </w:tcPr>
          <w:p w14:paraId="6BD1F904"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714AEC56" w14:textId="77777777" w:rsidR="00B927B7" w:rsidRPr="00881B00" w:rsidRDefault="00B927B7" w:rsidP="0027471C">
            <w:pPr>
              <w:tabs>
                <w:tab w:val="left" w:pos="0"/>
              </w:tabs>
              <w:jc w:val="center"/>
              <w:rPr>
                <w:b/>
                <w:bCs/>
              </w:rPr>
            </w:pPr>
            <w:r w:rsidRPr="00881B00">
              <w:rPr>
                <w:bCs/>
              </w:rPr>
              <w:t>0,624/3 744</w:t>
            </w:r>
          </w:p>
        </w:tc>
        <w:tc>
          <w:tcPr>
            <w:tcW w:w="1717" w:type="dxa"/>
            <w:gridSpan w:val="2"/>
          </w:tcPr>
          <w:p w14:paraId="62599002" w14:textId="77777777" w:rsidR="00B927B7" w:rsidRPr="00881B00" w:rsidRDefault="00B927B7" w:rsidP="0027471C">
            <w:pPr>
              <w:tabs>
                <w:tab w:val="left" w:pos="0"/>
              </w:tabs>
              <w:jc w:val="center"/>
              <w:rPr>
                <w:b/>
                <w:bCs/>
              </w:rPr>
            </w:pPr>
            <w:r w:rsidRPr="00881B00">
              <w:rPr>
                <w:bCs/>
              </w:rPr>
              <w:t>2 195 210,0</w:t>
            </w:r>
          </w:p>
        </w:tc>
        <w:tc>
          <w:tcPr>
            <w:tcW w:w="6256" w:type="dxa"/>
          </w:tcPr>
          <w:p w14:paraId="20F684CE" w14:textId="77777777" w:rsidR="00B927B7" w:rsidRPr="00881B00" w:rsidRDefault="00B927B7" w:rsidP="0027471C">
            <w:pPr>
              <w:tabs>
                <w:tab w:val="left" w:pos="0"/>
              </w:tabs>
              <w:jc w:val="both"/>
              <w:rPr>
                <w:bCs/>
              </w:rPr>
            </w:pPr>
            <w:r w:rsidRPr="00881B00">
              <w:rPr>
                <w:bCs/>
              </w:rPr>
              <w:t>Протяженность дороги 2171 м, в т.ч. покрытие из асфальта 1050 м, остальное из грунта, щебеночных смесей и бута. Ремонт асфальтобетонного покрытия периодически проводился и находится в хорошем состоянии, остальной ремонт в период с 2015 г. не выполнялся.</w:t>
            </w:r>
          </w:p>
          <w:p w14:paraId="2C5191C7" w14:textId="77777777" w:rsidR="00B927B7" w:rsidRPr="00881B00" w:rsidRDefault="00B927B7" w:rsidP="0027471C">
            <w:pPr>
              <w:tabs>
                <w:tab w:val="left" w:pos="0"/>
              </w:tabs>
              <w:jc w:val="both"/>
              <w:rPr>
                <w:b/>
                <w:bCs/>
              </w:rPr>
            </w:pPr>
            <w:r w:rsidRPr="00881B00">
              <w:rPr>
                <w:bCs/>
              </w:rPr>
              <w:t>Улица расположена после ул. К. Маркса, также соединяя восточную и западную части поселка, от ул. Спортивная до ул. ул. Советской.  Улица является центральной. По ней проходят автомобильные, пешеходные маршруты передвижения в центр поселка, сам центр поселка. Цель проведения ремонта данного участка улицы аналогична ул. Октябрьской, ул. К.Маркса.</w:t>
            </w:r>
          </w:p>
        </w:tc>
      </w:tr>
      <w:tr w:rsidR="00B927B7" w:rsidRPr="00881B00" w14:paraId="41DFE175" w14:textId="77777777" w:rsidTr="00881B00">
        <w:tc>
          <w:tcPr>
            <w:tcW w:w="636" w:type="dxa"/>
          </w:tcPr>
          <w:p w14:paraId="7FC55AF4" w14:textId="77777777" w:rsidR="00B927B7" w:rsidRPr="00881B00" w:rsidRDefault="00B927B7" w:rsidP="0027471C">
            <w:pPr>
              <w:tabs>
                <w:tab w:val="left" w:pos="0"/>
              </w:tabs>
              <w:jc w:val="center"/>
              <w:rPr>
                <w:b/>
                <w:bCs/>
              </w:rPr>
            </w:pPr>
            <w:r w:rsidRPr="00881B00">
              <w:rPr>
                <w:b/>
                <w:bCs/>
              </w:rPr>
              <w:lastRenderedPageBreak/>
              <w:t>9.</w:t>
            </w:r>
          </w:p>
        </w:tc>
        <w:tc>
          <w:tcPr>
            <w:tcW w:w="2520" w:type="dxa"/>
          </w:tcPr>
          <w:p w14:paraId="513F4A2F" w14:textId="77777777" w:rsidR="00B927B7" w:rsidRPr="00881B00" w:rsidRDefault="00B927B7" w:rsidP="0027471C">
            <w:pPr>
              <w:tabs>
                <w:tab w:val="left" w:pos="0"/>
              </w:tabs>
              <w:rPr>
                <w:b/>
              </w:rPr>
            </w:pPr>
            <w:r w:rsidRPr="00881B00">
              <w:t>ул. Калинина (от ул. Советская до ул. Пролетарская)</w:t>
            </w:r>
          </w:p>
        </w:tc>
        <w:tc>
          <w:tcPr>
            <w:tcW w:w="2195" w:type="dxa"/>
          </w:tcPr>
          <w:p w14:paraId="040DDD8C"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22F8E9A0" w14:textId="77777777" w:rsidR="00B927B7" w:rsidRPr="00881B00" w:rsidRDefault="00B927B7" w:rsidP="0027471C">
            <w:pPr>
              <w:tabs>
                <w:tab w:val="left" w:pos="0"/>
              </w:tabs>
              <w:jc w:val="center"/>
              <w:rPr>
                <w:b/>
                <w:bCs/>
              </w:rPr>
            </w:pPr>
            <w:r w:rsidRPr="00881B00">
              <w:rPr>
                <w:rFonts w:eastAsia="Calibri"/>
                <w:lang w:eastAsia="en-US"/>
              </w:rPr>
              <w:t>0,491/2 946</w:t>
            </w:r>
          </w:p>
        </w:tc>
        <w:tc>
          <w:tcPr>
            <w:tcW w:w="1717" w:type="dxa"/>
            <w:gridSpan w:val="2"/>
          </w:tcPr>
          <w:p w14:paraId="42276795" w14:textId="77777777" w:rsidR="00B927B7" w:rsidRPr="00881B00" w:rsidRDefault="00B927B7" w:rsidP="0027471C">
            <w:pPr>
              <w:tabs>
                <w:tab w:val="left" w:pos="0"/>
              </w:tabs>
              <w:jc w:val="center"/>
              <w:rPr>
                <w:b/>
                <w:bCs/>
              </w:rPr>
            </w:pPr>
            <w:r w:rsidRPr="00881B00">
              <w:rPr>
                <w:bCs/>
              </w:rPr>
              <w:t>1 608 980,0</w:t>
            </w:r>
          </w:p>
        </w:tc>
        <w:tc>
          <w:tcPr>
            <w:tcW w:w="6256" w:type="dxa"/>
          </w:tcPr>
          <w:p w14:paraId="7CBD8B67" w14:textId="77777777" w:rsidR="00B927B7" w:rsidRPr="00881B00" w:rsidRDefault="00B927B7" w:rsidP="0027471C">
            <w:pPr>
              <w:tabs>
                <w:tab w:val="left" w:pos="0"/>
              </w:tabs>
              <w:jc w:val="both"/>
              <w:rPr>
                <w:bCs/>
              </w:rPr>
            </w:pPr>
            <w:r w:rsidRPr="00881B00">
              <w:rPr>
                <w:bCs/>
              </w:rPr>
              <w:t>Протяженность дороги 491 м, покрытие из грунта, щебеночных смесей и бута. Ремонт в период с 2015 г. не выполнялся.</w:t>
            </w:r>
          </w:p>
          <w:p w14:paraId="0E99EB2D" w14:textId="77777777" w:rsidR="00B927B7" w:rsidRPr="00881B00" w:rsidRDefault="00B927B7" w:rsidP="0027471C">
            <w:pPr>
              <w:tabs>
                <w:tab w:val="left" w:pos="0"/>
              </w:tabs>
              <w:jc w:val="both"/>
              <w:rPr>
                <w:b/>
                <w:bCs/>
              </w:rPr>
            </w:pPr>
            <w:r w:rsidRPr="00881B00">
              <w:rPr>
                <w:bCs/>
              </w:rPr>
              <w:t>Улица расположена после ул. Первомайской. По ней проходят автомобильные, пешеходные маршруты передвижения в центр поселка. Дорожное покрытие улицы находится в крайне неудовлетворительном состоянии. Цель проведения ремонта данного участка улицы аналогична ул. Октябрьской, ул. К.Маркса.</w:t>
            </w:r>
          </w:p>
        </w:tc>
      </w:tr>
      <w:tr w:rsidR="00B927B7" w:rsidRPr="00881B00" w14:paraId="7CA28D6C" w14:textId="77777777" w:rsidTr="00881B00">
        <w:tc>
          <w:tcPr>
            <w:tcW w:w="636" w:type="dxa"/>
          </w:tcPr>
          <w:p w14:paraId="44D9239D" w14:textId="77777777" w:rsidR="00B927B7" w:rsidRPr="00881B00" w:rsidRDefault="00B927B7" w:rsidP="0027471C">
            <w:pPr>
              <w:tabs>
                <w:tab w:val="left" w:pos="0"/>
              </w:tabs>
              <w:jc w:val="center"/>
              <w:rPr>
                <w:b/>
                <w:bCs/>
              </w:rPr>
            </w:pPr>
            <w:r w:rsidRPr="00881B00">
              <w:rPr>
                <w:b/>
                <w:bCs/>
              </w:rPr>
              <w:t>10.</w:t>
            </w:r>
          </w:p>
        </w:tc>
        <w:tc>
          <w:tcPr>
            <w:tcW w:w="2520" w:type="dxa"/>
          </w:tcPr>
          <w:p w14:paraId="59381D45" w14:textId="77777777" w:rsidR="00B927B7" w:rsidRPr="00881B00" w:rsidRDefault="00B927B7" w:rsidP="0027471C">
            <w:pPr>
              <w:tabs>
                <w:tab w:val="left" w:pos="0"/>
              </w:tabs>
              <w:rPr>
                <w:b/>
              </w:rPr>
            </w:pPr>
            <w:r w:rsidRPr="00881B00">
              <w:t>ул. Почтовая (от ул. Советская до ул. Игнатьевская)</w:t>
            </w:r>
          </w:p>
        </w:tc>
        <w:tc>
          <w:tcPr>
            <w:tcW w:w="2195" w:type="dxa"/>
          </w:tcPr>
          <w:p w14:paraId="58C7B4BC"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06D73E1" w14:textId="77777777" w:rsidR="00B927B7" w:rsidRPr="00881B00" w:rsidRDefault="00B927B7" w:rsidP="0027471C">
            <w:pPr>
              <w:tabs>
                <w:tab w:val="left" w:pos="0"/>
              </w:tabs>
              <w:jc w:val="center"/>
              <w:rPr>
                <w:b/>
                <w:bCs/>
              </w:rPr>
            </w:pPr>
            <w:r w:rsidRPr="00881B00">
              <w:rPr>
                <w:bCs/>
              </w:rPr>
              <w:t>0,757/4 542</w:t>
            </w:r>
          </w:p>
        </w:tc>
        <w:tc>
          <w:tcPr>
            <w:tcW w:w="1717" w:type="dxa"/>
            <w:gridSpan w:val="2"/>
          </w:tcPr>
          <w:p w14:paraId="02034194" w14:textId="77777777" w:rsidR="00B927B7" w:rsidRPr="00881B00" w:rsidRDefault="00B927B7" w:rsidP="0027471C">
            <w:pPr>
              <w:tabs>
                <w:tab w:val="left" w:pos="0"/>
              </w:tabs>
              <w:jc w:val="center"/>
              <w:rPr>
                <w:b/>
                <w:bCs/>
              </w:rPr>
            </w:pPr>
            <w:r w:rsidRPr="00881B00">
              <w:rPr>
                <w:bCs/>
              </w:rPr>
              <w:t>2 234 610,0</w:t>
            </w:r>
          </w:p>
        </w:tc>
        <w:tc>
          <w:tcPr>
            <w:tcW w:w="6256" w:type="dxa"/>
          </w:tcPr>
          <w:p w14:paraId="51F77F24" w14:textId="77777777" w:rsidR="00B927B7" w:rsidRPr="00881B00" w:rsidRDefault="00B927B7" w:rsidP="0027471C">
            <w:pPr>
              <w:tabs>
                <w:tab w:val="left" w:pos="0"/>
              </w:tabs>
              <w:jc w:val="both"/>
              <w:rPr>
                <w:bCs/>
              </w:rPr>
            </w:pPr>
            <w:r w:rsidRPr="00881B00">
              <w:rPr>
                <w:bCs/>
              </w:rPr>
              <w:t>Протяженность дороги 757 м, покрытие из грунта, щебеночных смесей и бута. Ремонт покрытия в период с 2015 года не выполнялся.</w:t>
            </w:r>
          </w:p>
          <w:p w14:paraId="1ED56C25" w14:textId="77777777" w:rsidR="00B927B7" w:rsidRPr="00881B00" w:rsidRDefault="00B927B7" w:rsidP="0027471C">
            <w:pPr>
              <w:tabs>
                <w:tab w:val="left" w:pos="0"/>
              </w:tabs>
              <w:jc w:val="both"/>
              <w:rPr>
                <w:b/>
                <w:bCs/>
              </w:rPr>
            </w:pPr>
            <w:r w:rsidRPr="00881B00">
              <w:rPr>
                <w:bCs/>
              </w:rPr>
              <w:t>Улица расположена после ул. Калинина. По ней проходят автомобильные, пешеходные маршруты передвижения в центр поселка. Дорожное покрытие улицы находится в крайне неудовлетворительном состоянии. Цель проведения ремонта данного участка улицы аналогична ул. Калинина.</w:t>
            </w:r>
          </w:p>
        </w:tc>
      </w:tr>
      <w:tr w:rsidR="00B927B7" w:rsidRPr="00881B00" w14:paraId="7682829B" w14:textId="77777777" w:rsidTr="00881B00">
        <w:tc>
          <w:tcPr>
            <w:tcW w:w="636" w:type="dxa"/>
          </w:tcPr>
          <w:p w14:paraId="03185B1A" w14:textId="77777777" w:rsidR="00B927B7" w:rsidRPr="00881B00" w:rsidRDefault="00B927B7" w:rsidP="0027471C">
            <w:pPr>
              <w:tabs>
                <w:tab w:val="left" w:pos="0"/>
              </w:tabs>
              <w:jc w:val="center"/>
              <w:rPr>
                <w:b/>
                <w:bCs/>
              </w:rPr>
            </w:pPr>
            <w:r w:rsidRPr="00881B00">
              <w:rPr>
                <w:b/>
                <w:bCs/>
              </w:rPr>
              <w:t>11.</w:t>
            </w:r>
          </w:p>
        </w:tc>
        <w:tc>
          <w:tcPr>
            <w:tcW w:w="2520" w:type="dxa"/>
          </w:tcPr>
          <w:p w14:paraId="586BB974" w14:textId="77777777" w:rsidR="00B927B7" w:rsidRPr="00881B00" w:rsidRDefault="00B927B7" w:rsidP="0027471C">
            <w:pPr>
              <w:tabs>
                <w:tab w:val="left" w:pos="0"/>
              </w:tabs>
              <w:rPr>
                <w:b/>
              </w:rPr>
            </w:pPr>
            <w:r w:rsidRPr="00881B00">
              <w:t>ул. Пионерская (от ул. Лукияновская до ул. Коммунальная, от дома № 57 до дома № 69 по ул. Пионерская)</w:t>
            </w:r>
          </w:p>
        </w:tc>
        <w:tc>
          <w:tcPr>
            <w:tcW w:w="2195" w:type="dxa"/>
          </w:tcPr>
          <w:p w14:paraId="37B67C26"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EC58296" w14:textId="77777777" w:rsidR="00B927B7" w:rsidRPr="00881B00" w:rsidRDefault="00B927B7" w:rsidP="0027471C">
            <w:pPr>
              <w:tabs>
                <w:tab w:val="left" w:pos="0"/>
              </w:tabs>
              <w:jc w:val="center"/>
              <w:rPr>
                <w:b/>
                <w:bCs/>
              </w:rPr>
            </w:pPr>
            <w:r w:rsidRPr="00881B00">
              <w:rPr>
                <w:bCs/>
              </w:rPr>
              <w:t>0,633/3 780</w:t>
            </w:r>
          </w:p>
        </w:tc>
        <w:tc>
          <w:tcPr>
            <w:tcW w:w="1717" w:type="dxa"/>
            <w:gridSpan w:val="2"/>
          </w:tcPr>
          <w:p w14:paraId="2A2FAAF5" w14:textId="77777777" w:rsidR="00B927B7" w:rsidRPr="00881B00" w:rsidRDefault="00B927B7" w:rsidP="0027471C">
            <w:pPr>
              <w:tabs>
                <w:tab w:val="left" w:pos="0"/>
              </w:tabs>
              <w:jc w:val="center"/>
              <w:rPr>
                <w:b/>
                <w:bCs/>
              </w:rPr>
            </w:pPr>
            <w:r w:rsidRPr="00881B00">
              <w:rPr>
                <w:bCs/>
              </w:rPr>
              <w:t>2 704 450,0</w:t>
            </w:r>
          </w:p>
        </w:tc>
        <w:tc>
          <w:tcPr>
            <w:tcW w:w="6256" w:type="dxa"/>
            <w:vMerge w:val="restart"/>
          </w:tcPr>
          <w:p w14:paraId="01BE333A" w14:textId="77777777" w:rsidR="00B927B7" w:rsidRPr="00881B00" w:rsidRDefault="00B927B7" w:rsidP="0027471C">
            <w:pPr>
              <w:tabs>
                <w:tab w:val="left" w:pos="0"/>
              </w:tabs>
              <w:jc w:val="both"/>
              <w:rPr>
                <w:bCs/>
              </w:rPr>
            </w:pPr>
            <w:r w:rsidRPr="00881B00">
              <w:rPr>
                <w:bCs/>
              </w:rPr>
              <w:t>Протяженность дороги 1174 м, в т.ч. асфальт 208 м, остальное покрытие из грунта, щебеночных смесей и бута. Ремонт покрытия в период с 2015 года не выполнялся.</w:t>
            </w:r>
          </w:p>
          <w:p w14:paraId="78BFF0B7" w14:textId="77777777" w:rsidR="00B927B7" w:rsidRPr="00881B00" w:rsidRDefault="00B927B7" w:rsidP="0027471C">
            <w:pPr>
              <w:tabs>
                <w:tab w:val="left" w:pos="0"/>
              </w:tabs>
              <w:jc w:val="both"/>
              <w:rPr>
                <w:b/>
                <w:bCs/>
              </w:rPr>
            </w:pPr>
            <w:r w:rsidRPr="00881B00">
              <w:rPr>
                <w:bCs/>
              </w:rPr>
              <w:t>Улица расположена после ул. Почтовая, пересекает улицы Лукияновскую, Коммунальную.  По ней проходят автомобильные, пешеходные маршруты передвижения в центр поселка. Дорожное покрытие улицы из грунта, щебеночных смесей и бута находится в неудовлетворительном состоянии, требует ремонта. Асфальтовая часть нуждается в восстановлении изношенного верхнего слоя асфальта, ликвидации колей. Цель проведения ремонта данного участка улицы аналогична ул. Калинина.</w:t>
            </w:r>
          </w:p>
        </w:tc>
      </w:tr>
      <w:tr w:rsidR="00B927B7" w:rsidRPr="00881B00" w14:paraId="187AA9EC" w14:textId="77777777" w:rsidTr="00881B00">
        <w:tc>
          <w:tcPr>
            <w:tcW w:w="636" w:type="dxa"/>
          </w:tcPr>
          <w:p w14:paraId="07D97B42" w14:textId="77777777" w:rsidR="00B927B7" w:rsidRPr="00881B00" w:rsidRDefault="00B927B7" w:rsidP="0027471C">
            <w:pPr>
              <w:tabs>
                <w:tab w:val="left" w:pos="0"/>
              </w:tabs>
              <w:jc w:val="center"/>
              <w:rPr>
                <w:b/>
                <w:bCs/>
              </w:rPr>
            </w:pPr>
            <w:r w:rsidRPr="00881B00">
              <w:rPr>
                <w:b/>
                <w:bCs/>
              </w:rPr>
              <w:t>12.</w:t>
            </w:r>
          </w:p>
        </w:tc>
        <w:tc>
          <w:tcPr>
            <w:tcW w:w="2520" w:type="dxa"/>
          </w:tcPr>
          <w:p w14:paraId="3D5A4BB3" w14:textId="77777777" w:rsidR="00B927B7" w:rsidRPr="00881B00" w:rsidRDefault="00B927B7" w:rsidP="0027471C">
            <w:pPr>
              <w:tabs>
                <w:tab w:val="left" w:pos="0"/>
              </w:tabs>
              <w:rPr>
                <w:b/>
              </w:rPr>
            </w:pPr>
            <w:r w:rsidRPr="00881B00">
              <w:t>ул. Пионерская (от ул. Коммунальная до дома № 57 по ул. Пионерская)</w:t>
            </w:r>
          </w:p>
        </w:tc>
        <w:tc>
          <w:tcPr>
            <w:tcW w:w="2195" w:type="dxa"/>
          </w:tcPr>
          <w:p w14:paraId="4C16D8C2"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2386764D"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78752A0E" w14:textId="77777777" w:rsidR="00B927B7" w:rsidRPr="00881B00" w:rsidRDefault="00B927B7" w:rsidP="0027471C">
            <w:pPr>
              <w:tabs>
                <w:tab w:val="left" w:pos="0"/>
              </w:tabs>
              <w:jc w:val="center"/>
              <w:rPr>
                <w:b/>
                <w:bCs/>
              </w:rPr>
            </w:pPr>
            <w:r w:rsidRPr="00881B00">
              <w:rPr>
                <w:bCs/>
              </w:rPr>
              <w:t>552 310,0</w:t>
            </w:r>
          </w:p>
        </w:tc>
        <w:tc>
          <w:tcPr>
            <w:tcW w:w="6256" w:type="dxa"/>
            <w:vMerge/>
          </w:tcPr>
          <w:p w14:paraId="41DB633B" w14:textId="77777777" w:rsidR="00B927B7" w:rsidRPr="00881B00" w:rsidRDefault="00B927B7" w:rsidP="0027471C">
            <w:pPr>
              <w:tabs>
                <w:tab w:val="left" w:pos="0"/>
              </w:tabs>
              <w:jc w:val="both"/>
              <w:rPr>
                <w:b/>
                <w:bCs/>
              </w:rPr>
            </w:pPr>
          </w:p>
        </w:tc>
      </w:tr>
      <w:tr w:rsidR="00B927B7" w:rsidRPr="00881B00" w14:paraId="6A5BBABA" w14:textId="77777777" w:rsidTr="00881B00">
        <w:tc>
          <w:tcPr>
            <w:tcW w:w="636" w:type="dxa"/>
          </w:tcPr>
          <w:p w14:paraId="34D59442" w14:textId="77777777" w:rsidR="00B927B7" w:rsidRPr="00881B00" w:rsidRDefault="00B927B7" w:rsidP="0027471C">
            <w:pPr>
              <w:tabs>
                <w:tab w:val="left" w:pos="0"/>
              </w:tabs>
              <w:jc w:val="center"/>
              <w:rPr>
                <w:b/>
                <w:bCs/>
              </w:rPr>
            </w:pPr>
            <w:r w:rsidRPr="00881B00">
              <w:rPr>
                <w:b/>
                <w:bCs/>
              </w:rPr>
              <w:t>13.</w:t>
            </w:r>
          </w:p>
        </w:tc>
        <w:tc>
          <w:tcPr>
            <w:tcW w:w="2520" w:type="dxa"/>
          </w:tcPr>
          <w:p w14:paraId="00A5736F" w14:textId="77777777" w:rsidR="00B927B7" w:rsidRPr="00881B00" w:rsidRDefault="00B927B7" w:rsidP="0027471C">
            <w:pPr>
              <w:tabs>
                <w:tab w:val="left" w:pos="0"/>
              </w:tabs>
              <w:rPr>
                <w:b/>
              </w:rPr>
            </w:pPr>
            <w:r w:rsidRPr="00881B00">
              <w:t>ул. Советская (участками)</w:t>
            </w:r>
          </w:p>
        </w:tc>
        <w:tc>
          <w:tcPr>
            <w:tcW w:w="2195" w:type="dxa"/>
          </w:tcPr>
          <w:p w14:paraId="664A196D"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43BE5BF7" w14:textId="77777777" w:rsidR="00B927B7" w:rsidRPr="00881B00" w:rsidRDefault="00B927B7" w:rsidP="0027471C">
            <w:pPr>
              <w:tabs>
                <w:tab w:val="left" w:pos="0"/>
              </w:tabs>
              <w:jc w:val="center"/>
              <w:rPr>
                <w:b/>
                <w:bCs/>
              </w:rPr>
            </w:pPr>
            <w:r w:rsidRPr="00881B00">
              <w:rPr>
                <w:bCs/>
              </w:rPr>
              <w:t>0,3/3600</w:t>
            </w:r>
          </w:p>
        </w:tc>
        <w:tc>
          <w:tcPr>
            <w:tcW w:w="1717" w:type="dxa"/>
            <w:gridSpan w:val="2"/>
          </w:tcPr>
          <w:p w14:paraId="78DAF136" w14:textId="77777777" w:rsidR="00B927B7" w:rsidRPr="00881B00" w:rsidRDefault="00B927B7" w:rsidP="0027471C">
            <w:pPr>
              <w:tabs>
                <w:tab w:val="left" w:pos="0"/>
              </w:tabs>
              <w:jc w:val="center"/>
              <w:rPr>
                <w:b/>
                <w:bCs/>
              </w:rPr>
            </w:pPr>
            <w:r w:rsidRPr="00881B00">
              <w:rPr>
                <w:bCs/>
              </w:rPr>
              <w:t>3 315 600,0</w:t>
            </w:r>
          </w:p>
        </w:tc>
        <w:tc>
          <w:tcPr>
            <w:tcW w:w="6256" w:type="dxa"/>
          </w:tcPr>
          <w:p w14:paraId="0264A6B2" w14:textId="77777777" w:rsidR="00B927B7" w:rsidRPr="00881B00" w:rsidRDefault="00B927B7" w:rsidP="0027471C">
            <w:pPr>
              <w:tabs>
                <w:tab w:val="left" w:pos="0"/>
              </w:tabs>
              <w:jc w:val="both"/>
              <w:rPr>
                <w:b/>
                <w:bCs/>
              </w:rPr>
            </w:pPr>
            <w:r w:rsidRPr="00881B00">
              <w:rPr>
                <w:bCs/>
              </w:rPr>
              <w:t xml:space="preserve">Протяженность дороги 3442 м, асфальт. Это основная проездная и объездная улица южной части центра р.п. Лебяжье. Так как – это одна из самых загруженных улиц поселка асфальтовое покрытие требует постоянного ремонта и ухода за ним, т.е восстановления изношенного верхнего слоя асфальта, ликвидации колей, ям и пр. </w:t>
            </w:r>
          </w:p>
        </w:tc>
      </w:tr>
      <w:tr w:rsidR="00B927B7" w:rsidRPr="00881B00" w14:paraId="25AB1D80" w14:textId="77777777" w:rsidTr="00881B00">
        <w:tc>
          <w:tcPr>
            <w:tcW w:w="636" w:type="dxa"/>
          </w:tcPr>
          <w:p w14:paraId="5C175706" w14:textId="77777777" w:rsidR="00B927B7" w:rsidRPr="00881B00" w:rsidRDefault="00B927B7" w:rsidP="0027471C">
            <w:pPr>
              <w:tabs>
                <w:tab w:val="left" w:pos="0"/>
              </w:tabs>
              <w:jc w:val="center"/>
              <w:rPr>
                <w:b/>
                <w:bCs/>
              </w:rPr>
            </w:pPr>
            <w:r w:rsidRPr="00881B00">
              <w:rPr>
                <w:b/>
                <w:bCs/>
              </w:rPr>
              <w:lastRenderedPageBreak/>
              <w:t>14.</w:t>
            </w:r>
          </w:p>
        </w:tc>
        <w:tc>
          <w:tcPr>
            <w:tcW w:w="2520" w:type="dxa"/>
          </w:tcPr>
          <w:p w14:paraId="06726FC7" w14:textId="77777777" w:rsidR="00B927B7" w:rsidRPr="00881B00" w:rsidRDefault="00B927B7" w:rsidP="0027471C">
            <w:pPr>
              <w:tabs>
                <w:tab w:val="left" w:pos="0"/>
              </w:tabs>
              <w:rPr>
                <w:b/>
              </w:rPr>
            </w:pPr>
            <w:r w:rsidRPr="00881B00">
              <w:t>ул. Комсомольская (от дома № 45 по ул. Комсомольская до ул. 9 Мая)</w:t>
            </w:r>
          </w:p>
        </w:tc>
        <w:tc>
          <w:tcPr>
            <w:tcW w:w="2195" w:type="dxa"/>
          </w:tcPr>
          <w:p w14:paraId="6F36DCAA"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26BC4884" w14:textId="77777777" w:rsidR="00B927B7" w:rsidRPr="00881B00" w:rsidRDefault="00B927B7" w:rsidP="0027471C">
            <w:pPr>
              <w:tabs>
                <w:tab w:val="left" w:pos="0"/>
              </w:tabs>
              <w:jc w:val="center"/>
              <w:rPr>
                <w:b/>
                <w:bCs/>
              </w:rPr>
            </w:pPr>
            <w:r w:rsidRPr="00881B00">
              <w:rPr>
                <w:bCs/>
              </w:rPr>
              <w:t>0,542/3 252</w:t>
            </w:r>
          </w:p>
        </w:tc>
        <w:tc>
          <w:tcPr>
            <w:tcW w:w="1717" w:type="dxa"/>
            <w:gridSpan w:val="2"/>
          </w:tcPr>
          <w:p w14:paraId="2036B304" w14:textId="77777777" w:rsidR="00B927B7" w:rsidRPr="00881B00" w:rsidRDefault="00B927B7" w:rsidP="0027471C">
            <w:pPr>
              <w:tabs>
                <w:tab w:val="left" w:pos="0"/>
              </w:tabs>
              <w:jc w:val="center"/>
              <w:rPr>
                <w:b/>
                <w:bCs/>
              </w:rPr>
            </w:pPr>
            <w:r w:rsidRPr="00881B00">
              <w:rPr>
                <w:bCs/>
              </w:rPr>
              <w:t>5 987 025,0</w:t>
            </w:r>
          </w:p>
        </w:tc>
        <w:tc>
          <w:tcPr>
            <w:tcW w:w="6256" w:type="dxa"/>
          </w:tcPr>
          <w:p w14:paraId="6D7E69BB" w14:textId="77777777" w:rsidR="00B927B7" w:rsidRPr="00881B00" w:rsidRDefault="00B927B7" w:rsidP="0027471C">
            <w:pPr>
              <w:tabs>
                <w:tab w:val="left" w:pos="0"/>
              </w:tabs>
              <w:jc w:val="both"/>
              <w:rPr>
                <w:b/>
                <w:bCs/>
              </w:rPr>
            </w:pPr>
            <w:r w:rsidRPr="00881B00">
              <w:rPr>
                <w:bCs/>
              </w:rPr>
              <w:t>Протяженность дороги 542 м, асфальт. Это одна из асфальтировааных и загруженных улиц западной части поселка. Она является маршрутом в центр поселка. Ремонт покрытия улицы не проводился и если не выполнить своевременно работы по ремонту и восстановлению асфальта, то существует риск окончательно разрушить дорожную одежду. Требуется срочное восстановление изношенного верхнего слоя асфальта, ликвидации колей, ям и пр.</w:t>
            </w:r>
          </w:p>
        </w:tc>
      </w:tr>
      <w:tr w:rsidR="00B927B7" w:rsidRPr="00881B00" w14:paraId="4E29BF8A" w14:textId="77777777" w:rsidTr="00881B00">
        <w:tc>
          <w:tcPr>
            <w:tcW w:w="636" w:type="dxa"/>
          </w:tcPr>
          <w:p w14:paraId="30978700" w14:textId="77777777" w:rsidR="00B927B7" w:rsidRPr="00881B00" w:rsidRDefault="00B927B7" w:rsidP="0027471C">
            <w:pPr>
              <w:tabs>
                <w:tab w:val="left" w:pos="0"/>
              </w:tabs>
              <w:jc w:val="center"/>
              <w:rPr>
                <w:b/>
                <w:bCs/>
              </w:rPr>
            </w:pPr>
            <w:r w:rsidRPr="00881B00">
              <w:rPr>
                <w:b/>
                <w:bCs/>
              </w:rPr>
              <w:t>15.</w:t>
            </w:r>
          </w:p>
        </w:tc>
        <w:tc>
          <w:tcPr>
            <w:tcW w:w="2520" w:type="dxa"/>
          </w:tcPr>
          <w:p w14:paraId="4022DA20" w14:textId="77777777" w:rsidR="00B927B7" w:rsidRPr="00881B00" w:rsidRDefault="00B927B7" w:rsidP="0027471C">
            <w:pPr>
              <w:tabs>
                <w:tab w:val="left" w:pos="0"/>
              </w:tabs>
              <w:rPr>
                <w:b/>
              </w:rPr>
            </w:pPr>
            <w:r w:rsidRPr="00881B00">
              <w:t>ул. Кирова (от дома № 96 по ул. Кирова до пер. Коммунальный)</w:t>
            </w:r>
          </w:p>
        </w:tc>
        <w:tc>
          <w:tcPr>
            <w:tcW w:w="2195" w:type="dxa"/>
          </w:tcPr>
          <w:p w14:paraId="1416D046"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4A40CE51" w14:textId="77777777" w:rsidR="00B927B7" w:rsidRPr="00881B00" w:rsidRDefault="00B927B7" w:rsidP="0027471C">
            <w:pPr>
              <w:tabs>
                <w:tab w:val="left" w:pos="0"/>
              </w:tabs>
              <w:jc w:val="center"/>
              <w:rPr>
                <w:b/>
                <w:bCs/>
              </w:rPr>
            </w:pPr>
            <w:r w:rsidRPr="00881B00">
              <w:rPr>
                <w:bCs/>
              </w:rPr>
              <w:t>0,395/2 370</w:t>
            </w:r>
          </w:p>
        </w:tc>
        <w:tc>
          <w:tcPr>
            <w:tcW w:w="1717" w:type="dxa"/>
            <w:gridSpan w:val="2"/>
          </w:tcPr>
          <w:p w14:paraId="3337DECE" w14:textId="77777777" w:rsidR="00B927B7" w:rsidRPr="00881B00" w:rsidRDefault="00B927B7" w:rsidP="0027471C">
            <w:pPr>
              <w:tabs>
                <w:tab w:val="left" w:pos="0"/>
              </w:tabs>
              <w:jc w:val="center"/>
              <w:rPr>
                <w:b/>
                <w:bCs/>
              </w:rPr>
            </w:pPr>
            <w:r w:rsidRPr="00881B00">
              <w:rPr>
                <w:bCs/>
              </w:rPr>
              <w:t>876 900,0</w:t>
            </w:r>
          </w:p>
        </w:tc>
        <w:tc>
          <w:tcPr>
            <w:tcW w:w="6256" w:type="dxa"/>
          </w:tcPr>
          <w:p w14:paraId="016B5577" w14:textId="77777777" w:rsidR="00B927B7" w:rsidRPr="00881B00" w:rsidRDefault="00B927B7" w:rsidP="0027471C">
            <w:pPr>
              <w:tabs>
                <w:tab w:val="left" w:pos="0"/>
              </w:tabs>
              <w:jc w:val="both"/>
              <w:rPr>
                <w:bCs/>
              </w:rPr>
            </w:pPr>
            <w:r w:rsidRPr="00881B00">
              <w:rPr>
                <w:bCs/>
              </w:rPr>
              <w:t xml:space="preserve">Протяженность дороги 1377 м, в т.ч. асфальт – 1043 м, остальное  покрытие из грунта, щебеночных смесей и бута. Восточная часть с асфальтовым покрытием и является основной проезжей улицей, поэтому на ней периодически проводится ремонт. Ремонт покрытия западной части улицы в период с 2015 года и со времени застройки не выполнялся совсем. </w:t>
            </w:r>
          </w:p>
          <w:p w14:paraId="0DBA546E" w14:textId="77777777" w:rsidR="00B927B7" w:rsidRPr="00881B00" w:rsidRDefault="00B927B7" w:rsidP="0027471C">
            <w:pPr>
              <w:tabs>
                <w:tab w:val="left" w:pos="0"/>
              </w:tabs>
              <w:jc w:val="both"/>
              <w:rPr>
                <w:bCs/>
              </w:rPr>
            </w:pPr>
            <w:r w:rsidRPr="00881B00">
              <w:rPr>
                <w:bCs/>
              </w:rPr>
              <w:t xml:space="preserve">Западная часть улиц самая молодая, современная и более заселенная. </w:t>
            </w:r>
          </w:p>
          <w:p w14:paraId="4045BB28" w14:textId="77777777" w:rsidR="00B927B7" w:rsidRPr="00881B00" w:rsidRDefault="00B927B7" w:rsidP="0027471C">
            <w:pPr>
              <w:tabs>
                <w:tab w:val="left" w:pos="0"/>
              </w:tabs>
              <w:jc w:val="both"/>
              <w:rPr>
                <w:b/>
                <w:bCs/>
              </w:rPr>
            </w:pPr>
            <w:r w:rsidRPr="00881B00">
              <w:rPr>
                <w:bCs/>
              </w:rPr>
              <w:t>По ней проходят автомобильные, пешеходные маршруты передвижения в центр поселка и на объездную улицу поселка. Цель проведения ремонта аналогична ул. Сутягина.</w:t>
            </w:r>
          </w:p>
        </w:tc>
      </w:tr>
      <w:tr w:rsidR="00B927B7" w:rsidRPr="00881B00" w14:paraId="1B2F37B5" w14:textId="77777777" w:rsidTr="00881B00">
        <w:tc>
          <w:tcPr>
            <w:tcW w:w="636" w:type="dxa"/>
          </w:tcPr>
          <w:p w14:paraId="32A5F6BD" w14:textId="77777777" w:rsidR="00B927B7" w:rsidRPr="00881B00" w:rsidRDefault="00B927B7" w:rsidP="0027471C">
            <w:pPr>
              <w:tabs>
                <w:tab w:val="left" w:pos="0"/>
              </w:tabs>
              <w:jc w:val="center"/>
              <w:rPr>
                <w:b/>
                <w:bCs/>
              </w:rPr>
            </w:pPr>
            <w:r w:rsidRPr="00881B00">
              <w:rPr>
                <w:b/>
                <w:bCs/>
              </w:rPr>
              <w:t>16.</w:t>
            </w:r>
          </w:p>
        </w:tc>
        <w:tc>
          <w:tcPr>
            <w:tcW w:w="2520" w:type="dxa"/>
          </w:tcPr>
          <w:p w14:paraId="23F76FD4" w14:textId="77777777" w:rsidR="00B927B7" w:rsidRPr="00881B00" w:rsidRDefault="00B927B7" w:rsidP="0027471C">
            <w:pPr>
              <w:tabs>
                <w:tab w:val="left" w:pos="0"/>
              </w:tabs>
              <w:rPr>
                <w:b/>
              </w:rPr>
            </w:pPr>
            <w:r w:rsidRPr="00881B00">
              <w:t>Тротуар по ул. Советская (от ул. Первомайская до дома № 68 по ул. Советская у центральной районной больницы)</w:t>
            </w:r>
          </w:p>
        </w:tc>
        <w:tc>
          <w:tcPr>
            <w:tcW w:w="2195" w:type="dxa"/>
          </w:tcPr>
          <w:p w14:paraId="6689D036" w14:textId="77777777" w:rsidR="00B927B7" w:rsidRPr="00881B00" w:rsidRDefault="00B927B7" w:rsidP="0027471C">
            <w:pPr>
              <w:tabs>
                <w:tab w:val="left" w:pos="0"/>
              </w:tabs>
            </w:pPr>
            <w:r w:rsidRPr="00881B00">
              <w:t xml:space="preserve">Восстановление тротуара. </w:t>
            </w:r>
          </w:p>
          <w:p w14:paraId="50058A4C" w14:textId="77777777" w:rsidR="00B927B7" w:rsidRPr="00881B00" w:rsidRDefault="00B927B7" w:rsidP="0027471C">
            <w:pPr>
              <w:tabs>
                <w:tab w:val="left" w:pos="0"/>
              </w:tabs>
              <w:rPr>
                <w:b/>
              </w:rPr>
            </w:pPr>
          </w:p>
        </w:tc>
        <w:tc>
          <w:tcPr>
            <w:tcW w:w="1697" w:type="dxa"/>
          </w:tcPr>
          <w:p w14:paraId="7F9767E9" w14:textId="77777777" w:rsidR="00B927B7" w:rsidRPr="00881B00" w:rsidRDefault="00B927B7" w:rsidP="0027471C">
            <w:pPr>
              <w:tabs>
                <w:tab w:val="left" w:pos="0"/>
              </w:tabs>
              <w:jc w:val="center"/>
              <w:rPr>
                <w:b/>
                <w:bCs/>
              </w:rPr>
            </w:pPr>
            <w:r w:rsidRPr="00881B00">
              <w:rPr>
                <w:bCs/>
              </w:rPr>
              <w:t>0,164/328</w:t>
            </w:r>
          </w:p>
        </w:tc>
        <w:tc>
          <w:tcPr>
            <w:tcW w:w="1717" w:type="dxa"/>
            <w:gridSpan w:val="2"/>
          </w:tcPr>
          <w:p w14:paraId="6E7A61D5" w14:textId="77777777" w:rsidR="00B927B7" w:rsidRPr="00881B00" w:rsidRDefault="00B927B7" w:rsidP="0027471C">
            <w:pPr>
              <w:tabs>
                <w:tab w:val="left" w:pos="0"/>
              </w:tabs>
              <w:jc w:val="center"/>
              <w:rPr>
                <w:b/>
                <w:bCs/>
              </w:rPr>
            </w:pPr>
            <w:r w:rsidRPr="00881B00">
              <w:rPr>
                <w:bCs/>
              </w:rPr>
              <w:t>2 133 055,0</w:t>
            </w:r>
          </w:p>
        </w:tc>
        <w:tc>
          <w:tcPr>
            <w:tcW w:w="6256" w:type="dxa"/>
          </w:tcPr>
          <w:p w14:paraId="680822E2" w14:textId="77777777" w:rsidR="00B927B7" w:rsidRPr="00881B00" w:rsidRDefault="00B927B7" w:rsidP="0027471C">
            <w:pPr>
              <w:tabs>
                <w:tab w:val="left" w:pos="0"/>
              </w:tabs>
              <w:jc w:val="both"/>
              <w:rPr>
                <w:b/>
                <w:bCs/>
              </w:rPr>
            </w:pPr>
            <w:r w:rsidRPr="00881B00">
              <w:rPr>
                <w:bCs/>
              </w:rPr>
              <w:t>Тротуар является основной и единственной дорожкой для пешеходов, так как ул. Советская является основной проезжей дорогой с одним из самих высоких уровней интенсивности движения автотранспорта. Со временем покрытие существующей тротуарной дорожки пришло в непригодность, кроме того, в половодье эту территорию затапливает, что создает крайне неудобное положение для пешеходов.</w:t>
            </w:r>
          </w:p>
        </w:tc>
      </w:tr>
      <w:tr w:rsidR="00B927B7" w:rsidRPr="00881B00" w14:paraId="68E1D1BE" w14:textId="77777777" w:rsidTr="00881B00">
        <w:tc>
          <w:tcPr>
            <w:tcW w:w="636" w:type="dxa"/>
          </w:tcPr>
          <w:p w14:paraId="7D78DB0A" w14:textId="77777777" w:rsidR="00B927B7" w:rsidRPr="00881B00" w:rsidRDefault="00B927B7" w:rsidP="0027471C">
            <w:pPr>
              <w:tabs>
                <w:tab w:val="left" w:pos="0"/>
              </w:tabs>
              <w:jc w:val="center"/>
              <w:rPr>
                <w:b/>
                <w:bCs/>
              </w:rPr>
            </w:pPr>
            <w:r w:rsidRPr="00881B00">
              <w:rPr>
                <w:b/>
                <w:bCs/>
              </w:rPr>
              <w:t>17.</w:t>
            </w:r>
          </w:p>
        </w:tc>
        <w:tc>
          <w:tcPr>
            <w:tcW w:w="2520" w:type="dxa"/>
          </w:tcPr>
          <w:p w14:paraId="207808FE" w14:textId="77777777" w:rsidR="00B927B7" w:rsidRPr="00881B00" w:rsidRDefault="00B927B7" w:rsidP="0027471C">
            <w:pPr>
              <w:tabs>
                <w:tab w:val="left" w:pos="0"/>
              </w:tabs>
              <w:rPr>
                <w:b/>
              </w:rPr>
            </w:pPr>
            <w:r w:rsidRPr="00881B00">
              <w:t>ул. Железнодорожная (от дома № 1 до дома № 86)</w:t>
            </w:r>
          </w:p>
        </w:tc>
        <w:tc>
          <w:tcPr>
            <w:tcW w:w="2195" w:type="dxa"/>
          </w:tcPr>
          <w:p w14:paraId="37FDC394"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добавлением щебеночных материалов, </w:t>
            </w:r>
            <w:r w:rsidRPr="00881B00">
              <w:rPr>
                <w:bCs/>
              </w:rPr>
              <w:lastRenderedPageBreak/>
              <w:t>укрепление обочин.</w:t>
            </w:r>
          </w:p>
        </w:tc>
        <w:tc>
          <w:tcPr>
            <w:tcW w:w="1697" w:type="dxa"/>
          </w:tcPr>
          <w:p w14:paraId="1D44CD4C" w14:textId="77777777" w:rsidR="00B927B7" w:rsidRPr="00881B00" w:rsidRDefault="00B927B7" w:rsidP="0027471C">
            <w:pPr>
              <w:tabs>
                <w:tab w:val="left" w:pos="0"/>
              </w:tabs>
              <w:jc w:val="center"/>
              <w:rPr>
                <w:b/>
                <w:bCs/>
              </w:rPr>
            </w:pPr>
            <w:r w:rsidRPr="00881B00">
              <w:rPr>
                <w:bCs/>
              </w:rPr>
              <w:lastRenderedPageBreak/>
              <w:t>1,310/7 860</w:t>
            </w:r>
          </w:p>
        </w:tc>
        <w:tc>
          <w:tcPr>
            <w:tcW w:w="1717" w:type="dxa"/>
            <w:gridSpan w:val="2"/>
          </w:tcPr>
          <w:p w14:paraId="7384AFDA" w14:textId="77777777" w:rsidR="00B927B7" w:rsidRPr="00881B00" w:rsidRDefault="00B927B7" w:rsidP="0027471C">
            <w:pPr>
              <w:tabs>
                <w:tab w:val="left" w:pos="0"/>
              </w:tabs>
              <w:jc w:val="center"/>
              <w:rPr>
                <w:b/>
                <w:bCs/>
              </w:rPr>
            </w:pPr>
            <w:r w:rsidRPr="00881B00">
              <w:rPr>
                <w:bCs/>
              </w:rPr>
              <w:t>2 908 200,0</w:t>
            </w:r>
          </w:p>
        </w:tc>
        <w:tc>
          <w:tcPr>
            <w:tcW w:w="6256" w:type="dxa"/>
          </w:tcPr>
          <w:p w14:paraId="445B36D4" w14:textId="77777777" w:rsidR="00B927B7" w:rsidRPr="00881B00" w:rsidRDefault="00B927B7" w:rsidP="0027471C">
            <w:pPr>
              <w:tabs>
                <w:tab w:val="left" w:pos="0"/>
              </w:tabs>
              <w:jc w:val="both"/>
              <w:rPr>
                <w:bCs/>
              </w:rPr>
            </w:pPr>
            <w:r w:rsidRPr="00881B00">
              <w:rPr>
                <w:bCs/>
              </w:rPr>
              <w:t>Протяженность дороги составляет 2207 м, в т.ч. 570 м – асфальт, остальное покрытие из грунта, щебеночных смесей и бута. Ремонт покрытия в период с 2015 года не выполнялся.</w:t>
            </w:r>
          </w:p>
          <w:p w14:paraId="7A534DEF" w14:textId="77777777" w:rsidR="00B927B7" w:rsidRPr="00881B00" w:rsidRDefault="00B927B7" w:rsidP="0027471C">
            <w:pPr>
              <w:tabs>
                <w:tab w:val="left" w:pos="0"/>
              </w:tabs>
              <w:jc w:val="both"/>
              <w:rPr>
                <w:b/>
                <w:bCs/>
              </w:rPr>
            </w:pPr>
            <w:r w:rsidRPr="00881B00">
              <w:rPr>
                <w:bCs/>
              </w:rPr>
              <w:t xml:space="preserve">Дорога расположена за линией железной дороги и проходит через всю часть данной территории. По ней проходят автомобильные, пешеходные маршруты </w:t>
            </w:r>
            <w:r w:rsidRPr="00881B00">
              <w:rPr>
                <w:bCs/>
              </w:rPr>
              <w:lastRenderedPageBreak/>
              <w:t>передвижения в центральную поселка через переходной пешеходный мост через железную дорогу и на объездную улицу, автомобильный мост через железную дорогу.</w:t>
            </w:r>
          </w:p>
        </w:tc>
      </w:tr>
      <w:tr w:rsidR="00B927B7" w:rsidRPr="00881B00" w14:paraId="5F6F89EC" w14:textId="77777777" w:rsidTr="00881B00">
        <w:tc>
          <w:tcPr>
            <w:tcW w:w="636" w:type="dxa"/>
          </w:tcPr>
          <w:p w14:paraId="3A38530B" w14:textId="77777777" w:rsidR="00B927B7" w:rsidRPr="00881B00" w:rsidRDefault="00B927B7" w:rsidP="0027471C">
            <w:pPr>
              <w:tabs>
                <w:tab w:val="left" w:pos="0"/>
              </w:tabs>
              <w:jc w:val="center"/>
              <w:rPr>
                <w:b/>
                <w:bCs/>
              </w:rPr>
            </w:pPr>
            <w:r w:rsidRPr="00881B00">
              <w:rPr>
                <w:b/>
                <w:bCs/>
              </w:rPr>
              <w:lastRenderedPageBreak/>
              <w:t>18.</w:t>
            </w:r>
          </w:p>
        </w:tc>
        <w:tc>
          <w:tcPr>
            <w:tcW w:w="2520" w:type="dxa"/>
          </w:tcPr>
          <w:p w14:paraId="1DD6B1DA" w14:textId="77777777" w:rsidR="00B927B7" w:rsidRPr="00881B00" w:rsidRDefault="00B927B7" w:rsidP="0027471C">
            <w:pPr>
              <w:tabs>
                <w:tab w:val="left" w:pos="0"/>
              </w:tabs>
              <w:rPr>
                <w:b/>
              </w:rPr>
            </w:pPr>
            <w:r w:rsidRPr="00881B00">
              <w:t>ул. Станционная</w:t>
            </w:r>
          </w:p>
        </w:tc>
        <w:tc>
          <w:tcPr>
            <w:tcW w:w="2195" w:type="dxa"/>
          </w:tcPr>
          <w:p w14:paraId="5071BE67"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36A256D3" w14:textId="77777777" w:rsidR="00B927B7" w:rsidRPr="00881B00" w:rsidRDefault="00B927B7" w:rsidP="0027471C">
            <w:pPr>
              <w:tabs>
                <w:tab w:val="left" w:pos="0"/>
              </w:tabs>
              <w:jc w:val="center"/>
              <w:rPr>
                <w:b/>
                <w:bCs/>
              </w:rPr>
            </w:pPr>
            <w:r w:rsidRPr="00881B00">
              <w:rPr>
                <w:bCs/>
              </w:rPr>
              <w:t>0,285/1 710</w:t>
            </w:r>
          </w:p>
        </w:tc>
        <w:tc>
          <w:tcPr>
            <w:tcW w:w="1717" w:type="dxa"/>
            <w:gridSpan w:val="2"/>
          </w:tcPr>
          <w:p w14:paraId="0CE9BB97" w14:textId="77777777" w:rsidR="00B927B7" w:rsidRPr="00881B00" w:rsidRDefault="00B927B7" w:rsidP="0027471C">
            <w:pPr>
              <w:tabs>
                <w:tab w:val="left" w:pos="0"/>
              </w:tabs>
              <w:jc w:val="center"/>
              <w:rPr>
                <w:b/>
                <w:bCs/>
              </w:rPr>
            </w:pPr>
            <w:r w:rsidRPr="00881B00">
              <w:rPr>
                <w:bCs/>
              </w:rPr>
              <w:t>632 700,0</w:t>
            </w:r>
          </w:p>
        </w:tc>
        <w:tc>
          <w:tcPr>
            <w:tcW w:w="6256" w:type="dxa"/>
          </w:tcPr>
          <w:p w14:paraId="7DCE48A6" w14:textId="77777777" w:rsidR="00B927B7" w:rsidRPr="00881B00" w:rsidRDefault="00B927B7" w:rsidP="0027471C">
            <w:pPr>
              <w:rPr>
                <w:bCs/>
              </w:rPr>
            </w:pPr>
            <w:r w:rsidRPr="00881B00">
              <w:rPr>
                <w:bCs/>
              </w:rPr>
              <w:t>Протяженность дороги составляет 285 м. Покрытие из грунта, щебеночных смесей и бута. Ремонт покрытия в период с 2015 года не выполнялся.</w:t>
            </w:r>
          </w:p>
          <w:p w14:paraId="6DC5FC5E" w14:textId="77777777" w:rsidR="00B927B7" w:rsidRPr="00881B00" w:rsidRDefault="00B927B7" w:rsidP="0027471C">
            <w:pPr>
              <w:tabs>
                <w:tab w:val="left" w:pos="0"/>
              </w:tabs>
              <w:jc w:val="both"/>
              <w:rPr>
                <w:b/>
                <w:bCs/>
              </w:rPr>
            </w:pPr>
            <w:r w:rsidRPr="00881B00">
              <w:rPr>
                <w:bCs/>
              </w:rPr>
              <w:t>Дорога также расположена за линией железной дороги. По ней проходят автомобильные, пешеходные маршруты передвижения в центральную поселка через переходной пешеходный мост через железную дорогу и на объездную улицу, автомобильный мост через железную дорогу.</w:t>
            </w:r>
          </w:p>
        </w:tc>
      </w:tr>
      <w:tr w:rsidR="00B927B7" w:rsidRPr="00881B00" w14:paraId="2E8F43C0" w14:textId="77777777" w:rsidTr="00881B00">
        <w:tc>
          <w:tcPr>
            <w:tcW w:w="636" w:type="dxa"/>
          </w:tcPr>
          <w:p w14:paraId="550B129A" w14:textId="77777777" w:rsidR="00B927B7" w:rsidRPr="00881B00" w:rsidRDefault="00B927B7" w:rsidP="0027471C">
            <w:pPr>
              <w:tabs>
                <w:tab w:val="left" w:pos="0"/>
              </w:tabs>
              <w:jc w:val="center"/>
              <w:rPr>
                <w:b/>
                <w:bCs/>
              </w:rPr>
            </w:pPr>
            <w:r w:rsidRPr="00881B00">
              <w:rPr>
                <w:b/>
                <w:bCs/>
              </w:rPr>
              <w:t>19.</w:t>
            </w:r>
          </w:p>
        </w:tc>
        <w:tc>
          <w:tcPr>
            <w:tcW w:w="2520" w:type="dxa"/>
          </w:tcPr>
          <w:p w14:paraId="24D57F0E" w14:textId="77777777" w:rsidR="00B927B7" w:rsidRPr="00881B00" w:rsidRDefault="00B927B7" w:rsidP="0027471C">
            <w:pPr>
              <w:tabs>
                <w:tab w:val="left" w:pos="0"/>
              </w:tabs>
              <w:rPr>
                <w:b/>
              </w:rPr>
            </w:pPr>
            <w:r w:rsidRPr="00881B00">
              <w:t xml:space="preserve">ул. Гоголя </w:t>
            </w:r>
          </w:p>
        </w:tc>
        <w:tc>
          <w:tcPr>
            <w:tcW w:w="2195" w:type="dxa"/>
          </w:tcPr>
          <w:p w14:paraId="2D77FF26"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F841E15" w14:textId="77777777" w:rsidR="00B927B7" w:rsidRPr="00881B00" w:rsidRDefault="00B927B7" w:rsidP="0027471C">
            <w:pPr>
              <w:tabs>
                <w:tab w:val="left" w:pos="0"/>
              </w:tabs>
              <w:jc w:val="center"/>
              <w:rPr>
                <w:b/>
                <w:bCs/>
              </w:rPr>
            </w:pPr>
            <w:r w:rsidRPr="00881B00">
              <w:rPr>
                <w:bCs/>
              </w:rPr>
              <w:t>0,322/1 932</w:t>
            </w:r>
          </w:p>
        </w:tc>
        <w:tc>
          <w:tcPr>
            <w:tcW w:w="1717" w:type="dxa"/>
            <w:gridSpan w:val="2"/>
          </w:tcPr>
          <w:p w14:paraId="3A82FE32" w14:textId="77777777" w:rsidR="00B927B7" w:rsidRPr="00881B00" w:rsidRDefault="00B927B7" w:rsidP="0027471C">
            <w:pPr>
              <w:tabs>
                <w:tab w:val="left" w:pos="0"/>
              </w:tabs>
              <w:jc w:val="center"/>
              <w:rPr>
                <w:b/>
                <w:bCs/>
              </w:rPr>
            </w:pPr>
            <w:r w:rsidRPr="00881B00">
              <w:rPr>
                <w:bCs/>
              </w:rPr>
              <w:t>714 840,0</w:t>
            </w:r>
          </w:p>
        </w:tc>
        <w:tc>
          <w:tcPr>
            <w:tcW w:w="6256" w:type="dxa"/>
          </w:tcPr>
          <w:p w14:paraId="4E5E93AA" w14:textId="77777777" w:rsidR="00B927B7" w:rsidRPr="00881B00" w:rsidRDefault="00B927B7" w:rsidP="0027471C">
            <w:pPr>
              <w:rPr>
                <w:bCs/>
              </w:rPr>
            </w:pPr>
            <w:r w:rsidRPr="00881B00">
              <w:rPr>
                <w:bCs/>
              </w:rPr>
              <w:t>Протяженность дороги составляет 322 м. Покрытие из грунта, щебеночных смесей и бута. Ремонт покрытия в период с 2015 года не выполнялся.</w:t>
            </w:r>
          </w:p>
          <w:p w14:paraId="1D53AFE2" w14:textId="77777777" w:rsidR="00B927B7" w:rsidRPr="00881B00" w:rsidRDefault="00B927B7" w:rsidP="0027471C">
            <w:pPr>
              <w:tabs>
                <w:tab w:val="left" w:pos="0"/>
              </w:tabs>
              <w:jc w:val="both"/>
              <w:rPr>
                <w:b/>
                <w:bCs/>
              </w:rPr>
            </w:pPr>
            <w:r w:rsidRPr="00881B00">
              <w:rPr>
                <w:bCs/>
              </w:rPr>
              <w:t>Дорога также расположена за линией железной дороги. По ней проходят автомобильные, пешеходные маршруты передвижения в центральную поселка через переходной пешеходный мост через железную дорогу и на объездную улицу, автомобильный мост через железную дорогу.</w:t>
            </w:r>
          </w:p>
        </w:tc>
      </w:tr>
      <w:tr w:rsidR="00B927B7" w:rsidRPr="00881B00" w14:paraId="4F70D98F" w14:textId="77777777" w:rsidTr="00881B00">
        <w:tc>
          <w:tcPr>
            <w:tcW w:w="636" w:type="dxa"/>
          </w:tcPr>
          <w:p w14:paraId="4926DDA3" w14:textId="77777777" w:rsidR="00B927B7" w:rsidRPr="00881B00" w:rsidRDefault="00B927B7" w:rsidP="0027471C">
            <w:pPr>
              <w:tabs>
                <w:tab w:val="left" w:pos="0"/>
              </w:tabs>
              <w:jc w:val="center"/>
              <w:rPr>
                <w:b/>
                <w:bCs/>
              </w:rPr>
            </w:pPr>
            <w:r w:rsidRPr="00881B00">
              <w:rPr>
                <w:b/>
                <w:bCs/>
              </w:rPr>
              <w:t>20.</w:t>
            </w:r>
          </w:p>
        </w:tc>
        <w:tc>
          <w:tcPr>
            <w:tcW w:w="2520" w:type="dxa"/>
          </w:tcPr>
          <w:p w14:paraId="73119B97" w14:textId="77777777" w:rsidR="00B927B7" w:rsidRPr="00881B00" w:rsidRDefault="00B927B7" w:rsidP="0027471C">
            <w:pPr>
              <w:tabs>
                <w:tab w:val="left" w:pos="0"/>
              </w:tabs>
              <w:rPr>
                <w:b/>
              </w:rPr>
            </w:pPr>
            <w:r w:rsidRPr="00881B00">
              <w:t>ул. Северная (от ул. Первомайская до дома № 1 по ул. Северная)</w:t>
            </w:r>
          </w:p>
        </w:tc>
        <w:tc>
          <w:tcPr>
            <w:tcW w:w="2195" w:type="dxa"/>
          </w:tcPr>
          <w:p w14:paraId="058AE6D8"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3CC6B107" w14:textId="77777777" w:rsidR="00B927B7" w:rsidRPr="00881B00" w:rsidRDefault="00B927B7" w:rsidP="0027471C">
            <w:pPr>
              <w:tabs>
                <w:tab w:val="left" w:pos="0"/>
              </w:tabs>
              <w:jc w:val="center"/>
              <w:rPr>
                <w:b/>
                <w:bCs/>
              </w:rPr>
            </w:pPr>
            <w:r w:rsidRPr="00881B00">
              <w:rPr>
                <w:bCs/>
              </w:rPr>
              <w:t>0,700/4 200</w:t>
            </w:r>
          </w:p>
        </w:tc>
        <w:tc>
          <w:tcPr>
            <w:tcW w:w="1717" w:type="dxa"/>
            <w:gridSpan w:val="2"/>
          </w:tcPr>
          <w:p w14:paraId="2D823B1A" w14:textId="77777777" w:rsidR="00B927B7" w:rsidRPr="00881B00" w:rsidRDefault="00B927B7" w:rsidP="0027471C">
            <w:pPr>
              <w:tabs>
                <w:tab w:val="left" w:pos="0"/>
              </w:tabs>
              <w:jc w:val="center"/>
              <w:rPr>
                <w:b/>
                <w:bCs/>
              </w:rPr>
            </w:pPr>
            <w:r w:rsidRPr="00881B00">
              <w:rPr>
                <w:bCs/>
              </w:rPr>
              <w:t>3 247 830,0</w:t>
            </w:r>
          </w:p>
        </w:tc>
        <w:tc>
          <w:tcPr>
            <w:tcW w:w="6256" w:type="dxa"/>
          </w:tcPr>
          <w:p w14:paraId="78221AF3" w14:textId="77777777" w:rsidR="00B927B7" w:rsidRPr="00881B00" w:rsidRDefault="00B927B7" w:rsidP="0027471C">
            <w:pPr>
              <w:tabs>
                <w:tab w:val="left" w:pos="0"/>
              </w:tabs>
              <w:jc w:val="both"/>
              <w:rPr>
                <w:b/>
                <w:bCs/>
              </w:rPr>
            </w:pPr>
            <w:r w:rsidRPr="00881B00">
              <w:rPr>
                <w:bCs/>
              </w:rPr>
              <w:t>Протяженность дороги составляет 982 м, покрытие из грунта, щебеночных смесей и бута. Ремонт покрытия в период с 2015 года не выполнялся. По ней проходят автомобильные, пешеходные маршруты передвижения. Завершающая улица по комплексному ремонту северной части р.п. Лебяжье.</w:t>
            </w:r>
          </w:p>
        </w:tc>
      </w:tr>
      <w:tr w:rsidR="00B927B7" w:rsidRPr="00881B00" w14:paraId="3358E07F" w14:textId="77777777" w:rsidTr="00881B00">
        <w:tc>
          <w:tcPr>
            <w:tcW w:w="636" w:type="dxa"/>
          </w:tcPr>
          <w:p w14:paraId="37571166" w14:textId="77777777" w:rsidR="00B927B7" w:rsidRPr="00881B00" w:rsidRDefault="00B927B7" w:rsidP="0027471C">
            <w:pPr>
              <w:tabs>
                <w:tab w:val="left" w:pos="0"/>
              </w:tabs>
              <w:jc w:val="center"/>
              <w:rPr>
                <w:b/>
                <w:bCs/>
              </w:rPr>
            </w:pPr>
            <w:r w:rsidRPr="00881B00">
              <w:rPr>
                <w:b/>
                <w:bCs/>
              </w:rPr>
              <w:t>21.</w:t>
            </w:r>
          </w:p>
        </w:tc>
        <w:tc>
          <w:tcPr>
            <w:tcW w:w="2520" w:type="dxa"/>
          </w:tcPr>
          <w:p w14:paraId="224356B7" w14:textId="77777777" w:rsidR="00B927B7" w:rsidRPr="00881B00" w:rsidRDefault="00B927B7" w:rsidP="0027471C">
            <w:pPr>
              <w:tabs>
                <w:tab w:val="left" w:pos="0"/>
              </w:tabs>
              <w:rPr>
                <w:b/>
              </w:rPr>
            </w:pPr>
            <w:r w:rsidRPr="00881B00">
              <w:t>ул. 1-я Заводская (участками)</w:t>
            </w:r>
          </w:p>
        </w:tc>
        <w:tc>
          <w:tcPr>
            <w:tcW w:w="2195" w:type="dxa"/>
          </w:tcPr>
          <w:p w14:paraId="0C626A19"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368CFCBA" w14:textId="77777777" w:rsidR="00B927B7" w:rsidRPr="00881B00" w:rsidRDefault="00B927B7" w:rsidP="0027471C">
            <w:pPr>
              <w:tabs>
                <w:tab w:val="left" w:pos="0"/>
              </w:tabs>
              <w:jc w:val="center"/>
              <w:rPr>
                <w:b/>
                <w:bCs/>
              </w:rPr>
            </w:pPr>
            <w:r w:rsidRPr="00881B00">
              <w:rPr>
                <w:bCs/>
              </w:rPr>
              <w:t>0,2/1200</w:t>
            </w:r>
          </w:p>
        </w:tc>
        <w:tc>
          <w:tcPr>
            <w:tcW w:w="1717" w:type="dxa"/>
            <w:gridSpan w:val="2"/>
          </w:tcPr>
          <w:p w14:paraId="59C83586" w14:textId="77777777" w:rsidR="00B927B7" w:rsidRPr="00881B00" w:rsidRDefault="00B927B7" w:rsidP="0027471C">
            <w:pPr>
              <w:tabs>
                <w:tab w:val="left" w:pos="0"/>
              </w:tabs>
              <w:jc w:val="center"/>
              <w:rPr>
                <w:b/>
                <w:bCs/>
              </w:rPr>
            </w:pPr>
            <w:r w:rsidRPr="00881B00">
              <w:rPr>
                <w:bCs/>
              </w:rPr>
              <w:t>2 210 400,0</w:t>
            </w:r>
          </w:p>
        </w:tc>
        <w:tc>
          <w:tcPr>
            <w:tcW w:w="6256" w:type="dxa"/>
          </w:tcPr>
          <w:p w14:paraId="70BA3A3B" w14:textId="77777777" w:rsidR="00B927B7" w:rsidRPr="00881B00" w:rsidRDefault="00B927B7" w:rsidP="0027471C">
            <w:pPr>
              <w:tabs>
                <w:tab w:val="left" w:pos="0"/>
              </w:tabs>
              <w:jc w:val="both"/>
              <w:rPr>
                <w:b/>
                <w:bCs/>
              </w:rPr>
            </w:pPr>
            <w:r w:rsidRPr="00881B00">
              <w:rPr>
                <w:bCs/>
              </w:rPr>
              <w:t xml:space="preserve">Протяженность дороги составляет 405 м,  асфальт. Ремонт покрытия в период с 2015 года не выполнялся. Заводские улицы находятся в восточной части р.п. Лебяжье, слева от ул. Советской, если смотреть на въезде в поселок. По ним проходят автомобильные, пешеходные маршруты передвижения в центр поселка, на въезд (выезд). Ремонт </w:t>
            </w:r>
            <w:r w:rsidRPr="00881B00">
              <w:rPr>
                <w:bCs/>
              </w:rPr>
              <w:lastRenderedPageBreak/>
              <w:t>данных улиц необходим с целью выполнения комплексного ремонта восточной части поселка Лебяжье.</w:t>
            </w:r>
          </w:p>
        </w:tc>
      </w:tr>
      <w:tr w:rsidR="00B927B7" w:rsidRPr="00881B00" w14:paraId="3D2E305C" w14:textId="77777777" w:rsidTr="00881B00">
        <w:tc>
          <w:tcPr>
            <w:tcW w:w="636" w:type="dxa"/>
          </w:tcPr>
          <w:p w14:paraId="73A933BD" w14:textId="77777777" w:rsidR="00B927B7" w:rsidRPr="00881B00" w:rsidRDefault="00B927B7" w:rsidP="0027471C">
            <w:pPr>
              <w:tabs>
                <w:tab w:val="left" w:pos="0"/>
              </w:tabs>
              <w:jc w:val="center"/>
              <w:rPr>
                <w:b/>
                <w:bCs/>
              </w:rPr>
            </w:pPr>
            <w:r w:rsidRPr="00881B00">
              <w:rPr>
                <w:b/>
                <w:bCs/>
              </w:rPr>
              <w:lastRenderedPageBreak/>
              <w:t>22.</w:t>
            </w:r>
          </w:p>
        </w:tc>
        <w:tc>
          <w:tcPr>
            <w:tcW w:w="2520" w:type="dxa"/>
          </w:tcPr>
          <w:p w14:paraId="3D32BE11" w14:textId="77777777" w:rsidR="00B927B7" w:rsidRPr="00881B00" w:rsidRDefault="00B927B7" w:rsidP="0027471C">
            <w:pPr>
              <w:rPr>
                <w:b/>
              </w:rPr>
            </w:pPr>
            <w:r w:rsidRPr="00881B00">
              <w:t xml:space="preserve">ул. 2-я Заводская </w:t>
            </w:r>
          </w:p>
          <w:p w14:paraId="5EB254EF" w14:textId="77777777" w:rsidR="00B927B7" w:rsidRPr="00881B00" w:rsidRDefault="00B927B7" w:rsidP="0027471C">
            <w:pPr>
              <w:tabs>
                <w:tab w:val="left" w:pos="0"/>
              </w:tabs>
              <w:jc w:val="right"/>
              <w:rPr>
                <w:b/>
              </w:rPr>
            </w:pPr>
          </w:p>
        </w:tc>
        <w:tc>
          <w:tcPr>
            <w:tcW w:w="2195" w:type="dxa"/>
          </w:tcPr>
          <w:p w14:paraId="7A714EF4" w14:textId="77777777" w:rsidR="00B927B7" w:rsidRPr="00881B00" w:rsidRDefault="00B927B7" w:rsidP="0027471C">
            <w:pPr>
              <w:rPr>
                <w:bCs/>
              </w:rPr>
            </w:pPr>
            <w:r w:rsidRPr="00881B00">
              <w:rPr>
                <w:bCs/>
              </w:rPr>
              <w:t>Восстановление профиля автомобильной дороги с добавлением щебеночных материалов, укрепление обочин.</w:t>
            </w:r>
          </w:p>
          <w:p w14:paraId="67EEE9B0"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5387F94D" w14:textId="77777777" w:rsidR="00B927B7" w:rsidRPr="00881B00" w:rsidRDefault="00B927B7" w:rsidP="0027471C">
            <w:pPr>
              <w:tabs>
                <w:tab w:val="left" w:pos="0"/>
              </w:tabs>
              <w:jc w:val="center"/>
              <w:rPr>
                <w:bCs/>
              </w:rPr>
            </w:pPr>
            <w:r w:rsidRPr="00881B00">
              <w:rPr>
                <w:bCs/>
              </w:rPr>
              <w:t>0,301/1 806</w:t>
            </w:r>
          </w:p>
          <w:p w14:paraId="2273DC30" w14:textId="77777777" w:rsidR="00B927B7" w:rsidRPr="00881B00" w:rsidRDefault="00B927B7" w:rsidP="0027471C">
            <w:pPr>
              <w:tabs>
                <w:tab w:val="left" w:pos="0"/>
              </w:tabs>
              <w:jc w:val="center"/>
              <w:rPr>
                <w:b/>
                <w:bCs/>
              </w:rPr>
            </w:pPr>
            <w:r w:rsidRPr="00881B00">
              <w:rPr>
                <w:bCs/>
              </w:rPr>
              <w:t>0,15/900</w:t>
            </w:r>
          </w:p>
        </w:tc>
        <w:tc>
          <w:tcPr>
            <w:tcW w:w="1717" w:type="dxa"/>
            <w:gridSpan w:val="2"/>
          </w:tcPr>
          <w:p w14:paraId="51D2CF6A" w14:textId="77777777" w:rsidR="00B927B7" w:rsidRPr="00881B00" w:rsidRDefault="00B927B7" w:rsidP="0027471C">
            <w:pPr>
              <w:tabs>
                <w:tab w:val="left" w:pos="0"/>
              </w:tabs>
              <w:jc w:val="center"/>
              <w:rPr>
                <w:bCs/>
              </w:rPr>
            </w:pPr>
            <w:r w:rsidRPr="00881B00">
              <w:rPr>
                <w:bCs/>
              </w:rPr>
              <w:t>1 396 570,0</w:t>
            </w:r>
          </w:p>
          <w:p w14:paraId="1F6BF545" w14:textId="77777777" w:rsidR="00B927B7" w:rsidRPr="00881B00" w:rsidRDefault="00B927B7" w:rsidP="0027471C">
            <w:pPr>
              <w:tabs>
                <w:tab w:val="left" w:pos="0"/>
              </w:tabs>
              <w:jc w:val="center"/>
              <w:rPr>
                <w:b/>
                <w:bCs/>
              </w:rPr>
            </w:pPr>
            <w:r w:rsidRPr="00881B00">
              <w:rPr>
                <w:bCs/>
              </w:rPr>
              <w:t>1 657 800,0</w:t>
            </w:r>
          </w:p>
        </w:tc>
        <w:tc>
          <w:tcPr>
            <w:tcW w:w="6256" w:type="dxa"/>
          </w:tcPr>
          <w:p w14:paraId="0BAD10CA" w14:textId="77777777" w:rsidR="00B927B7" w:rsidRPr="00881B00" w:rsidRDefault="00B927B7" w:rsidP="0027471C">
            <w:pPr>
              <w:rPr>
                <w:bCs/>
              </w:rPr>
            </w:pPr>
            <w:r w:rsidRPr="00881B00">
              <w:rPr>
                <w:bCs/>
              </w:rPr>
              <w:t>Протяженность дороги составляет 651 м, в т.ч. асфальт 340 м, остальное покрытие из грунта, щебеночных смесей и бута. Ремонт покрытия в период с 2015 года не выполнялся.</w:t>
            </w:r>
          </w:p>
          <w:p w14:paraId="0969DC1E" w14:textId="77777777" w:rsidR="00B927B7" w:rsidRPr="00881B00" w:rsidRDefault="00B927B7" w:rsidP="0027471C">
            <w:pPr>
              <w:tabs>
                <w:tab w:val="left" w:pos="0"/>
              </w:tabs>
              <w:jc w:val="both"/>
              <w:rPr>
                <w:b/>
                <w:bCs/>
              </w:rPr>
            </w:pPr>
            <w:r w:rsidRPr="00881B00">
              <w:rPr>
                <w:bCs/>
              </w:rPr>
              <w:t xml:space="preserve">Аналогично ул. 1-я Заводская. </w:t>
            </w:r>
          </w:p>
        </w:tc>
      </w:tr>
      <w:tr w:rsidR="00B927B7" w:rsidRPr="00881B00" w14:paraId="03DBDBA7" w14:textId="77777777" w:rsidTr="00881B00">
        <w:tc>
          <w:tcPr>
            <w:tcW w:w="636" w:type="dxa"/>
          </w:tcPr>
          <w:p w14:paraId="3001FB83" w14:textId="77777777" w:rsidR="00B927B7" w:rsidRPr="00881B00" w:rsidRDefault="00B927B7" w:rsidP="0027471C">
            <w:pPr>
              <w:tabs>
                <w:tab w:val="left" w:pos="0"/>
              </w:tabs>
              <w:jc w:val="center"/>
              <w:rPr>
                <w:b/>
                <w:bCs/>
              </w:rPr>
            </w:pPr>
            <w:r w:rsidRPr="00881B00">
              <w:rPr>
                <w:b/>
                <w:bCs/>
              </w:rPr>
              <w:t>23.</w:t>
            </w:r>
          </w:p>
        </w:tc>
        <w:tc>
          <w:tcPr>
            <w:tcW w:w="2520" w:type="dxa"/>
          </w:tcPr>
          <w:p w14:paraId="571A8C02" w14:textId="77777777" w:rsidR="00B927B7" w:rsidRPr="00881B00" w:rsidRDefault="00B927B7" w:rsidP="0027471C">
            <w:pPr>
              <w:tabs>
                <w:tab w:val="left" w:pos="0"/>
              </w:tabs>
              <w:rPr>
                <w:b/>
              </w:rPr>
            </w:pPr>
            <w:r w:rsidRPr="00881B00">
              <w:t>ул. 3-я Заводская (от ул. 8-е Марта до дома № 1А по ул. 3-я Заводская)</w:t>
            </w:r>
          </w:p>
        </w:tc>
        <w:tc>
          <w:tcPr>
            <w:tcW w:w="2195" w:type="dxa"/>
          </w:tcPr>
          <w:p w14:paraId="307A0424"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53FDA3A2" w14:textId="77777777" w:rsidR="00B927B7" w:rsidRPr="00881B00" w:rsidRDefault="00B927B7" w:rsidP="0027471C">
            <w:pPr>
              <w:tabs>
                <w:tab w:val="left" w:pos="0"/>
              </w:tabs>
              <w:jc w:val="center"/>
              <w:rPr>
                <w:b/>
                <w:bCs/>
              </w:rPr>
            </w:pPr>
            <w:r w:rsidRPr="00881B00">
              <w:rPr>
                <w:bCs/>
              </w:rPr>
              <w:t>0,311/1 866</w:t>
            </w:r>
          </w:p>
        </w:tc>
        <w:tc>
          <w:tcPr>
            <w:tcW w:w="1717" w:type="dxa"/>
            <w:gridSpan w:val="2"/>
          </w:tcPr>
          <w:p w14:paraId="447B4D6D" w14:textId="77777777" w:rsidR="00B927B7" w:rsidRPr="00881B00" w:rsidRDefault="00B927B7" w:rsidP="0027471C">
            <w:pPr>
              <w:tabs>
                <w:tab w:val="left" w:pos="0"/>
              </w:tabs>
              <w:jc w:val="center"/>
              <w:rPr>
                <w:b/>
                <w:bCs/>
              </w:rPr>
            </w:pPr>
            <w:r w:rsidRPr="00881B00">
              <w:rPr>
                <w:bCs/>
              </w:rPr>
              <w:t>1 442 965,0</w:t>
            </w:r>
          </w:p>
        </w:tc>
        <w:tc>
          <w:tcPr>
            <w:tcW w:w="6256" w:type="dxa"/>
          </w:tcPr>
          <w:p w14:paraId="495624B1" w14:textId="77777777" w:rsidR="00B927B7" w:rsidRPr="00881B00" w:rsidRDefault="00B927B7" w:rsidP="0027471C">
            <w:pPr>
              <w:rPr>
                <w:bCs/>
              </w:rPr>
            </w:pPr>
            <w:r w:rsidRPr="00881B00">
              <w:rPr>
                <w:bCs/>
              </w:rPr>
              <w:t>Протяженность дороги составляет 311 м, покрытие из грунта, щебеночных смесей и бута. Ремонт покрытия в период с 2015 года не выполнялся.</w:t>
            </w:r>
          </w:p>
          <w:p w14:paraId="08CA68D4" w14:textId="77777777" w:rsidR="00B927B7" w:rsidRPr="00881B00" w:rsidRDefault="00B927B7" w:rsidP="0027471C">
            <w:pPr>
              <w:rPr>
                <w:bCs/>
              </w:rPr>
            </w:pPr>
            <w:r w:rsidRPr="00881B00">
              <w:rPr>
                <w:bCs/>
              </w:rPr>
              <w:t>Аналогично ул. 1-я Заводская.</w:t>
            </w:r>
          </w:p>
          <w:p w14:paraId="58244E47" w14:textId="77777777" w:rsidR="00B927B7" w:rsidRPr="00881B00" w:rsidRDefault="00B927B7" w:rsidP="0027471C">
            <w:pPr>
              <w:tabs>
                <w:tab w:val="left" w:pos="0"/>
              </w:tabs>
              <w:jc w:val="both"/>
              <w:rPr>
                <w:b/>
                <w:bCs/>
              </w:rPr>
            </w:pPr>
          </w:p>
        </w:tc>
      </w:tr>
      <w:tr w:rsidR="00B927B7" w:rsidRPr="00881B00" w14:paraId="24480391" w14:textId="77777777" w:rsidTr="00881B00">
        <w:tc>
          <w:tcPr>
            <w:tcW w:w="636" w:type="dxa"/>
          </w:tcPr>
          <w:p w14:paraId="248651B0" w14:textId="77777777" w:rsidR="00B927B7" w:rsidRPr="00881B00" w:rsidRDefault="00B927B7" w:rsidP="0027471C">
            <w:pPr>
              <w:tabs>
                <w:tab w:val="left" w:pos="0"/>
              </w:tabs>
              <w:jc w:val="center"/>
              <w:rPr>
                <w:b/>
                <w:bCs/>
              </w:rPr>
            </w:pPr>
            <w:r w:rsidRPr="00881B00">
              <w:rPr>
                <w:b/>
                <w:bCs/>
              </w:rPr>
              <w:t>24.</w:t>
            </w:r>
          </w:p>
        </w:tc>
        <w:tc>
          <w:tcPr>
            <w:tcW w:w="2520" w:type="dxa"/>
          </w:tcPr>
          <w:p w14:paraId="4FF8935F" w14:textId="77777777" w:rsidR="00B927B7" w:rsidRPr="00881B00" w:rsidRDefault="00B927B7" w:rsidP="0027471C">
            <w:pPr>
              <w:tabs>
                <w:tab w:val="left" w:pos="0"/>
              </w:tabs>
              <w:rPr>
                <w:b/>
              </w:rPr>
            </w:pPr>
            <w:r w:rsidRPr="00881B00">
              <w:t xml:space="preserve">ул. 4-я Заводская (от ул. Спортивная до дома № 1Б по ул. 4-я Заводская)  </w:t>
            </w:r>
          </w:p>
        </w:tc>
        <w:tc>
          <w:tcPr>
            <w:tcW w:w="2195" w:type="dxa"/>
          </w:tcPr>
          <w:p w14:paraId="0E3A7377"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736C486F" w14:textId="77777777" w:rsidR="00B927B7" w:rsidRPr="00881B00" w:rsidRDefault="00B927B7" w:rsidP="0027471C">
            <w:pPr>
              <w:tabs>
                <w:tab w:val="left" w:pos="0"/>
              </w:tabs>
              <w:jc w:val="center"/>
              <w:rPr>
                <w:b/>
                <w:bCs/>
              </w:rPr>
            </w:pPr>
            <w:r w:rsidRPr="00881B00">
              <w:rPr>
                <w:bCs/>
              </w:rPr>
              <w:t>0,505/3 030</w:t>
            </w:r>
          </w:p>
        </w:tc>
        <w:tc>
          <w:tcPr>
            <w:tcW w:w="1717" w:type="dxa"/>
            <w:gridSpan w:val="2"/>
          </w:tcPr>
          <w:p w14:paraId="1C23D0F9" w14:textId="77777777" w:rsidR="00B927B7" w:rsidRPr="00881B00" w:rsidRDefault="00B927B7" w:rsidP="0027471C">
            <w:pPr>
              <w:tabs>
                <w:tab w:val="left" w:pos="0"/>
              </w:tabs>
              <w:jc w:val="center"/>
              <w:rPr>
                <w:b/>
                <w:bCs/>
              </w:rPr>
            </w:pPr>
            <w:r w:rsidRPr="00881B00">
              <w:rPr>
                <w:bCs/>
              </w:rPr>
              <w:t>2 343 080,0</w:t>
            </w:r>
          </w:p>
        </w:tc>
        <w:tc>
          <w:tcPr>
            <w:tcW w:w="6256" w:type="dxa"/>
          </w:tcPr>
          <w:p w14:paraId="2514A3AB" w14:textId="77777777" w:rsidR="00B927B7" w:rsidRPr="00881B00" w:rsidRDefault="00B927B7" w:rsidP="0027471C">
            <w:pPr>
              <w:rPr>
                <w:bCs/>
              </w:rPr>
            </w:pPr>
            <w:r w:rsidRPr="00881B00">
              <w:rPr>
                <w:bCs/>
              </w:rPr>
              <w:t>Протяженность дороги составляет 505 м, покрытие из грунта, щебеночных смесей и бута. Ремонт покрытия в период с 2015 года не выполнялся.</w:t>
            </w:r>
          </w:p>
          <w:p w14:paraId="23D7AE57" w14:textId="77777777" w:rsidR="00B927B7" w:rsidRPr="00881B00" w:rsidRDefault="00B927B7" w:rsidP="0027471C">
            <w:pPr>
              <w:tabs>
                <w:tab w:val="left" w:pos="0"/>
              </w:tabs>
              <w:jc w:val="both"/>
              <w:rPr>
                <w:b/>
                <w:bCs/>
              </w:rPr>
            </w:pPr>
            <w:r w:rsidRPr="00881B00">
              <w:rPr>
                <w:bCs/>
              </w:rPr>
              <w:t>Аналогично ул. 1-я Заводская.</w:t>
            </w:r>
          </w:p>
        </w:tc>
      </w:tr>
      <w:tr w:rsidR="00B927B7" w:rsidRPr="00881B00" w14:paraId="6906C5AC" w14:textId="77777777" w:rsidTr="00881B00">
        <w:tc>
          <w:tcPr>
            <w:tcW w:w="636" w:type="dxa"/>
          </w:tcPr>
          <w:p w14:paraId="79BDA1D9" w14:textId="77777777" w:rsidR="00B927B7" w:rsidRPr="00881B00" w:rsidRDefault="00B927B7" w:rsidP="0027471C">
            <w:pPr>
              <w:tabs>
                <w:tab w:val="left" w:pos="0"/>
              </w:tabs>
              <w:jc w:val="center"/>
              <w:rPr>
                <w:b/>
                <w:bCs/>
              </w:rPr>
            </w:pPr>
            <w:r w:rsidRPr="00881B00">
              <w:rPr>
                <w:b/>
                <w:bCs/>
              </w:rPr>
              <w:t>25.</w:t>
            </w:r>
          </w:p>
        </w:tc>
        <w:tc>
          <w:tcPr>
            <w:tcW w:w="2520" w:type="dxa"/>
          </w:tcPr>
          <w:p w14:paraId="7AF6E94E" w14:textId="77777777" w:rsidR="00B927B7" w:rsidRPr="00881B00" w:rsidRDefault="00B927B7" w:rsidP="0027471C">
            <w:pPr>
              <w:tabs>
                <w:tab w:val="left" w:pos="0"/>
              </w:tabs>
              <w:rPr>
                <w:b/>
              </w:rPr>
            </w:pPr>
            <w:r w:rsidRPr="00881B00">
              <w:t>ул. Восточная (от ул. Советская до ул. 4-я Заводская)</w:t>
            </w:r>
          </w:p>
        </w:tc>
        <w:tc>
          <w:tcPr>
            <w:tcW w:w="2195" w:type="dxa"/>
          </w:tcPr>
          <w:p w14:paraId="6D614FB1"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добавлением </w:t>
            </w:r>
            <w:r w:rsidRPr="00881B00">
              <w:rPr>
                <w:bCs/>
              </w:rPr>
              <w:lastRenderedPageBreak/>
              <w:t>щебеночных материалов, укрепление обочин.</w:t>
            </w:r>
          </w:p>
        </w:tc>
        <w:tc>
          <w:tcPr>
            <w:tcW w:w="1697" w:type="dxa"/>
          </w:tcPr>
          <w:p w14:paraId="493B2AF7" w14:textId="77777777" w:rsidR="00B927B7" w:rsidRPr="00881B00" w:rsidRDefault="00B927B7" w:rsidP="0027471C">
            <w:pPr>
              <w:tabs>
                <w:tab w:val="left" w:pos="0"/>
              </w:tabs>
              <w:jc w:val="center"/>
              <w:rPr>
                <w:b/>
                <w:bCs/>
              </w:rPr>
            </w:pPr>
            <w:r w:rsidRPr="00881B00">
              <w:rPr>
                <w:bCs/>
              </w:rPr>
              <w:lastRenderedPageBreak/>
              <w:t>0,695/4 170</w:t>
            </w:r>
          </w:p>
        </w:tc>
        <w:tc>
          <w:tcPr>
            <w:tcW w:w="1717" w:type="dxa"/>
            <w:gridSpan w:val="2"/>
          </w:tcPr>
          <w:p w14:paraId="7DEC34B2" w14:textId="77777777" w:rsidR="00B927B7" w:rsidRPr="00881B00" w:rsidRDefault="00B927B7" w:rsidP="0027471C">
            <w:pPr>
              <w:tabs>
                <w:tab w:val="left" w:pos="0"/>
              </w:tabs>
              <w:jc w:val="center"/>
              <w:rPr>
                <w:b/>
                <w:bCs/>
              </w:rPr>
            </w:pPr>
            <w:r w:rsidRPr="00881B00">
              <w:rPr>
                <w:bCs/>
              </w:rPr>
              <w:t>3 224 635,0</w:t>
            </w:r>
          </w:p>
        </w:tc>
        <w:tc>
          <w:tcPr>
            <w:tcW w:w="6256" w:type="dxa"/>
          </w:tcPr>
          <w:p w14:paraId="69AE913D" w14:textId="77777777" w:rsidR="00B927B7" w:rsidRPr="00881B00" w:rsidRDefault="00B927B7" w:rsidP="0027471C">
            <w:pPr>
              <w:tabs>
                <w:tab w:val="left" w:pos="0"/>
              </w:tabs>
              <w:jc w:val="both"/>
              <w:rPr>
                <w:b/>
                <w:bCs/>
              </w:rPr>
            </w:pPr>
            <w:r w:rsidRPr="00881B00">
              <w:rPr>
                <w:bCs/>
              </w:rPr>
              <w:t xml:space="preserve">Протяженность дороги составляет 695 м, покрытие из грунта, щебеночных смесей и бута. Ремонт покрытия в период с 2015 года не выполнялся. Данная улица находится также в восточной части р.п. Лебяжье. По ним проходят автомобильные, пешеходные маршруты передвижения в </w:t>
            </w:r>
            <w:r w:rsidRPr="00881B00">
              <w:rPr>
                <w:bCs/>
              </w:rPr>
              <w:lastRenderedPageBreak/>
              <w:t>центр поселка, на въезд (выезд). Ремонт данных улиц необходим с целью выполнения комплексного ремонта восточной части поселка Лебяжье.</w:t>
            </w:r>
          </w:p>
        </w:tc>
      </w:tr>
      <w:tr w:rsidR="00B927B7" w:rsidRPr="00881B00" w14:paraId="680DAD07" w14:textId="77777777" w:rsidTr="00881B00">
        <w:tc>
          <w:tcPr>
            <w:tcW w:w="636" w:type="dxa"/>
          </w:tcPr>
          <w:p w14:paraId="43DA42A2" w14:textId="77777777" w:rsidR="00B927B7" w:rsidRPr="00881B00" w:rsidRDefault="00B927B7" w:rsidP="0027471C">
            <w:pPr>
              <w:tabs>
                <w:tab w:val="left" w:pos="0"/>
              </w:tabs>
              <w:jc w:val="center"/>
              <w:rPr>
                <w:b/>
                <w:bCs/>
              </w:rPr>
            </w:pPr>
            <w:r w:rsidRPr="00881B00">
              <w:rPr>
                <w:b/>
                <w:bCs/>
              </w:rPr>
              <w:lastRenderedPageBreak/>
              <w:t>26.</w:t>
            </w:r>
          </w:p>
        </w:tc>
        <w:tc>
          <w:tcPr>
            <w:tcW w:w="2520" w:type="dxa"/>
          </w:tcPr>
          <w:p w14:paraId="273B10F4" w14:textId="77777777" w:rsidR="00B927B7" w:rsidRPr="00881B00" w:rsidRDefault="00B927B7" w:rsidP="0027471C">
            <w:pPr>
              <w:tabs>
                <w:tab w:val="left" w:pos="0"/>
              </w:tabs>
              <w:rPr>
                <w:b/>
              </w:rPr>
            </w:pPr>
            <w:r w:rsidRPr="00881B00">
              <w:t>ул. Гагарина (от ул. Советская до ул. 4-я Заводская)</w:t>
            </w:r>
          </w:p>
        </w:tc>
        <w:tc>
          <w:tcPr>
            <w:tcW w:w="2195" w:type="dxa"/>
          </w:tcPr>
          <w:p w14:paraId="20061ACA"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253E6910" w14:textId="77777777" w:rsidR="00B927B7" w:rsidRPr="00881B00" w:rsidRDefault="00B927B7" w:rsidP="0027471C">
            <w:pPr>
              <w:tabs>
                <w:tab w:val="left" w:pos="0"/>
              </w:tabs>
              <w:jc w:val="center"/>
              <w:rPr>
                <w:b/>
                <w:bCs/>
              </w:rPr>
            </w:pPr>
            <w:r w:rsidRPr="00881B00">
              <w:rPr>
                <w:bCs/>
              </w:rPr>
              <w:t>0,753/4 518</w:t>
            </w:r>
          </w:p>
        </w:tc>
        <w:tc>
          <w:tcPr>
            <w:tcW w:w="1717" w:type="dxa"/>
            <w:gridSpan w:val="2"/>
          </w:tcPr>
          <w:p w14:paraId="66514EB2" w14:textId="77777777" w:rsidR="00B927B7" w:rsidRPr="00881B00" w:rsidRDefault="00B927B7" w:rsidP="0027471C">
            <w:pPr>
              <w:tabs>
                <w:tab w:val="left" w:pos="0"/>
              </w:tabs>
              <w:jc w:val="center"/>
              <w:rPr>
                <w:b/>
                <w:bCs/>
              </w:rPr>
            </w:pPr>
            <w:r w:rsidRPr="00881B00">
              <w:rPr>
                <w:bCs/>
              </w:rPr>
              <w:t>3 493 740,0</w:t>
            </w:r>
          </w:p>
        </w:tc>
        <w:tc>
          <w:tcPr>
            <w:tcW w:w="6256" w:type="dxa"/>
          </w:tcPr>
          <w:p w14:paraId="5844F23B" w14:textId="77777777" w:rsidR="00B927B7" w:rsidRPr="00881B00" w:rsidRDefault="00B927B7" w:rsidP="0027471C">
            <w:pPr>
              <w:tabs>
                <w:tab w:val="left" w:pos="0"/>
              </w:tabs>
              <w:jc w:val="both"/>
              <w:rPr>
                <w:b/>
                <w:bCs/>
              </w:rPr>
            </w:pPr>
            <w:r w:rsidRPr="00881B00">
              <w:rPr>
                <w:bCs/>
              </w:rPr>
              <w:t xml:space="preserve">Протяженность дороги составляет 753 м, покрытие из грунта, щебеночных смесей и бута. Ремонт покрытия в период с 2015 года не выполнялся. Данная улица находится также в восточной части р.п. Лебяжье. По ним проходят автомобильные, пешеходные маршруты передвижения в центр поселка, на въезд (выезд). Ремонт данных улиц необходим с целью выполнения комплексного ремонта восточной части поселка Лебяжье. </w:t>
            </w:r>
          </w:p>
        </w:tc>
      </w:tr>
      <w:tr w:rsidR="00B927B7" w:rsidRPr="00881B00" w14:paraId="79BD49A9" w14:textId="77777777" w:rsidTr="00881B00">
        <w:tc>
          <w:tcPr>
            <w:tcW w:w="636" w:type="dxa"/>
          </w:tcPr>
          <w:p w14:paraId="6FB3DF73" w14:textId="77777777" w:rsidR="00B927B7" w:rsidRPr="00881B00" w:rsidRDefault="00B927B7" w:rsidP="0027471C">
            <w:pPr>
              <w:tabs>
                <w:tab w:val="left" w:pos="0"/>
              </w:tabs>
              <w:jc w:val="center"/>
              <w:rPr>
                <w:b/>
                <w:bCs/>
              </w:rPr>
            </w:pPr>
            <w:r w:rsidRPr="00881B00">
              <w:rPr>
                <w:b/>
                <w:bCs/>
              </w:rPr>
              <w:t>27.</w:t>
            </w:r>
          </w:p>
        </w:tc>
        <w:tc>
          <w:tcPr>
            <w:tcW w:w="2520" w:type="dxa"/>
          </w:tcPr>
          <w:p w14:paraId="62902CEC" w14:textId="77777777" w:rsidR="00B927B7" w:rsidRPr="00881B00" w:rsidRDefault="00B927B7" w:rsidP="0027471C">
            <w:pPr>
              <w:tabs>
                <w:tab w:val="left" w:pos="0"/>
              </w:tabs>
              <w:rPr>
                <w:b/>
              </w:rPr>
            </w:pPr>
            <w:r w:rsidRPr="00881B00">
              <w:t>ул. Кооперативная (от ул. Спортивная до ул. Гагарина)</w:t>
            </w:r>
          </w:p>
        </w:tc>
        <w:tc>
          <w:tcPr>
            <w:tcW w:w="2195" w:type="dxa"/>
          </w:tcPr>
          <w:p w14:paraId="5018342C"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4B965F0A" w14:textId="77777777" w:rsidR="00B927B7" w:rsidRPr="00881B00" w:rsidRDefault="00B927B7" w:rsidP="0027471C">
            <w:pPr>
              <w:tabs>
                <w:tab w:val="left" w:pos="0"/>
              </w:tabs>
              <w:jc w:val="center"/>
              <w:rPr>
                <w:b/>
                <w:bCs/>
              </w:rPr>
            </w:pPr>
            <w:r w:rsidRPr="00881B00">
              <w:rPr>
                <w:bCs/>
              </w:rPr>
              <w:t>0,732/4 392</w:t>
            </w:r>
          </w:p>
        </w:tc>
        <w:tc>
          <w:tcPr>
            <w:tcW w:w="1717" w:type="dxa"/>
            <w:gridSpan w:val="2"/>
          </w:tcPr>
          <w:p w14:paraId="62C8E16A" w14:textId="77777777" w:rsidR="00B927B7" w:rsidRPr="00881B00" w:rsidRDefault="00B927B7" w:rsidP="0027471C">
            <w:pPr>
              <w:tabs>
                <w:tab w:val="left" w:pos="0"/>
              </w:tabs>
              <w:jc w:val="center"/>
              <w:rPr>
                <w:b/>
                <w:bCs/>
              </w:rPr>
            </w:pPr>
            <w:r w:rsidRPr="00881B00">
              <w:rPr>
                <w:bCs/>
              </w:rPr>
              <w:t>3 396 305,0</w:t>
            </w:r>
          </w:p>
        </w:tc>
        <w:tc>
          <w:tcPr>
            <w:tcW w:w="6256" w:type="dxa"/>
          </w:tcPr>
          <w:p w14:paraId="4F7C9718" w14:textId="77777777" w:rsidR="00B927B7" w:rsidRPr="00881B00" w:rsidRDefault="00B927B7" w:rsidP="0027471C">
            <w:pPr>
              <w:tabs>
                <w:tab w:val="left" w:pos="0"/>
              </w:tabs>
              <w:jc w:val="both"/>
              <w:rPr>
                <w:b/>
                <w:bCs/>
              </w:rPr>
            </w:pPr>
            <w:r w:rsidRPr="00881B00">
              <w:rPr>
                <w:bCs/>
              </w:rPr>
              <w:t>Протяженность дороги составляет 832 м, покрытие из грунта, щебеночных смесей и бута. Частичный ремонт проводился в 2020 г. Данная улица находится также в восточной части р.п. Лебяжье. По ним проходят автомобильные, пешеходные маршруты передвижения в центр поселка, на въезд (выезд). Ремонт данных улиц необходим с целью выполнения комплексного ремонта восточной части поселка Лебяжье.</w:t>
            </w:r>
          </w:p>
        </w:tc>
      </w:tr>
      <w:tr w:rsidR="00B927B7" w:rsidRPr="00881B00" w14:paraId="1C3C2C03" w14:textId="77777777" w:rsidTr="00881B00">
        <w:tc>
          <w:tcPr>
            <w:tcW w:w="636" w:type="dxa"/>
          </w:tcPr>
          <w:p w14:paraId="6DBFBF58" w14:textId="77777777" w:rsidR="00B927B7" w:rsidRPr="00881B00" w:rsidRDefault="00B927B7" w:rsidP="0027471C">
            <w:pPr>
              <w:tabs>
                <w:tab w:val="left" w:pos="0"/>
              </w:tabs>
              <w:jc w:val="center"/>
              <w:rPr>
                <w:b/>
                <w:bCs/>
              </w:rPr>
            </w:pPr>
          </w:p>
        </w:tc>
        <w:tc>
          <w:tcPr>
            <w:tcW w:w="4715" w:type="dxa"/>
            <w:gridSpan w:val="2"/>
          </w:tcPr>
          <w:p w14:paraId="701C82FC" w14:textId="77777777" w:rsidR="00B927B7" w:rsidRPr="00881B00" w:rsidRDefault="00B927B7" w:rsidP="0027471C">
            <w:pPr>
              <w:tabs>
                <w:tab w:val="left" w:pos="0"/>
              </w:tabs>
              <w:jc w:val="right"/>
              <w:rPr>
                <w:b/>
              </w:rPr>
            </w:pPr>
            <w:r w:rsidRPr="00881B00">
              <w:rPr>
                <w:b/>
              </w:rPr>
              <w:t>ИТОГО</w:t>
            </w:r>
          </w:p>
        </w:tc>
        <w:tc>
          <w:tcPr>
            <w:tcW w:w="1697" w:type="dxa"/>
          </w:tcPr>
          <w:p w14:paraId="10D9ECAB" w14:textId="77777777" w:rsidR="00B927B7" w:rsidRPr="00881B00" w:rsidRDefault="00B927B7" w:rsidP="0027471C">
            <w:pPr>
              <w:tabs>
                <w:tab w:val="left" w:pos="0"/>
              </w:tabs>
              <w:jc w:val="center"/>
              <w:rPr>
                <w:b/>
              </w:rPr>
            </w:pPr>
            <w:r w:rsidRPr="00881B00">
              <w:rPr>
                <w:b/>
              </w:rPr>
              <w:t>13,863/83 854</w:t>
            </w:r>
          </w:p>
        </w:tc>
        <w:tc>
          <w:tcPr>
            <w:tcW w:w="1717" w:type="dxa"/>
            <w:gridSpan w:val="2"/>
          </w:tcPr>
          <w:p w14:paraId="13591DFC" w14:textId="77777777" w:rsidR="00B927B7" w:rsidRPr="00881B00" w:rsidRDefault="00B927B7" w:rsidP="0027471C">
            <w:pPr>
              <w:tabs>
                <w:tab w:val="left" w:pos="0"/>
              </w:tabs>
              <w:jc w:val="center"/>
              <w:rPr>
                <w:b/>
              </w:rPr>
            </w:pPr>
            <w:r w:rsidRPr="00881B00">
              <w:rPr>
                <w:b/>
              </w:rPr>
              <w:t>63 670 905,0</w:t>
            </w:r>
          </w:p>
        </w:tc>
        <w:tc>
          <w:tcPr>
            <w:tcW w:w="6256" w:type="dxa"/>
          </w:tcPr>
          <w:p w14:paraId="5CE0196C" w14:textId="77777777" w:rsidR="00B927B7" w:rsidRPr="00881B00" w:rsidRDefault="00B927B7" w:rsidP="0027471C">
            <w:pPr>
              <w:tabs>
                <w:tab w:val="left" w:pos="0"/>
              </w:tabs>
              <w:jc w:val="both"/>
              <w:rPr>
                <w:bCs/>
              </w:rPr>
            </w:pPr>
          </w:p>
        </w:tc>
      </w:tr>
      <w:tr w:rsidR="00B927B7" w:rsidRPr="00881B00" w14:paraId="6DF3EFAF" w14:textId="77777777" w:rsidTr="00881B00">
        <w:tc>
          <w:tcPr>
            <w:tcW w:w="636" w:type="dxa"/>
          </w:tcPr>
          <w:p w14:paraId="4B713885" w14:textId="77777777" w:rsidR="00B927B7" w:rsidRPr="00881B00" w:rsidRDefault="00B927B7" w:rsidP="0027471C">
            <w:pPr>
              <w:tabs>
                <w:tab w:val="left" w:pos="0"/>
              </w:tabs>
              <w:jc w:val="center"/>
              <w:rPr>
                <w:b/>
                <w:bCs/>
              </w:rPr>
            </w:pPr>
          </w:p>
        </w:tc>
        <w:tc>
          <w:tcPr>
            <w:tcW w:w="14385" w:type="dxa"/>
            <w:gridSpan w:val="6"/>
          </w:tcPr>
          <w:p w14:paraId="51922074" w14:textId="77777777" w:rsidR="00B927B7" w:rsidRPr="00881B00" w:rsidRDefault="00B927B7" w:rsidP="0027471C">
            <w:pPr>
              <w:tabs>
                <w:tab w:val="left" w:pos="0"/>
              </w:tabs>
              <w:jc w:val="both"/>
              <w:rPr>
                <w:bCs/>
              </w:rPr>
            </w:pPr>
            <w:r w:rsidRPr="00881B00">
              <w:rPr>
                <w:b/>
              </w:rPr>
              <w:t>д. Верхнеглубокое</w:t>
            </w:r>
          </w:p>
        </w:tc>
      </w:tr>
      <w:tr w:rsidR="00B927B7" w:rsidRPr="00881B00" w14:paraId="241B0192" w14:textId="77777777" w:rsidTr="00881B00">
        <w:tc>
          <w:tcPr>
            <w:tcW w:w="636" w:type="dxa"/>
          </w:tcPr>
          <w:p w14:paraId="423EFBD8" w14:textId="77777777" w:rsidR="00B927B7" w:rsidRPr="00881B00" w:rsidRDefault="00B927B7" w:rsidP="0027471C">
            <w:pPr>
              <w:tabs>
                <w:tab w:val="left" w:pos="0"/>
              </w:tabs>
              <w:jc w:val="center"/>
              <w:rPr>
                <w:b/>
                <w:bCs/>
              </w:rPr>
            </w:pPr>
            <w:r w:rsidRPr="00881B00">
              <w:rPr>
                <w:b/>
                <w:bCs/>
              </w:rPr>
              <w:t>28.</w:t>
            </w:r>
          </w:p>
        </w:tc>
        <w:tc>
          <w:tcPr>
            <w:tcW w:w="2520" w:type="dxa"/>
          </w:tcPr>
          <w:p w14:paraId="05505D45" w14:textId="77777777" w:rsidR="00B927B7" w:rsidRPr="00881B00" w:rsidRDefault="00B927B7" w:rsidP="0027471C">
            <w:pPr>
              <w:tabs>
                <w:tab w:val="left" w:pos="0"/>
              </w:tabs>
              <w:rPr>
                <w:b/>
                <w:highlight w:val="green"/>
              </w:rPr>
            </w:pPr>
            <w:r w:rsidRPr="00881B00">
              <w:t xml:space="preserve">ул. Северная </w:t>
            </w:r>
          </w:p>
        </w:tc>
        <w:tc>
          <w:tcPr>
            <w:tcW w:w="2195" w:type="dxa"/>
          </w:tcPr>
          <w:p w14:paraId="7716E4B3"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44508F8D" w14:textId="77777777" w:rsidR="00B927B7" w:rsidRPr="00881B00" w:rsidRDefault="00B927B7" w:rsidP="0027471C">
            <w:pPr>
              <w:tabs>
                <w:tab w:val="left" w:pos="0"/>
              </w:tabs>
              <w:jc w:val="center"/>
              <w:rPr>
                <w:b/>
                <w:bCs/>
              </w:rPr>
            </w:pPr>
            <w:r w:rsidRPr="00881B00">
              <w:rPr>
                <w:bCs/>
              </w:rPr>
              <w:t>0,840/5040</w:t>
            </w:r>
          </w:p>
        </w:tc>
        <w:tc>
          <w:tcPr>
            <w:tcW w:w="1717" w:type="dxa"/>
            <w:gridSpan w:val="2"/>
          </w:tcPr>
          <w:p w14:paraId="619FFD0C" w14:textId="77777777" w:rsidR="00B927B7" w:rsidRPr="00881B00" w:rsidRDefault="00B927B7" w:rsidP="0027471C">
            <w:pPr>
              <w:tabs>
                <w:tab w:val="left" w:pos="0"/>
              </w:tabs>
              <w:jc w:val="center"/>
              <w:rPr>
                <w:b/>
                <w:bCs/>
              </w:rPr>
            </w:pPr>
            <w:r w:rsidRPr="00881B00">
              <w:rPr>
                <w:bCs/>
              </w:rPr>
              <w:t>3 897 400,0</w:t>
            </w:r>
          </w:p>
        </w:tc>
        <w:tc>
          <w:tcPr>
            <w:tcW w:w="6256" w:type="dxa"/>
          </w:tcPr>
          <w:p w14:paraId="51BB939E" w14:textId="77777777" w:rsidR="00B927B7" w:rsidRPr="00881B00" w:rsidRDefault="00B927B7" w:rsidP="0027471C">
            <w:pPr>
              <w:tabs>
                <w:tab w:val="left" w:pos="0"/>
              </w:tabs>
              <w:jc w:val="both"/>
              <w:rPr>
                <w:b/>
                <w:bCs/>
              </w:rPr>
            </w:pPr>
            <w:r w:rsidRPr="00881B00">
              <w:rPr>
                <w:bCs/>
              </w:rPr>
              <w:t>Протяженность дороги составляет 982 м. Покрытие из грунта, щебеночных смесей и бута. Ремонт покрытия в период с 2015 года не выполнялся.  Завершение работ по ремонту улиц в д. Верхнеглубокое.</w:t>
            </w:r>
          </w:p>
        </w:tc>
      </w:tr>
      <w:tr w:rsidR="00B927B7" w:rsidRPr="00881B00" w14:paraId="28F6D1A6" w14:textId="77777777" w:rsidTr="00881B00">
        <w:tc>
          <w:tcPr>
            <w:tcW w:w="636" w:type="dxa"/>
          </w:tcPr>
          <w:p w14:paraId="3B180A77" w14:textId="77777777" w:rsidR="00B927B7" w:rsidRPr="00881B00" w:rsidRDefault="00B927B7" w:rsidP="0027471C">
            <w:pPr>
              <w:tabs>
                <w:tab w:val="left" w:pos="0"/>
              </w:tabs>
              <w:jc w:val="center"/>
              <w:rPr>
                <w:b/>
                <w:bCs/>
              </w:rPr>
            </w:pPr>
            <w:r w:rsidRPr="00881B00">
              <w:rPr>
                <w:b/>
                <w:bCs/>
              </w:rPr>
              <w:t>29.</w:t>
            </w:r>
          </w:p>
        </w:tc>
        <w:tc>
          <w:tcPr>
            <w:tcW w:w="2520" w:type="dxa"/>
          </w:tcPr>
          <w:p w14:paraId="24565B90" w14:textId="77777777" w:rsidR="00B927B7" w:rsidRPr="00881B00" w:rsidRDefault="00B927B7" w:rsidP="0027471C">
            <w:pPr>
              <w:tabs>
                <w:tab w:val="left" w:pos="0"/>
              </w:tabs>
              <w:rPr>
                <w:b/>
              </w:rPr>
            </w:pPr>
            <w:r w:rsidRPr="00881B00">
              <w:t>ул. Молодежная (от ул. Южная до ул. Северная)</w:t>
            </w:r>
          </w:p>
        </w:tc>
        <w:tc>
          <w:tcPr>
            <w:tcW w:w="2195" w:type="dxa"/>
          </w:tcPr>
          <w:p w14:paraId="20035F1C"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w:t>
            </w:r>
            <w:r w:rsidRPr="00881B00">
              <w:rPr>
                <w:bCs/>
              </w:rPr>
              <w:lastRenderedPageBreak/>
              <w:t>добавлением щебеночных материалов, укрепление обочин.</w:t>
            </w:r>
          </w:p>
        </w:tc>
        <w:tc>
          <w:tcPr>
            <w:tcW w:w="1697" w:type="dxa"/>
          </w:tcPr>
          <w:p w14:paraId="3C6466B3" w14:textId="77777777" w:rsidR="00B927B7" w:rsidRPr="00881B00" w:rsidRDefault="00B927B7" w:rsidP="0027471C">
            <w:pPr>
              <w:tabs>
                <w:tab w:val="left" w:pos="0"/>
              </w:tabs>
              <w:jc w:val="center"/>
              <w:rPr>
                <w:b/>
                <w:bCs/>
              </w:rPr>
            </w:pPr>
            <w:r w:rsidRPr="00881B00">
              <w:rPr>
                <w:bCs/>
              </w:rPr>
              <w:lastRenderedPageBreak/>
              <w:t>0,374/2 244</w:t>
            </w:r>
          </w:p>
        </w:tc>
        <w:tc>
          <w:tcPr>
            <w:tcW w:w="1717" w:type="dxa"/>
            <w:gridSpan w:val="2"/>
          </w:tcPr>
          <w:p w14:paraId="72C4BD56" w14:textId="77777777" w:rsidR="00B927B7" w:rsidRPr="00881B00" w:rsidRDefault="00B927B7" w:rsidP="0027471C">
            <w:pPr>
              <w:tabs>
                <w:tab w:val="left" w:pos="0"/>
              </w:tabs>
              <w:jc w:val="center"/>
              <w:rPr>
                <w:b/>
                <w:bCs/>
              </w:rPr>
            </w:pPr>
            <w:r w:rsidRPr="00881B00">
              <w:rPr>
                <w:bCs/>
              </w:rPr>
              <w:t>1 735 270,0</w:t>
            </w:r>
          </w:p>
        </w:tc>
        <w:tc>
          <w:tcPr>
            <w:tcW w:w="6256" w:type="dxa"/>
          </w:tcPr>
          <w:p w14:paraId="00A0840F" w14:textId="77777777" w:rsidR="00B927B7" w:rsidRPr="00881B00" w:rsidRDefault="00B927B7" w:rsidP="0027471C">
            <w:pPr>
              <w:tabs>
                <w:tab w:val="left" w:pos="0"/>
              </w:tabs>
              <w:jc w:val="both"/>
              <w:rPr>
                <w:b/>
                <w:bCs/>
              </w:rPr>
            </w:pPr>
            <w:r w:rsidRPr="00881B00">
              <w:rPr>
                <w:bCs/>
              </w:rPr>
              <w:t>Протяженность дороги составляет 374 м. Покрытие из грунта, щебеночных смесей и бута. Ремонт покрытия в период с 2015 года не выполнялся.  Завершение работ по ремонту улиц в д. Верхнеглубокое.</w:t>
            </w:r>
          </w:p>
        </w:tc>
      </w:tr>
      <w:tr w:rsidR="00B927B7" w:rsidRPr="00881B00" w14:paraId="53F9E7B8" w14:textId="77777777" w:rsidTr="00881B00">
        <w:tc>
          <w:tcPr>
            <w:tcW w:w="636" w:type="dxa"/>
          </w:tcPr>
          <w:p w14:paraId="1FD58880" w14:textId="77777777" w:rsidR="00B927B7" w:rsidRPr="00881B00" w:rsidRDefault="00B927B7" w:rsidP="0027471C">
            <w:pPr>
              <w:tabs>
                <w:tab w:val="left" w:pos="0"/>
              </w:tabs>
              <w:jc w:val="right"/>
              <w:rPr>
                <w:b/>
                <w:bCs/>
              </w:rPr>
            </w:pPr>
          </w:p>
        </w:tc>
        <w:tc>
          <w:tcPr>
            <w:tcW w:w="4715" w:type="dxa"/>
            <w:gridSpan w:val="2"/>
          </w:tcPr>
          <w:p w14:paraId="5DE26882" w14:textId="77777777" w:rsidR="00B927B7" w:rsidRPr="00881B00" w:rsidRDefault="00B927B7" w:rsidP="0027471C">
            <w:pPr>
              <w:tabs>
                <w:tab w:val="left" w:pos="0"/>
              </w:tabs>
              <w:jc w:val="right"/>
              <w:rPr>
                <w:b/>
              </w:rPr>
            </w:pPr>
            <w:r w:rsidRPr="00881B00">
              <w:rPr>
                <w:b/>
              </w:rPr>
              <w:t>ИТОГО</w:t>
            </w:r>
          </w:p>
        </w:tc>
        <w:tc>
          <w:tcPr>
            <w:tcW w:w="1697" w:type="dxa"/>
          </w:tcPr>
          <w:p w14:paraId="51D028CB" w14:textId="77777777" w:rsidR="00B927B7" w:rsidRPr="00881B00" w:rsidRDefault="00B927B7" w:rsidP="0027471C">
            <w:pPr>
              <w:tabs>
                <w:tab w:val="left" w:pos="0"/>
              </w:tabs>
              <w:jc w:val="right"/>
              <w:rPr>
                <w:b/>
              </w:rPr>
            </w:pPr>
            <w:r w:rsidRPr="00881B00">
              <w:rPr>
                <w:b/>
              </w:rPr>
              <w:t>1,214/7 284</w:t>
            </w:r>
          </w:p>
        </w:tc>
        <w:tc>
          <w:tcPr>
            <w:tcW w:w="1696" w:type="dxa"/>
          </w:tcPr>
          <w:p w14:paraId="39B9C292" w14:textId="77777777" w:rsidR="00B927B7" w:rsidRPr="00881B00" w:rsidRDefault="00B927B7" w:rsidP="0027471C">
            <w:pPr>
              <w:tabs>
                <w:tab w:val="left" w:pos="0"/>
              </w:tabs>
              <w:jc w:val="right"/>
              <w:rPr>
                <w:b/>
              </w:rPr>
            </w:pPr>
            <w:r w:rsidRPr="00881B00">
              <w:rPr>
                <w:b/>
              </w:rPr>
              <w:t>5 632 670,0</w:t>
            </w:r>
          </w:p>
        </w:tc>
        <w:tc>
          <w:tcPr>
            <w:tcW w:w="6277" w:type="dxa"/>
            <w:gridSpan w:val="2"/>
          </w:tcPr>
          <w:p w14:paraId="266A382D" w14:textId="77777777" w:rsidR="00B927B7" w:rsidRPr="00881B00" w:rsidRDefault="00B927B7" w:rsidP="0027471C">
            <w:pPr>
              <w:tabs>
                <w:tab w:val="left" w:pos="0"/>
              </w:tabs>
              <w:jc w:val="right"/>
              <w:rPr>
                <w:b/>
              </w:rPr>
            </w:pPr>
          </w:p>
        </w:tc>
      </w:tr>
      <w:tr w:rsidR="00B927B7" w:rsidRPr="00881B00" w14:paraId="2729B718" w14:textId="77777777" w:rsidTr="00881B00">
        <w:tc>
          <w:tcPr>
            <w:tcW w:w="636" w:type="dxa"/>
          </w:tcPr>
          <w:p w14:paraId="353B61B9" w14:textId="77777777" w:rsidR="00B927B7" w:rsidRPr="00881B00" w:rsidRDefault="00B927B7" w:rsidP="0027471C">
            <w:pPr>
              <w:tabs>
                <w:tab w:val="left" w:pos="0"/>
              </w:tabs>
              <w:jc w:val="right"/>
              <w:rPr>
                <w:b/>
                <w:bCs/>
              </w:rPr>
            </w:pPr>
          </w:p>
        </w:tc>
        <w:tc>
          <w:tcPr>
            <w:tcW w:w="4715" w:type="dxa"/>
            <w:gridSpan w:val="2"/>
          </w:tcPr>
          <w:p w14:paraId="4220D4EB" w14:textId="77777777" w:rsidR="00B927B7" w:rsidRPr="00881B00" w:rsidRDefault="00B927B7" w:rsidP="0027471C">
            <w:pPr>
              <w:tabs>
                <w:tab w:val="left" w:pos="0"/>
              </w:tabs>
              <w:jc w:val="right"/>
              <w:rPr>
                <w:b/>
              </w:rPr>
            </w:pPr>
            <w:r w:rsidRPr="00881B00">
              <w:rPr>
                <w:b/>
              </w:rPr>
              <w:t>ИТОГО 2023 ГОД</w:t>
            </w:r>
          </w:p>
        </w:tc>
        <w:tc>
          <w:tcPr>
            <w:tcW w:w="1697" w:type="dxa"/>
          </w:tcPr>
          <w:p w14:paraId="009505A1" w14:textId="77777777" w:rsidR="00B927B7" w:rsidRPr="00881B00" w:rsidRDefault="00B927B7" w:rsidP="0027471C">
            <w:pPr>
              <w:tabs>
                <w:tab w:val="left" w:pos="0"/>
              </w:tabs>
              <w:jc w:val="right"/>
              <w:rPr>
                <w:b/>
              </w:rPr>
            </w:pPr>
            <w:r w:rsidRPr="00881B00">
              <w:rPr>
                <w:b/>
              </w:rPr>
              <w:t>15,077/91 138</w:t>
            </w:r>
          </w:p>
        </w:tc>
        <w:tc>
          <w:tcPr>
            <w:tcW w:w="1696" w:type="dxa"/>
          </w:tcPr>
          <w:p w14:paraId="7005A530" w14:textId="77777777" w:rsidR="00B927B7" w:rsidRPr="00881B00" w:rsidRDefault="00B927B7" w:rsidP="0027471C">
            <w:pPr>
              <w:tabs>
                <w:tab w:val="left" w:pos="0"/>
              </w:tabs>
              <w:ind w:left="-121" w:firstLine="121"/>
              <w:jc w:val="right"/>
              <w:rPr>
                <w:b/>
              </w:rPr>
            </w:pPr>
            <w:r w:rsidRPr="00881B00">
              <w:rPr>
                <w:b/>
              </w:rPr>
              <w:t>69 303 575,0</w:t>
            </w:r>
          </w:p>
        </w:tc>
        <w:tc>
          <w:tcPr>
            <w:tcW w:w="6277" w:type="dxa"/>
            <w:gridSpan w:val="2"/>
          </w:tcPr>
          <w:p w14:paraId="239F0904" w14:textId="77777777" w:rsidR="00B927B7" w:rsidRPr="00881B00" w:rsidRDefault="00B927B7" w:rsidP="0027471C">
            <w:pPr>
              <w:tabs>
                <w:tab w:val="left" w:pos="0"/>
              </w:tabs>
              <w:jc w:val="right"/>
              <w:rPr>
                <w:b/>
              </w:rPr>
            </w:pPr>
          </w:p>
        </w:tc>
      </w:tr>
      <w:tr w:rsidR="00B927B7" w:rsidRPr="00881B00" w14:paraId="670469D2" w14:textId="77777777" w:rsidTr="00881B00">
        <w:tc>
          <w:tcPr>
            <w:tcW w:w="636" w:type="dxa"/>
          </w:tcPr>
          <w:p w14:paraId="0661E8FE" w14:textId="77777777" w:rsidR="00B927B7" w:rsidRPr="00881B00" w:rsidRDefault="00B927B7" w:rsidP="0027471C">
            <w:pPr>
              <w:tabs>
                <w:tab w:val="left" w:pos="0"/>
              </w:tabs>
              <w:jc w:val="center"/>
              <w:rPr>
                <w:b/>
                <w:bCs/>
              </w:rPr>
            </w:pPr>
          </w:p>
        </w:tc>
        <w:tc>
          <w:tcPr>
            <w:tcW w:w="14385" w:type="dxa"/>
            <w:gridSpan w:val="6"/>
          </w:tcPr>
          <w:p w14:paraId="75340082" w14:textId="77777777" w:rsidR="00B927B7" w:rsidRPr="00881B00" w:rsidRDefault="00B927B7" w:rsidP="0027471C">
            <w:pPr>
              <w:tabs>
                <w:tab w:val="left" w:pos="0"/>
              </w:tabs>
              <w:jc w:val="center"/>
              <w:rPr>
                <w:b/>
              </w:rPr>
            </w:pPr>
            <w:r w:rsidRPr="00881B00">
              <w:rPr>
                <w:b/>
              </w:rPr>
              <w:t>2024 год</w:t>
            </w:r>
          </w:p>
        </w:tc>
      </w:tr>
      <w:tr w:rsidR="00B927B7" w:rsidRPr="00881B00" w14:paraId="364DF519" w14:textId="77777777" w:rsidTr="00881B00">
        <w:tc>
          <w:tcPr>
            <w:tcW w:w="636" w:type="dxa"/>
          </w:tcPr>
          <w:p w14:paraId="2F5C7B07" w14:textId="77777777" w:rsidR="00B927B7" w:rsidRPr="00881B00" w:rsidRDefault="00B927B7" w:rsidP="0027471C">
            <w:pPr>
              <w:tabs>
                <w:tab w:val="left" w:pos="0"/>
              </w:tabs>
              <w:jc w:val="center"/>
              <w:rPr>
                <w:b/>
                <w:bCs/>
              </w:rPr>
            </w:pPr>
          </w:p>
        </w:tc>
        <w:tc>
          <w:tcPr>
            <w:tcW w:w="14385" w:type="dxa"/>
            <w:gridSpan w:val="6"/>
          </w:tcPr>
          <w:p w14:paraId="09E877F0" w14:textId="77777777" w:rsidR="00B927B7" w:rsidRPr="00881B00" w:rsidRDefault="00B927B7" w:rsidP="0027471C">
            <w:pPr>
              <w:tabs>
                <w:tab w:val="left" w:pos="0"/>
              </w:tabs>
              <w:jc w:val="both"/>
              <w:rPr>
                <w:b/>
              </w:rPr>
            </w:pPr>
            <w:r w:rsidRPr="00881B00">
              <w:rPr>
                <w:b/>
              </w:rPr>
              <w:t>р.п. Лебяжье</w:t>
            </w:r>
          </w:p>
        </w:tc>
      </w:tr>
      <w:tr w:rsidR="00B927B7" w:rsidRPr="00881B00" w14:paraId="4DD0A083" w14:textId="77777777" w:rsidTr="00881B00">
        <w:tc>
          <w:tcPr>
            <w:tcW w:w="636" w:type="dxa"/>
          </w:tcPr>
          <w:p w14:paraId="67C0A1C9" w14:textId="77777777" w:rsidR="00B927B7" w:rsidRPr="00881B00" w:rsidRDefault="00B927B7" w:rsidP="0027471C">
            <w:pPr>
              <w:tabs>
                <w:tab w:val="left" w:pos="0"/>
              </w:tabs>
              <w:jc w:val="center"/>
              <w:rPr>
                <w:b/>
                <w:bCs/>
              </w:rPr>
            </w:pPr>
            <w:r w:rsidRPr="00881B00">
              <w:rPr>
                <w:b/>
                <w:bCs/>
              </w:rPr>
              <w:t>1.</w:t>
            </w:r>
          </w:p>
        </w:tc>
        <w:tc>
          <w:tcPr>
            <w:tcW w:w="2520" w:type="dxa"/>
          </w:tcPr>
          <w:p w14:paraId="640B96D3" w14:textId="77777777" w:rsidR="00B927B7" w:rsidRPr="00881B00" w:rsidRDefault="00B927B7" w:rsidP="0027471C">
            <w:pPr>
              <w:tabs>
                <w:tab w:val="left" w:pos="0"/>
              </w:tabs>
              <w:rPr>
                <w:b/>
              </w:rPr>
            </w:pPr>
            <w:r w:rsidRPr="00881B00">
              <w:t>ул. Спортивная (от ул. Советская до ул. Матросова)</w:t>
            </w:r>
          </w:p>
        </w:tc>
        <w:tc>
          <w:tcPr>
            <w:tcW w:w="2195" w:type="dxa"/>
          </w:tcPr>
          <w:p w14:paraId="2BA611B1"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1D018281" w14:textId="77777777" w:rsidR="00B927B7" w:rsidRPr="00881B00" w:rsidRDefault="00B927B7" w:rsidP="0027471C">
            <w:pPr>
              <w:tabs>
                <w:tab w:val="left" w:pos="0"/>
              </w:tabs>
              <w:jc w:val="center"/>
              <w:rPr>
                <w:b/>
                <w:bCs/>
              </w:rPr>
            </w:pPr>
            <w:r w:rsidRPr="00881B00">
              <w:rPr>
                <w:bCs/>
              </w:rPr>
              <w:t>0,15/1350</w:t>
            </w:r>
          </w:p>
        </w:tc>
        <w:tc>
          <w:tcPr>
            <w:tcW w:w="1717" w:type="dxa"/>
            <w:gridSpan w:val="2"/>
          </w:tcPr>
          <w:p w14:paraId="5DF8421D" w14:textId="77777777" w:rsidR="00B927B7" w:rsidRPr="00881B00" w:rsidRDefault="00B927B7" w:rsidP="0027471C">
            <w:pPr>
              <w:tabs>
                <w:tab w:val="left" w:pos="0"/>
              </w:tabs>
              <w:jc w:val="center"/>
              <w:rPr>
                <w:b/>
                <w:bCs/>
              </w:rPr>
            </w:pPr>
            <w:r w:rsidRPr="00881B00">
              <w:rPr>
                <w:bCs/>
              </w:rPr>
              <w:t>1 657 800,0</w:t>
            </w:r>
          </w:p>
        </w:tc>
        <w:tc>
          <w:tcPr>
            <w:tcW w:w="6256" w:type="dxa"/>
          </w:tcPr>
          <w:p w14:paraId="180D35AB" w14:textId="77777777" w:rsidR="00B927B7" w:rsidRPr="00881B00" w:rsidRDefault="00B927B7" w:rsidP="0027471C">
            <w:pPr>
              <w:tabs>
                <w:tab w:val="left" w:pos="0"/>
              </w:tabs>
              <w:jc w:val="both"/>
              <w:rPr>
                <w:b/>
                <w:bCs/>
              </w:rPr>
            </w:pPr>
            <w:r w:rsidRPr="00881B00">
              <w:rPr>
                <w:bCs/>
              </w:rPr>
              <w:t>Протяженность дороги составляет 1617 м, асфальт.  В связи с тем, что это основная улица въезда – выезда из поселка, на ней самое интенсивное движение, ремонт периодически проводился. С целью поддержания улицы в удовлетворительном состоянии, обеспечения безопасности дорожного движения периодически необходимо проводить ремонт бетонного покрытия улицы.</w:t>
            </w:r>
          </w:p>
        </w:tc>
      </w:tr>
      <w:tr w:rsidR="00B927B7" w:rsidRPr="00881B00" w14:paraId="09967408" w14:textId="77777777" w:rsidTr="00881B00">
        <w:tc>
          <w:tcPr>
            <w:tcW w:w="636" w:type="dxa"/>
          </w:tcPr>
          <w:p w14:paraId="57AA8EB1" w14:textId="77777777" w:rsidR="00B927B7" w:rsidRPr="00881B00" w:rsidRDefault="00B927B7" w:rsidP="0027471C">
            <w:pPr>
              <w:tabs>
                <w:tab w:val="left" w:pos="0"/>
              </w:tabs>
              <w:jc w:val="center"/>
              <w:rPr>
                <w:b/>
                <w:bCs/>
              </w:rPr>
            </w:pPr>
            <w:r w:rsidRPr="00881B00">
              <w:rPr>
                <w:b/>
                <w:bCs/>
              </w:rPr>
              <w:t>2.</w:t>
            </w:r>
          </w:p>
        </w:tc>
        <w:tc>
          <w:tcPr>
            <w:tcW w:w="2520" w:type="dxa"/>
          </w:tcPr>
          <w:p w14:paraId="4530F29E" w14:textId="77777777" w:rsidR="00B927B7" w:rsidRPr="00881B00" w:rsidRDefault="00B927B7" w:rsidP="0027471C">
            <w:pPr>
              <w:tabs>
                <w:tab w:val="left" w:pos="0"/>
              </w:tabs>
              <w:rPr>
                <w:b/>
              </w:rPr>
            </w:pPr>
            <w:r w:rsidRPr="00881B00">
              <w:t>ул. К. Маркса (от ул. Первомайская до ул. Спортивная)</w:t>
            </w:r>
          </w:p>
        </w:tc>
        <w:tc>
          <w:tcPr>
            <w:tcW w:w="2195" w:type="dxa"/>
          </w:tcPr>
          <w:p w14:paraId="01D87AD5"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8ECF247" w14:textId="77777777" w:rsidR="00B927B7" w:rsidRPr="00881B00" w:rsidRDefault="00B927B7" w:rsidP="0027471C">
            <w:pPr>
              <w:tabs>
                <w:tab w:val="left" w:pos="0"/>
              </w:tabs>
              <w:jc w:val="center"/>
              <w:rPr>
                <w:b/>
                <w:bCs/>
              </w:rPr>
            </w:pPr>
            <w:r w:rsidRPr="00881B00">
              <w:rPr>
                <w:bCs/>
              </w:rPr>
              <w:t>1,04/6 240</w:t>
            </w:r>
          </w:p>
        </w:tc>
        <w:tc>
          <w:tcPr>
            <w:tcW w:w="1717" w:type="dxa"/>
            <w:gridSpan w:val="2"/>
          </w:tcPr>
          <w:p w14:paraId="651770C6" w14:textId="77777777" w:rsidR="00B927B7" w:rsidRPr="00881B00" w:rsidRDefault="00B927B7" w:rsidP="0027471C">
            <w:pPr>
              <w:tabs>
                <w:tab w:val="left" w:pos="0"/>
              </w:tabs>
              <w:jc w:val="center"/>
              <w:rPr>
                <w:b/>
                <w:bCs/>
              </w:rPr>
            </w:pPr>
            <w:r w:rsidRPr="00881B00">
              <w:rPr>
                <w:bCs/>
              </w:rPr>
              <w:t>4 825 350,0</w:t>
            </w:r>
          </w:p>
        </w:tc>
        <w:tc>
          <w:tcPr>
            <w:tcW w:w="6256" w:type="dxa"/>
          </w:tcPr>
          <w:p w14:paraId="4F4E4ABF" w14:textId="77777777" w:rsidR="00B927B7" w:rsidRPr="00881B00" w:rsidRDefault="00B927B7" w:rsidP="0027471C">
            <w:pPr>
              <w:tabs>
                <w:tab w:val="left" w:pos="0"/>
              </w:tabs>
              <w:jc w:val="both"/>
              <w:rPr>
                <w:b/>
                <w:bCs/>
              </w:rPr>
            </w:pPr>
            <w:r w:rsidRPr="00881B00">
              <w:rPr>
                <w:bCs/>
              </w:rPr>
              <w:t>Завершение ремонта улицы.</w:t>
            </w:r>
          </w:p>
        </w:tc>
      </w:tr>
      <w:tr w:rsidR="00B927B7" w:rsidRPr="00881B00" w14:paraId="7DB40494" w14:textId="77777777" w:rsidTr="00881B00">
        <w:tc>
          <w:tcPr>
            <w:tcW w:w="636" w:type="dxa"/>
          </w:tcPr>
          <w:p w14:paraId="6BEE06EF" w14:textId="77777777" w:rsidR="00B927B7" w:rsidRPr="00881B00" w:rsidRDefault="00B927B7" w:rsidP="0027471C">
            <w:pPr>
              <w:tabs>
                <w:tab w:val="left" w:pos="0"/>
              </w:tabs>
              <w:jc w:val="center"/>
              <w:rPr>
                <w:b/>
                <w:bCs/>
              </w:rPr>
            </w:pPr>
            <w:r w:rsidRPr="00881B00">
              <w:rPr>
                <w:b/>
                <w:bCs/>
              </w:rPr>
              <w:t>3.</w:t>
            </w:r>
          </w:p>
        </w:tc>
        <w:tc>
          <w:tcPr>
            <w:tcW w:w="2520" w:type="dxa"/>
          </w:tcPr>
          <w:p w14:paraId="258CE939" w14:textId="77777777" w:rsidR="00B927B7" w:rsidRPr="00881B00" w:rsidRDefault="00B927B7" w:rsidP="0027471C">
            <w:pPr>
              <w:tabs>
                <w:tab w:val="left" w:pos="0"/>
              </w:tabs>
              <w:rPr>
                <w:b/>
              </w:rPr>
            </w:pPr>
            <w:r w:rsidRPr="00881B00">
              <w:t>ул. Коммунальная (от дома № 41 до дома № 24 по ул. Коммунальная)</w:t>
            </w:r>
          </w:p>
        </w:tc>
        <w:tc>
          <w:tcPr>
            <w:tcW w:w="2195" w:type="dxa"/>
          </w:tcPr>
          <w:p w14:paraId="29DC06DA"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78FF962F"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003183BC" w14:textId="77777777" w:rsidR="00B927B7" w:rsidRPr="00881B00" w:rsidRDefault="00B927B7" w:rsidP="0027471C">
            <w:pPr>
              <w:tabs>
                <w:tab w:val="left" w:pos="0"/>
              </w:tabs>
              <w:jc w:val="center"/>
              <w:rPr>
                <w:b/>
                <w:bCs/>
              </w:rPr>
            </w:pPr>
            <w:r w:rsidRPr="00881B00">
              <w:rPr>
                <w:bCs/>
              </w:rPr>
              <w:t>828 900,0</w:t>
            </w:r>
          </w:p>
        </w:tc>
        <w:tc>
          <w:tcPr>
            <w:tcW w:w="6256" w:type="dxa"/>
          </w:tcPr>
          <w:p w14:paraId="0697841D" w14:textId="77777777" w:rsidR="00B927B7" w:rsidRPr="00881B00" w:rsidRDefault="00B927B7" w:rsidP="0027471C">
            <w:pPr>
              <w:tabs>
                <w:tab w:val="left" w:pos="0"/>
              </w:tabs>
              <w:jc w:val="both"/>
              <w:rPr>
                <w:b/>
                <w:bCs/>
              </w:rPr>
            </w:pPr>
            <w:r w:rsidRPr="00881B00">
              <w:rPr>
                <w:bCs/>
              </w:rPr>
              <w:t>Протяженность дороги составляет 737 м, асфальт.  Ремонт периодически проводится. Данная  улица находится в западной части  р.п. Лебяжье. По ним проходят автомобильные, пешеходные маршруты передвижения в центр поселка, на въезд (выезд). Ремонт данной улицы необходим с целью выполнения комплексного ремонта западной части поселка Лебяжье.</w:t>
            </w:r>
          </w:p>
        </w:tc>
      </w:tr>
      <w:tr w:rsidR="00B927B7" w:rsidRPr="00881B00" w14:paraId="43BDFD19" w14:textId="77777777" w:rsidTr="00881B00">
        <w:tc>
          <w:tcPr>
            <w:tcW w:w="636" w:type="dxa"/>
          </w:tcPr>
          <w:p w14:paraId="7E20AB3E" w14:textId="77777777" w:rsidR="00B927B7" w:rsidRPr="00881B00" w:rsidRDefault="00B927B7" w:rsidP="0027471C">
            <w:pPr>
              <w:tabs>
                <w:tab w:val="left" w:pos="0"/>
              </w:tabs>
              <w:jc w:val="center"/>
              <w:rPr>
                <w:b/>
                <w:bCs/>
              </w:rPr>
            </w:pPr>
            <w:r w:rsidRPr="00881B00">
              <w:rPr>
                <w:b/>
                <w:bCs/>
              </w:rPr>
              <w:t>4.</w:t>
            </w:r>
          </w:p>
        </w:tc>
        <w:tc>
          <w:tcPr>
            <w:tcW w:w="2520" w:type="dxa"/>
          </w:tcPr>
          <w:p w14:paraId="46565EC9" w14:textId="77777777" w:rsidR="00B927B7" w:rsidRPr="00881B00" w:rsidRDefault="00B927B7" w:rsidP="0027471C">
            <w:pPr>
              <w:tabs>
                <w:tab w:val="left" w:pos="0"/>
              </w:tabs>
              <w:rPr>
                <w:b/>
              </w:rPr>
            </w:pPr>
            <w:r w:rsidRPr="00881B00">
              <w:t>ул. Мира (от дома № 25 от дома № 17 по ул. Мира)</w:t>
            </w:r>
          </w:p>
        </w:tc>
        <w:tc>
          <w:tcPr>
            <w:tcW w:w="2195" w:type="dxa"/>
          </w:tcPr>
          <w:p w14:paraId="7A7F2932"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7B5C5DBE"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21854886" w14:textId="77777777" w:rsidR="00B927B7" w:rsidRPr="00881B00" w:rsidRDefault="00B927B7" w:rsidP="0027471C">
            <w:pPr>
              <w:tabs>
                <w:tab w:val="left" w:pos="0"/>
              </w:tabs>
              <w:jc w:val="center"/>
              <w:rPr>
                <w:b/>
                <w:bCs/>
              </w:rPr>
            </w:pPr>
            <w:r w:rsidRPr="00881B00">
              <w:rPr>
                <w:bCs/>
              </w:rPr>
              <w:t>552 310,0</w:t>
            </w:r>
          </w:p>
        </w:tc>
        <w:tc>
          <w:tcPr>
            <w:tcW w:w="6256" w:type="dxa"/>
          </w:tcPr>
          <w:p w14:paraId="113BF1F5" w14:textId="77777777" w:rsidR="00B927B7" w:rsidRPr="00881B00" w:rsidRDefault="00B927B7" w:rsidP="0027471C">
            <w:pPr>
              <w:tabs>
                <w:tab w:val="left" w:pos="0"/>
              </w:tabs>
              <w:jc w:val="both"/>
              <w:rPr>
                <w:b/>
                <w:bCs/>
              </w:rPr>
            </w:pPr>
            <w:r w:rsidRPr="00881B00">
              <w:rPr>
                <w:bCs/>
              </w:rPr>
              <w:t xml:space="preserve">Протяженность дороги составляет 737 м, асфальт.  Ремонт периодически проводится. Данная  улица находится в западной части  р.п. Лебяжье. По ним проходят автомобильные, пешеходные маршруты передвижения в центр поселка, на въезд (выезд). Ремонт данной улицы </w:t>
            </w:r>
            <w:r w:rsidRPr="00881B00">
              <w:rPr>
                <w:bCs/>
              </w:rPr>
              <w:lastRenderedPageBreak/>
              <w:t>необходим с целью выполнения комплексного ремонта западной части поселка Лебяжье.</w:t>
            </w:r>
          </w:p>
        </w:tc>
      </w:tr>
      <w:tr w:rsidR="00B927B7" w:rsidRPr="00881B00" w14:paraId="75FC2FBA" w14:textId="77777777" w:rsidTr="00881B00">
        <w:tc>
          <w:tcPr>
            <w:tcW w:w="636" w:type="dxa"/>
          </w:tcPr>
          <w:p w14:paraId="6AA391A7" w14:textId="77777777" w:rsidR="00B927B7" w:rsidRPr="00881B00" w:rsidRDefault="00B927B7" w:rsidP="0027471C">
            <w:pPr>
              <w:tabs>
                <w:tab w:val="left" w:pos="0"/>
              </w:tabs>
              <w:jc w:val="center"/>
              <w:rPr>
                <w:b/>
                <w:bCs/>
              </w:rPr>
            </w:pPr>
            <w:r w:rsidRPr="00881B00">
              <w:rPr>
                <w:b/>
                <w:bCs/>
              </w:rPr>
              <w:lastRenderedPageBreak/>
              <w:t>5.</w:t>
            </w:r>
          </w:p>
        </w:tc>
        <w:tc>
          <w:tcPr>
            <w:tcW w:w="2520" w:type="dxa"/>
          </w:tcPr>
          <w:p w14:paraId="2017B140" w14:textId="77777777" w:rsidR="00B927B7" w:rsidRPr="00881B00" w:rsidRDefault="00B927B7" w:rsidP="0027471C">
            <w:pPr>
              <w:tabs>
                <w:tab w:val="left" w:pos="0"/>
              </w:tabs>
              <w:rPr>
                <w:b/>
              </w:rPr>
            </w:pPr>
            <w:r w:rsidRPr="00881B00">
              <w:t>ул. Мира (от дома № 17 по ул. Мира до ул. 9-е Мая)</w:t>
            </w:r>
          </w:p>
        </w:tc>
        <w:tc>
          <w:tcPr>
            <w:tcW w:w="2195" w:type="dxa"/>
          </w:tcPr>
          <w:p w14:paraId="47F7A836" w14:textId="77777777" w:rsidR="00B927B7" w:rsidRPr="00881B00" w:rsidRDefault="00B927B7" w:rsidP="0027471C">
            <w:pPr>
              <w:tabs>
                <w:tab w:val="left" w:pos="0"/>
              </w:tabs>
              <w:rPr>
                <w:b/>
              </w:rPr>
            </w:pPr>
            <w:r w:rsidRPr="00881B00">
              <w:rPr>
                <w:bCs/>
              </w:rPr>
              <w:t>Восстановление профиля авто мобильной дороги с добавлением щебеночных материалов, укрепление обочин.</w:t>
            </w:r>
          </w:p>
        </w:tc>
        <w:tc>
          <w:tcPr>
            <w:tcW w:w="1697" w:type="dxa"/>
          </w:tcPr>
          <w:p w14:paraId="02FCEFCB" w14:textId="77777777" w:rsidR="00B927B7" w:rsidRPr="00881B00" w:rsidRDefault="00B927B7" w:rsidP="0027471C">
            <w:pPr>
              <w:tabs>
                <w:tab w:val="left" w:pos="0"/>
              </w:tabs>
              <w:jc w:val="center"/>
              <w:rPr>
                <w:b/>
                <w:bCs/>
              </w:rPr>
            </w:pPr>
            <w:r w:rsidRPr="00881B00">
              <w:rPr>
                <w:bCs/>
              </w:rPr>
              <w:t>0,324/1944</w:t>
            </w:r>
          </w:p>
        </w:tc>
        <w:tc>
          <w:tcPr>
            <w:tcW w:w="1717" w:type="dxa"/>
            <w:gridSpan w:val="2"/>
          </w:tcPr>
          <w:p w14:paraId="3C87FFDC" w14:textId="77777777" w:rsidR="00B927B7" w:rsidRPr="00881B00" w:rsidRDefault="00B927B7" w:rsidP="0027471C">
            <w:pPr>
              <w:tabs>
                <w:tab w:val="left" w:pos="0"/>
              </w:tabs>
              <w:jc w:val="center"/>
              <w:rPr>
                <w:b/>
                <w:bCs/>
              </w:rPr>
            </w:pPr>
            <w:r w:rsidRPr="00881B00">
              <w:rPr>
                <w:bCs/>
              </w:rPr>
              <w:t>1 431 700,0</w:t>
            </w:r>
          </w:p>
        </w:tc>
        <w:tc>
          <w:tcPr>
            <w:tcW w:w="6256" w:type="dxa"/>
          </w:tcPr>
          <w:p w14:paraId="486F6ED8" w14:textId="77777777" w:rsidR="00B927B7" w:rsidRPr="00881B00" w:rsidRDefault="00B927B7" w:rsidP="0027471C">
            <w:pPr>
              <w:tabs>
                <w:tab w:val="left" w:pos="0"/>
              </w:tabs>
              <w:jc w:val="both"/>
              <w:rPr>
                <w:b/>
                <w:bCs/>
              </w:rPr>
            </w:pPr>
            <w:r w:rsidRPr="00881B00">
              <w:rPr>
                <w:bCs/>
              </w:rPr>
              <w:t>Протяженность дороги составляет 525  м, в т.ч. 92 м – асфальт, остальное покрытие из грунта, щебеночных смесей и бута. Ремонт не проводился в период с 2015 г. Данная  улица находится в западной части р.п. Лебяжье. По ним проходят автомобильные, пешеходные маршруты передвижения в центр поселка, на въезд (выезд). Ремонт данной  улицы необходим с целью выполнения комплексного ремонта западной части поселка Лебяжье.</w:t>
            </w:r>
          </w:p>
        </w:tc>
      </w:tr>
      <w:tr w:rsidR="00B927B7" w:rsidRPr="00881B00" w14:paraId="02FA7356" w14:textId="77777777" w:rsidTr="00881B00">
        <w:tc>
          <w:tcPr>
            <w:tcW w:w="636" w:type="dxa"/>
          </w:tcPr>
          <w:p w14:paraId="66BFFBE9" w14:textId="77777777" w:rsidR="00B927B7" w:rsidRPr="00881B00" w:rsidRDefault="00B927B7" w:rsidP="0027471C">
            <w:pPr>
              <w:tabs>
                <w:tab w:val="left" w:pos="0"/>
              </w:tabs>
              <w:jc w:val="center"/>
              <w:rPr>
                <w:b/>
                <w:bCs/>
              </w:rPr>
            </w:pPr>
            <w:r w:rsidRPr="00881B00">
              <w:rPr>
                <w:b/>
                <w:bCs/>
              </w:rPr>
              <w:t>6.</w:t>
            </w:r>
          </w:p>
        </w:tc>
        <w:tc>
          <w:tcPr>
            <w:tcW w:w="2520" w:type="dxa"/>
          </w:tcPr>
          <w:p w14:paraId="6E3017E5" w14:textId="77777777" w:rsidR="00B927B7" w:rsidRPr="00881B00" w:rsidRDefault="00B927B7" w:rsidP="0027471C">
            <w:pPr>
              <w:tabs>
                <w:tab w:val="left" w:pos="0"/>
              </w:tabs>
              <w:rPr>
                <w:b/>
              </w:rPr>
            </w:pPr>
            <w:r w:rsidRPr="00881B00">
              <w:t>ул. Садовая (от дома № 13 по ул. Садовая до ул. 9-е Мая)</w:t>
            </w:r>
          </w:p>
        </w:tc>
        <w:tc>
          <w:tcPr>
            <w:tcW w:w="2195" w:type="dxa"/>
          </w:tcPr>
          <w:p w14:paraId="4611AEDE"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2F6E4C19" w14:textId="77777777" w:rsidR="00B927B7" w:rsidRPr="00881B00" w:rsidRDefault="00B927B7" w:rsidP="0027471C">
            <w:pPr>
              <w:tabs>
                <w:tab w:val="left" w:pos="0"/>
              </w:tabs>
              <w:jc w:val="center"/>
              <w:rPr>
                <w:b/>
                <w:bCs/>
              </w:rPr>
            </w:pPr>
            <w:r w:rsidRPr="00881B00">
              <w:rPr>
                <w:bCs/>
              </w:rPr>
              <w:t>0,549/3 294</w:t>
            </w:r>
          </w:p>
        </w:tc>
        <w:tc>
          <w:tcPr>
            <w:tcW w:w="1717" w:type="dxa"/>
            <w:gridSpan w:val="2"/>
          </w:tcPr>
          <w:p w14:paraId="356A1F91" w14:textId="77777777" w:rsidR="00B927B7" w:rsidRPr="00881B00" w:rsidRDefault="00B927B7" w:rsidP="0027471C">
            <w:pPr>
              <w:tabs>
                <w:tab w:val="left" w:pos="0"/>
              </w:tabs>
              <w:jc w:val="center"/>
              <w:rPr>
                <w:b/>
                <w:bCs/>
              </w:rPr>
            </w:pPr>
            <w:r w:rsidRPr="00881B00">
              <w:rPr>
                <w:bCs/>
              </w:rPr>
              <w:t>2 547 230,0</w:t>
            </w:r>
          </w:p>
        </w:tc>
        <w:tc>
          <w:tcPr>
            <w:tcW w:w="6256" w:type="dxa"/>
          </w:tcPr>
          <w:p w14:paraId="4349D844" w14:textId="77777777" w:rsidR="00B927B7" w:rsidRPr="00881B00" w:rsidRDefault="00B927B7" w:rsidP="0027471C">
            <w:pPr>
              <w:tabs>
                <w:tab w:val="left" w:pos="0"/>
              </w:tabs>
              <w:jc w:val="both"/>
              <w:rPr>
                <w:b/>
                <w:bCs/>
              </w:rPr>
            </w:pPr>
            <w:r w:rsidRPr="00881B00">
              <w:rPr>
                <w:bCs/>
              </w:rPr>
              <w:t>Протяженность дороги составляет 549  м, покрытие из грунта, щебеночных смесей и бута. Ремонт не проводился в период с 2015 г. Данная  улица находится в западной части р.п. Лебяжье. По ним проходят автомобильные, пешеходные маршруты передвижения в центр поселка, на въезд (выезд). Ремонт данной  улицы необходим с целью выполнения комплексного ремонта западной части поселка Лебяжье.</w:t>
            </w:r>
          </w:p>
        </w:tc>
      </w:tr>
      <w:tr w:rsidR="00B927B7" w:rsidRPr="00881B00" w14:paraId="5CB9EEC6" w14:textId="77777777" w:rsidTr="00881B00">
        <w:tc>
          <w:tcPr>
            <w:tcW w:w="636" w:type="dxa"/>
          </w:tcPr>
          <w:p w14:paraId="5D275A6B" w14:textId="77777777" w:rsidR="00B927B7" w:rsidRPr="00881B00" w:rsidRDefault="00B927B7" w:rsidP="0027471C">
            <w:pPr>
              <w:tabs>
                <w:tab w:val="left" w:pos="0"/>
              </w:tabs>
              <w:jc w:val="center"/>
              <w:rPr>
                <w:b/>
                <w:bCs/>
              </w:rPr>
            </w:pPr>
            <w:r w:rsidRPr="00881B00">
              <w:rPr>
                <w:b/>
                <w:bCs/>
              </w:rPr>
              <w:t>7.</w:t>
            </w:r>
          </w:p>
        </w:tc>
        <w:tc>
          <w:tcPr>
            <w:tcW w:w="2520" w:type="dxa"/>
          </w:tcPr>
          <w:p w14:paraId="49C4B335" w14:textId="77777777" w:rsidR="00B927B7" w:rsidRPr="00881B00" w:rsidRDefault="00B927B7" w:rsidP="0027471C">
            <w:pPr>
              <w:tabs>
                <w:tab w:val="left" w:pos="0"/>
              </w:tabs>
              <w:rPr>
                <w:b/>
                <w:highlight w:val="green"/>
              </w:rPr>
            </w:pPr>
            <w:r w:rsidRPr="00881B00">
              <w:t>ул. Южная (от дома № 6 до дома № 36А по ул. Южная)</w:t>
            </w:r>
          </w:p>
        </w:tc>
        <w:tc>
          <w:tcPr>
            <w:tcW w:w="2195" w:type="dxa"/>
          </w:tcPr>
          <w:p w14:paraId="1A1BDE29" w14:textId="77777777" w:rsidR="00B927B7" w:rsidRPr="00881B00" w:rsidRDefault="00B927B7" w:rsidP="0027471C">
            <w:pPr>
              <w:tabs>
                <w:tab w:val="left" w:pos="0"/>
              </w:tabs>
              <w:rPr>
                <w:b/>
                <w:highlight w:val="green"/>
              </w:rPr>
            </w:pPr>
            <w:r w:rsidRPr="00881B00">
              <w:t>Ремонт асфальтобетонного покрытия</w:t>
            </w:r>
          </w:p>
        </w:tc>
        <w:tc>
          <w:tcPr>
            <w:tcW w:w="1697" w:type="dxa"/>
          </w:tcPr>
          <w:p w14:paraId="3A267F92" w14:textId="77777777" w:rsidR="00B927B7" w:rsidRPr="00881B00" w:rsidRDefault="00B927B7" w:rsidP="0027471C">
            <w:pPr>
              <w:tabs>
                <w:tab w:val="left" w:pos="0"/>
              </w:tabs>
              <w:jc w:val="center"/>
              <w:rPr>
                <w:b/>
                <w:bCs/>
              </w:rPr>
            </w:pPr>
            <w:r w:rsidRPr="00881B00">
              <w:rPr>
                <w:bCs/>
              </w:rPr>
              <w:t>0,150/2 226</w:t>
            </w:r>
          </w:p>
        </w:tc>
        <w:tc>
          <w:tcPr>
            <w:tcW w:w="1717" w:type="dxa"/>
            <w:gridSpan w:val="2"/>
          </w:tcPr>
          <w:p w14:paraId="71F8D21D" w14:textId="77777777" w:rsidR="00B927B7" w:rsidRPr="00881B00" w:rsidRDefault="00B927B7" w:rsidP="0027471C">
            <w:pPr>
              <w:tabs>
                <w:tab w:val="left" w:pos="0"/>
              </w:tabs>
              <w:jc w:val="center"/>
              <w:rPr>
                <w:b/>
                <w:bCs/>
              </w:rPr>
            </w:pPr>
            <w:r w:rsidRPr="00881B00">
              <w:rPr>
                <w:bCs/>
              </w:rPr>
              <w:t>1 657 800,0</w:t>
            </w:r>
          </w:p>
        </w:tc>
        <w:tc>
          <w:tcPr>
            <w:tcW w:w="6256" w:type="dxa"/>
          </w:tcPr>
          <w:p w14:paraId="71A186B6" w14:textId="77777777" w:rsidR="00B927B7" w:rsidRPr="00881B00" w:rsidRDefault="00B927B7" w:rsidP="0027471C">
            <w:pPr>
              <w:tabs>
                <w:tab w:val="left" w:pos="0"/>
              </w:tabs>
              <w:jc w:val="both"/>
              <w:rPr>
                <w:b/>
                <w:bCs/>
              </w:rPr>
            </w:pPr>
            <w:r w:rsidRPr="00881B00">
              <w:rPr>
                <w:bCs/>
              </w:rPr>
              <w:t>Протяженность дороги составляет 1421 м, в т.ч. асфальт 609 м, остальное покрытие из грунта, щебеночных смесей и бута. Ремонт не проводился в период с 2015 г. Завершение работ по ремонту территории за линией железной дороги.</w:t>
            </w:r>
          </w:p>
        </w:tc>
      </w:tr>
      <w:tr w:rsidR="00B927B7" w:rsidRPr="00881B00" w14:paraId="4A7AB33F" w14:textId="77777777" w:rsidTr="00881B00">
        <w:tc>
          <w:tcPr>
            <w:tcW w:w="636" w:type="dxa"/>
          </w:tcPr>
          <w:p w14:paraId="640A091B" w14:textId="77777777" w:rsidR="00B927B7" w:rsidRPr="00881B00" w:rsidRDefault="00B927B7" w:rsidP="0027471C">
            <w:pPr>
              <w:tabs>
                <w:tab w:val="left" w:pos="0"/>
              </w:tabs>
              <w:jc w:val="center"/>
              <w:rPr>
                <w:b/>
                <w:bCs/>
              </w:rPr>
            </w:pPr>
            <w:r w:rsidRPr="00881B00">
              <w:rPr>
                <w:b/>
                <w:bCs/>
              </w:rPr>
              <w:t>8.</w:t>
            </w:r>
          </w:p>
        </w:tc>
        <w:tc>
          <w:tcPr>
            <w:tcW w:w="2520" w:type="dxa"/>
          </w:tcPr>
          <w:p w14:paraId="700C2F37" w14:textId="77777777" w:rsidR="00B927B7" w:rsidRPr="00881B00" w:rsidRDefault="00B927B7" w:rsidP="0027471C">
            <w:pPr>
              <w:tabs>
                <w:tab w:val="left" w:pos="0"/>
              </w:tabs>
              <w:rPr>
                <w:b/>
                <w:highlight w:val="green"/>
              </w:rPr>
            </w:pPr>
            <w:r w:rsidRPr="00881B00">
              <w:t xml:space="preserve">ул. Сибирская  </w:t>
            </w:r>
          </w:p>
        </w:tc>
        <w:tc>
          <w:tcPr>
            <w:tcW w:w="2195" w:type="dxa"/>
          </w:tcPr>
          <w:p w14:paraId="1E7C4C17"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217FD29E" w14:textId="77777777" w:rsidR="00B927B7" w:rsidRPr="00881B00" w:rsidRDefault="00B927B7" w:rsidP="0027471C">
            <w:pPr>
              <w:tabs>
                <w:tab w:val="left" w:pos="0"/>
              </w:tabs>
              <w:jc w:val="center"/>
              <w:rPr>
                <w:b/>
                <w:bCs/>
              </w:rPr>
            </w:pPr>
            <w:r w:rsidRPr="00881B00">
              <w:rPr>
                <w:bCs/>
              </w:rPr>
              <w:t>0,438/2 628</w:t>
            </w:r>
          </w:p>
        </w:tc>
        <w:tc>
          <w:tcPr>
            <w:tcW w:w="1717" w:type="dxa"/>
            <w:gridSpan w:val="2"/>
          </w:tcPr>
          <w:p w14:paraId="3FBFBD15" w14:textId="77777777" w:rsidR="00B927B7" w:rsidRPr="00881B00" w:rsidRDefault="00B927B7" w:rsidP="0027471C">
            <w:pPr>
              <w:tabs>
                <w:tab w:val="left" w:pos="0"/>
              </w:tabs>
              <w:jc w:val="center"/>
              <w:rPr>
                <w:b/>
                <w:bCs/>
              </w:rPr>
            </w:pPr>
            <w:r w:rsidRPr="00881B00">
              <w:rPr>
                <w:bCs/>
              </w:rPr>
              <w:t>2 032 215,0</w:t>
            </w:r>
          </w:p>
        </w:tc>
        <w:tc>
          <w:tcPr>
            <w:tcW w:w="6256" w:type="dxa"/>
          </w:tcPr>
          <w:p w14:paraId="39C5A59F" w14:textId="77777777" w:rsidR="00B927B7" w:rsidRPr="00881B00" w:rsidRDefault="00B927B7" w:rsidP="0027471C">
            <w:pPr>
              <w:tabs>
                <w:tab w:val="left" w:pos="0"/>
              </w:tabs>
              <w:jc w:val="both"/>
              <w:rPr>
                <w:bCs/>
              </w:rPr>
            </w:pPr>
            <w:r w:rsidRPr="00881B00">
              <w:rPr>
                <w:bCs/>
              </w:rPr>
              <w:t>Протяженность дороги составляет 438 м, покрытие из грунта, щебеночных смесей и бута. Ремонт не проводился в период с 2015 г.</w:t>
            </w:r>
          </w:p>
          <w:p w14:paraId="6E6F9A2D" w14:textId="77777777" w:rsidR="00B927B7" w:rsidRPr="00881B00" w:rsidRDefault="00B927B7" w:rsidP="0027471C">
            <w:pPr>
              <w:tabs>
                <w:tab w:val="left" w:pos="0"/>
              </w:tabs>
              <w:jc w:val="both"/>
              <w:rPr>
                <w:b/>
                <w:bCs/>
              </w:rPr>
            </w:pPr>
            <w:r w:rsidRPr="00881B00">
              <w:rPr>
                <w:bCs/>
              </w:rPr>
              <w:t>Ремонт улицы.</w:t>
            </w:r>
          </w:p>
        </w:tc>
      </w:tr>
      <w:tr w:rsidR="00B927B7" w:rsidRPr="00881B00" w14:paraId="37453D82" w14:textId="77777777" w:rsidTr="00881B00">
        <w:tc>
          <w:tcPr>
            <w:tcW w:w="636" w:type="dxa"/>
          </w:tcPr>
          <w:p w14:paraId="603B5E50" w14:textId="77777777" w:rsidR="00B927B7" w:rsidRPr="00881B00" w:rsidRDefault="00B927B7" w:rsidP="0027471C">
            <w:pPr>
              <w:tabs>
                <w:tab w:val="left" w:pos="0"/>
              </w:tabs>
              <w:jc w:val="center"/>
              <w:rPr>
                <w:b/>
                <w:bCs/>
              </w:rPr>
            </w:pPr>
            <w:r w:rsidRPr="00881B00">
              <w:rPr>
                <w:b/>
                <w:bCs/>
              </w:rPr>
              <w:t>9.</w:t>
            </w:r>
          </w:p>
        </w:tc>
        <w:tc>
          <w:tcPr>
            <w:tcW w:w="2520" w:type="dxa"/>
          </w:tcPr>
          <w:p w14:paraId="609E0884" w14:textId="77777777" w:rsidR="00B927B7" w:rsidRPr="00881B00" w:rsidRDefault="00B927B7" w:rsidP="0027471C">
            <w:pPr>
              <w:tabs>
                <w:tab w:val="left" w:pos="0"/>
              </w:tabs>
              <w:rPr>
                <w:b/>
                <w:highlight w:val="green"/>
              </w:rPr>
            </w:pPr>
            <w:r w:rsidRPr="00881B00">
              <w:t>ул. Путейская</w:t>
            </w:r>
          </w:p>
        </w:tc>
        <w:tc>
          <w:tcPr>
            <w:tcW w:w="2195" w:type="dxa"/>
          </w:tcPr>
          <w:p w14:paraId="29B9878C" w14:textId="77777777" w:rsidR="00B927B7" w:rsidRPr="00881B00" w:rsidRDefault="00B927B7" w:rsidP="0027471C">
            <w:pPr>
              <w:tabs>
                <w:tab w:val="left" w:pos="0"/>
              </w:tabs>
              <w:rPr>
                <w:b/>
                <w:highlight w:val="green"/>
              </w:rPr>
            </w:pPr>
            <w:r w:rsidRPr="00881B00">
              <w:rPr>
                <w:bCs/>
              </w:rPr>
              <w:t xml:space="preserve">Восстановление профиля автомобильной дороги с </w:t>
            </w:r>
            <w:r w:rsidRPr="00881B00">
              <w:rPr>
                <w:bCs/>
              </w:rPr>
              <w:lastRenderedPageBreak/>
              <w:t>добавлением щебеночных материалов, укрепление обочин.</w:t>
            </w:r>
          </w:p>
        </w:tc>
        <w:tc>
          <w:tcPr>
            <w:tcW w:w="1697" w:type="dxa"/>
          </w:tcPr>
          <w:p w14:paraId="4D91C64C" w14:textId="77777777" w:rsidR="00B927B7" w:rsidRPr="00881B00" w:rsidRDefault="00B927B7" w:rsidP="0027471C">
            <w:pPr>
              <w:tabs>
                <w:tab w:val="left" w:pos="0"/>
              </w:tabs>
              <w:jc w:val="center"/>
              <w:rPr>
                <w:b/>
                <w:bCs/>
              </w:rPr>
            </w:pPr>
            <w:r w:rsidRPr="00881B00">
              <w:rPr>
                <w:bCs/>
              </w:rPr>
              <w:lastRenderedPageBreak/>
              <w:t>0,298/1 788</w:t>
            </w:r>
          </w:p>
        </w:tc>
        <w:tc>
          <w:tcPr>
            <w:tcW w:w="1717" w:type="dxa"/>
            <w:gridSpan w:val="2"/>
          </w:tcPr>
          <w:p w14:paraId="6C71338A" w14:textId="77777777" w:rsidR="00B927B7" w:rsidRPr="00881B00" w:rsidRDefault="00B927B7" w:rsidP="0027471C">
            <w:pPr>
              <w:tabs>
                <w:tab w:val="left" w:pos="0"/>
              </w:tabs>
              <w:jc w:val="center"/>
              <w:rPr>
                <w:b/>
                <w:bCs/>
              </w:rPr>
            </w:pPr>
            <w:r w:rsidRPr="00881B00">
              <w:rPr>
                <w:bCs/>
              </w:rPr>
              <w:t>661 560,0</w:t>
            </w:r>
          </w:p>
        </w:tc>
        <w:tc>
          <w:tcPr>
            <w:tcW w:w="6256" w:type="dxa"/>
          </w:tcPr>
          <w:p w14:paraId="4DD31E7B" w14:textId="77777777" w:rsidR="00B927B7" w:rsidRPr="00881B00" w:rsidRDefault="00B927B7" w:rsidP="0027471C">
            <w:pPr>
              <w:tabs>
                <w:tab w:val="left" w:pos="0"/>
              </w:tabs>
              <w:jc w:val="both"/>
              <w:rPr>
                <w:b/>
                <w:bCs/>
              </w:rPr>
            </w:pPr>
            <w:r w:rsidRPr="00881B00">
              <w:rPr>
                <w:bCs/>
              </w:rPr>
              <w:t>Протяженность дороги составляет 298 м, покрытие из грунта, щебеночных смесей и бута. Ремонт не проводился в период с 2015 г. Завершение работ по ремонту территории за линией железной дороги.</w:t>
            </w:r>
          </w:p>
        </w:tc>
      </w:tr>
      <w:tr w:rsidR="00B927B7" w:rsidRPr="00881B00" w14:paraId="1FD8488A" w14:textId="77777777" w:rsidTr="00881B00">
        <w:tc>
          <w:tcPr>
            <w:tcW w:w="636" w:type="dxa"/>
          </w:tcPr>
          <w:p w14:paraId="7655827C" w14:textId="77777777" w:rsidR="00B927B7" w:rsidRPr="00881B00" w:rsidRDefault="00B927B7" w:rsidP="0027471C">
            <w:pPr>
              <w:tabs>
                <w:tab w:val="left" w:pos="0"/>
              </w:tabs>
              <w:jc w:val="center"/>
              <w:rPr>
                <w:b/>
                <w:bCs/>
              </w:rPr>
            </w:pPr>
            <w:r w:rsidRPr="00881B00">
              <w:rPr>
                <w:b/>
                <w:bCs/>
              </w:rPr>
              <w:t>10.</w:t>
            </w:r>
          </w:p>
        </w:tc>
        <w:tc>
          <w:tcPr>
            <w:tcW w:w="2520" w:type="dxa"/>
          </w:tcPr>
          <w:p w14:paraId="497BBC38" w14:textId="77777777" w:rsidR="00B927B7" w:rsidRPr="00881B00" w:rsidRDefault="00B927B7" w:rsidP="0027471C">
            <w:pPr>
              <w:tabs>
                <w:tab w:val="left" w:pos="0"/>
              </w:tabs>
              <w:jc w:val="right"/>
              <w:rPr>
                <w:b/>
              </w:rPr>
            </w:pPr>
            <w:r w:rsidRPr="00881B00">
              <w:t>ул. Лукияновская (от дома № 49 до дома № 45 по ул. Лукияновская)</w:t>
            </w:r>
          </w:p>
        </w:tc>
        <w:tc>
          <w:tcPr>
            <w:tcW w:w="2195" w:type="dxa"/>
          </w:tcPr>
          <w:p w14:paraId="2AF07CD9" w14:textId="77777777" w:rsidR="00B927B7" w:rsidRPr="00881B00" w:rsidRDefault="00B927B7" w:rsidP="0027471C">
            <w:pPr>
              <w:tabs>
                <w:tab w:val="left" w:pos="0"/>
              </w:tabs>
              <w:jc w:val="right"/>
              <w:rPr>
                <w:b/>
              </w:rPr>
            </w:pPr>
            <w:r w:rsidRPr="00881B00">
              <w:rPr>
                <w:bCs/>
              </w:rPr>
              <w:t>Ремонт и восстановление тротуара.</w:t>
            </w:r>
          </w:p>
        </w:tc>
        <w:tc>
          <w:tcPr>
            <w:tcW w:w="1697" w:type="dxa"/>
          </w:tcPr>
          <w:p w14:paraId="66F255C4" w14:textId="77777777" w:rsidR="00B927B7" w:rsidRPr="00881B00" w:rsidRDefault="00B927B7" w:rsidP="0027471C">
            <w:pPr>
              <w:tabs>
                <w:tab w:val="left" w:pos="0"/>
              </w:tabs>
              <w:jc w:val="center"/>
              <w:rPr>
                <w:b/>
                <w:bCs/>
              </w:rPr>
            </w:pPr>
            <w:r w:rsidRPr="00881B00">
              <w:rPr>
                <w:bCs/>
              </w:rPr>
              <w:t>0,110/330</w:t>
            </w:r>
          </w:p>
        </w:tc>
        <w:tc>
          <w:tcPr>
            <w:tcW w:w="1717" w:type="dxa"/>
            <w:gridSpan w:val="2"/>
          </w:tcPr>
          <w:p w14:paraId="79D11E3C" w14:textId="77777777" w:rsidR="00B927B7" w:rsidRPr="00881B00" w:rsidRDefault="00B927B7" w:rsidP="0027471C">
            <w:pPr>
              <w:tabs>
                <w:tab w:val="left" w:pos="0"/>
              </w:tabs>
              <w:jc w:val="center"/>
              <w:rPr>
                <w:b/>
                <w:bCs/>
              </w:rPr>
            </w:pPr>
            <w:r w:rsidRPr="00881B00">
              <w:rPr>
                <w:bCs/>
              </w:rPr>
              <w:t>1 234 820,0</w:t>
            </w:r>
          </w:p>
        </w:tc>
        <w:tc>
          <w:tcPr>
            <w:tcW w:w="6256" w:type="dxa"/>
          </w:tcPr>
          <w:p w14:paraId="6681E26C" w14:textId="77777777" w:rsidR="00B927B7" w:rsidRPr="00881B00" w:rsidRDefault="00B927B7" w:rsidP="0027471C">
            <w:pPr>
              <w:tabs>
                <w:tab w:val="left" w:pos="0"/>
              </w:tabs>
              <w:jc w:val="both"/>
              <w:rPr>
                <w:b/>
                <w:bCs/>
              </w:rPr>
            </w:pPr>
            <w:r w:rsidRPr="00881B00">
              <w:rPr>
                <w:bCs/>
              </w:rPr>
              <w:t>Центр р.п. Лебяжье. На данной территории находятся магазины почта.</w:t>
            </w:r>
          </w:p>
        </w:tc>
      </w:tr>
      <w:tr w:rsidR="00B927B7" w:rsidRPr="00881B00" w14:paraId="589BA884" w14:textId="77777777" w:rsidTr="00881B00">
        <w:tc>
          <w:tcPr>
            <w:tcW w:w="636" w:type="dxa"/>
          </w:tcPr>
          <w:p w14:paraId="4763A0E9" w14:textId="77777777" w:rsidR="00B927B7" w:rsidRPr="00881B00" w:rsidRDefault="00B927B7" w:rsidP="0027471C">
            <w:pPr>
              <w:tabs>
                <w:tab w:val="left" w:pos="0"/>
              </w:tabs>
              <w:jc w:val="center"/>
              <w:rPr>
                <w:b/>
                <w:bCs/>
              </w:rPr>
            </w:pPr>
            <w:r w:rsidRPr="00881B00">
              <w:rPr>
                <w:b/>
                <w:bCs/>
              </w:rPr>
              <w:t>11.</w:t>
            </w:r>
          </w:p>
        </w:tc>
        <w:tc>
          <w:tcPr>
            <w:tcW w:w="2520" w:type="dxa"/>
          </w:tcPr>
          <w:p w14:paraId="5420EF1F" w14:textId="77777777" w:rsidR="00B927B7" w:rsidRPr="00881B00" w:rsidRDefault="00B927B7" w:rsidP="0027471C">
            <w:pPr>
              <w:tabs>
                <w:tab w:val="left" w:pos="0"/>
              </w:tabs>
              <w:jc w:val="right"/>
              <w:rPr>
                <w:b/>
              </w:rPr>
            </w:pPr>
            <w:r w:rsidRPr="00881B00">
              <w:t>ул. Лукияновская (от дома № 59 до дома № 55 по ул. Лукияновская)</w:t>
            </w:r>
          </w:p>
        </w:tc>
        <w:tc>
          <w:tcPr>
            <w:tcW w:w="2195" w:type="dxa"/>
          </w:tcPr>
          <w:p w14:paraId="0E82685C" w14:textId="77777777" w:rsidR="00B927B7" w:rsidRPr="00881B00" w:rsidRDefault="00B927B7" w:rsidP="0027471C">
            <w:pPr>
              <w:tabs>
                <w:tab w:val="left" w:pos="0"/>
              </w:tabs>
              <w:jc w:val="right"/>
              <w:rPr>
                <w:b/>
              </w:rPr>
            </w:pPr>
            <w:r w:rsidRPr="00881B00">
              <w:rPr>
                <w:bCs/>
              </w:rPr>
              <w:t>Ремонт и восстановление тротуара.</w:t>
            </w:r>
          </w:p>
        </w:tc>
        <w:tc>
          <w:tcPr>
            <w:tcW w:w="1697" w:type="dxa"/>
          </w:tcPr>
          <w:p w14:paraId="3BEA3AB5" w14:textId="77777777" w:rsidR="00B927B7" w:rsidRPr="00881B00" w:rsidRDefault="00B927B7" w:rsidP="0027471C">
            <w:pPr>
              <w:tabs>
                <w:tab w:val="left" w:pos="0"/>
              </w:tabs>
              <w:jc w:val="center"/>
              <w:rPr>
                <w:b/>
                <w:bCs/>
              </w:rPr>
            </w:pPr>
            <w:r w:rsidRPr="00881B00">
              <w:rPr>
                <w:bCs/>
              </w:rPr>
              <w:t>0,115/345</w:t>
            </w:r>
          </w:p>
        </w:tc>
        <w:tc>
          <w:tcPr>
            <w:tcW w:w="1717" w:type="dxa"/>
            <w:gridSpan w:val="2"/>
          </w:tcPr>
          <w:p w14:paraId="23DB0ED1" w14:textId="77777777" w:rsidR="00B927B7" w:rsidRPr="00881B00" w:rsidRDefault="00B927B7" w:rsidP="0027471C">
            <w:pPr>
              <w:tabs>
                <w:tab w:val="left" w:pos="0"/>
              </w:tabs>
              <w:jc w:val="center"/>
              <w:rPr>
                <w:b/>
                <w:bCs/>
              </w:rPr>
            </w:pPr>
            <w:r w:rsidRPr="00881B00">
              <w:rPr>
                <w:bCs/>
              </w:rPr>
              <w:t>1 290 950,0</w:t>
            </w:r>
          </w:p>
        </w:tc>
        <w:tc>
          <w:tcPr>
            <w:tcW w:w="6256" w:type="dxa"/>
          </w:tcPr>
          <w:p w14:paraId="25D43255" w14:textId="77777777" w:rsidR="00B927B7" w:rsidRPr="00881B00" w:rsidRDefault="00B927B7" w:rsidP="0027471C">
            <w:pPr>
              <w:tabs>
                <w:tab w:val="left" w:pos="0"/>
              </w:tabs>
              <w:jc w:val="both"/>
              <w:rPr>
                <w:b/>
                <w:bCs/>
              </w:rPr>
            </w:pPr>
            <w:r w:rsidRPr="00881B00">
              <w:rPr>
                <w:bCs/>
              </w:rPr>
              <w:t>Центр р.п. Лебяжье. На данной территории находятся магазины, Прокуратура, ЦСЗН и ЦСОН, ветаптека.</w:t>
            </w:r>
          </w:p>
        </w:tc>
      </w:tr>
      <w:tr w:rsidR="00B927B7" w:rsidRPr="00881B00" w14:paraId="4E6B7635" w14:textId="77777777" w:rsidTr="00881B00">
        <w:tc>
          <w:tcPr>
            <w:tcW w:w="636" w:type="dxa"/>
          </w:tcPr>
          <w:p w14:paraId="669CAE49" w14:textId="77777777" w:rsidR="00B927B7" w:rsidRPr="00881B00" w:rsidRDefault="00B927B7" w:rsidP="0027471C">
            <w:pPr>
              <w:tabs>
                <w:tab w:val="left" w:pos="0"/>
              </w:tabs>
              <w:jc w:val="center"/>
              <w:rPr>
                <w:b/>
                <w:bCs/>
              </w:rPr>
            </w:pPr>
            <w:r w:rsidRPr="00881B00">
              <w:rPr>
                <w:b/>
                <w:bCs/>
              </w:rPr>
              <w:t>12.</w:t>
            </w:r>
          </w:p>
        </w:tc>
        <w:tc>
          <w:tcPr>
            <w:tcW w:w="2520" w:type="dxa"/>
          </w:tcPr>
          <w:p w14:paraId="23D71AA9" w14:textId="77777777" w:rsidR="00B927B7" w:rsidRPr="00881B00" w:rsidRDefault="00B927B7" w:rsidP="0027471C">
            <w:pPr>
              <w:tabs>
                <w:tab w:val="left" w:pos="0"/>
              </w:tabs>
              <w:rPr>
                <w:b/>
              </w:rPr>
            </w:pPr>
            <w:r w:rsidRPr="00881B00">
              <w:t>ул. Пушкина (от ул. Кирова до дома № 77 по ул. Пушкина)</w:t>
            </w:r>
          </w:p>
        </w:tc>
        <w:tc>
          <w:tcPr>
            <w:tcW w:w="2195" w:type="dxa"/>
          </w:tcPr>
          <w:p w14:paraId="0E268DB4"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7816F0BA" w14:textId="77777777" w:rsidR="00B927B7" w:rsidRPr="00881B00" w:rsidRDefault="00B927B7" w:rsidP="0027471C">
            <w:pPr>
              <w:tabs>
                <w:tab w:val="left" w:pos="0"/>
              </w:tabs>
              <w:jc w:val="center"/>
              <w:rPr>
                <w:b/>
                <w:bCs/>
              </w:rPr>
            </w:pPr>
            <w:r w:rsidRPr="00881B00">
              <w:rPr>
                <w:bCs/>
              </w:rPr>
              <w:t>0,495/2 952</w:t>
            </w:r>
          </w:p>
        </w:tc>
        <w:tc>
          <w:tcPr>
            <w:tcW w:w="1717" w:type="dxa"/>
            <w:gridSpan w:val="2"/>
          </w:tcPr>
          <w:p w14:paraId="231E1492" w14:textId="77777777" w:rsidR="00B927B7" w:rsidRPr="00881B00" w:rsidRDefault="00B927B7" w:rsidP="0027471C">
            <w:pPr>
              <w:tabs>
                <w:tab w:val="left" w:pos="0"/>
              </w:tabs>
              <w:jc w:val="center"/>
              <w:rPr>
                <w:b/>
                <w:bCs/>
              </w:rPr>
            </w:pPr>
            <w:r w:rsidRPr="00881B00">
              <w:rPr>
                <w:bCs/>
              </w:rPr>
              <w:t>2 282 760,0</w:t>
            </w:r>
          </w:p>
        </w:tc>
        <w:tc>
          <w:tcPr>
            <w:tcW w:w="6256" w:type="dxa"/>
          </w:tcPr>
          <w:p w14:paraId="5407E866" w14:textId="77777777" w:rsidR="00B927B7" w:rsidRPr="00881B00" w:rsidRDefault="00B927B7" w:rsidP="0027471C">
            <w:pPr>
              <w:tabs>
                <w:tab w:val="left" w:pos="0"/>
              </w:tabs>
              <w:jc w:val="both"/>
              <w:rPr>
                <w:b/>
                <w:bCs/>
              </w:rPr>
            </w:pPr>
            <w:r w:rsidRPr="00881B00">
              <w:rPr>
                <w:bCs/>
              </w:rPr>
              <w:t>Протяженность дороги составляет 1692 м, в т.ч. 1230 м – асфальт, остальное  покрытие из грунта, щебеночных смесей и бута.</w:t>
            </w:r>
          </w:p>
        </w:tc>
      </w:tr>
      <w:tr w:rsidR="00B927B7" w:rsidRPr="00881B00" w14:paraId="57C7ECC8" w14:textId="77777777" w:rsidTr="00881B00">
        <w:tc>
          <w:tcPr>
            <w:tcW w:w="636" w:type="dxa"/>
          </w:tcPr>
          <w:p w14:paraId="0BA2B157" w14:textId="77777777" w:rsidR="00B927B7" w:rsidRPr="00881B00" w:rsidRDefault="00B927B7" w:rsidP="0027471C">
            <w:pPr>
              <w:tabs>
                <w:tab w:val="left" w:pos="0"/>
              </w:tabs>
              <w:jc w:val="center"/>
              <w:rPr>
                <w:b/>
                <w:bCs/>
              </w:rPr>
            </w:pPr>
            <w:r w:rsidRPr="00881B00">
              <w:rPr>
                <w:b/>
                <w:bCs/>
              </w:rPr>
              <w:t>13.</w:t>
            </w:r>
          </w:p>
        </w:tc>
        <w:tc>
          <w:tcPr>
            <w:tcW w:w="2520" w:type="dxa"/>
          </w:tcPr>
          <w:p w14:paraId="7B7A0129" w14:textId="77777777" w:rsidR="00B927B7" w:rsidRPr="00881B00" w:rsidRDefault="00B927B7" w:rsidP="0027471C">
            <w:pPr>
              <w:tabs>
                <w:tab w:val="left" w:pos="0"/>
              </w:tabs>
              <w:rPr>
                <w:b/>
              </w:rPr>
            </w:pPr>
            <w:r w:rsidRPr="00881B00">
              <w:t>ул. Первомайская (от ул. М.Горького до ул. Северная)</w:t>
            </w:r>
          </w:p>
        </w:tc>
        <w:tc>
          <w:tcPr>
            <w:tcW w:w="2195" w:type="dxa"/>
          </w:tcPr>
          <w:p w14:paraId="128B88B2"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E07BF74" w14:textId="77777777" w:rsidR="00B927B7" w:rsidRPr="00881B00" w:rsidRDefault="00B927B7" w:rsidP="0027471C">
            <w:pPr>
              <w:tabs>
                <w:tab w:val="left" w:pos="0"/>
              </w:tabs>
              <w:jc w:val="center"/>
              <w:rPr>
                <w:b/>
                <w:bCs/>
              </w:rPr>
            </w:pPr>
            <w:r w:rsidRPr="00881B00">
              <w:rPr>
                <w:bCs/>
              </w:rPr>
              <w:t>0,510/3 060</w:t>
            </w:r>
          </w:p>
        </w:tc>
        <w:tc>
          <w:tcPr>
            <w:tcW w:w="1717" w:type="dxa"/>
            <w:gridSpan w:val="2"/>
          </w:tcPr>
          <w:p w14:paraId="5A486DC0" w14:textId="77777777" w:rsidR="00B927B7" w:rsidRPr="00881B00" w:rsidRDefault="00B927B7" w:rsidP="0027471C">
            <w:pPr>
              <w:tabs>
                <w:tab w:val="left" w:pos="0"/>
              </w:tabs>
              <w:jc w:val="center"/>
              <w:rPr>
                <w:b/>
                <w:bCs/>
              </w:rPr>
            </w:pPr>
            <w:r w:rsidRPr="00881B00">
              <w:rPr>
                <w:bCs/>
              </w:rPr>
              <w:t>2 366 280,0</w:t>
            </w:r>
          </w:p>
        </w:tc>
        <w:tc>
          <w:tcPr>
            <w:tcW w:w="6256" w:type="dxa"/>
          </w:tcPr>
          <w:p w14:paraId="27A749D3" w14:textId="77777777" w:rsidR="00B927B7" w:rsidRPr="00881B00" w:rsidRDefault="00B927B7" w:rsidP="0027471C">
            <w:pPr>
              <w:tabs>
                <w:tab w:val="left" w:pos="0"/>
              </w:tabs>
              <w:jc w:val="both"/>
              <w:rPr>
                <w:b/>
                <w:bCs/>
              </w:rPr>
            </w:pPr>
            <w:r w:rsidRPr="00881B00">
              <w:rPr>
                <w:bCs/>
              </w:rPr>
              <w:t>Протяженность дороги составляет 1445 м, в т.ч. 1000 м – асфальт, остальное  покрытие из грунта, щебеночных смесей и бута.</w:t>
            </w:r>
          </w:p>
        </w:tc>
      </w:tr>
      <w:tr w:rsidR="00B927B7" w:rsidRPr="00881B00" w14:paraId="52368917" w14:textId="77777777" w:rsidTr="00881B00">
        <w:tc>
          <w:tcPr>
            <w:tcW w:w="636" w:type="dxa"/>
          </w:tcPr>
          <w:p w14:paraId="2BD39949" w14:textId="77777777" w:rsidR="00B927B7" w:rsidRPr="00881B00" w:rsidRDefault="00B927B7" w:rsidP="0027471C">
            <w:pPr>
              <w:tabs>
                <w:tab w:val="left" w:pos="0"/>
              </w:tabs>
              <w:jc w:val="center"/>
              <w:rPr>
                <w:b/>
                <w:bCs/>
              </w:rPr>
            </w:pPr>
            <w:r w:rsidRPr="00881B00">
              <w:rPr>
                <w:b/>
                <w:bCs/>
              </w:rPr>
              <w:t>14.</w:t>
            </w:r>
          </w:p>
        </w:tc>
        <w:tc>
          <w:tcPr>
            <w:tcW w:w="2520" w:type="dxa"/>
          </w:tcPr>
          <w:p w14:paraId="6FAC5D2F" w14:textId="77777777" w:rsidR="00B927B7" w:rsidRPr="00881B00" w:rsidRDefault="00B927B7" w:rsidP="0027471C">
            <w:pPr>
              <w:tabs>
                <w:tab w:val="left" w:pos="0"/>
              </w:tabs>
              <w:rPr>
                <w:b/>
              </w:rPr>
            </w:pPr>
            <w:r w:rsidRPr="00881B00">
              <w:t>ул. 9 Мая (от ул. Коммунальная до дома № 69 по ул. 9 Мая)</w:t>
            </w:r>
          </w:p>
        </w:tc>
        <w:tc>
          <w:tcPr>
            <w:tcW w:w="2195" w:type="dxa"/>
          </w:tcPr>
          <w:p w14:paraId="427FC1D8"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3A3C595B" w14:textId="77777777" w:rsidR="00B927B7" w:rsidRPr="00881B00" w:rsidRDefault="00B927B7" w:rsidP="0027471C">
            <w:pPr>
              <w:tabs>
                <w:tab w:val="left" w:pos="0"/>
              </w:tabs>
              <w:jc w:val="center"/>
              <w:rPr>
                <w:b/>
                <w:bCs/>
              </w:rPr>
            </w:pPr>
            <w:r w:rsidRPr="00881B00">
              <w:t>0,075/300</w:t>
            </w:r>
          </w:p>
        </w:tc>
        <w:tc>
          <w:tcPr>
            <w:tcW w:w="1717" w:type="dxa"/>
            <w:gridSpan w:val="2"/>
          </w:tcPr>
          <w:p w14:paraId="383CC263" w14:textId="77777777" w:rsidR="00B927B7" w:rsidRPr="00881B00" w:rsidRDefault="00B927B7" w:rsidP="0027471C">
            <w:pPr>
              <w:tabs>
                <w:tab w:val="left" w:pos="0"/>
              </w:tabs>
              <w:jc w:val="center"/>
              <w:rPr>
                <w:b/>
                <w:bCs/>
              </w:rPr>
            </w:pPr>
            <w:r w:rsidRPr="00881B00">
              <w:t>828 900,0</w:t>
            </w:r>
          </w:p>
        </w:tc>
        <w:tc>
          <w:tcPr>
            <w:tcW w:w="6256" w:type="dxa"/>
          </w:tcPr>
          <w:p w14:paraId="0DFA3100" w14:textId="77777777" w:rsidR="00B927B7" w:rsidRPr="00881B00" w:rsidRDefault="00B927B7" w:rsidP="0027471C">
            <w:pPr>
              <w:tabs>
                <w:tab w:val="left" w:pos="0"/>
              </w:tabs>
              <w:jc w:val="both"/>
              <w:rPr>
                <w:b/>
                <w:bCs/>
              </w:rPr>
            </w:pPr>
            <w:r w:rsidRPr="00881B00">
              <w:rPr>
                <w:bCs/>
              </w:rPr>
              <w:t>Протяженность дороги составляет 1398 м, в т.ч. 420 м – асфальт, остальное  покрытие из грунта, щебеночных смесей и бута.</w:t>
            </w:r>
          </w:p>
        </w:tc>
      </w:tr>
      <w:tr w:rsidR="00B927B7" w:rsidRPr="00881B00" w14:paraId="00DDBBE8" w14:textId="77777777" w:rsidTr="00881B00">
        <w:tc>
          <w:tcPr>
            <w:tcW w:w="636" w:type="dxa"/>
          </w:tcPr>
          <w:p w14:paraId="11362B1F" w14:textId="77777777" w:rsidR="00B927B7" w:rsidRPr="00881B00" w:rsidRDefault="00B927B7" w:rsidP="0027471C">
            <w:pPr>
              <w:tabs>
                <w:tab w:val="left" w:pos="0"/>
              </w:tabs>
              <w:jc w:val="center"/>
              <w:rPr>
                <w:b/>
                <w:bCs/>
              </w:rPr>
            </w:pPr>
            <w:r w:rsidRPr="00881B00">
              <w:rPr>
                <w:b/>
                <w:bCs/>
              </w:rPr>
              <w:lastRenderedPageBreak/>
              <w:t>15.</w:t>
            </w:r>
          </w:p>
        </w:tc>
        <w:tc>
          <w:tcPr>
            <w:tcW w:w="2520" w:type="dxa"/>
          </w:tcPr>
          <w:p w14:paraId="66211016" w14:textId="77777777" w:rsidR="00B927B7" w:rsidRPr="00881B00" w:rsidRDefault="00B927B7" w:rsidP="0027471C">
            <w:pPr>
              <w:tabs>
                <w:tab w:val="left" w:pos="0"/>
              </w:tabs>
              <w:rPr>
                <w:b/>
              </w:rPr>
            </w:pPr>
            <w:r w:rsidRPr="00881B00">
              <w:t>ул. Луговая (от дома № 21 до дома № 1А по ул. Луговая)</w:t>
            </w:r>
          </w:p>
        </w:tc>
        <w:tc>
          <w:tcPr>
            <w:tcW w:w="2195" w:type="dxa"/>
          </w:tcPr>
          <w:p w14:paraId="1D73154E"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630507BB" w14:textId="77777777" w:rsidR="00B927B7" w:rsidRPr="00881B00" w:rsidRDefault="00B927B7" w:rsidP="0027471C">
            <w:pPr>
              <w:tabs>
                <w:tab w:val="left" w:pos="0"/>
              </w:tabs>
              <w:jc w:val="center"/>
              <w:rPr>
                <w:b/>
                <w:bCs/>
              </w:rPr>
            </w:pPr>
            <w:r w:rsidRPr="00881B00">
              <w:rPr>
                <w:bCs/>
              </w:rPr>
              <w:t>0,075/300</w:t>
            </w:r>
          </w:p>
        </w:tc>
        <w:tc>
          <w:tcPr>
            <w:tcW w:w="1717" w:type="dxa"/>
            <w:gridSpan w:val="2"/>
          </w:tcPr>
          <w:p w14:paraId="53068C31" w14:textId="77777777" w:rsidR="00B927B7" w:rsidRPr="00881B00" w:rsidRDefault="00B927B7" w:rsidP="0027471C">
            <w:pPr>
              <w:tabs>
                <w:tab w:val="left" w:pos="0"/>
              </w:tabs>
              <w:jc w:val="center"/>
              <w:rPr>
                <w:b/>
                <w:bCs/>
              </w:rPr>
            </w:pPr>
            <w:r w:rsidRPr="00881B00">
              <w:rPr>
                <w:bCs/>
              </w:rPr>
              <w:t>552 310,0</w:t>
            </w:r>
          </w:p>
        </w:tc>
        <w:tc>
          <w:tcPr>
            <w:tcW w:w="6256" w:type="dxa"/>
            <w:vMerge w:val="restart"/>
          </w:tcPr>
          <w:p w14:paraId="3D3D05EC" w14:textId="77777777" w:rsidR="00B927B7" w:rsidRPr="00881B00" w:rsidRDefault="00B927B7" w:rsidP="0027471C">
            <w:pPr>
              <w:tabs>
                <w:tab w:val="left" w:pos="0"/>
              </w:tabs>
              <w:jc w:val="both"/>
              <w:rPr>
                <w:b/>
                <w:bCs/>
              </w:rPr>
            </w:pPr>
            <w:r w:rsidRPr="00881B00">
              <w:rPr>
                <w:bCs/>
              </w:rPr>
              <w:t>Протяженность дороги составляет 545 м, часть асфальт, часть из грунта, щебеночных смесей и бута.</w:t>
            </w:r>
          </w:p>
          <w:p w14:paraId="69190B91" w14:textId="77777777" w:rsidR="00B927B7" w:rsidRPr="00881B00" w:rsidRDefault="00B927B7" w:rsidP="0027471C">
            <w:pPr>
              <w:tabs>
                <w:tab w:val="left" w:pos="0"/>
              </w:tabs>
              <w:jc w:val="both"/>
              <w:rPr>
                <w:b/>
                <w:bCs/>
              </w:rPr>
            </w:pPr>
          </w:p>
        </w:tc>
      </w:tr>
      <w:tr w:rsidR="00B927B7" w:rsidRPr="00881B00" w14:paraId="32C4D03F" w14:textId="77777777" w:rsidTr="00881B00">
        <w:tc>
          <w:tcPr>
            <w:tcW w:w="636" w:type="dxa"/>
          </w:tcPr>
          <w:p w14:paraId="557E5AEB" w14:textId="77777777" w:rsidR="00B927B7" w:rsidRPr="00881B00" w:rsidRDefault="00B927B7" w:rsidP="0027471C">
            <w:pPr>
              <w:tabs>
                <w:tab w:val="left" w:pos="0"/>
              </w:tabs>
              <w:jc w:val="center"/>
              <w:rPr>
                <w:b/>
                <w:bCs/>
              </w:rPr>
            </w:pPr>
            <w:r w:rsidRPr="00881B00">
              <w:rPr>
                <w:b/>
                <w:bCs/>
              </w:rPr>
              <w:t>16.</w:t>
            </w:r>
          </w:p>
        </w:tc>
        <w:tc>
          <w:tcPr>
            <w:tcW w:w="2520" w:type="dxa"/>
          </w:tcPr>
          <w:p w14:paraId="6B72C695" w14:textId="77777777" w:rsidR="00B927B7" w:rsidRPr="00881B00" w:rsidRDefault="00B927B7" w:rsidP="0027471C">
            <w:pPr>
              <w:tabs>
                <w:tab w:val="left" w:pos="0"/>
              </w:tabs>
              <w:rPr>
                <w:b/>
              </w:rPr>
            </w:pPr>
            <w:r w:rsidRPr="00881B00">
              <w:t>ул. Луговая</w:t>
            </w:r>
          </w:p>
        </w:tc>
        <w:tc>
          <w:tcPr>
            <w:tcW w:w="2195" w:type="dxa"/>
          </w:tcPr>
          <w:p w14:paraId="2D3925EF"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4711992" w14:textId="77777777" w:rsidR="00B927B7" w:rsidRPr="00881B00" w:rsidRDefault="00B927B7" w:rsidP="0027471C">
            <w:pPr>
              <w:tabs>
                <w:tab w:val="left" w:pos="0"/>
              </w:tabs>
              <w:jc w:val="center"/>
              <w:rPr>
                <w:b/>
                <w:bCs/>
              </w:rPr>
            </w:pPr>
            <w:r w:rsidRPr="00881B00">
              <w:rPr>
                <w:bCs/>
              </w:rPr>
              <w:t>0,140/840</w:t>
            </w:r>
          </w:p>
        </w:tc>
        <w:tc>
          <w:tcPr>
            <w:tcW w:w="1717" w:type="dxa"/>
            <w:gridSpan w:val="2"/>
          </w:tcPr>
          <w:p w14:paraId="01EE9E0E" w14:textId="77777777" w:rsidR="00B927B7" w:rsidRPr="00881B00" w:rsidRDefault="00B927B7" w:rsidP="0027471C">
            <w:pPr>
              <w:tabs>
                <w:tab w:val="left" w:pos="0"/>
              </w:tabs>
              <w:jc w:val="center"/>
              <w:rPr>
                <w:b/>
                <w:bCs/>
              </w:rPr>
            </w:pPr>
            <w:r w:rsidRPr="00881B00">
              <w:rPr>
                <w:bCs/>
              </w:rPr>
              <w:t>618 635,0</w:t>
            </w:r>
          </w:p>
        </w:tc>
        <w:tc>
          <w:tcPr>
            <w:tcW w:w="6256" w:type="dxa"/>
            <w:vMerge/>
          </w:tcPr>
          <w:p w14:paraId="3A32326A" w14:textId="77777777" w:rsidR="00B927B7" w:rsidRPr="00881B00" w:rsidRDefault="00B927B7" w:rsidP="0027471C">
            <w:pPr>
              <w:tabs>
                <w:tab w:val="left" w:pos="0"/>
              </w:tabs>
              <w:jc w:val="both"/>
              <w:rPr>
                <w:b/>
                <w:bCs/>
              </w:rPr>
            </w:pPr>
          </w:p>
        </w:tc>
      </w:tr>
      <w:tr w:rsidR="00B927B7" w:rsidRPr="00881B00" w14:paraId="4F84748D" w14:textId="77777777" w:rsidTr="00881B00">
        <w:tc>
          <w:tcPr>
            <w:tcW w:w="636" w:type="dxa"/>
          </w:tcPr>
          <w:p w14:paraId="4375D328" w14:textId="77777777" w:rsidR="00B927B7" w:rsidRPr="00881B00" w:rsidRDefault="00B927B7" w:rsidP="0027471C">
            <w:pPr>
              <w:tabs>
                <w:tab w:val="left" w:pos="0"/>
              </w:tabs>
              <w:jc w:val="center"/>
              <w:rPr>
                <w:b/>
                <w:bCs/>
              </w:rPr>
            </w:pPr>
            <w:r w:rsidRPr="00881B00">
              <w:rPr>
                <w:b/>
                <w:bCs/>
              </w:rPr>
              <w:t>17.</w:t>
            </w:r>
          </w:p>
        </w:tc>
        <w:tc>
          <w:tcPr>
            <w:tcW w:w="2520" w:type="dxa"/>
          </w:tcPr>
          <w:p w14:paraId="1A32904F" w14:textId="77777777" w:rsidR="00B927B7" w:rsidRPr="00881B00" w:rsidRDefault="00B927B7" w:rsidP="0027471C">
            <w:pPr>
              <w:tabs>
                <w:tab w:val="left" w:pos="0"/>
              </w:tabs>
              <w:rPr>
                <w:b/>
              </w:rPr>
            </w:pPr>
            <w:r w:rsidRPr="00881B00">
              <w:t>пер. Дорожный (от ул. Луговая до ул. Лукияновская)</w:t>
            </w:r>
          </w:p>
        </w:tc>
        <w:tc>
          <w:tcPr>
            <w:tcW w:w="2195" w:type="dxa"/>
          </w:tcPr>
          <w:p w14:paraId="20D6D3F5"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C8E2CC0" w14:textId="77777777" w:rsidR="00B927B7" w:rsidRPr="00881B00" w:rsidRDefault="00B927B7" w:rsidP="0027471C">
            <w:pPr>
              <w:tabs>
                <w:tab w:val="left" w:pos="0"/>
              </w:tabs>
              <w:jc w:val="center"/>
              <w:rPr>
                <w:b/>
                <w:bCs/>
              </w:rPr>
            </w:pPr>
            <w:r w:rsidRPr="00881B00">
              <w:rPr>
                <w:bCs/>
              </w:rPr>
              <w:t>0,096/576</w:t>
            </w:r>
          </w:p>
        </w:tc>
        <w:tc>
          <w:tcPr>
            <w:tcW w:w="1717" w:type="dxa"/>
            <w:gridSpan w:val="2"/>
          </w:tcPr>
          <w:p w14:paraId="2557BE48" w14:textId="77777777" w:rsidR="00B927B7" w:rsidRPr="00881B00" w:rsidRDefault="00B927B7" w:rsidP="0027471C">
            <w:pPr>
              <w:tabs>
                <w:tab w:val="left" w:pos="0"/>
              </w:tabs>
              <w:jc w:val="center"/>
              <w:rPr>
                <w:b/>
                <w:bCs/>
              </w:rPr>
            </w:pPr>
            <w:r w:rsidRPr="00881B00">
              <w:rPr>
                <w:bCs/>
              </w:rPr>
              <w:t>445 420,0</w:t>
            </w:r>
          </w:p>
        </w:tc>
        <w:tc>
          <w:tcPr>
            <w:tcW w:w="6256" w:type="dxa"/>
          </w:tcPr>
          <w:p w14:paraId="322BA5CD" w14:textId="77777777" w:rsidR="00B927B7" w:rsidRPr="00881B00" w:rsidRDefault="00B927B7" w:rsidP="0027471C">
            <w:pPr>
              <w:tabs>
                <w:tab w:val="left" w:pos="0"/>
              </w:tabs>
              <w:jc w:val="both"/>
              <w:rPr>
                <w:b/>
                <w:bCs/>
              </w:rPr>
            </w:pPr>
            <w:r w:rsidRPr="00881B00">
              <w:rPr>
                <w:bCs/>
              </w:rPr>
              <w:t>Протяженность дороги составляет 96 м, покрытие из грунта, щебеночных смесей и бута.</w:t>
            </w:r>
          </w:p>
        </w:tc>
      </w:tr>
      <w:tr w:rsidR="00B927B7" w:rsidRPr="00881B00" w14:paraId="7944911D" w14:textId="77777777" w:rsidTr="00881B00">
        <w:tc>
          <w:tcPr>
            <w:tcW w:w="636" w:type="dxa"/>
          </w:tcPr>
          <w:p w14:paraId="27781F37" w14:textId="77777777" w:rsidR="00B927B7" w:rsidRPr="00881B00" w:rsidRDefault="00B927B7" w:rsidP="0027471C">
            <w:pPr>
              <w:tabs>
                <w:tab w:val="left" w:pos="0"/>
              </w:tabs>
              <w:jc w:val="center"/>
              <w:rPr>
                <w:b/>
                <w:bCs/>
              </w:rPr>
            </w:pPr>
            <w:r w:rsidRPr="00881B00">
              <w:rPr>
                <w:b/>
                <w:bCs/>
              </w:rPr>
              <w:t>18.</w:t>
            </w:r>
          </w:p>
        </w:tc>
        <w:tc>
          <w:tcPr>
            <w:tcW w:w="2520" w:type="dxa"/>
          </w:tcPr>
          <w:p w14:paraId="46523A3A" w14:textId="77777777" w:rsidR="00B927B7" w:rsidRPr="00881B00" w:rsidRDefault="00B927B7" w:rsidP="0027471C">
            <w:pPr>
              <w:tabs>
                <w:tab w:val="left" w:pos="0"/>
              </w:tabs>
              <w:rPr>
                <w:b/>
              </w:rPr>
            </w:pPr>
            <w:r w:rsidRPr="00881B00">
              <w:t xml:space="preserve">пер. Озерный (от ул. Луговая до ул. К.Маркса) </w:t>
            </w:r>
          </w:p>
        </w:tc>
        <w:tc>
          <w:tcPr>
            <w:tcW w:w="2195" w:type="dxa"/>
          </w:tcPr>
          <w:p w14:paraId="5B909437"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5492F751" w14:textId="77777777" w:rsidR="00B927B7" w:rsidRPr="00881B00" w:rsidRDefault="00B927B7" w:rsidP="0027471C">
            <w:pPr>
              <w:tabs>
                <w:tab w:val="left" w:pos="0"/>
              </w:tabs>
              <w:jc w:val="center"/>
              <w:rPr>
                <w:b/>
                <w:bCs/>
              </w:rPr>
            </w:pPr>
            <w:r w:rsidRPr="00881B00">
              <w:rPr>
                <w:bCs/>
              </w:rPr>
              <w:t>0,318/1 908</w:t>
            </w:r>
          </w:p>
        </w:tc>
        <w:tc>
          <w:tcPr>
            <w:tcW w:w="1717" w:type="dxa"/>
            <w:gridSpan w:val="2"/>
          </w:tcPr>
          <w:p w14:paraId="2526C980" w14:textId="77777777" w:rsidR="00B927B7" w:rsidRPr="00881B00" w:rsidRDefault="00B927B7" w:rsidP="0027471C">
            <w:pPr>
              <w:tabs>
                <w:tab w:val="left" w:pos="0"/>
              </w:tabs>
              <w:jc w:val="center"/>
              <w:rPr>
                <w:b/>
                <w:bCs/>
              </w:rPr>
            </w:pPr>
            <w:r w:rsidRPr="00881B00">
              <w:rPr>
                <w:bCs/>
              </w:rPr>
              <w:t>1 405 180,0</w:t>
            </w:r>
          </w:p>
        </w:tc>
        <w:tc>
          <w:tcPr>
            <w:tcW w:w="6256" w:type="dxa"/>
          </w:tcPr>
          <w:p w14:paraId="5C0CFCA1" w14:textId="77777777" w:rsidR="00B927B7" w:rsidRPr="00881B00" w:rsidRDefault="00B927B7" w:rsidP="0027471C">
            <w:pPr>
              <w:tabs>
                <w:tab w:val="left" w:pos="0"/>
              </w:tabs>
              <w:jc w:val="both"/>
              <w:rPr>
                <w:b/>
                <w:bCs/>
              </w:rPr>
            </w:pPr>
            <w:r w:rsidRPr="00881B00">
              <w:rPr>
                <w:bCs/>
              </w:rPr>
              <w:t>Протяженность дороги составляет 454 м, покрытие из грунта, щебеночных смесей и бута.</w:t>
            </w:r>
          </w:p>
        </w:tc>
      </w:tr>
      <w:tr w:rsidR="00B927B7" w:rsidRPr="00881B00" w14:paraId="59A0E909" w14:textId="77777777" w:rsidTr="00881B00">
        <w:tc>
          <w:tcPr>
            <w:tcW w:w="636" w:type="dxa"/>
          </w:tcPr>
          <w:p w14:paraId="56800390" w14:textId="77777777" w:rsidR="00B927B7" w:rsidRPr="00881B00" w:rsidRDefault="00B927B7" w:rsidP="0027471C">
            <w:pPr>
              <w:tabs>
                <w:tab w:val="left" w:pos="0"/>
              </w:tabs>
              <w:jc w:val="center"/>
              <w:rPr>
                <w:b/>
                <w:bCs/>
              </w:rPr>
            </w:pPr>
            <w:r w:rsidRPr="00881B00">
              <w:rPr>
                <w:b/>
                <w:bCs/>
              </w:rPr>
              <w:t>19.</w:t>
            </w:r>
          </w:p>
        </w:tc>
        <w:tc>
          <w:tcPr>
            <w:tcW w:w="2520" w:type="dxa"/>
          </w:tcPr>
          <w:p w14:paraId="0815993C" w14:textId="77777777" w:rsidR="00B927B7" w:rsidRPr="00881B00" w:rsidRDefault="00B927B7" w:rsidP="0027471C">
            <w:pPr>
              <w:tabs>
                <w:tab w:val="left" w:pos="0"/>
              </w:tabs>
              <w:rPr>
                <w:b/>
              </w:rPr>
            </w:pPr>
            <w:r w:rsidRPr="00881B00">
              <w:t>ул. Лукияновская (от дома № 158 по ул. К. Маркса до дома № 126 по ул. Лукияновская)</w:t>
            </w:r>
          </w:p>
        </w:tc>
        <w:tc>
          <w:tcPr>
            <w:tcW w:w="2195" w:type="dxa"/>
          </w:tcPr>
          <w:p w14:paraId="3FA4582E"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добавлением щебеночных материалов, </w:t>
            </w:r>
            <w:r w:rsidRPr="00881B00">
              <w:rPr>
                <w:bCs/>
              </w:rPr>
              <w:lastRenderedPageBreak/>
              <w:t>укрепление обочин.</w:t>
            </w:r>
          </w:p>
        </w:tc>
        <w:tc>
          <w:tcPr>
            <w:tcW w:w="1697" w:type="dxa"/>
          </w:tcPr>
          <w:p w14:paraId="1ED7BE32" w14:textId="77777777" w:rsidR="00B927B7" w:rsidRPr="00881B00" w:rsidRDefault="00B927B7" w:rsidP="0027471C">
            <w:pPr>
              <w:tabs>
                <w:tab w:val="left" w:pos="0"/>
              </w:tabs>
              <w:jc w:val="center"/>
              <w:rPr>
                <w:b/>
                <w:bCs/>
              </w:rPr>
            </w:pPr>
            <w:r w:rsidRPr="00881B00">
              <w:rPr>
                <w:bCs/>
              </w:rPr>
              <w:lastRenderedPageBreak/>
              <w:t>0,3/1 800</w:t>
            </w:r>
          </w:p>
        </w:tc>
        <w:tc>
          <w:tcPr>
            <w:tcW w:w="1717" w:type="dxa"/>
            <w:gridSpan w:val="2"/>
          </w:tcPr>
          <w:p w14:paraId="55A843B4" w14:textId="77777777" w:rsidR="00B927B7" w:rsidRPr="00881B00" w:rsidRDefault="00B927B7" w:rsidP="0027471C">
            <w:pPr>
              <w:tabs>
                <w:tab w:val="left" w:pos="0"/>
              </w:tabs>
              <w:jc w:val="center"/>
              <w:rPr>
                <w:b/>
                <w:bCs/>
              </w:rPr>
            </w:pPr>
            <w:r w:rsidRPr="00881B00">
              <w:rPr>
                <w:bCs/>
              </w:rPr>
              <w:t>1 325 645,0</w:t>
            </w:r>
          </w:p>
        </w:tc>
        <w:tc>
          <w:tcPr>
            <w:tcW w:w="6256" w:type="dxa"/>
          </w:tcPr>
          <w:p w14:paraId="333A2B6E" w14:textId="77777777" w:rsidR="00B927B7" w:rsidRPr="00881B00" w:rsidRDefault="00B927B7" w:rsidP="0027471C">
            <w:pPr>
              <w:tabs>
                <w:tab w:val="left" w:pos="0"/>
              </w:tabs>
              <w:jc w:val="both"/>
              <w:rPr>
                <w:b/>
                <w:bCs/>
              </w:rPr>
            </w:pPr>
            <w:r w:rsidRPr="00881B00">
              <w:rPr>
                <w:bCs/>
              </w:rPr>
              <w:t>Необходимый ремонт части дорожного покрытия улицы.</w:t>
            </w:r>
          </w:p>
        </w:tc>
      </w:tr>
      <w:tr w:rsidR="00B927B7" w:rsidRPr="00881B00" w14:paraId="1292784C" w14:textId="77777777" w:rsidTr="00881B00">
        <w:tc>
          <w:tcPr>
            <w:tcW w:w="636" w:type="dxa"/>
          </w:tcPr>
          <w:p w14:paraId="0D18E274" w14:textId="77777777" w:rsidR="00B927B7" w:rsidRPr="00881B00" w:rsidRDefault="00B927B7" w:rsidP="0027471C">
            <w:pPr>
              <w:tabs>
                <w:tab w:val="left" w:pos="0"/>
              </w:tabs>
              <w:jc w:val="center"/>
              <w:rPr>
                <w:b/>
                <w:bCs/>
              </w:rPr>
            </w:pPr>
            <w:r w:rsidRPr="00881B00">
              <w:rPr>
                <w:b/>
                <w:bCs/>
              </w:rPr>
              <w:t>20.</w:t>
            </w:r>
          </w:p>
        </w:tc>
        <w:tc>
          <w:tcPr>
            <w:tcW w:w="2520" w:type="dxa"/>
          </w:tcPr>
          <w:p w14:paraId="0EB42A00" w14:textId="77777777" w:rsidR="00B927B7" w:rsidRPr="00881B00" w:rsidRDefault="00B927B7" w:rsidP="0027471C">
            <w:pPr>
              <w:tabs>
                <w:tab w:val="left" w:pos="0"/>
              </w:tabs>
              <w:rPr>
                <w:b/>
              </w:rPr>
            </w:pPr>
            <w:r w:rsidRPr="00881B00">
              <w:t>ул. Водонасосная (от ул. К.Маркса до ул. Советская)</w:t>
            </w:r>
          </w:p>
        </w:tc>
        <w:tc>
          <w:tcPr>
            <w:tcW w:w="2195" w:type="dxa"/>
          </w:tcPr>
          <w:p w14:paraId="30BBFBC5"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36B69021" w14:textId="77777777" w:rsidR="00B927B7" w:rsidRPr="00881B00" w:rsidRDefault="00B927B7" w:rsidP="0027471C">
            <w:pPr>
              <w:tabs>
                <w:tab w:val="left" w:pos="0"/>
              </w:tabs>
              <w:jc w:val="center"/>
              <w:rPr>
                <w:b/>
                <w:bCs/>
              </w:rPr>
            </w:pPr>
            <w:r w:rsidRPr="00881B00">
              <w:rPr>
                <w:bCs/>
              </w:rPr>
              <w:t>0,530/3 180</w:t>
            </w:r>
          </w:p>
        </w:tc>
        <w:tc>
          <w:tcPr>
            <w:tcW w:w="1717" w:type="dxa"/>
            <w:gridSpan w:val="2"/>
          </w:tcPr>
          <w:p w14:paraId="14C41A7B" w14:textId="77777777" w:rsidR="00B927B7" w:rsidRPr="00881B00" w:rsidRDefault="00B927B7" w:rsidP="0027471C">
            <w:pPr>
              <w:tabs>
                <w:tab w:val="left" w:pos="0"/>
              </w:tabs>
              <w:jc w:val="center"/>
              <w:rPr>
                <w:b/>
                <w:bCs/>
              </w:rPr>
            </w:pPr>
            <w:r w:rsidRPr="00881B00">
              <w:rPr>
                <w:bCs/>
              </w:rPr>
              <w:t>2 459 075,0</w:t>
            </w:r>
          </w:p>
        </w:tc>
        <w:tc>
          <w:tcPr>
            <w:tcW w:w="6256" w:type="dxa"/>
          </w:tcPr>
          <w:p w14:paraId="4238A804" w14:textId="77777777" w:rsidR="00B927B7" w:rsidRPr="00881B00" w:rsidRDefault="00B927B7" w:rsidP="0027471C">
            <w:pPr>
              <w:tabs>
                <w:tab w:val="left" w:pos="0"/>
              </w:tabs>
              <w:jc w:val="both"/>
              <w:rPr>
                <w:b/>
                <w:bCs/>
              </w:rPr>
            </w:pPr>
            <w:r w:rsidRPr="00881B00">
              <w:rPr>
                <w:bCs/>
              </w:rPr>
              <w:t>Протяженность дороги составляет 530 м, покрытие из грунта, щебеночных смесей и бута.</w:t>
            </w:r>
          </w:p>
        </w:tc>
      </w:tr>
      <w:tr w:rsidR="00B927B7" w:rsidRPr="00881B00" w14:paraId="020D6AA3" w14:textId="77777777" w:rsidTr="00881B00">
        <w:tc>
          <w:tcPr>
            <w:tcW w:w="636" w:type="dxa"/>
          </w:tcPr>
          <w:p w14:paraId="181DC318" w14:textId="77777777" w:rsidR="00B927B7" w:rsidRPr="00881B00" w:rsidRDefault="00B927B7" w:rsidP="0027471C">
            <w:pPr>
              <w:tabs>
                <w:tab w:val="left" w:pos="0"/>
              </w:tabs>
              <w:jc w:val="center"/>
              <w:rPr>
                <w:b/>
                <w:bCs/>
              </w:rPr>
            </w:pPr>
            <w:r w:rsidRPr="00881B00">
              <w:rPr>
                <w:b/>
                <w:bCs/>
              </w:rPr>
              <w:t>21.</w:t>
            </w:r>
          </w:p>
        </w:tc>
        <w:tc>
          <w:tcPr>
            <w:tcW w:w="2520" w:type="dxa"/>
          </w:tcPr>
          <w:p w14:paraId="48D22E22" w14:textId="77777777" w:rsidR="00B927B7" w:rsidRPr="00881B00" w:rsidRDefault="00B927B7" w:rsidP="0027471C">
            <w:pPr>
              <w:tabs>
                <w:tab w:val="left" w:pos="0"/>
              </w:tabs>
              <w:rPr>
                <w:b/>
              </w:rPr>
            </w:pPr>
            <w:r w:rsidRPr="00881B00">
              <w:t>ул. 9 Мая (от ул. К.Маркса до ул. Советская)</w:t>
            </w:r>
          </w:p>
        </w:tc>
        <w:tc>
          <w:tcPr>
            <w:tcW w:w="2195" w:type="dxa"/>
          </w:tcPr>
          <w:p w14:paraId="4240B3F4"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47447D2B" w14:textId="77777777" w:rsidR="00B927B7" w:rsidRPr="00881B00" w:rsidRDefault="00B927B7" w:rsidP="0027471C">
            <w:pPr>
              <w:tabs>
                <w:tab w:val="left" w:pos="0"/>
              </w:tabs>
              <w:jc w:val="center"/>
              <w:rPr>
                <w:b/>
                <w:bCs/>
              </w:rPr>
            </w:pPr>
            <w:r w:rsidRPr="00881B00">
              <w:rPr>
                <w:bCs/>
              </w:rPr>
              <w:t>0,342/2 052</w:t>
            </w:r>
          </w:p>
        </w:tc>
        <w:tc>
          <w:tcPr>
            <w:tcW w:w="1717" w:type="dxa"/>
            <w:gridSpan w:val="2"/>
          </w:tcPr>
          <w:p w14:paraId="2982B92F" w14:textId="77777777" w:rsidR="00B927B7" w:rsidRPr="00881B00" w:rsidRDefault="00B927B7" w:rsidP="0027471C">
            <w:pPr>
              <w:tabs>
                <w:tab w:val="left" w:pos="0"/>
              </w:tabs>
              <w:jc w:val="center"/>
              <w:rPr>
                <w:b/>
                <w:bCs/>
              </w:rPr>
            </w:pPr>
            <w:r w:rsidRPr="00881B00">
              <w:rPr>
                <w:bCs/>
              </w:rPr>
              <w:t>1 586 800,0</w:t>
            </w:r>
          </w:p>
        </w:tc>
        <w:tc>
          <w:tcPr>
            <w:tcW w:w="6256" w:type="dxa"/>
          </w:tcPr>
          <w:p w14:paraId="1706FC65" w14:textId="77777777" w:rsidR="00B927B7" w:rsidRPr="00881B00" w:rsidRDefault="00B927B7" w:rsidP="0027471C">
            <w:pPr>
              <w:tabs>
                <w:tab w:val="left" w:pos="0"/>
              </w:tabs>
              <w:jc w:val="both"/>
              <w:rPr>
                <w:b/>
                <w:bCs/>
              </w:rPr>
            </w:pPr>
            <w:r w:rsidRPr="00881B00">
              <w:rPr>
                <w:bCs/>
              </w:rPr>
              <w:t>Необходимый ремонт части дорожного покрытия улицы.</w:t>
            </w:r>
          </w:p>
        </w:tc>
      </w:tr>
      <w:tr w:rsidR="00B927B7" w:rsidRPr="00881B00" w14:paraId="33A23188" w14:textId="77777777" w:rsidTr="00881B00">
        <w:tc>
          <w:tcPr>
            <w:tcW w:w="636" w:type="dxa"/>
          </w:tcPr>
          <w:p w14:paraId="57C0AEAE" w14:textId="77777777" w:rsidR="00B927B7" w:rsidRPr="00881B00" w:rsidRDefault="00B927B7" w:rsidP="0027471C">
            <w:pPr>
              <w:tabs>
                <w:tab w:val="left" w:pos="0"/>
              </w:tabs>
              <w:jc w:val="center"/>
              <w:rPr>
                <w:b/>
                <w:bCs/>
              </w:rPr>
            </w:pPr>
            <w:r w:rsidRPr="00881B00">
              <w:rPr>
                <w:b/>
                <w:bCs/>
              </w:rPr>
              <w:t>22.</w:t>
            </w:r>
          </w:p>
        </w:tc>
        <w:tc>
          <w:tcPr>
            <w:tcW w:w="2520" w:type="dxa"/>
          </w:tcPr>
          <w:p w14:paraId="15FA1D49" w14:textId="77777777" w:rsidR="00B927B7" w:rsidRPr="00881B00" w:rsidRDefault="00B927B7" w:rsidP="0027471C">
            <w:pPr>
              <w:tabs>
                <w:tab w:val="left" w:pos="0"/>
              </w:tabs>
              <w:rPr>
                <w:b/>
              </w:rPr>
            </w:pPr>
            <w:r w:rsidRPr="00881B00">
              <w:t xml:space="preserve">пер. Чапаева </w:t>
            </w:r>
          </w:p>
        </w:tc>
        <w:tc>
          <w:tcPr>
            <w:tcW w:w="2195" w:type="dxa"/>
          </w:tcPr>
          <w:p w14:paraId="37423C5B"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031249CD" w14:textId="77777777" w:rsidR="00B927B7" w:rsidRPr="00881B00" w:rsidRDefault="00B927B7" w:rsidP="0027471C">
            <w:pPr>
              <w:tabs>
                <w:tab w:val="left" w:pos="0"/>
              </w:tabs>
              <w:jc w:val="center"/>
              <w:rPr>
                <w:b/>
                <w:bCs/>
              </w:rPr>
            </w:pPr>
            <w:r w:rsidRPr="00881B00">
              <w:rPr>
                <w:bCs/>
              </w:rPr>
              <w:t>0,575/2 875</w:t>
            </w:r>
          </w:p>
        </w:tc>
        <w:tc>
          <w:tcPr>
            <w:tcW w:w="1717" w:type="dxa"/>
            <w:gridSpan w:val="2"/>
          </w:tcPr>
          <w:p w14:paraId="6FA5EFAC" w14:textId="77777777" w:rsidR="00B927B7" w:rsidRPr="00881B00" w:rsidRDefault="00B927B7" w:rsidP="0027471C">
            <w:pPr>
              <w:tabs>
                <w:tab w:val="left" w:pos="0"/>
              </w:tabs>
              <w:jc w:val="center"/>
              <w:rPr>
                <w:b/>
                <w:bCs/>
              </w:rPr>
            </w:pPr>
            <w:r w:rsidRPr="00881B00">
              <w:rPr>
                <w:bCs/>
              </w:rPr>
              <w:t>2 223 220,0</w:t>
            </w:r>
          </w:p>
        </w:tc>
        <w:tc>
          <w:tcPr>
            <w:tcW w:w="6256" w:type="dxa"/>
          </w:tcPr>
          <w:p w14:paraId="4BE88E26" w14:textId="77777777" w:rsidR="00B927B7" w:rsidRPr="00881B00" w:rsidRDefault="00B927B7" w:rsidP="0027471C">
            <w:pPr>
              <w:tabs>
                <w:tab w:val="left" w:pos="0"/>
              </w:tabs>
              <w:jc w:val="both"/>
              <w:rPr>
                <w:b/>
                <w:bCs/>
              </w:rPr>
            </w:pPr>
            <w:r w:rsidRPr="00881B00">
              <w:rPr>
                <w:bCs/>
              </w:rPr>
              <w:t>Протяженность дороги составляет 575 м, покрытие из грунта, щебеночных смесей и бута.</w:t>
            </w:r>
          </w:p>
        </w:tc>
      </w:tr>
      <w:tr w:rsidR="00B927B7" w:rsidRPr="00881B00" w14:paraId="0DBDC5E2" w14:textId="77777777" w:rsidTr="00881B00">
        <w:tc>
          <w:tcPr>
            <w:tcW w:w="636" w:type="dxa"/>
          </w:tcPr>
          <w:p w14:paraId="7052ED32" w14:textId="77777777" w:rsidR="00B927B7" w:rsidRPr="00881B00" w:rsidRDefault="00B927B7" w:rsidP="0027471C">
            <w:pPr>
              <w:tabs>
                <w:tab w:val="left" w:pos="0"/>
              </w:tabs>
              <w:jc w:val="center"/>
              <w:rPr>
                <w:b/>
                <w:bCs/>
              </w:rPr>
            </w:pPr>
            <w:r w:rsidRPr="00881B00">
              <w:rPr>
                <w:b/>
                <w:bCs/>
              </w:rPr>
              <w:t>23.</w:t>
            </w:r>
          </w:p>
        </w:tc>
        <w:tc>
          <w:tcPr>
            <w:tcW w:w="2520" w:type="dxa"/>
          </w:tcPr>
          <w:p w14:paraId="3862793F" w14:textId="77777777" w:rsidR="00B927B7" w:rsidRPr="00881B00" w:rsidRDefault="00B927B7" w:rsidP="0027471C">
            <w:pPr>
              <w:tabs>
                <w:tab w:val="left" w:pos="0"/>
              </w:tabs>
              <w:rPr>
                <w:b/>
              </w:rPr>
            </w:pPr>
            <w:r w:rsidRPr="00881B00">
              <w:t>ул. Водопроводная</w:t>
            </w:r>
          </w:p>
        </w:tc>
        <w:tc>
          <w:tcPr>
            <w:tcW w:w="2195" w:type="dxa"/>
          </w:tcPr>
          <w:p w14:paraId="34D236E3"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добавлением щебеночных материалов, </w:t>
            </w:r>
            <w:r w:rsidRPr="00881B00">
              <w:rPr>
                <w:bCs/>
              </w:rPr>
              <w:lastRenderedPageBreak/>
              <w:t>укрепление обочин.</w:t>
            </w:r>
          </w:p>
        </w:tc>
        <w:tc>
          <w:tcPr>
            <w:tcW w:w="1697" w:type="dxa"/>
          </w:tcPr>
          <w:p w14:paraId="7F906380" w14:textId="77777777" w:rsidR="00B927B7" w:rsidRPr="00881B00" w:rsidRDefault="00B927B7" w:rsidP="0027471C">
            <w:pPr>
              <w:tabs>
                <w:tab w:val="left" w:pos="0"/>
              </w:tabs>
              <w:jc w:val="center"/>
              <w:rPr>
                <w:b/>
                <w:bCs/>
              </w:rPr>
            </w:pPr>
            <w:r w:rsidRPr="00881B00">
              <w:rPr>
                <w:bCs/>
              </w:rPr>
              <w:lastRenderedPageBreak/>
              <w:t>0,153/765</w:t>
            </w:r>
          </w:p>
        </w:tc>
        <w:tc>
          <w:tcPr>
            <w:tcW w:w="1717" w:type="dxa"/>
            <w:gridSpan w:val="2"/>
          </w:tcPr>
          <w:p w14:paraId="614618D0" w14:textId="77777777" w:rsidR="00B927B7" w:rsidRPr="00881B00" w:rsidRDefault="00B927B7" w:rsidP="0027471C">
            <w:pPr>
              <w:tabs>
                <w:tab w:val="left" w:pos="0"/>
              </w:tabs>
              <w:jc w:val="center"/>
              <w:rPr>
                <w:b/>
                <w:bCs/>
              </w:rPr>
            </w:pPr>
            <w:r w:rsidRPr="00881B00">
              <w:rPr>
                <w:bCs/>
              </w:rPr>
              <w:t>591 570,0</w:t>
            </w:r>
          </w:p>
        </w:tc>
        <w:tc>
          <w:tcPr>
            <w:tcW w:w="6256" w:type="dxa"/>
          </w:tcPr>
          <w:p w14:paraId="5932D261" w14:textId="77777777" w:rsidR="00B927B7" w:rsidRPr="00881B00" w:rsidRDefault="00B927B7" w:rsidP="0027471C">
            <w:pPr>
              <w:tabs>
                <w:tab w:val="left" w:pos="0"/>
              </w:tabs>
              <w:jc w:val="both"/>
              <w:rPr>
                <w:b/>
                <w:bCs/>
              </w:rPr>
            </w:pPr>
            <w:r w:rsidRPr="00881B00">
              <w:rPr>
                <w:bCs/>
              </w:rPr>
              <w:t>Протяженность дороги составляет 153 м, покрытие из грунта, щебеночных смесей и бута.</w:t>
            </w:r>
          </w:p>
        </w:tc>
      </w:tr>
      <w:tr w:rsidR="00B927B7" w:rsidRPr="00881B00" w14:paraId="4E2D2198" w14:textId="77777777" w:rsidTr="00881B00">
        <w:tc>
          <w:tcPr>
            <w:tcW w:w="636" w:type="dxa"/>
          </w:tcPr>
          <w:p w14:paraId="445D1F21" w14:textId="77777777" w:rsidR="00B927B7" w:rsidRPr="00881B00" w:rsidRDefault="00B927B7" w:rsidP="0027471C">
            <w:pPr>
              <w:tabs>
                <w:tab w:val="left" w:pos="0"/>
              </w:tabs>
              <w:jc w:val="center"/>
              <w:rPr>
                <w:b/>
                <w:bCs/>
              </w:rPr>
            </w:pPr>
            <w:r w:rsidRPr="00881B00">
              <w:rPr>
                <w:b/>
                <w:bCs/>
              </w:rPr>
              <w:t>24.</w:t>
            </w:r>
          </w:p>
        </w:tc>
        <w:tc>
          <w:tcPr>
            <w:tcW w:w="2520" w:type="dxa"/>
          </w:tcPr>
          <w:p w14:paraId="43801F63" w14:textId="77777777" w:rsidR="00B927B7" w:rsidRPr="00881B00" w:rsidRDefault="00B927B7" w:rsidP="0027471C">
            <w:pPr>
              <w:tabs>
                <w:tab w:val="left" w:pos="0"/>
              </w:tabs>
              <w:rPr>
                <w:b/>
              </w:rPr>
            </w:pPr>
            <w:r w:rsidRPr="00881B00">
              <w:t>ул. Трудовая</w:t>
            </w:r>
          </w:p>
        </w:tc>
        <w:tc>
          <w:tcPr>
            <w:tcW w:w="2195" w:type="dxa"/>
          </w:tcPr>
          <w:p w14:paraId="2540F01C"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47481F2A" w14:textId="77777777" w:rsidR="00B927B7" w:rsidRPr="00881B00" w:rsidRDefault="00B927B7" w:rsidP="0027471C">
            <w:pPr>
              <w:tabs>
                <w:tab w:val="left" w:pos="0"/>
              </w:tabs>
              <w:jc w:val="center"/>
              <w:rPr>
                <w:b/>
                <w:bCs/>
              </w:rPr>
            </w:pPr>
            <w:r w:rsidRPr="00881B00">
              <w:t>0,1/600</w:t>
            </w:r>
          </w:p>
        </w:tc>
        <w:tc>
          <w:tcPr>
            <w:tcW w:w="1717" w:type="dxa"/>
            <w:gridSpan w:val="2"/>
          </w:tcPr>
          <w:p w14:paraId="34E0628E" w14:textId="77777777" w:rsidR="00B927B7" w:rsidRPr="00881B00" w:rsidRDefault="00B927B7" w:rsidP="0027471C">
            <w:pPr>
              <w:tabs>
                <w:tab w:val="left" w:pos="0"/>
              </w:tabs>
              <w:jc w:val="center"/>
              <w:rPr>
                <w:b/>
                <w:bCs/>
              </w:rPr>
            </w:pPr>
            <w:r w:rsidRPr="00881B00">
              <w:t>1 105 200,0</w:t>
            </w:r>
          </w:p>
        </w:tc>
        <w:tc>
          <w:tcPr>
            <w:tcW w:w="6256" w:type="dxa"/>
          </w:tcPr>
          <w:p w14:paraId="1F31A254" w14:textId="77777777" w:rsidR="00B927B7" w:rsidRPr="00881B00" w:rsidRDefault="00B927B7" w:rsidP="0027471C">
            <w:pPr>
              <w:tabs>
                <w:tab w:val="left" w:pos="0"/>
              </w:tabs>
              <w:jc w:val="both"/>
              <w:rPr>
                <w:b/>
                <w:bCs/>
              </w:rPr>
            </w:pPr>
            <w:r w:rsidRPr="00881B00">
              <w:rPr>
                <w:bCs/>
              </w:rPr>
              <w:t>Протяженность дороги составляет 384 м – асфальт. Необходимый ремонт части дорожного покрытия улицы.</w:t>
            </w:r>
          </w:p>
        </w:tc>
      </w:tr>
      <w:tr w:rsidR="00B927B7" w:rsidRPr="00881B00" w14:paraId="7CC9E5B3" w14:textId="77777777" w:rsidTr="00881B00">
        <w:tc>
          <w:tcPr>
            <w:tcW w:w="636" w:type="dxa"/>
          </w:tcPr>
          <w:p w14:paraId="346E9D16" w14:textId="77777777" w:rsidR="00B927B7" w:rsidRPr="00881B00" w:rsidRDefault="00B927B7" w:rsidP="0027471C">
            <w:pPr>
              <w:tabs>
                <w:tab w:val="left" w:pos="0"/>
              </w:tabs>
              <w:jc w:val="center"/>
              <w:rPr>
                <w:b/>
                <w:bCs/>
              </w:rPr>
            </w:pPr>
            <w:r w:rsidRPr="00881B00">
              <w:rPr>
                <w:b/>
                <w:bCs/>
              </w:rPr>
              <w:t>25.</w:t>
            </w:r>
          </w:p>
        </w:tc>
        <w:tc>
          <w:tcPr>
            <w:tcW w:w="2520" w:type="dxa"/>
          </w:tcPr>
          <w:p w14:paraId="128D18CE" w14:textId="77777777" w:rsidR="00B927B7" w:rsidRPr="00881B00" w:rsidRDefault="00B927B7" w:rsidP="0027471C">
            <w:pPr>
              <w:tabs>
                <w:tab w:val="left" w:pos="0"/>
              </w:tabs>
              <w:rPr>
                <w:b/>
              </w:rPr>
            </w:pPr>
            <w:r w:rsidRPr="00881B00">
              <w:t>ул. Вокзальная</w:t>
            </w:r>
          </w:p>
        </w:tc>
        <w:tc>
          <w:tcPr>
            <w:tcW w:w="2195" w:type="dxa"/>
          </w:tcPr>
          <w:p w14:paraId="49FD5913"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174EF743" w14:textId="77777777" w:rsidR="00B927B7" w:rsidRPr="00881B00" w:rsidRDefault="00B927B7" w:rsidP="0027471C">
            <w:pPr>
              <w:tabs>
                <w:tab w:val="left" w:pos="0"/>
              </w:tabs>
              <w:jc w:val="center"/>
              <w:rPr>
                <w:b/>
                <w:bCs/>
              </w:rPr>
            </w:pPr>
            <w:r w:rsidRPr="00881B00">
              <w:rPr>
                <w:bCs/>
              </w:rPr>
              <w:t>0,781/4 686</w:t>
            </w:r>
          </w:p>
        </w:tc>
        <w:tc>
          <w:tcPr>
            <w:tcW w:w="1717" w:type="dxa"/>
            <w:gridSpan w:val="2"/>
          </w:tcPr>
          <w:p w14:paraId="4B707226" w14:textId="77777777" w:rsidR="00B927B7" w:rsidRPr="00881B00" w:rsidRDefault="00B927B7" w:rsidP="0027471C">
            <w:pPr>
              <w:tabs>
                <w:tab w:val="left" w:pos="0"/>
              </w:tabs>
              <w:jc w:val="center"/>
              <w:rPr>
                <w:b/>
                <w:bCs/>
              </w:rPr>
            </w:pPr>
            <w:r w:rsidRPr="00881B00">
              <w:rPr>
                <w:bCs/>
              </w:rPr>
              <w:t>3 623 655,0</w:t>
            </w:r>
          </w:p>
        </w:tc>
        <w:tc>
          <w:tcPr>
            <w:tcW w:w="6256" w:type="dxa"/>
          </w:tcPr>
          <w:p w14:paraId="33D7E71C" w14:textId="77777777" w:rsidR="00B927B7" w:rsidRPr="00881B00" w:rsidRDefault="00B927B7" w:rsidP="0027471C">
            <w:pPr>
              <w:tabs>
                <w:tab w:val="left" w:pos="0"/>
              </w:tabs>
              <w:jc w:val="both"/>
              <w:rPr>
                <w:b/>
                <w:bCs/>
              </w:rPr>
            </w:pPr>
            <w:r w:rsidRPr="00881B00">
              <w:rPr>
                <w:bCs/>
              </w:rPr>
              <w:t>Протяженность дороги составляет 781 м, покрытие из грунта, щебеночных смесей и бута.</w:t>
            </w:r>
          </w:p>
        </w:tc>
      </w:tr>
      <w:tr w:rsidR="00B927B7" w:rsidRPr="00881B00" w14:paraId="737C9752" w14:textId="77777777" w:rsidTr="00881B00">
        <w:tc>
          <w:tcPr>
            <w:tcW w:w="636" w:type="dxa"/>
          </w:tcPr>
          <w:p w14:paraId="687DFDA2" w14:textId="77777777" w:rsidR="00B927B7" w:rsidRPr="00881B00" w:rsidRDefault="00B927B7" w:rsidP="0027471C">
            <w:pPr>
              <w:tabs>
                <w:tab w:val="left" w:pos="0"/>
              </w:tabs>
              <w:jc w:val="center"/>
              <w:rPr>
                <w:b/>
                <w:bCs/>
              </w:rPr>
            </w:pPr>
            <w:r w:rsidRPr="00881B00">
              <w:rPr>
                <w:b/>
                <w:bCs/>
              </w:rPr>
              <w:t>26.</w:t>
            </w:r>
          </w:p>
        </w:tc>
        <w:tc>
          <w:tcPr>
            <w:tcW w:w="2520" w:type="dxa"/>
          </w:tcPr>
          <w:p w14:paraId="44782890" w14:textId="77777777" w:rsidR="00B927B7" w:rsidRPr="00881B00" w:rsidRDefault="00B927B7" w:rsidP="0027471C">
            <w:pPr>
              <w:tabs>
                <w:tab w:val="left" w:pos="0"/>
              </w:tabs>
              <w:rPr>
                <w:b/>
              </w:rPr>
            </w:pPr>
            <w:r w:rsidRPr="00881B00">
              <w:t>ул. Томина</w:t>
            </w:r>
          </w:p>
        </w:tc>
        <w:tc>
          <w:tcPr>
            <w:tcW w:w="2195" w:type="dxa"/>
          </w:tcPr>
          <w:p w14:paraId="50B8E7B1" w14:textId="77777777" w:rsidR="00B927B7" w:rsidRPr="00881B00" w:rsidRDefault="00B927B7" w:rsidP="0027471C">
            <w:pPr>
              <w:tabs>
                <w:tab w:val="left" w:pos="0"/>
              </w:tabs>
              <w:rPr>
                <w:b/>
              </w:rPr>
            </w:pPr>
            <w:r w:rsidRPr="00881B00">
              <w:t>Ремонт асфальтобетонного покрытия</w:t>
            </w:r>
          </w:p>
        </w:tc>
        <w:tc>
          <w:tcPr>
            <w:tcW w:w="1697" w:type="dxa"/>
          </w:tcPr>
          <w:p w14:paraId="609D40CC" w14:textId="77777777" w:rsidR="00B927B7" w:rsidRPr="00881B00" w:rsidRDefault="00B927B7" w:rsidP="0027471C">
            <w:pPr>
              <w:tabs>
                <w:tab w:val="left" w:pos="0"/>
              </w:tabs>
              <w:jc w:val="center"/>
              <w:rPr>
                <w:b/>
                <w:bCs/>
              </w:rPr>
            </w:pPr>
            <w:r w:rsidRPr="00881B00">
              <w:t>0,15/600</w:t>
            </w:r>
          </w:p>
        </w:tc>
        <w:tc>
          <w:tcPr>
            <w:tcW w:w="1717" w:type="dxa"/>
            <w:gridSpan w:val="2"/>
          </w:tcPr>
          <w:p w14:paraId="0BCBC79A" w14:textId="77777777" w:rsidR="00B927B7" w:rsidRPr="00881B00" w:rsidRDefault="00B927B7" w:rsidP="0027471C">
            <w:pPr>
              <w:tabs>
                <w:tab w:val="left" w:pos="0"/>
              </w:tabs>
              <w:jc w:val="center"/>
              <w:rPr>
                <w:b/>
                <w:bCs/>
              </w:rPr>
            </w:pPr>
            <w:r w:rsidRPr="00881B00">
              <w:t>1 657 800,0</w:t>
            </w:r>
          </w:p>
        </w:tc>
        <w:tc>
          <w:tcPr>
            <w:tcW w:w="6256" w:type="dxa"/>
          </w:tcPr>
          <w:p w14:paraId="23B50B3B" w14:textId="77777777" w:rsidR="00B927B7" w:rsidRPr="00881B00" w:rsidRDefault="00B927B7" w:rsidP="0027471C">
            <w:pPr>
              <w:tabs>
                <w:tab w:val="left" w:pos="0"/>
              </w:tabs>
              <w:jc w:val="both"/>
              <w:rPr>
                <w:b/>
                <w:bCs/>
              </w:rPr>
            </w:pPr>
            <w:r w:rsidRPr="00881B00">
              <w:rPr>
                <w:bCs/>
              </w:rPr>
              <w:t>Протяженность дороги составляет 276 м – асфальт.</w:t>
            </w:r>
          </w:p>
        </w:tc>
      </w:tr>
      <w:tr w:rsidR="00B927B7" w:rsidRPr="00881B00" w14:paraId="33A7D9EF" w14:textId="77777777" w:rsidTr="00881B00">
        <w:tc>
          <w:tcPr>
            <w:tcW w:w="636" w:type="dxa"/>
          </w:tcPr>
          <w:p w14:paraId="0DC60A2C" w14:textId="77777777" w:rsidR="00B927B7" w:rsidRPr="00881B00" w:rsidRDefault="00B927B7" w:rsidP="0027471C">
            <w:pPr>
              <w:tabs>
                <w:tab w:val="left" w:pos="0"/>
              </w:tabs>
              <w:jc w:val="center"/>
              <w:rPr>
                <w:b/>
                <w:bCs/>
              </w:rPr>
            </w:pPr>
            <w:r w:rsidRPr="00881B00">
              <w:rPr>
                <w:b/>
                <w:bCs/>
              </w:rPr>
              <w:t>27.</w:t>
            </w:r>
          </w:p>
        </w:tc>
        <w:tc>
          <w:tcPr>
            <w:tcW w:w="2520" w:type="dxa"/>
          </w:tcPr>
          <w:p w14:paraId="0180E453" w14:textId="77777777" w:rsidR="00B927B7" w:rsidRPr="00881B00" w:rsidRDefault="00B927B7" w:rsidP="0027471C">
            <w:pPr>
              <w:tabs>
                <w:tab w:val="left" w:pos="0"/>
              </w:tabs>
              <w:rPr>
                <w:b/>
                <w:highlight w:val="green"/>
              </w:rPr>
            </w:pPr>
            <w:r w:rsidRPr="00881B00">
              <w:t>ул. Южная</w:t>
            </w:r>
          </w:p>
        </w:tc>
        <w:tc>
          <w:tcPr>
            <w:tcW w:w="2195" w:type="dxa"/>
          </w:tcPr>
          <w:p w14:paraId="48C3E951" w14:textId="77777777" w:rsidR="00B927B7" w:rsidRPr="00881B00" w:rsidRDefault="00B927B7" w:rsidP="0027471C">
            <w:pPr>
              <w:tabs>
                <w:tab w:val="left" w:pos="0"/>
              </w:tabs>
              <w:rPr>
                <w:b/>
                <w:highlight w:val="green"/>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1EDAA5DD" w14:textId="77777777" w:rsidR="00B927B7" w:rsidRPr="00881B00" w:rsidRDefault="00B927B7" w:rsidP="0027471C">
            <w:pPr>
              <w:tabs>
                <w:tab w:val="left" w:pos="0"/>
              </w:tabs>
              <w:jc w:val="center"/>
              <w:rPr>
                <w:b/>
                <w:bCs/>
              </w:rPr>
            </w:pPr>
            <w:r w:rsidRPr="00881B00">
              <w:t>0,371/300</w:t>
            </w:r>
          </w:p>
        </w:tc>
        <w:tc>
          <w:tcPr>
            <w:tcW w:w="1717" w:type="dxa"/>
            <w:gridSpan w:val="2"/>
          </w:tcPr>
          <w:p w14:paraId="4519E1A2" w14:textId="77777777" w:rsidR="00B927B7" w:rsidRPr="00881B00" w:rsidRDefault="00B927B7" w:rsidP="0027471C">
            <w:pPr>
              <w:tabs>
                <w:tab w:val="left" w:pos="0"/>
              </w:tabs>
              <w:jc w:val="center"/>
              <w:rPr>
                <w:b/>
                <w:bCs/>
              </w:rPr>
            </w:pPr>
            <w:r w:rsidRPr="00881B00">
              <w:t>1 721 350,0</w:t>
            </w:r>
          </w:p>
        </w:tc>
        <w:tc>
          <w:tcPr>
            <w:tcW w:w="6256" w:type="dxa"/>
          </w:tcPr>
          <w:p w14:paraId="0CF1CF3C" w14:textId="77777777" w:rsidR="00B927B7" w:rsidRPr="00881B00" w:rsidRDefault="00B927B7" w:rsidP="0027471C">
            <w:pPr>
              <w:tabs>
                <w:tab w:val="left" w:pos="0"/>
              </w:tabs>
              <w:jc w:val="both"/>
              <w:rPr>
                <w:b/>
                <w:bCs/>
              </w:rPr>
            </w:pPr>
            <w:r w:rsidRPr="00881B00">
              <w:rPr>
                <w:bCs/>
              </w:rPr>
              <w:t>Необходимый ремонт части дорожного покрытия улицы.</w:t>
            </w:r>
          </w:p>
        </w:tc>
      </w:tr>
      <w:tr w:rsidR="00B927B7" w:rsidRPr="00881B00" w14:paraId="48B460C3" w14:textId="77777777" w:rsidTr="00881B00">
        <w:tc>
          <w:tcPr>
            <w:tcW w:w="636" w:type="dxa"/>
          </w:tcPr>
          <w:p w14:paraId="496074F3" w14:textId="77777777" w:rsidR="00B927B7" w:rsidRPr="00881B00" w:rsidRDefault="00B927B7" w:rsidP="0027471C">
            <w:pPr>
              <w:tabs>
                <w:tab w:val="left" w:pos="0"/>
              </w:tabs>
              <w:jc w:val="center"/>
              <w:rPr>
                <w:b/>
                <w:bCs/>
              </w:rPr>
            </w:pPr>
            <w:r w:rsidRPr="00881B00">
              <w:rPr>
                <w:b/>
                <w:bCs/>
              </w:rPr>
              <w:t>28.</w:t>
            </w:r>
          </w:p>
        </w:tc>
        <w:tc>
          <w:tcPr>
            <w:tcW w:w="2520" w:type="dxa"/>
          </w:tcPr>
          <w:p w14:paraId="147360ED" w14:textId="77777777" w:rsidR="00B927B7" w:rsidRPr="00881B00" w:rsidRDefault="00B927B7" w:rsidP="0027471C">
            <w:pPr>
              <w:tabs>
                <w:tab w:val="left" w:pos="0"/>
              </w:tabs>
              <w:rPr>
                <w:highlight w:val="green"/>
              </w:rPr>
            </w:pPr>
            <w:r w:rsidRPr="00881B00">
              <w:t>ул. Рабочая</w:t>
            </w:r>
          </w:p>
        </w:tc>
        <w:tc>
          <w:tcPr>
            <w:tcW w:w="2195" w:type="dxa"/>
          </w:tcPr>
          <w:p w14:paraId="295A24FD" w14:textId="77777777" w:rsidR="00B927B7" w:rsidRPr="00881B00" w:rsidRDefault="00B927B7" w:rsidP="0027471C">
            <w:pPr>
              <w:tabs>
                <w:tab w:val="left" w:pos="0"/>
              </w:tabs>
              <w:rPr>
                <w:highlight w:val="green"/>
              </w:rPr>
            </w:pPr>
            <w:r w:rsidRPr="00881B00">
              <w:t>Ремонт асфальтобетонного покрытия</w:t>
            </w:r>
          </w:p>
        </w:tc>
        <w:tc>
          <w:tcPr>
            <w:tcW w:w="1697" w:type="dxa"/>
          </w:tcPr>
          <w:p w14:paraId="0249BCEE" w14:textId="77777777" w:rsidR="00B927B7" w:rsidRPr="00881B00" w:rsidRDefault="00B927B7" w:rsidP="0027471C">
            <w:pPr>
              <w:tabs>
                <w:tab w:val="left" w:pos="0"/>
              </w:tabs>
              <w:jc w:val="center"/>
            </w:pPr>
            <w:r w:rsidRPr="00881B00">
              <w:t>0,15/900</w:t>
            </w:r>
          </w:p>
        </w:tc>
        <w:tc>
          <w:tcPr>
            <w:tcW w:w="1717" w:type="dxa"/>
            <w:gridSpan w:val="2"/>
          </w:tcPr>
          <w:p w14:paraId="61E1A0B8" w14:textId="77777777" w:rsidR="00B927B7" w:rsidRPr="00881B00" w:rsidRDefault="00B927B7" w:rsidP="0027471C">
            <w:pPr>
              <w:tabs>
                <w:tab w:val="left" w:pos="0"/>
              </w:tabs>
              <w:jc w:val="center"/>
            </w:pPr>
            <w:r w:rsidRPr="00881B00">
              <w:t>1 657 800,0</w:t>
            </w:r>
          </w:p>
        </w:tc>
        <w:tc>
          <w:tcPr>
            <w:tcW w:w="6256" w:type="dxa"/>
          </w:tcPr>
          <w:p w14:paraId="27DF9DC5" w14:textId="77777777" w:rsidR="00B927B7" w:rsidRPr="00881B00" w:rsidRDefault="00B927B7" w:rsidP="0027471C">
            <w:pPr>
              <w:tabs>
                <w:tab w:val="left" w:pos="0"/>
              </w:tabs>
              <w:jc w:val="both"/>
              <w:rPr>
                <w:bCs/>
              </w:rPr>
            </w:pPr>
            <w:r w:rsidRPr="00881B00">
              <w:rPr>
                <w:bCs/>
              </w:rPr>
              <w:t>Необходимый ремонт части дорожного покрытия улицы.</w:t>
            </w:r>
          </w:p>
        </w:tc>
      </w:tr>
      <w:tr w:rsidR="00B927B7" w:rsidRPr="00881B00" w14:paraId="70B5EFC7" w14:textId="77777777" w:rsidTr="00881B00">
        <w:tc>
          <w:tcPr>
            <w:tcW w:w="636" w:type="dxa"/>
          </w:tcPr>
          <w:p w14:paraId="4AF0FCA5" w14:textId="77777777" w:rsidR="00B927B7" w:rsidRPr="00881B00" w:rsidRDefault="00B927B7" w:rsidP="0027471C">
            <w:pPr>
              <w:tabs>
                <w:tab w:val="left" w:pos="0"/>
              </w:tabs>
              <w:jc w:val="center"/>
              <w:rPr>
                <w:b/>
                <w:bCs/>
              </w:rPr>
            </w:pPr>
            <w:r w:rsidRPr="00881B00">
              <w:rPr>
                <w:b/>
                <w:bCs/>
              </w:rPr>
              <w:t>29.</w:t>
            </w:r>
          </w:p>
        </w:tc>
        <w:tc>
          <w:tcPr>
            <w:tcW w:w="2520" w:type="dxa"/>
          </w:tcPr>
          <w:p w14:paraId="1A191DAF" w14:textId="77777777" w:rsidR="00B927B7" w:rsidRPr="00881B00" w:rsidRDefault="00B927B7" w:rsidP="0027471C">
            <w:pPr>
              <w:tabs>
                <w:tab w:val="left" w:pos="0"/>
              </w:tabs>
              <w:rPr>
                <w:b/>
              </w:rPr>
            </w:pPr>
            <w:r w:rsidRPr="00881B00">
              <w:t>ул. Пушкина (от ул. Фрунзе до ул. Кирова)</w:t>
            </w:r>
          </w:p>
        </w:tc>
        <w:tc>
          <w:tcPr>
            <w:tcW w:w="2195" w:type="dxa"/>
          </w:tcPr>
          <w:p w14:paraId="509490F3" w14:textId="77777777" w:rsidR="00B927B7" w:rsidRPr="00881B00" w:rsidRDefault="00B927B7" w:rsidP="0027471C">
            <w:pPr>
              <w:tabs>
                <w:tab w:val="left" w:pos="0"/>
              </w:tabs>
              <w:rPr>
                <w:b/>
              </w:rPr>
            </w:pPr>
            <w:r w:rsidRPr="00881B00">
              <w:t>Ремонт и восстановление тротуара.</w:t>
            </w:r>
          </w:p>
        </w:tc>
        <w:tc>
          <w:tcPr>
            <w:tcW w:w="1697" w:type="dxa"/>
          </w:tcPr>
          <w:p w14:paraId="6E8993F7" w14:textId="77777777" w:rsidR="00B927B7" w:rsidRPr="00881B00" w:rsidRDefault="00B927B7" w:rsidP="0027471C">
            <w:pPr>
              <w:tabs>
                <w:tab w:val="left" w:pos="0"/>
              </w:tabs>
              <w:jc w:val="center"/>
              <w:rPr>
                <w:b/>
                <w:bCs/>
              </w:rPr>
            </w:pPr>
            <w:r w:rsidRPr="00881B00">
              <w:rPr>
                <w:bCs/>
              </w:rPr>
              <w:t>0,470/940</w:t>
            </w:r>
          </w:p>
        </w:tc>
        <w:tc>
          <w:tcPr>
            <w:tcW w:w="1717" w:type="dxa"/>
            <w:gridSpan w:val="2"/>
          </w:tcPr>
          <w:p w14:paraId="2EFE54D5" w14:textId="77777777" w:rsidR="00B927B7" w:rsidRPr="00881B00" w:rsidRDefault="00B927B7" w:rsidP="0027471C">
            <w:pPr>
              <w:tabs>
                <w:tab w:val="left" w:pos="0"/>
              </w:tabs>
              <w:jc w:val="center"/>
              <w:rPr>
                <w:b/>
                <w:bCs/>
              </w:rPr>
            </w:pPr>
            <w:r w:rsidRPr="00881B00">
              <w:rPr>
                <w:bCs/>
              </w:rPr>
              <w:t>3 693 235,0</w:t>
            </w:r>
          </w:p>
        </w:tc>
        <w:tc>
          <w:tcPr>
            <w:tcW w:w="6256" w:type="dxa"/>
          </w:tcPr>
          <w:p w14:paraId="6E092AA5" w14:textId="77777777" w:rsidR="00B927B7" w:rsidRPr="00881B00" w:rsidRDefault="00B927B7" w:rsidP="0027471C">
            <w:pPr>
              <w:tabs>
                <w:tab w:val="left" w:pos="0"/>
              </w:tabs>
              <w:jc w:val="both"/>
              <w:rPr>
                <w:b/>
                <w:bCs/>
              </w:rPr>
            </w:pPr>
            <w:r w:rsidRPr="00881B00">
              <w:rPr>
                <w:bCs/>
              </w:rPr>
              <w:t>Необходимый ремонт и восстановления тротуара.</w:t>
            </w:r>
          </w:p>
        </w:tc>
      </w:tr>
      <w:tr w:rsidR="00B927B7" w:rsidRPr="00881B00" w14:paraId="26F472E6" w14:textId="77777777" w:rsidTr="00881B00">
        <w:tc>
          <w:tcPr>
            <w:tcW w:w="636" w:type="dxa"/>
          </w:tcPr>
          <w:p w14:paraId="0EBC9E9B" w14:textId="77777777" w:rsidR="00B927B7" w:rsidRPr="00881B00" w:rsidRDefault="00B927B7" w:rsidP="0027471C">
            <w:pPr>
              <w:tabs>
                <w:tab w:val="left" w:pos="0"/>
              </w:tabs>
              <w:jc w:val="center"/>
              <w:rPr>
                <w:b/>
                <w:bCs/>
              </w:rPr>
            </w:pPr>
            <w:r w:rsidRPr="00881B00">
              <w:rPr>
                <w:b/>
                <w:bCs/>
              </w:rPr>
              <w:t>30.</w:t>
            </w:r>
          </w:p>
        </w:tc>
        <w:tc>
          <w:tcPr>
            <w:tcW w:w="2520" w:type="dxa"/>
          </w:tcPr>
          <w:p w14:paraId="751D56C7" w14:textId="77777777" w:rsidR="00B927B7" w:rsidRPr="00881B00" w:rsidRDefault="00B927B7" w:rsidP="0027471C">
            <w:pPr>
              <w:tabs>
                <w:tab w:val="left" w:pos="0"/>
              </w:tabs>
              <w:rPr>
                <w:b/>
              </w:rPr>
            </w:pPr>
            <w:r w:rsidRPr="00881B00">
              <w:t>пер. Пушкина</w:t>
            </w:r>
          </w:p>
        </w:tc>
        <w:tc>
          <w:tcPr>
            <w:tcW w:w="2195" w:type="dxa"/>
          </w:tcPr>
          <w:p w14:paraId="01971286" w14:textId="77777777" w:rsidR="00B927B7" w:rsidRPr="00881B00" w:rsidRDefault="00B927B7" w:rsidP="0027471C">
            <w:pPr>
              <w:tabs>
                <w:tab w:val="left" w:pos="0"/>
              </w:tabs>
              <w:rPr>
                <w:b/>
              </w:rPr>
            </w:pPr>
            <w:r w:rsidRPr="00881B00">
              <w:t>Ремонт и восстановление тротуара.</w:t>
            </w:r>
          </w:p>
        </w:tc>
        <w:tc>
          <w:tcPr>
            <w:tcW w:w="1697" w:type="dxa"/>
          </w:tcPr>
          <w:p w14:paraId="1BAE4678" w14:textId="77777777" w:rsidR="00B927B7" w:rsidRPr="00881B00" w:rsidRDefault="00B927B7" w:rsidP="0027471C">
            <w:pPr>
              <w:tabs>
                <w:tab w:val="left" w:pos="0"/>
              </w:tabs>
              <w:jc w:val="center"/>
              <w:rPr>
                <w:b/>
                <w:bCs/>
              </w:rPr>
            </w:pPr>
            <w:r w:rsidRPr="00881B00">
              <w:rPr>
                <w:bCs/>
              </w:rPr>
              <w:t>0,632/1 264</w:t>
            </w:r>
          </w:p>
        </w:tc>
        <w:tc>
          <w:tcPr>
            <w:tcW w:w="1717" w:type="dxa"/>
            <w:gridSpan w:val="2"/>
          </w:tcPr>
          <w:p w14:paraId="07D22E62" w14:textId="77777777" w:rsidR="00B927B7" w:rsidRPr="00881B00" w:rsidRDefault="00B927B7" w:rsidP="0027471C">
            <w:pPr>
              <w:tabs>
                <w:tab w:val="left" w:pos="0"/>
              </w:tabs>
              <w:jc w:val="center"/>
              <w:rPr>
                <w:b/>
                <w:bCs/>
              </w:rPr>
            </w:pPr>
            <w:r w:rsidRPr="00881B00">
              <w:rPr>
                <w:bCs/>
              </w:rPr>
              <w:t>2 327 060,0</w:t>
            </w:r>
          </w:p>
        </w:tc>
        <w:tc>
          <w:tcPr>
            <w:tcW w:w="6256" w:type="dxa"/>
          </w:tcPr>
          <w:p w14:paraId="254A1AD7" w14:textId="77777777" w:rsidR="00B927B7" w:rsidRPr="00881B00" w:rsidRDefault="00B927B7" w:rsidP="0027471C">
            <w:pPr>
              <w:tabs>
                <w:tab w:val="left" w:pos="0"/>
              </w:tabs>
              <w:jc w:val="both"/>
              <w:rPr>
                <w:b/>
                <w:bCs/>
              </w:rPr>
            </w:pPr>
            <w:r w:rsidRPr="00881B00">
              <w:rPr>
                <w:bCs/>
              </w:rPr>
              <w:t>Необходимый ремонт и восстановления тротуара.</w:t>
            </w:r>
          </w:p>
        </w:tc>
      </w:tr>
      <w:tr w:rsidR="00B927B7" w:rsidRPr="00881B00" w14:paraId="47488237" w14:textId="77777777" w:rsidTr="00881B00">
        <w:tc>
          <w:tcPr>
            <w:tcW w:w="636" w:type="dxa"/>
          </w:tcPr>
          <w:p w14:paraId="0AE8BA03" w14:textId="77777777" w:rsidR="00B927B7" w:rsidRPr="00881B00" w:rsidRDefault="00B927B7" w:rsidP="0027471C">
            <w:pPr>
              <w:tabs>
                <w:tab w:val="left" w:pos="0"/>
              </w:tabs>
              <w:jc w:val="center"/>
              <w:rPr>
                <w:b/>
                <w:bCs/>
              </w:rPr>
            </w:pPr>
            <w:r w:rsidRPr="00881B00">
              <w:rPr>
                <w:b/>
                <w:bCs/>
              </w:rPr>
              <w:lastRenderedPageBreak/>
              <w:t>31.</w:t>
            </w:r>
          </w:p>
        </w:tc>
        <w:tc>
          <w:tcPr>
            <w:tcW w:w="2520" w:type="dxa"/>
          </w:tcPr>
          <w:p w14:paraId="1D34B5C2" w14:textId="77777777" w:rsidR="00B927B7" w:rsidRPr="00881B00" w:rsidRDefault="00B927B7" w:rsidP="0027471C">
            <w:pPr>
              <w:tabs>
                <w:tab w:val="left" w:pos="0"/>
              </w:tabs>
            </w:pPr>
            <w:r w:rsidRPr="00881B00">
              <w:t>пер. Пушкина</w:t>
            </w:r>
          </w:p>
        </w:tc>
        <w:tc>
          <w:tcPr>
            <w:tcW w:w="2195" w:type="dxa"/>
          </w:tcPr>
          <w:p w14:paraId="0A2D9933" w14:textId="77777777" w:rsidR="00B927B7" w:rsidRPr="00881B00" w:rsidRDefault="00B927B7" w:rsidP="0027471C">
            <w:pPr>
              <w:tabs>
                <w:tab w:val="left" w:pos="0"/>
              </w:tabs>
            </w:pPr>
            <w:r w:rsidRPr="00881B00">
              <w:t>Ремонт асфальтобетонного покрытия</w:t>
            </w:r>
          </w:p>
        </w:tc>
        <w:tc>
          <w:tcPr>
            <w:tcW w:w="1697" w:type="dxa"/>
          </w:tcPr>
          <w:p w14:paraId="125B00D3" w14:textId="77777777" w:rsidR="00B927B7" w:rsidRPr="00881B00" w:rsidRDefault="00B927B7" w:rsidP="0027471C">
            <w:pPr>
              <w:tabs>
                <w:tab w:val="left" w:pos="0"/>
              </w:tabs>
              <w:jc w:val="center"/>
              <w:rPr>
                <w:bCs/>
              </w:rPr>
            </w:pPr>
            <w:r w:rsidRPr="00881B00">
              <w:rPr>
                <w:bCs/>
              </w:rPr>
              <w:t>0,15/900</w:t>
            </w:r>
          </w:p>
        </w:tc>
        <w:tc>
          <w:tcPr>
            <w:tcW w:w="1717" w:type="dxa"/>
            <w:gridSpan w:val="2"/>
          </w:tcPr>
          <w:p w14:paraId="483B5ED4" w14:textId="77777777" w:rsidR="00B927B7" w:rsidRPr="00881B00" w:rsidRDefault="00B927B7" w:rsidP="0027471C">
            <w:pPr>
              <w:tabs>
                <w:tab w:val="left" w:pos="0"/>
              </w:tabs>
              <w:jc w:val="center"/>
              <w:rPr>
                <w:bCs/>
              </w:rPr>
            </w:pPr>
            <w:r w:rsidRPr="00881B00">
              <w:rPr>
                <w:bCs/>
              </w:rPr>
              <w:t>1 657 800,0</w:t>
            </w:r>
          </w:p>
        </w:tc>
        <w:tc>
          <w:tcPr>
            <w:tcW w:w="6256" w:type="dxa"/>
          </w:tcPr>
          <w:p w14:paraId="28B1C7BE" w14:textId="77777777" w:rsidR="00B927B7" w:rsidRPr="00881B00" w:rsidRDefault="00B927B7" w:rsidP="0027471C">
            <w:pPr>
              <w:tabs>
                <w:tab w:val="left" w:pos="0"/>
              </w:tabs>
              <w:jc w:val="both"/>
              <w:rPr>
                <w:bCs/>
              </w:rPr>
            </w:pPr>
            <w:r w:rsidRPr="00881B00">
              <w:rPr>
                <w:bCs/>
              </w:rPr>
              <w:t>Необходимый ремонт части дорожного покрытия улицы.</w:t>
            </w:r>
          </w:p>
        </w:tc>
      </w:tr>
      <w:tr w:rsidR="00B927B7" w:rsidRPr="00881B00" w14:paraId="3D8412E9" w14:textId="77777777" w:rsidTr="00881B00">
        <w:tc>
          <w:tcPr>
            <w:tcW w:w="636" w:type="dxa"/>
          </w:tcPr>
          <w:p w14:paraId="43B848AE" w14:textId="77777777" w:rsidR="00B927B7" w:rsidRPr="00881B00" w:rsidRDefault="00B927B7" w:rsidP="0027471C">
            <w:pPr>
              <w:tabs>
                <w:tab w:val="left" w:pos="0"/>
              </w:tabs>
              <w:jc w:val="center"/>
              <w:rPr>
                <w:b/>
                <w:bCs/>
              </w:rPr>
            </w:pPr>
            <w:r w:rsidRPr="00881B00">
              <w:rPr>
                <w:b/>
                <w:bCs/>
              </w:rPr>
              <w:t>32.</w:t>
            </w:r>
          </w:p>
        </w:tc>
        <w:tc>
          <w:tcPr>
            <w:tcW w:w="2520" w:type="dxa"/>
          </w:tcPr>
          <w:p w14:paraId="0FC906BE" w14:textId="77777777" w:rsidR="00B927B7" w:rsidRPr="00881B00" w:rsidRDefault="00B927B7" w:rsidP="0027471C">
            <w:pPr>
              <w:tabs>
                <w:tab w:val="left" w:pos="0"/>
              </w:tabs>
            </w:pPr>
            <w:r w:rsidRPr="00881B00">
              <w:t>ул. Матросова</w:t>
            </w:r>
          </w:p>
        </w:tc>
        <w:tc>
          <w:tcPr>
            <w:tcW w:w="2195" w:type="dxa"/>
          </w:tcPr>
          <w:p w14:paraId="2E145E19" w14:textId="77777777" w:rsidR="00B927B7" w:rsidRPr="00881B00" w:rsidRDefault="00B927B7" w:rsidP="0027471C">
            <w:pPr>
              <w:tabs>
                <w:tab w:val="left" w:pos="0"/>
              </w:tabs>
            </w:pPr>
            <w:r w:rsidRPr="00881B00">
              <w:t>Ремонт и восстановление тротуара</w:t>
            </w:r>
          </w:p>
        </w:tc>
        <w:tc>
          <w:tcPr>
            <w:tcW w:w="1697" w:type="dxa"/>
          </w:tcPr>
          <w:p w14:paraId="5E6AABF6" w14:textId="77777777" w:rsidR="00B927B7" w:rsidRPr="00881B00" w:rsidRDefault="00B927B7" w:rsidP="0027471C">
            <w:pPr>
              <w:tabs>
                <w:tab w:val="left" w:pos="0"/>
              </w:tabs>
              <w:jc w:val="center"/>
              <w:rPr>
                <w:bCs/>
              </w:rPr>
            </w:pPr>
            <w:r w:rsidRPr="00881B00">
              <w:rPr>
                <w:bCs/>
              </w:rPr>
              <w:t>0,27/540</w:t>
            </w:r>
          </w:p>
        </w:tc>
        <w:tc>
          <w:tcPr>
            <w:tcW w:w="1717" w:type="dxa"/>
            <w:gridSpan w:val="2"/>
          </w:tcPr>
          <w:p w14:paraId="3D53F620" w14:textId="77777777" w:rsidR="00B927B7" w:rsidRPr="00881B00" w:rsidRDefault="00B927B7" w:rsidP="0027471C">
            <w:pPr>
              <w:tabs>
                <w:tab w:val="left" w:pos="0"/>
              </w:tabs>
              <w:jc w:val="center"/>
              <w:rPr>
                <w:bCs/>
              </w:rPr>
            </w:pPr>
            <w:r w:rsidRPr="00881B00">
              <w:rPr>
                <w:bCs/>
              </w:rPr>
              <w:t>2 121 465,0</w:t>
            </w:r>
          </w:p>
        </w:tc>
        <w:tc>
          <w:tcPr>
            <w:tcW w:w="6256" w:type="dxa"/>
          </w:tcPr>
          <w:p w14:paraId="591609D5" w14:textId="77777777" w:rsidR="00B927B7" w:rsidRPr="00881B00" w:rsidRDefault="00B927B7" w:rsidP="0027471C">
            <w:pPr>
              <w:tabs>
                <w:tab w:val="left" w:pos="0"/>
              </w:tabs>
              <w:jc w:val="both"/>
              <w:rPr>
                <w:bCs/>
              </w:rPr>
            </w:pPr>
          </w:p>
        </w:tc>
      </w:tr>
      <w:tr w:rsidR="00B927B7" w:rsidRPr="00881B00" w14:paraId="3C06A715" w14:textId="77777777" w:rsidTr="00881B00">
        <w:tc>
          <w:tcPr>
            <w:tcW w:w="636" w:type="dxa"/>
          </w:tcPr>
          <w:p w14:paraId="0ED64904" w14:textId="77777777" w:rsidR="00B927B7" w:rsidRPr="00881B00" w:rsidRDefault="00B927B7" w:rsidP="0027471C">
            <w:pPr>
              <w:tabs>
                <w:tab w:val="left" w:pos="0"/>
              </w:tabs>
              <w:jc w:val="center"/>
              <w:rPr>
                <w:b/>
                <w:bCs/>
              </w:rPr>
            </w:pPr>
            <w:r w:rsidRPr="00881B00">
              <w:rPr>
                <w:b/>
                <w:bCs/>
              </w:rPr>
              <w:t>33.</w:t>
            </w:r>
          </w:p>
        </w:tc>
        <w:tc>
          <w:tcPr>
            <w:tcW w:w="2520" w:type="dxa"/>
          </w:tcPr>
          <w:p w14:paraId="4DBBE629" w14:textId="77777777" w:rsidR="00B927B7" w:rsidRPr="00881B00" w:rsidRDefault="00B927B7" w:rsidP="0027471C">
            <w:pPr>
              <w:tabs>
                <w:tab w:val="left" w:pos="0"/>
              </w:tabs>
              <w:rPr>
                <w:b/>
              </w:rPr>
            </w:pPr>
            <w:r w:rsidRPr="00881B00">
              <w:t>ул. Первомайская</w:t>
            </w:r>
          </w:p>
        </w:tc>
        <w:tc>
          <w:tcPr>
            <w:tcW w:w="2195" w:type="dxa"/>
          </w:tcPr>
          <w:p w14:paraId="3C798637" w14:textId="77777777" w:rsidR="00B927B7" w:rsidRPr="00881B00" w:rsidRDefault="00B927B7" w:rsidP="0027471C">
            <w:pPr>
              <w:tabs>
                <w:tab w:val="left" w:pos="0"/>
              </w:tabs>
              <w:rPr>
                <w:b/>
              </w:rPr>
            </w:pPr>
            <w:r w:rsidRPr="00881B00">
              <w:t>Ремонт и восстановление тротуара.</w:t>
            </w:r>
          </w:p>
        </w:tc>
        <w:tc>
          <w:tcPr>
            <w:tcW w:w="1697" w:type="dxa"/>
          </w:tcPr>
          <w:p w14:paraId="1D1EC539" w14:textId="77777777" w:rsidR="00B927B7" w:rsidRPr="00881B00" w:rsidRDefault="00B927B7" w:rsidP="0027471C">
            <w:pPr>
              <w:tabs>
                <w:tab w:val="left" w:pos="0"/>
              </w:tabs>
              <w:jc w:val="center"/>
              <w:rPr>
                <w:b/>
                <w:bCs/>
              </w:rPr>
            </w:pPr>
            <w:r w:rsidRPr="00881B00">
              <w:rPr>
                <w:bCs/>
              </w:rPr>
              <w:t>0,580/1 160</w:t>
            </w:r>
          </w:p>
        </w:tc>
        <w:tc>
          <w:tcPr>
            <w:tcW w:w="1717" w:type="dxa"/>
            <w:gridSpan w:val="2"/>
          </w:tcPr>
          <w:p w14:paraId="4080DBFF" w14:textId="77777777" w:rsidR="00B927B7" w:rsidRPr="00881B00" w:rsidRDefault="00B927B7" w:rsidP="0027471C">
            <w:pPr>
              <w:tabs>
                <w:tab w:val="left" w:pos="0"/>
              </w:tabs>
              <w:jc w:val="center"/>
              <w:rPr>
                <w:b/>
                <w:bCs/>
              </w:rPr>
            </w:pPr>
            <w:r w:rsidRPr="00881B00">
              <w:rPr>
                <w:bCs/>
              </w:rPr>
              <w:t>2 135 600,0</w:t>
            </w:r>
          </w:p>
        </w:tc>
        <w:tc>
          <w:tcPr>
            <w:tcW w:w="6256" w:type="dxa"/>
          </w:tcPr>
          <w:p w14:paraId="2A8499A2" w14:textId="77777777" w:rsidR="00B927B7" w:rsidRPr="00881B00" w:rsidRDefault="00B927B7" w:rsidP="0027471C">
            <w:pPr>
              <w:tabs>
                <w:tab w:val="left" w:pos="0"/>
              </w:tabs>
              <w:jc w:val="both"/>
              <w:rPr>
                <w:b/>
                <w:bCs/>
              </w:rPr>
            </w:pPr>
            <w:r w:rsidRPr="00881B00">
              <w:rPr>
                <w:bCs/>
              </w:rPr>
              <w:t>Необходимый ремонт и восстановления тротуара.</w:t>
            </w:r>
          </w:p>
        </w:tc>
      </w:tr>
      <w:tr w:rsidR="00B927B7" w:rsidRPr="00881B00" w14:paraId="606A4C1F" w14:textId="77777777" w:rsidTr="00881B00">
        <w:tc>
          <w:tcPr>
            <w:tcW w:w="636" w:type="dxa"/>
          </w:tcPr>
          <w:p w14:paraId="66449230" w14:textId="77777777" w:rsidR="00B927B7" w:rsidRPr="00881B00" w:rsidRDefault="00B927B7" w:rsidP="0027471C">
            <w:pPr>
              <w:tabs>
                <w:tab w:val="left" w:pos="0"/>
              </w:tabs>
              <w:jc w:val="center"/>
              <w:rPr>
                <w:b/>
                <w:bCs/>
              </w:rPr>
            </w:pPr>
            <w:r w:rsidRPr="00881B00">
              <w:rPr>
                <w:b/>
                <w:bCs/>
              </w:rPr>
              <w:t>34.</w:t>
            </w:r>
          </w:p>
        </w:tc>
        <w:tc>
          <w:tcPr>
            <w:tcW w:w="2520" w:type="dxa"/>
          </w:tcPr>
          <w:p w14:paraId="6FA9392A" w14:textId="77777777" w:rsidR="00B927B7" w:rsidRPr="00881B00" w:rsidRDefault="00B927B7" w:rsidP="0027471C">
            <w:pPr>
              <w:tabs>
                <w:tab w:val="left" w:pos="0"/>
              </w:tabs>
            </w:pPr>
            <w:r w:rsidRPr="00881B00">
              <w:t>тер. Лесхоза</w:t>
            </w:r>
          </w:p>
        </w:tc>
        <w:tc>
          <w:tcPr>
            <w:tcW w:w="2195" w:type="dxa"/>
          </w:tcPr>
          <w:p w14:paraId="4A02F884" w14:textId="77777777" w:rsidR="00B927B7" w:rsidRPr="00881B00" w:rsidRDefault="00B927B7" w:rsidP="0027471C">
            <w:pPr>
              <w:tabs>
                <w:tab w:val="left" w:pos="0"/>
              </w:tabs>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6F04CE52" w14:textId="77777777" w:rsidR="00B927B7" w:rsidRPr="00881B00" w:rsidRDefault="00B927B7" w:rsidP="0027471C">
            <w:pPr>
              <w:tabs>
                <w:tab w:val="left" w:pos="0"/>
              </w:tabs>
              <w:jc w:val="center"/>
              <w:rPr>
                <w:bCs/>
              </w:rPr>
            </w:pPr>
            <w:r w:rsidRPr="00881B00">
              <w:rPr>
                <w:bCs/>
              </w:rPr>
              <w:t>0,376/2256</w:t>
            </w:r>
          </w:p>
        </w:tc>
        <w:tc>
          <w:tcPr>
            <w:tcW w:w="1717" w:type="dxa"/>
            <w:gridSpan w:val="2"/>
          </w:tcPr>
          <w:p w14:paraId="266C0EFC" w14:textId="77777777" w:rsidR="00B927B7" w:rsidRPr="00881B00" w:rsidRDefault="00B927B7" w:rsidP="0027471C">
            <w:pPr>
              <w:tabs>
                <w:tab w:val="left" w:pos="0"/>
              </w:tabs>
              <w:jc w:val="center"/>
              <w:rPr>
                <w:bCs/>
              </w:rPr>
            </w:pPr>
            <w:r w:rsidRPr="00881B00">
              <w:rPr>
                <w:bCs/>
              </w:rPr>
              <w:t>1 744 550,0</w:t>
            </w:r>
          </w:p>
        </w:tc>
        <w:tc>
          <w:tcPr>
            <w:tcW w:w="6256" w:type="dxa"/>
          </w:tcPr>
          <w:p w14:paraId="1A87A24E" w14:textId="77777777" w:rsidR="00B927B7" w:rsidRPr="00881B00" w:rsidRDefault="00B927B7" w:rsidP="0027471C">
            <w:pPr>
              <w:tabs>
                <w:tab w:val="left" w:pos="0"/>
              </w:tabs>
              <w:jc w:val="both"/>
              <w:rPr>
                <w:bCs/>
              </w:rPr>
            </w:pPr>
            <w:r w:rsidRPr="00881B00">
              <w:rPr>
                <w:bCs/>
              </w:rPr>
              <w:t>Протяженность дороги составляет 376 м, покрытие из асфальта и грунта, щебеночных смесей и бута.</w:t>
            </w:r>
          </w:p>
        </w:tc>
      </w:tr>
      <w:tr w:rsidR="00B927B7" w:rsidRPr="00881B00" w14:paraId="083DD8F4" w14:textId="77777777" w:rsidTr="00881B00">
        <w:tc>
          <w:tcPr>
            <w:tcW w:w="636" w:type="dxa"/>
          </w:tcPr>
          <w:p w14:paraId="68F72D88" w14:textId="77777777" w:rsidR="00B927B7" w:rsidRPr="00881B00" w:rsidRDefault="00B927B7" w:rsidP="0027471C">
            <w:pPr>
              <w:tabs>
                <w:tab w:val="left" w:pos="0"/>
              </w:tabs>
              <w:jc w:val="center"/>
              <w:rPr>
                <w:b/>
                <w:bCs/>
              </w:rPr>
            </w:pPr>
          </w:p>
        </w:tc>
        <w:tc>
          <w:tcPr>
            <w:tcW w:w="4715" w:type="dxa"/>
            <w:gridSpan w:val="2"/>
          </w:tcPr>
          <w:p w14:paraId="6D9AA64D" w14:textId="77777777" w:rsidR="00B927B7" w:rsidRPr="00881B00" w:rsidRDefault="00B927B7" w:rsidP="0027471C">
            <w:pPr>
              <w:tabs>
                <w:tab w:val="left" w:pos="0"/>
              </w:tabs>
              <w:jc w:val="right"/>
              <w:rPr>
                <w:b/>
              </w:rPr>
            </w:pPr>
            <w:r w:rsidRPr="00881B00">
              <w:rPr>
                <w:b/>
              </w:rPr>
              <w:t>ИТОГО</w:t>
            </w:r>
          </w:p>
        </w:tc>
        <w:tc>
          <w:tcPr>
            <w:tcW w:w="1697" w:type="dxa"/>
          </w:tcPr>
          <w:p w14:paraId="60EAC764" w14:textId="77777777" w:rsidR="00B927B7" w:rsidRPr="00881B00" w:rsidRDefault="00B927B7" w:rsidP="0027471C">
            <w:pPr>
              <w:tabs>
                <w:tab w:val="left" w:pos="0"/>
              </w:tabs>
              <w:jc w:val="center"/>
              <w:rPr>
                <w:b/>
              </w:rPr>
            </w:pPr>
            <w:r w:rsidRPr="00881B00">
              <w:rPr>
                <w:b/>
              </w:rPr>
              <w:t>10,963/55 499</w:t>
            </w:r>
          </w:p>
        </w:tc>
        <w:tc>
          <w:tcPr>
            <w:tcW w:w="1717" w:type="dxa"/>
            <w:gridSpan w:val="2"/>
          </w:tcPr>
          <w:p w14:paraId="29F02511" w14:textId="77777777" w:rsidR="00B927B7" w:rsidRPr="00881B00" w:rsidRDefault="00B927B7" w:rsidP="0027471C">
            <w:pPr>
              <w:tabs>
                <w:tab w:val="left" w:pos="0"/>
              </w:tabs>
              <w:jc w:val="center"/>
              <w:rPr>
                <w:b/>
              </w:rPr>
            </w:pPr>
            <w:r w:rsidRPr="00881B00">
              <w:rPr>
                <w:b/>
              </w:rPr>
              <w:t>58 851 945,0</w:t>
            </w:r>
          </w:p>
        </w:tc>
        <w:tc>
          <w:tcPr>
            <w:tcW w:w="6256" w:type="dxa"/>
          </w:tcPr>
          <w:p w14:paraId="7CCAB991" w14:textId="77777777" w:rsidR="00B927B7" w:rsidRPr="00881B00" w:rsidRDefault="00B927B7" w:rsidP="0027471C">
            <w:pPr>
              <w:tabs>
                <w:tab w:val="left" w:pos="0"/>
              </w:tabs>
              <w:jc w:val="both"/>
              <w:rPr>
                <w:bCs/>
              </w:rPr>
            </w:pPr>
          </w:p>
        </w:tc>
      </w:tr>
      <w:tr w:rsidR="00B927B7" w:rsidRPr="00881B00" w14:paraId="224C3ED7" w14:textId="77777777" w:rsidTr="00881B00">
        <w:tc>
          <w:tcPr>
            <w:tcW w:w="636" w:type="dxa"/>
          </w:tcPr>
          <w:p w14:paraId="47B8C40F" w14:textId="77777777" w:rsidR="00B927B7" w:rsidRPr="00881B00" w:rsidRDefault="00B927B7" w:rsidP="0027471C">
            <w:pPr>
              <w:tabs>
                <w:tab w:val="left" w:pos="0"/>
              </w:tabs>
              <w:jc w:val="center"/>
              <w:rPr>
                <w:b/>
                <w:bCs/>
              </w:rPr>
            </w:pPr>
          </w:p>
        </w:tc>
        <w:tc>
          <w:tcPr>
            <w:tcW w:w="14385" w:type="dxa"/>
            <w:gridSpan w:val="6"/>
          </w:tcPr>
          <w:p w14:paraId="16464EDD" w14:textId="77777777" w:rsidR="00B927B7" w:rsidRPr="00881B00" w:rsidRDefault="00B927B7" w:rsidP="0027471C">
            <w:pPr>
              <w:tabs>
                <w:tab w:val="left" w:pos="0"/>
              </w:tabs>
              <w:jc w:val="both"/>
              <w:rPr>
                <w:bCs/>
              </w:rPr>
            </w:pPr>
            <w:r w:rsidRPr="00881B00">
              <w:rPr>
                <w:b/>
              </w:rPr>
              <w:t>д. Верхнеглубокое</w:t>
            </w:r>
          </w:p>
        </w:tc>
      </w:tr>
      <w:tr w:rsidR="00B927B7" w:rsidRPr="00881B00" w14:paraId="15D0A9B8" w14:textId="77777777" w:rsidTr="00881B00">
        <w:tc>
          <w:tcPr>
            <w:tcW w:w="636" w:type="dxa"/>
          </w:tcPr>
          <w:p w14:paraId="62138DAD" w14:textId="77777777" w:rsidR="00B927B7" w:rsidRPr="00881B00" w:rsidRDefault="00B927B7" w:rsidP="0027471C">
            <w:pPr>
              <w:tabs>
                <w:tab w:val="left" w:pos="0"/>
              </w:tabs>
              <w:jc w:val="center"/>
              <w:rPr>
                <w:b/>
                <w:bCs/>
              </w:rPr>
            </w:pPr>
            <w:r w:rsidRPr="00881B00">
              <w:rPr>
                <w:b/>
                <w:bCs/>
              </w:rPr>
              <w:t>35.</w:t>
            </w:r>
          </w:p>
        </w:tc>
        <w:tc>
          <w:tcPr>
            <w:tcW w:w="2520" w:type="dxa"/>
          </w:tcPr>
          <w:p w14:paraId="232F224E" w14:textId="77777777" w:rsidR="00B927B7" w:rsidRPr="00881B00" w:rsidRDefault="00B927B7" w:rsidP="0027471C">
            <w:pPr>
              <w:tabs>
                <w:tab w:val="left" w:pos="0"/>
              </w:tabs>
              <w:rPr>
                <w:b/>
              </w:rPr>
            </w:pPr>
            <w:r w:rsidRPr="00881B00">
              <w:t xml:space="preserve">ул. Восточная </w:t>
            </w:r>
          </w:p>
        </w:tc>
        <w:tc>
          <w:tcPr>
            <w:tcW w:w="2195" w:type="dxa"/>
          </w:tcPr>
          <w:p w14:paraId="6243D8DC" w14:textId="77777777" w:rsidR="00B927B7" w:rsidRPr="00881B00" w:rsidRDefault="00B927B7" w:rsidP="0027471C">
            <w:pPr>
              <w:tabs>
                <w:tab w:val="left" w:pos="0"/>
              </w:tabs>
              <w:rPr>
                <w:b/>
              </w:rPr>
            </w:pPr>
            <w:r w:rsidRPr="00881B00">
              <w:rPr>
                <w:bCs/>
              </w:rPr>
              <w:t>Восстановление профиля автомобильной дороги с добавлением щебеночных материалов, укрепление обочин.</w:t>
            </w:r>
          </w:p>
        </w:tc>
        <w:tc>
          <w:tcPr>
            <w:tcW w:w="1697" w:type="dxa"/>
          </w:tcPr>
          <w:p w14:paraId="5FE3578C" w14:textId="77777777" w:rsidR="00B927B7" w:rsidRPr="00881B00" w:rsidRDefault="00B927B7" w:rsidP="0027471C">
            <w:pPr>
              <w:tabs>
                <w:tab w:val="left" w:pos="0"/>
              </w:tabs>
              <w:jc w:val="center"/>
              <w:rPr>
                <w:b/>
                <w:bCs/>
              </w:rPr>
            </w:pPr>
            <w:r w:rsidRPr="00881B00">
              <w:rPr>
                <w:bCs/>
              </w:rPr>
              <w:t>0,461/2 766</w:t>
            </w:r>
          </w:p>
        </w:tc>
        <w:tc>
          <w:tcPr>
            <w:tcW w:w="1717" w:type="dxa"/>
            <w:gridSpan w:val="2"/>
          </w:tcPr>
          <w:p w14:paraId="2FA277B8" w14:textId="77777777" w:rsidR="00B927B7" w:rsidRPr="00881B00" w:rsidRDefault="00B927B7" w:rsidP="0027471C">
            <w:pPr>
              <w:tabs>
                <w:tab w:val="left" w:pos="0"/>
              </w:tabs>
              <w:jc w:val="center"/>
              <w:rPr>
                <w:b/>
                <w:bCs/>
              </w:rPr>
            </w:pPr>
            <w:r w:rsidRPr="00881B00">
              <w:rPr>
                <w:bCs/>
              </w:rPr>
              <w:t>2 138 930,0</w:t>
            </w:r>
          </w:p>
        </w:tc>
        <w:tc>
          <w:tcPr>
            <w:tcW w:w="6256" w:type="dxa"/>
          </w:tcPr>
          <w:p w14:paraId="06D789DD" w14:textId="77777777" w:rsidR="00B927B7" w:rsidRPr="00881B00" w:rsidRDefault="00B927B7" w:rsidP="0027471C">
            <w:pPr>
              <w:tabs>
                <w:tab w:val="left" w:pos="0"/>
              </w:tabs>
              <w:jc w:val="both"/>
              <w:rPr>
                <w:b/>
                <w:bCs/>
              </w:rPr>
            </w:pPr>
            <w:r w:rsidRPr="00881B00">
              <w:rPr>
                <w:bCs/>
              </w:rPr>
              <w:t>Протяженность дороги составляет 461 м, покрытие из грунта, щебеночных смесей и бута.</w:t>
            </w:r>
          </w:p>
        </w:tc>
      </w:tr>
      <w:tr w:rsidR="00B927B7" w:rsidRPr="00881B00" w14:paraId="462C8CF8" w14:textId="77777777" w:rsidTr="00881B00">
        <w:tc>
          <w:tcPr>
            <w:tcW w:w="636" w:type="dxa"/>
          </w:tcPr>
          <w:p w14:paraId="010BC7CC" w14:textId="77777777" w:rsidR="00B927B7" w:rsidRPr="00881B00" w:rsidRDefault="00B927B7" w:rsidP="0027471C">
            <w:pPr>
              <w:tabs>
                <w:tab w:val="left" w:pos="0"/>
              </w:tabs>
              <w:jc w:val="center"/>
              <w:rPr>
                <w:b/>
                <w:bCs/>
              </w:rPr>
            </w:pPr>
            <w:r w:rsidRPr="00881B00">
              <w:rPr>
                <w:b/>
                <w:bCs/>
              </w:rPr>
              <w:t>36.</w:t>
            </w:r>
          </w:p>
        </w:tc>
        <w:tc>
          <w:tcPr>
            <w:tcW w:w="2520" w:type="dxa"/>
          </w:tcPr>
          <w:p w14:paraId="3BFC8951" w14:textId="77777777" w:rsidR="00B927B7" w:rsidRPr="00881B00" w:rsidRDefault="00B927B7" w:rsidP="0027471C">
            <w:pPr>
              <w:tabs>
                <w:tab w:val="left" w:pos="0"/>
              </w:tabs>
              <w:rPr>
                <w:b/>
              </w:rPr>
            </w:pPr>
            <w:r w:rsidRPr="00881B00">
              <w:t>ул. Южная</w:t>
            </w:r>
          </w:p>
        </w:tc>
        <w:tc>
          <w:tcPr>
            <w:tcW w:w="2195" w:type="dxa"/>
          </w:tcPr>
          <w:p w14:paraId="622CC8B5" w14:textId="77777777" w:rsidR="00B927B7" w:rsidRPr="00881B00" w:rsidRDefault="00B927B7" w:rsidP="0027471C">
            <w:pPr>
              <w:tabs>
                <w:tab w:val="left" w:pos="0"/>
              </w:tabs>
              <w:rPr>
                <w:b/>
              </w:rPr>
            </w:pPr>
            <w:r w:rsidRPr="00881B00">
              <w:rPr>
                <w:bCs/>
              </w:rPr>
              <w:t xml:space="preserve">Восстановление профиля автомобильной дороги с добавлением щебеночных материалов, </w:t>
            </w:r>
            <w:r w:rsidRPr="00881B00">
              <w:rPr>
                <w:bCs/>
              </w:rPr>
              <w:lastRenderedPageBreak/>
              <w:t>укрепление обочин.</w:t>
            </w:r>
          </w:p>
        </w:tc>
        <w:tc>
          <w:tcPr>
            <w:tcW w:w="1697" w:type="dxa"/>
          </w:tcPr>
          <w:p w14:paraId="6B1CBCB7" w14:textId="77777777" w:rsidR="00B927B7" w:rsidRPr="00881B00" w:rsidRDefault="00B927B7" w:rsidP="0027471C">
            <w:pPr>
              <w:tabs>
                <w:tab w:val="left" w:pos="0"/>
              </w:tabs>
              <w:jc w:val="center"/>
              <w:rPr>
                <w:b/>
                <w:bCs/>
              </w:rPr>
            </w:pPr>
            <w:r w:rsidRPr="00881B00">
              <w:rPr>
                <w:bCs/>
              </w:rPr>
              <w:lastRenderedPageBreak/>
              <w:t>0,396/2 376</w:t>
            </w:r>
          </w:p>
        </w:tc>
        <w:tc>
          <w:tcPr>
            <w:tcW w:w="1717" w:type="dxa"/>
            <w:gridSpan w:val="2"/>
          </w:tcPr>
          <w:p w14:paraId="4880A713" w14:textId="77777777" w:rsidR="00B927B7" w:rsidRPr="00881B00" w:rsidRDefault="00B927B7" w:rsidP="0027471C">
            <w:pPr>
              <w:tabs>
                <w:tab w:val="left" w:pos="0"/>
              </w:tabs>
              <w:jc w:val="center"/>
              <w:rPr>
                <w:b/>
                <w:bCs/>
              </w:rPr>
            </w:pPr>
            <w:r w:rsidRPr="00881B00">
              <w:rPr>
                <w:bCs/>
              </w:rPr>
              <w:t>1 837 345,0</w:t>
            </w:r>
          </w:p>
        </w:tc>
        <w:tc>
          <w:tcPr>
            <w:tcW w:w="6256" w:type="dxa"/>
          </w:tcPr>
          <w:p w14:paraId="0A9661A4" w14:textId="77777777" w:rsidR="00B927B7" w:rsidRPr="00881B00" w:rsidRDefault="00B927B7" w:rsidP="0027471C">
            <w:pPr>
              <w:tabs>
                <w:tab w:val="left" w:pos="0"/>
              </w:tabs>
              <w:jc w:val="both"/>
              <w:rPr>
                <w:b/>
                <w:bCs/>
              </w:rPr>
            </w:pPr>
            <w:r w:rsidRPr="00881B00">
              <w:rPr>
                <w:bCs/>
              </w:rPr>
              <w:t>Протяженность дороги составляет 396 м, покрытие из грунта, щебеночных смесей и бута.</w:t>
            </w:r>
          </w:p>
        </w:tc>
      </w:tr>
      <w:tr w:rsidR="00B927B7" w:rsidRPr="00881B00" w14:paraId="2B629FFF" w14:textId="77777777" w:rsidTr="00881B00">
        <w:tc>
          <w:tcPr>
            <w:tcW w:w="636" w:type="dxa"/>
          </w:tcPr>
          <w:p w14:paraId="3628EF5E" w14:textId="77777777" w:rsidR="00B927B7" w:rsidRPr="00881B00" w:rsidRDefault="00B927B7" w:rsidP="0027471C">
            <w:pPr>
              <w:tabs>
                <w:tab w:val="left" w:pos="0"/>
              </w:tabs>
              <w:jc w:val="center"/>
              <w:rPr>
                <w:b/>
                <w:bCs/>
              </w:rPr>
            </w:pPr>
          </w:p>
        </w:tc>
        <w:tc>
          <w:tcPr>
            <w:tcW w:w="4715" w:type="dxa"/>
            <w:gridSpan w:val="2"/>
          </w:tcPr>
          <w:p w14:paraId="5B73CADB" w14:textId="77777777" w:rsidR="00B927B7" w:rsidRPr="00881B00" w:rsidRDefault="00B927B7" w:rsidP="0027471C">
            <w:pPr>
              <w:tabs>
                <w:tab w:val="left" w:pos="0"/>
              </w:tabs>
              <w:jc w:val="right"/>
              <w:rPr>
                <w:b/>
              </w:rPr>
            </w:pPr>
            <w:r w:rsidRPr="00881B00">
              <w:rPr>
                <w:b/>
              </w:rPr>
              <w:t>ИТОГО</w:t>
            </w:r>
          </w:p>
        </w:tc>
        <w:tc>
          <w:tcPr>
            <w:tcW w:w="1697" w:type="dxa"/>
          </w:tcPr>
          <w:p w14:paraId="043A0802" w14:textId="77777777" w:rsidR="00B927B7" w:rsidRPr="00881B00" w:rsidRDefault="00B927B7" w:rsidP="0027471C">
            <w:pPr>
              <w:tabs>
                <w:tab w:val="left" w:pos="0"/>
              </w:tabs>
              <w:jc w:val="center"/>
              <w:rPr>
                <w:b/>
              </w:rPr>
            </w:pPr>
            <w:r w:rsidRPr="00881B00">
              <w:rPr>
                <w:b/>
              </w:rPr>
              <w:t>0,857/5 142</w:t>
            </w:r>
          </w:p>
        </w:tc>
        <w:tc>
          <w:tcPr>
            <w:tcW w:w="1717" w:type="dxa"/>
            <w:gridSpan w:val="2"/>
          </w:tcPr>
          <w:p w14:paraId="4151DD0A" w14:textId="77777777" w:rsidR="00B927B7" w:rsidRPr="00881B00" w:rsidRDefault="00B927B7" w:rsidP="0027471C">
            <w:pPr>
              <w:tabs>
                <w:tab w:val="left" w:pos="0"/>
              </w:tabs>
              <w:jc w:val="center"/>
              <w:rPr>
                <w:b/>
              </w:rPr>
            </w:pPr>
            <w:r w:rsidRPr="00881B00">
              <w:rPr>
                <w:b/>
              </w:rPr>
              <w:t>3 976 275,0</w:t>
            </w:r>
          </w:p>
        </w:tc>
        <w:tc>
          <w:tcPr>
            <w:tcW w:w="6256" w:type="dxa"/>
          </w:tcPr>
          <w:p w14:paraId="7C9997D4" w14:textId="77777777" w:rsidR="00B927B7" w:rsidRPr="00881B00" w:rsidRDefault="00B927B7" w:rsidP="0027471C">
            <w:pPr>
              <w:tabs>
                <w:tab w:val="left" w:pos="0"/>
              </w:tabs>
              <w:jc w:val="both"/>
              <w:rPr>
                <w:bCs/>
              </w:rPr>
            </w:pPr>
          </w:p>
        </w:tc>
      </w:tr>
      <w:tr w:rsidR="00B927B7" w:rsidRPr="00881B00" w14:paraId="15B2FB89" w14:textId="77777777" w:rsidTr="00881B00">
        <w:tc>
          <w:tcPr>
            <w:tcW w:w="636" w:type="dxa"/>
          </w:tcPr>
          <w:p w14:paraId="01A0B668" w14:textId="77777777" w:rsidR="00B927B7" w:rsidRPr="00881B00" w:rsidRDefault="00B927B7" w:rsidP="0027471C">
            <w:pPr>
              <w:tabs>
                <w:tab w:val="left" w:pos="0"/>
              </w:tabs>
              <w:jc w:val="center"/>
              <w:rPr>
                <w:b/>
                <w:bCs/>
              </w:rPr>
            </w:pPr>
          </w:p>
        </w:tc>
        <w:tc>
          <w:tcPr>
            <w:tcW w:w="4715" w:type="dxa"/>
            <w:gridSpan w:val="2"/>
          </w:tcPr>
          <w:p w14:paraId="0D82732D" w14:textId="77777777" w:rsidR="00B927B7" w:rsidRPr="00881B00" w:rsidRDefault="00B927B7" w:rsidP="0027471C">
            <w:pPr>
              <w:tabs>
                <w:tab w:val="left" w:pos="0"/>
              </w:tabs>
              <w:jc w:val="right"/>
              <w:rPr>
                <w:b/>
              </w:rPr>
            </w:pPr>
            <w:r w:rsidRPr="00881B00">
              <w:rPr>
                <w:b/>
              </w:rPr>
              <w:t>ИТОГО 2024  ГОД</w:t>
            </w:r>
          </w:p>
        </w:tc>
        <w:tc>
          <w:tcPr>
            <w:tcW w:w="1697" w:type="dxa"/>
          </w:tcPr>
          <w:p w14:paraId="60892C16" w14:textId="77777777" w:rsidR="00B927B7" w:rsidRPr="00881B00" w:rsidRDefault="00B927B7" w:rsidP="0027471C">
            <w:pPr>
              <w:tabs>
                <w:tab w:val="left" w:pos="0"/>
              </w:tabs>
              <w:jc w:val="center"/>
              <w:rPr>
                <w:b/>
              </w:rPr>
            </w:pPr>
            <w:r w:rsidRPr="00881B00">
              <w:rPr>
                <w:b/>
              </w:rPr>
              <w:t>1</w:t>
            </w:r>
            <w:r w:rsidRPr="00881B00">
              <w:rPr>
                <w:b/>
                <w:lang w:val="en-US"/>
              </w:rPr>
              <w:t>1</w:t>
            </w:r>
            <w:r w:rsidRPr="00881B00">
              <w:rPr>
                <w:b/>
              </w:rPr>
              <w:t>,</w:t>
            </w:r>
            <w:r w:rsidRPr="00881B00">
              <w:rPr>
                <w:b/>
                <w:lang w:val="en-US"/>
              </w:rPr>
              <w:t>82</w:t>
            </w:r>
            <w:r w:rsidRPr="00881B00">
              <w:rPr>
                <w:b/>
              </w:rPr>
              <w:t>/60 641</w:t>
            </w:r>
          </w:p>
        </w:tc>
        <w:tc>
          <w:tcPr>
            <w:tcW w:w="1717" w:type="dxa"/>
            <w:gridSpan w:val="2"/>
          </w:tcPr>
          <w:p w14:paraId="096D29D1" w14:textId="77777777" w:rsidR="00B927B7" w:rsidRPr="00881B00" w:rsidRDefault="00B927B7" w:rsidP="0027471C">
            <w:pPr>
              <w:tabs>
                <w:tab w:val="left" w:pos="0"/>
              </w:tabs>
              <w:jc w:val="center"/>
              <w:rPr>
                <w:b/>
              </w:rPr>
            </w:pPr>
            <w:r w:rsidRPr="00881B00">
              <w:rPr>
                <w:b/>
                <w:lang w:val="en-US"/>
              </w:rPr>
              <w:t>62 828 220</w:t>
            </w:r>
            <w:r w:rsidRPr="00881B00">
              <w:rPr>
                <w:b/>
              </w:rPr>
              <w:t>,0</w:t>
            </w:r>
          </w:p>
        </w:tc>
        <w:tc>
          <w:tcPr>
            <w:tcW w:w="6256" w:type="dxa"/>
          </w:tcPr>
          <w:p w14:paraId="3BE9DC3E" w14:textId="77777777" w:rsidR="00B927B7" w:rsidRPr="00881B00" w:rsidRDefault="00B927B7" w:rsidP="0027471C">
            <w:pPr>
              <w:tabs>
                <w:tab w:val="left" w:pos="0"/>
              </w:tabs>
              <w:jc w:val="both"/>
              <w:rPr>
                <w:bCs/>
              </w:rPr>
            </w:pPr>
          </w:p>
        </w:tc>
      </w:tr>
      <w:tr w:rsidR="00B927B7" w:rsidRPr="00881B00" w14:paraId="6B3D1D0C" w14:textId="77777777" w:rsidTr="00881B00">
        <w:tc>
          <w:tcPr>
            <w:tcW w:w="636" w:type="dxa"/>
          </w:tcPr>
          <w:p w14:paraId="0E68756A" w14:textId="77777777" w:rsidR="00B927B7" w:rsidRPr="00881B00" w:rsidRDefault="00B927B7" w:rsidP="0027471C">
            <w:pPr>
              <w:tabs>
                <w:tab w:val="left" w:pos="0"/>
              </w:tabs>
              <w:jc w:val="center"/>
              <w:rPr>
                <w:b/>
                <w:bCs/>
              </w:rPr>
            </w:pPr>
          </w:p>
        </w:tc>
        <w:tc>
          <w:tcPr>
            <w:tcW w:w="14385" w:type="dxa"/>
            <w:gridSpan w:val="6"/>
          </w:tcPr>
          <w:p w14:paraId="586D114A" w14:textId="77777777" w:rsidR="00B927B7" w:rsidRPr="00881B00" w:rsidRDefault="00B927B7" w:rsidP="0027471C">
            <w:pPr>
              <w:tabs>
                <w:tab w:val="left" w:pos="0"/>
              </w:tabs>
              <w:jc w:val="center"/>
              <w:rPr>
                <w:b/>
                <w:bCs/>
              </w:rPr>
            </w:pPr>
            <w:r w:rsidRPr="00881B00">
              <w:rPr>
                <w:b/>
                <w:bCs/>
              </w:rPr>
              <w:t>2025 год</w:t>
            </w:r>
          </w:p>
        </w:tc>
      </w:tr>
      <w:tr w:rsidR="00B927B7" w:rsidRPr="00881B00" w14:paraId="3B666643" w14:textId="77777777" w:rsidTr="00881B00">
        <w:tc>
          <w:tcPr>
            <w:tcW w:w="636" w:type="dxa"/>
          </w:tcPr>
          <w:p w14:paraId="2290350C" w14:textId="77777777" w:rsidR="00B927B7" w:rsidRPr="00881B00" w:rsidRDefault="00B927B7" w:rsidP="0027471C">
            <w:pPr>
              <w:tabs>
                <w:tab w:val="left" w:pos="0"/>
              </w:tabs>
              <w:jc w:val="center"/>
              <w:rPr>
                <w:b/>
                <w:bCs/>
              </w:rPr>
            </w:pPr>
          </w:p>
        </w:tc>
        <w:tc>
          <w:tcPr>
            <w:tcW w:w="14385" w:type="dxa"/>
            <w:gridSpan w:val="6"/>
          </w:tcPr>
          <w:p w14:paraId="114FBF31" w14:textId="77777777" w:rsidR="00B927B7" w:rsidRPr="00881B00" w:rsidRDefault="00B927B7" w:rsidP="0027471C">
            <w:pPr>
              <w:tabs>
                <w:tab w:val="left" w:pos="0"/>
              </w:tabs>
              <w:jc w:val="both"/>
              <w:rPr>
                <w:b/>
                <w:bCs/>
              </w:rPr>
            </w:pPr>
            <w:r w:rsidRPr="00881B00">
              <w:rPr>
                <w:b/>
                <w:bCs/>
              </w:rPr>
              <w:t>с. Арлагуль.  Количество проживающих – 258 человек.</w:t>
            </w:r>
          </w:p>
        </w:tc>
      </w:tr>
      <w:tr w:rsidR="00B927B7" w:rsidRPr="00881B00" w14:paraId="7851DB74" w14:textId="77777777" w:rsidTr="00881B00">
        <w:tc>
          <w:tcPr>
            <w:tcW w:w="636" w:type="dxa"/>
          </w:tcPr>
          <w:p w14:paraId="626DD94D" w14:textId="77777777" w:rsidR="00B927B7" w:rsidRPr="00881B00" w:rsidRDefault="00B927B7" w:rsidP="0027471C">
            <w:pPr>
              <w:tabs>
                <w:tab w:val="left" w:pos="0"/>
              </w:tabs>
              <w:jc w:val="center"/>
              <w:rPr>
                <w:b/>
              </w:rPr>
            </w:pPr>
            <w:r w:rsidRPr="00881B00">
              <w:rPr>
                <w:b/>
              </w:rPr>
              <w:t>1.</w:t>
            </w:r>
          </w:p>
        </w:tc>
        <w:tc>
          <w:tcPr>
            <w:tcW w:w="2520" w:type="dxa"/>
          </w:tcPr>
          <w:p w14:paraId="2B364B52" w14:textId="77777777" w:rsidR="00B927B7" w:rsidRPr="00881B00" w:rsidRDefault="00B927B7" w:rsidP="0027471C">
            <w:pPr>
              <w:tabs>
                <w:tab w:val="left" w:pos="0"/>
              </w:tabs>
              <w:rPr>
                <w:bCs/>
              </w:rPr>
            </w:pPr>
            <w:r w:rsidRPr="00881B00">
              <w:rPr>
                <w:bCs/>
              </w:rPr>
              <w:t>ул. Центральная</w:t>
            </w:r>
          </w:p>
        </w:tc>
        <w:tc>
          <w:tcPr>
            <w:tcW w:w="2195" w:type="dxa"/>
          </w:tcPr>
          <w:p w14:paraId="5CF4554A" w14:textId="77777777" w:rsidR="00B927B7" w:rsidRPr="00881B00" w:rsidRDefault="00B927B7" w:rsidP="0027471C">
            <w:pPr>
              <w:tabs>
                <w:tab w:val="left" w:pos="0"/>
              </w:tabs>
              <w:rPr>
                <w:b/>
              </w:rPr>
            </w:pPr>
            <w:r w:rsidRPr="00881B00">
              <w:t>Ремонт покрытий дороги</w:t>
            </w:r>
          </w:p>
        </w:tc>
        <w:tc>
          <w:tcPr>
            <w:tcW w:w="1697" w:type="dxa"/>
          </w:tcPr>
          <w:p w14:paraId="2478E32F" w14:textId="77777777" w:rsidR="00B927B7" w:rsidRPr="00881B00" w:rsidRDefault="00B927B7" w:rsidP="0027471C">
            <w:pPr>
              <w:tabs>
                <w:tab w:val="left" w:pos="0"/>
              </w:tabs>
              <w:jc w:val="center"/>
              <w:rPr>
                <w:bCs/>
              </w:rPr>
            </w:pPr>
            <w:r w:rsidRPr="00881B00">
              <w:rPr>
                <w:bCs/>
              </w:rPr>
              <w:t>1,088/6 528</w:t>
            </w:r>
          </w:p>
        </w:tc>
        <w:tc>
          <w:tcPr>
            <w:tcW w:w="1717" w:type="dxa"/>
            <w:gridSpan w:val="2"/>
          </w:tcPr>
          <w:p w14:paraId="4CB039BF" w14:textId="77777777" w:rsidR="00B927B7" w:rsidRPr="00881B00" w:rsidRDefault="00B927B7" w:rsidP="0027471C">
            <w:pPr>
              <w:tabs>
                <w:tab w:val="left" w:pos="0"/>
              </w:tabs>
              <w:jc w:val="center"/>
            </w:pPr>
            <w:r w:rsidRPr="00881B00">
              <w:t>913 920,0</w:t>
            </w:r>
          </w:p>
        </w:tc>
        <w:tc>
          <w:tcPr>
            <w:tcW w:w="6256" w:type="dxa"/>
          </w:tcPr>
          <w:p w14:paraId="1FA42CA8" w14:textId="77777777" w:rsidR="00B927B7" w:rsidRPr="00881B00" w:rsidRDefault="00B927B7" w:rsidP="0027471C">
            <w:pPr>
              <w:tabs>
                <w:tab w:val="left" w:pos="0"/>
              </w:tabs>
              <w:jc w:val="both"/>
              <w:rPr>
                <w:b/>
              </w:rPr>
            </w:pPr>
            <w:r w:rsidRPr="00881B00">
              <w:rPr>
                <w:bCs/>
              </w:rPr>
              <w:t>Протяженность дороги составляет 1088 м, в т.ч. 788 м – асфальт, остальное  покрытие из грунта, щебеночных смесей и бута.</w:t>
            </w:r>
          </w:p>
        </w:tc>
      </w:tr>
      <w:tr w:rsidR="00B927B7" w:rsidRPr="00881B00" w14:paraId="7A7BA462" w14:textId="77777777" w:rsidTr="00881B00">
        <w:tc>
          <w:tcPr>
            <w:tcW w:w="636" w:type="dxa"/>
          </w:tcPr>
          <w:p w14:paraId="775CFAB5" w14:textId="77777777" w:rsidR="00B927B7" w:rsidRPr="00881B00" w:rsidRDefault="00B927B7" w:rsidP="0027471C">
            <w:pPr>
              <w:tabs>
                <w:tab w:val="left" w:pos="0"/>
              </w:tabs>
              <w:jc w:val="center"/>
              <w:rPr>
                <w:b/>
              </w:rPr>
            </w:pPr>
            <w:r w:rsidRPr="00881B00">
              <w:rPr>
                <w:b/>
              </w:rPr>
              <w:t>2.</w:t>
            </w:r>
          </w:p>
        </w:tc>
        <w:tc>
          <w:tcPr>
            <w:tcW w:w="2520" w:type="dxa"/>
          </w:tcPr>
          <w:p w14:paraId="450ADE7A" w14:textId="77777777" w:rsidR="00B927B7" w:rsidRPr="00881B00" w:rsidRDefault="00B927B7" w:rsidP="0027471C">
            <w:pPr>
              <w:tabs>
                <w:tab w:val="left" w:pos="0"/>
              </w:tabs>
            </w:pPr>
            <w:r w:rsidRPr="00881B00">
              <w:t>ул. Заречная</w:t>
            </w:r>
          </w:p>
        </w:tc>
        <w:tc>
          <w:tcPr>
            <w:tcW w:w="2195" w:type="dxa"/>
          </w:tcPr>
          <w:p w14:paraId="4D05B760" w14:textId="77777777" w:rsidR="00B927B7" w:rsidRPr="00881B00" w:rsidRDefault="00B927B7" w:rsidP="0027471C">
            <w:pPr>
              <w:tabs>
                <w:tab w:val="left" w:pos="0"/>
              </w:tabs>
              <w:rPr>
                <w:b/>
              </w:rPr>
            </w:pPr>
            <w:r w:rsidRPr="00881B00">
              <w:t>Ремонт покрытий дороги</w:t>
            </w:r>
          </w:p>
        </w:tc>
        <w:tc>
          <w:tcPr>
            <w:tcW w:w="1697" w:type="dxa"/>
          </w:tcPr>
          <w:p w14:paraId="6F58BB88" w14:textId="77777777" w:rsidR="00B927B7" w:rsidRPr="00881B00" w:rsidRDefault="00B927B7" w:rsidP="0027471C">
            <w:pPr>
              <w:tabs>
                <w:tab w:val="left" w:pos="0"/>
              </w:tabs>
              <w:jc w:val="center"/>
              <w:rPr>
                <w:bCs/>
              </w:rPr>
            </w:pPr>
            <w:r w:rsidRPr="00881B00">
              <w:rPr>
                <w:bCs/>
              </w:rPr>
              <w:t>0,660/3 960</w:t>
            </w:r>
          </w:p>
        </w:tc>
        <w:tc>
          <w:tcPr>
            <w:tcW w:w="1717" w:type="dxa"/>
            <w:gridSpan w:val="2"/>
          </w:tcPr>
          <w:p w14:paraId="3A1F528F" w14:textId="77777777" w:rsidR="00B927B7" w:rsidRPr="00881B00" w:rsidRDefault="00B927B7" w:rsidP="0027471C">
            <w:pPr>
              <w:tabs>
                <w:tab w:val="left" w:pos="0"/>
              </w:tabs>
              <w:jc w:val="center"/>
            </w:pPr>
            <w:r w:rsidRPr="00881B00">
              <w:t>554 400,0</w:t>
            </w:r>
          </w:p>
        </w:tc>
        <w:tc>
          <w:tcPr>
            <w:tcW w:w="6256" w:type="dxa"/>
          </w:tcPr>
          <w:p w14:paraId="5EAEFF0E" w14:textId="77777777" w:rsidR="00B927B7" w:rsidRPr="00881B00" w:rsidRDefault="00B927B7" w:rsidP="0027471C">
            <w:pPr>
              <w:tabs>
                <w:tab w:val="left" w:pos="0"/>
              </w:tabs>
              <w:jc w:val="both"/>
              <w:rPr>
                <w:b/>
              </w:rPr>
            </w:pPr>
            <w:r w:rsidRPr="00881B00">
              <w:rPr>
                <w:bCs/>
              </w:rPr>
              <w:t>Протяженность дороги составляет 660 м, асфальт.</w:t>
            </w:r>
          </w:p>
        </w:tc>
      </w:tr>
      <w:tr w:rsidR="00B927B7" w:rsidRPr="00881B00" w14:paraId="729AA84E" w14:textId="77777777" w:rsidTr="00881B00">
        <w:tc>
          <w:tcPr>
            <w:tcW w:w="636" w:type="dxa"/>
          </w:tcPr>
          <w:p w14:paraId="745E3DCF" w14:textId="77777777" w:rsidR="00B927B7" w:rsidRPr="00881B00" w:rsidRDefault="00B927B7" w:rsidP="0027471C">
            <w:pPr>
              <w:tabs>
                <w:tab w:val="left" w:pos="0"/>
              </w:tabs>
              <w:jc w:val="center"/>
            </w:pPr>
          </w:p>
        </w:tc>
        <w:tc>
          <w:tcPr>
            <w:tcW w:w="14385" w:type="dxa"/>
            <w:gridSpan w:val="6"/>
          </w:tcPr>
          <w:p w14:paraId="5E7611ED" w14:textId="77777777" w:rsidR="00B927B7" w:rsidRPr="00881B00" w:rsidRDefault="00B927B7" w:rsidP="0027471C">
            <w:pPr>
              <w:tabs>
                <w:tab w:val="left" w:pos="0"/>
              </w:tabs>
              <w:jc w:val="both"/>
              <w:rPr>
                <w:b/>
              </w:rPr>
            </w:pPr>
            <w:r w:rsidRPr="00881B00">
              <w:rPr>
                <w:b/>
              </w:rPr>
              <w:t xml:space="preserve">д. Новощетниково. </w:t>
            </w:r>
            <w:r w:rsidRPr="00881B00">
              <w:rPr>
                <w:b/>
                <w:bCs/>
              </w:rPr>
              <w:t xml:space="preserve"> Количество проживающих – 47 человек.</w:t>
            </w:r>
          </w:p>
        </w:tc>
      </w:tr>
      <w:tr w:rsidR="00B927B7" w:rsidRPr="00881B00" w14:paraId="5A4AF2C3" w14:textId="77777777" w:rsidTr="00881B00">
        <w:tc>
          <w:tcPr>
            <w:tcW w:w="636" w:type="dxa"/>
          </w:tcPr>
          <w:p w14:paraId="3237B82A" w14:textId="77777777" w:rsidR="00B927B7" w:rsidRPr="00881B00" w:rsidRDefault="00B927B7" w:rsidP="0027471C">
            <w:pPr>
              <w:tabs>
                <w:tab w:val="left" w:pos="0"/>
              </w:tabs>
              <w:jc w:val="center"/>
              <w:rPr>
                <w:b/>
              </w:rPr>
            </w:pPr>
            <w:r w:rsidRPr="00881B00">
              <w:rPr>
                <w:b/>
              </w:rPr>
              <w:t>3.</w:t>
            </w:r>
          </w:p>
        </w:tc>
        <w:tc>
          <w:tcPr>
            <w:tcW w:w="2520" w:type="dxa"/>
          </w:tcPr>
          <w:p w14:paraId="1EA0F89A" w14:textId="77777777" w:rsidR="00B927B7" w:rsidRPr="00881B00" w:rsidRDefault="00B927B7" w:rsidP="0027471C">
            <w:pPr>
              <w:tabs>
                <w:tab w:val="left" w:pos="0"/>
              </w:tabs>
            </w:pPr>
            <w:r w:rsidRPr="00881B00">
              <w:t xml:space="preserve">ул. Заринская </w:t>
            </w:r>
          </w:p>
        </w:tc>
        <w:tc>
          <w:tcPr>
            <w:tcW w:w="2195" w:type="dxa"/>
          </w:tcPr>
          <w:p w14:paraId="206E0184" w14:textId="77777777" w:rsidR="00B927B7" w:rsidRPr="00881B00" w:rsidRDefault="00B927B7" w:rsidP="0027471C">
            <w:pPr>
              <w:tabs>
                <w:tab w:val="left" w:pos="0"/>
              </w:tabs>
              <w:rPr>
                <w:b/>
              </w:rPr>
            </w:pPr>
            <w:r w:rsidRPr="00881B00">
              <w:t>Ремонт покрытий дороги</w:t>
            </w:r>
          </w:p>
        </w:tc>
        <w:tc>
          <w:tcPr>
            <w:tcW w:w="1697" w:type="dxa"/>
          </w:tcPr>
          <w:p w14:paraId="373CE910" w14:textId="77777777" w:rsidR="00B927B7" w:rsidRPr="00881B00" w:rsidRDefault="00B927B7" w:rsidP="0027471C">
            <w:pPr>
              <w:tabs>
                <w:tab w:val="left" w:pos="0"/>
              </w:tabs>
              <w:jc w:val="center"/>
              <w:rPr>
                <w:bCs/>
              </w:rPr>
            </w:pPr>
            <w:r w:rsidRPr="00881B00">
              <w:rPr>
                <w:bCs/>
              </w:rPr>
              <w:t>1,074/6 444</w:t>
            </w:r>
          </w:p>
        </w:tc>
        <w:tc>
          <w:tcPr>
            <w:tcW w:w="1717" w:type="dxa"/>
            <w:gridSpan w:val="2"/>
          </w:tcPr>
          <w:p w14:paraId="36C5E8EC" w14:textId="77777777" w:rsidR="00B927B7" w:rsidRPr="00881B00" w:rsidRDefault="00B927B7" w:rsidP="0027471C">
            <w:pPr>
              <w:tabs>
                <w:tab w:val="left" w:pos="0"/>
              </w:tabs>
              <w:jc w:val="center"/>
            </w:pPr>
            <w:r w:rsidRPr="00881B00">
              <w:t>902 160,0</w:t>
            </w:r>
          </w:p>
        </w:tc>
        <w:tc>
          <w:tcPr>
            <w:tcW w:w="6256" w:type="dxa"/>
          </w:tcPr>
          <w:p w14:paraId="618584F7" w14:textId="77777777" w:rsidR="00B927B7" w:rsidRPr="00881B00" w:rsidRDefault="00B927B7" w:rsidP="0027471C">
            <w:pPr>
              <w:tabs>
                <w:tab w:val="left" w:pos="0"/>
              </w:tabs>
              <w:jc w:val="both"/>
              <w:rPr>
                <w:b/>
              </w:rPr>
            </w:pPr>
            <w:r w:rsidRPr="00881B00">
              <w:rPr>
                <w:bCs/>
              </w:rPr>
              <w:t>Протяженность дороги составляет 1074 м, в т.ч. 924 м – асфальт, остальное  покрытие из грунта, щебеночных смесей и бута.</w:t>
            </w:r>
          </w:p>
        </w:tc>
      </w:tr>
      <w:tr w:rsidR="00B927B7" w:rsidRPr="00881B00" w14:paraId="55C22D47" w14:textId="77777777" w:rsidTr="00881B00">
        <w:tc>
          <w:tcPr>
            <w:tcW w:w="636" w:type="dxa"/>
          </w:tcPr>
          <w:p w14:paraId="0850066C" w14:textId="77777777" w:rsidR="00B927B7" w:rsidRPr="00881B00" w:rsidRDefault="00B927B7" w:rsidP="0027471C">
            <w:pPr>
              <w:tabs>
                <w:tab w:val="left" w:pos="0"/>
              </w:tabs>
              <w:jc w:val="center"/>
            </w:pPr>
          </w:p>
        </w:tc>
        <w:tc>
          <w:tcPr>
            <w:tcW w:w="14385" w:type="dxa"/>
            <w:gridSpan w:val="6"/>
          </w:tcPr>
          <w:p w14:paraId="01132013" w14:textId="77777777" w:rsidR="00B927B7" w:rsidRPr="00881B00" w:rsidRDefault="00B927B7" w:rsidP="0027471C">
            <w:pPr>
              <w:tabs>
                <w:tab w:val="left" w:pos="0"/>
              </w:tabs>
              <w:jc w:val="both"/>
              <w:rPr>
                <w:b/>
              </w:rPr>
            </w:pPr>
            <w:r w:rsidRPr="00881B00">
              <w:rPr>
                <w:b/>
              </w:rPr>
              <w:t xml:space="preserve">д. Большое Моховое. </w:t>
            </w:r>
            <w:r w:rsidRPr="00881B00">
              <w:rPr>
                <w:b/>
                <w:bCs/>
              </w:rPr>
              <w:t xml:space="preserve"> Количество проживающих – 111 человек.</w:t>
            </w:r>
          </w:p>
        </w:tc>
      </w:tr>
      <w:tr w:rsidR="00B927B7" w:rsidRPr="00881B00" w14:paraId="51E9D821" w14:textId="77777777" w:rsidTr="00881B00">
        <w:tc>
          <w:tcPr>
            <w:tcW w:w="636" w:type="dxa"/>
          </w:tcPr>
          <w:p w14:paraId="154FD55D" w14:textId="77777777" w:rsidR="00B927B7" w:rsidRPr="00881B00" w:rsidRDefault="00B927B7" w:rsidP="0027471C">
            <w:pPr>
              <w:tabs>
                <w:tab w:val="left" w:pos="0"/>
              </w:tabs>
              <w:jc w:val="center"/>
              <w:rPr>
                <w:b/>
              </w:rPr>
            </w:pPr>
            <w:r w:rsidRPr="00881B00">
              <w:rPr>
                <w:b/>
              </w:rPr>
              <w:t>4.</w:t>
            </w:r>
          </w:p>
        </w:tc>
        <w:tc>
          <w:tcPr>
            <w:tcW w:w="2520" w:type="dxa"/>
          </w:tcPr>
          <w:p w14:paraId="32B90430" w14:textId="77777777" w:rsidR="00B927B7" w:rsidRPr="00881B00" w:rsidRDefault="00B927B7" w:rsidP="0027471C">
            <w:pPr>
              <w:tabs>
                <w:tab w:val="left" w:pos="0"/>
              </w:tabs>
            </w:pPr>
            <w:r w:rsidRPr="00881B00">
              <w:t xml:space="preserve">ул. Сиреневая </w:t>
            </w:r>
          </w:p>
        </w:tc>
        <w:tc>
          <w:tcPr>
            <w:tcW w:w="2195" w:type="dxa"/>
          </w:tcPr>
          <w:p w14:paraId="7EE27023" w14:textId="77777777" w:rsidR="00B927B7" w:rsidRPr="00881B00" w:rsidRDefault="00B927B7" w:rsidP="0027471C">
            <w:pPr>
              <w:tabs>
                <w:tab w:val="left" w:pos="0"/>
              </w:tabs>
              <w:rPr>
                <w:b/>
              </w:rPr>
            </w:pPr>
            <w:r w:rsidRPr="00881B00">
              <w:t>Ремонт покрытий дороги</w:t>
            </w:r>
          </w:p>
        </w:tc>
        <w:tc>
          <w:tcPr>
            <w:tcW w:w="1697" w:type="dxa"/>
          </w:tcPr>
          <w:p w14:paraId="4FF4F297" w14:textId="77777777" w:rsidR="00B927B7" w:rsidRPr="00881B00" w:rsidRDefault="00B927B7" w:rsidP="0027471C">
            <w:pPr>
              <w:tabs>
                <w:tab w:val="left" w:pos="0"/>
              </w:tabs>
              <w:jc w:val="center"/>
              <w:rPr>
                <w:bCs/>
              </w:rPr>
            </w:pPr>
            <w:r w:rsidRPr="00881B00">
              <w:rPr>
                <w:bCs/>
              </w:rPr>
              <w:t>1,374/8 244</w:t>
            </w:r>
          </w:p>
        </w:tc>
        <w:tc>
          <w:tcPr>
            <w:tcW w:w="1717" w:type="dxa"/>
            <w:gridSpan w:val="2"/>
          </w:tcPr>
          <w:p w14:paraId="030B58B6" w14:textId="77777777" w:rsidR="00B927B7" w:rsidRPr="00881B00" w:rsidRDefault="00B927B7" w:rsidP="0027471C">
            <w:pPr>
              <w:tabs>
                <w:tab w:val="left" w:pos="0"/>
              </w:tabs>
              <w:jc w:val="center"/>
            </w:pPr>
            <w:r w:rsidRPr="00881B00">
              <w:t>1 154 160,0</w:t>
            </w:r>
          </w:p>
        </w:tc>
        <w:tc>
          <w:tcPr>
            <w:tcW w:w="6256" w:type="dxa"/>
          </w:tcPr>
          <w:p w14:paraId="6556E707" w14:textId="77777777" w:rsidR="00B927B7" w:rsidRPr="00881B00" w:rsidRDefault="00B927B7" w:rsidP="0027471C">
            <w:pPr>
              <w:tabs>
                <w:tab w:val="left" w:pos="0"/>
              </w:tabs>
              <w:jc w:val="both"/>
              <w:rPr>
                <w:b/>
              </w:rPr>
            </w:pPr>
            <w:r w:rsidRPr="00881B00">
              <w:rPr>
                <w:bCs/>
              </w:rPr>
              <w:t>Протяженность дороги составляет 1374 м, покрытие из грунта, щебеночных смесей и бута.</w:t>
            </w:r>
          </w:p>
        </w:tc>
      </w:tr>
      <w:tr w:rsidR="00B927B7" w:rsidRPr="00881B00" w14:paraId="1A20D2F3" w14:textId="77777777" w:rsidTr="00881B00">
        <w:tc>
          <w:tcPr>
            <w:tcW w:w="636" w:type="dxa"/>
          </w:tcPr>
          <w:p w14:paraId="131539A4" w14:textId="77777777" w:rsidR="00B927B7" w:rsidRPr="00881B00" w:rsidRDefault="00B927B7" w:rsidP="0027471C">
            <w:pPr>
              <w:tabs>
                <w:tab w:val="left" w:pos="0"/>
              </w:tabs>
              <w:jc w:val="center"/>
              <w:rPr>
                <w:b/>
              </w:rPr>
            </w:pPr>
            <w:r w:rsidRPr="00881B00">
              <w:rPr>
                <w:b/>
              </w:rPr>
              <w:t>5.</w:t>
            </w:r>
          </w:p>
        </w:tc>
        <w:tc>
          <w:tcPr>
            <w:tcW w:w="2520" w:type="dxa"/>
          </w:tcPr>
          <w:p w14:paraId="3050FF47" w14:textId="77777777" w:rsidR="00B927B7" w:rsidRPr="00881B00" w:rsidRDefault="00B927B7" w:rsidP="0027471C">
            <w:pPr>
              <w:tabs>
                <w:tab w:val="left" w:pos="0"/>
              </w:tabs>
            </w:pPr>
            <w:r w:rsidRPr="00881B00">
              <w:t xml:space="preserve">ул. Молодежная </w:t>
            </w:r>
          </w:p>
        </w:tc>
        <w:tc>
          <w:tcPr>
            <w:tcW w:w="2195" w:type="dxa"/>
          </w:tcPr>
          <w:p w14:paraId="2E5E1133" w14:textId="77777777" w:rsidR="00B927B7" w:rsidRPr="00881B00" w:rsidRDefault="00B927B7" w:rsidP="0027471C">
            <w:pPr>
              <w:tabs>
                <w:tab w:val="left" w:pos="0"/>
              </w:tabs>
              <w:rPr>
                <w:b/>
              </w:rPr>
            </w:pPr>
            <w:r w:rsidRPr="00881B00">
              <w:t>Ремонт покрытий дороги</w:t>
            </w:r>
          </w:p>
        </w:tc>
        <w:tc>
          <w:tcPr>
            <w:tcW w:w="1697" w:type="dxa"/>
          </w:tcPr>
          <w:p w14:paraId="69C6932A" w14:textId="77777777" w:rsidR="00B927B7" w:rsidRPr="00881B00" w:rsidRDefault="00B927B7" w:rsidP="0027471C">
            <w:pPr>
              <w:tabs>
                <w:tab w:val="left" w:pos="0"/>
              </w:tabs>
              <w:jc w:val="center"/>
              <w:rPr>
                <w:bCs/>
              </w:rPr>
            </w:pPr>
            <w:r w:rsidRPr="00881B00">
              <w:rPr>
                <w:bCs/>
              </w:rPr>
              <w:t>0,538/3 228</w:t>
            </w:r>
          </w:p>
        </w:tc>
        <w:tc>
          <w:tcPr>
            <w:tcW w:w="1717" w:type="dxa"/>
            <w:gridSpan w:val="2"/>
          </w:tcPr>
          <w:p w14:paraId="02089099" w14:textId="77777777" w:rsidR="00B927B7" w:rsidRPr="00881B00" w:rsidRDefault="00B927B7" w:rsidP="0027471C">
            <w:pPr>
              <w:tabs>
                <w:tab w:val="left" w:pos="0"/>
              </w:tabs>
              <w:jc w:val="center"/>
            </w:pPr>
            <w:r w:rsidRPr="00881B00">
              <w:t>451 920,0</w:t>
            </w:r>
          </w:p>
        </w:tc>
        <w:tc>
          <w:tcPr>
            <w:tcW w:w="6256" w:type="dxa"/>
          </w:tcPr>
          <w:p w14:paraId="1D9FE4FF" w14:textId="77777777" w:rsidR="00B927B7" w:rsidRPr="00881B00" w:rsidRDefault="00B927B7" w:rsidP="0027471C">
            <w:pPr>
              <w:tabs>
                <w:tab w:val="left" w:pos="0"/>
              </w:tabs>
              <w:jc w:val="both"/>
              <w:rPr>
                <w:b/>
              </w:rPr>
            </w:pPr>
            <w:r w:rsidRPr="00881B00">
              <w:rPr>
                <w:bCs/>
              </w:rPr>
              <w:t>Протяженность дороги составляет 538 м, покрытие из грунта, щебеночных смесей и бута.</w:t>
            </w:r>
          </w:p>
        </w:tc>
      </w:tr>
      <w:tr w:rsidR="00B927B7" w:rsidRPr="00881B00" w14:paraId="76F49F90" w14:textId="77777777" w:rsidTr="00881B00">
        <w:tc>
          <w:tcPr>
            <w:tcW w:w="636" w:type="dxa"/>
          </w:tcPr>
          <w:p w14:paraId="78496341" w14:textId="77777777" w:rsidR="00B927B7" w:rsidRPr="00881B00" w:rsidRDefault="00B927B7" w:rsidP="0027471C">
            <w:pPr>
              <w:tabs>
                <w:tab w:val="left" w:pos="0"/>
              </w:tabs>
              <w:jc w:val="center"/>
              <w:rPr>
                <w:b/>
              </w:rPr>
            </w:pPr>
            <w:r w:rsidRPr="00881B00">
              <w:rPr>
                <w:b/>
              </w:rPr>
              <w:t>6.</w:t>
            </w:r>
          </w:p>
        </w:tc>
        <w:tc>
          <w:tcPr>
            <w:tcW w:w="2520" w:type="dxa"/>
          </w:tcPr>
          <w:p w14:paraId="3271B08C" w14:textId="77777777" w:rsidR="00B927B7" w:rsidRPr="00881B00" w:rsidRDefault="00B927B7" w:rsidP="0027471C">
            <w:pPr>
              <w:tabs>
                <w:tab w:val="left" w:pos="0"/>
              </w:tabs>
            </w:pPr>
            <w:r w:rsidRPr="00881B00">
              <w:t xml:space="preserve">ул. Томилова </w:t>
            </w:r>
          </w:p>
        </w:tc>
        <w:tc>
          <w:tcPr>
            <w:tcW w:w="2195" w:type="dxa"/>
          </w:tcPr>
          <w:p w14:paraId="4E8EAF1E" w14:textId="77777777" w:rsidR="00B927B7" w:rsidRPr="00881B00" w:rsidRDefault="00B927B7" w:rsidP="0027471C">
            <w:pPr>
              <w:tabs>
                <w:tab w:val="left" w:pos="0"/>
              </w:tabs>
              <w:rPr>
                <w:b/>
              </w:rPr>
            </w:pPr>
            <w:r w:rsidRPr="00881B00">
              <w:t>Ремонт покрытий дороги</w:t>
            </w:r>
          </w:p>
        </w:tc>
        <w:tc>
          <w:tcPr>
            <w:tcW w:w="1697" w:type="dxa"/>
          </w:tcPr>
          <w:p w14:paraId="52E0FDF2" w14:textId="77777777" w:rsidR="00B927B7" w:rsidRPr="00881B00" w:rsidRDefault="00B927B7" w:rsidP="0027471C">
            <w:pPr>
              <w:tabs>
                <w:tab w:val="left" w:pos="0"/>
              </w:tabs>
              <w:jc w:val="center"/>
              <w:rPr>
                <w:bCs/>
              </w:rPr>
            </w:pPr>
            <w:r w:rsidRPr="00881B00">
              <w:rPr>
                <w:bCs/>
              </w:rPr>
              <w:t>0,849/5 094</w:t>
            </w:r>
          </w:p>
        </w:tc>
        <w:tc>
          <w:tcPr>
            <w:tcW w:w="1717" w:type="dxa"/>
            <w:gridSpan w:val="2"/>
          </w:tcPr>
          <w:p w14:paraId="1C7B03E9" w14:textId="77777777" w:rsidR="00B927B7" w:rsidRPr="00881B00" w:rsidRDefault="00B927B7" w:rsidP="0027471C">
            <w:pPr>
              <w:tabs>
                <w:tab w:val="left" w:pos="0"/>
              </w:tabs>
              <w:jc w:val="center"/>
            </w:pPr>
            <w:r w:rsidRPr="00881B00">
              <w:t>713 160,0</w:t>
            </w:r>
          </w:p>
        </w:tc>
        <w:tc>
          <w:tcPr>
            <w:tcW w:w="6256" w:type="dxa"/>
          </w:tcPr>
          <w:p w14:paraId="3651B0B3" w14:textId="77777777" w:rsidR="00B927B7" w:rsidRPr="00881B00" w:rsidRDefault="00B927B7" w:rsidP="0027471C">
            <w:pPr>
              <w:tabs>
                <w:tab w:val="left" w:pos="0"/>
              </w:tabs>
              <w:jc w:val="both"/>
              <w:rPr>
                <w:b/>
              </w:rPr>
            </w:pPr>
            <w:r w:rsidRPr="00881B00">
              <w:rPr>
                <w:bCs/>
              </w:rPr>
              <w:t>Протяженность дороги составляет 849 м, покрытие из грунта, щебеночных смесей и бута.</w:t>
            </w:r>
          </w:p>
        </w:tc>
      </w:tr>
      <w:tr w:rsidR="00B927B7" w:rsidRPr="00881B00" w14:paraId="22B0CE8E" w14:textId="77777777" w:rsidTr="00881B00">
        <w:tc>
          <w:tcPr>
            <w:tcW w:w="636" w:type="dxa"/>
          </w:tcPr>
          <w:p w14:paraId="219A3DAB" w14:textId="77777777" w:rsidR="00B927B7" w:rsidRPr="00881B00" w:rsidRDefault="00B927B7" w:rsidP="0027471C">
            <w:pPr>
              <w:tabs>
                <w:tab w:val="left" w:pos="0"/>
              </w:tabs>
              <w:jc w:val="center"/>
              <w:rPr>
                <w:b/>
              </w:rPr>
            </w:pPr>
            <w:r w:rsidRPr="00881B00">
              <w:rPr>
                <w:b/>
              </w:rPr>
              <w:t>7.</w:t>
            </w:r>
          </w:p>
        </w:tc>
        <w:tc>
          <w:tcPr>
            <w:tcW w:w="2520" w:type="dxa"/>
          </w:tcPr>
          <w:p w14:paraId="353C8165" w14:textId="77777777" w:rsidR="00B927B7" w:rsidRPr="00881B00" w:rsidRDefault="00B927B7" w:rsidP="0027471C">
            <w:pPr>
              <w:tabs>
                <w:tab w:val="left" w:pos="0"/>
              </w:tabs>
            </w:pPr>
            <w:r w:rsidRPr="00881B00">
              <w:t xml:space="preserve">пер. Вагановский </w:t>
            </w:r>
          </w:p>
        </w:tc>
        <w:tc>
          <w:tcPr>
            <w:tcW w:w="2195" w:type="dxa"/>
          </w:tcPr>
          <w:p w14:paraId="6D3CC2F9" w14:textId="77777777" w:rsidR="00B927B7" w:rsidRPr="00881B00" w:rsidRDefault="00B927B7" w:rsidP="0027471C">
            <w:pPr>
              <w:tabs>
                <w:tab w:val="left" w:pos="0"/>
              </w:tabs>
              <w:rPr>
                <w:b/>
              </w:rPr>
            </w:pPr>
            <w:r w:rsidRPr="00881B00">
              <w:t>Ремонт покрытий дороги</w:t>
            </w:r>
          </w:p>
        </w:tc>
        <w:tc>
          <w:tcPr>
            <w:tcW w:w="1697" w:type="dxa"/>
          </w:tcPr>
          <w:p w14:paraId="4F10CF01" w14:textId="77777777" w:rsidR="00B927B7" w:rsidRPr="00881B00" w:rsidRDefault="00B927B7" w:rsidP="0027471C">
            <w:pPr>
              <w:tabs>
                <w:tab w:val="left" w:pos="0"/>
              </w:tabs>
              <w:jc w:val="center"/>
              <w:rPr>
                <w:bCs/>
              </w:rPr>
            </w:pPr>
            <w:r w:rsidRPr="00881B00">
              <w:rPr>
                <w:bCs/>
              </w:rPr>
              <w:t>0,348/2 088</w:t>
            </w:r>
          </w:p>
        </w:tc>
        <w:tc>
          <w:tcPr>
            <w:tcW w:w="1717" w:type="dxa"/>
            <w:gridSpan w:val="2"/>
          </w:tcPr>
          <w:p w14:paraId="52E23FA4" w14:textId="77777777" w:rsidR="00B927B7" w:rsidRPr="00881B00" w:rsidRDefault="00B927B7" w:rsidP="0027471C">
            <w:pPr>
              <w:tabs>
                <w:tab w:val="left" w:pos="0"/>
              </w:tabs>
              <w:jc w:val="center"/>
            </w:pPr>
            <w:r w:rsidRPr="00881B00">
              <w:t>292 320,0</w:t>
            </w:r>
          </w:p>
        </w:tc>
        <w:tc>
          <w:tcPr>
            <w:tcW w:w="6256" w:type="dxa"/>
          </w:tcPr>
          <w:p w14:paraId="4CB04E18" w14:textId="77777777" w:rsidR="00B927B7" w:rsidRPr="00881B00" w:rsidRDefault="00B927B7" w:rsidP="0027471C">
            <w:pPr>
              <w:tabs>
                <w:tab w:val="left" w:pos="0"/>
              </w:tabs>
              <w:jc w:val="both"/>
              <w:rPr>
                <w:b/>
              </w:rPr>
            </w:pPr>
            <w:r w:rsidRPr="00881B00">
              <w:rPr>
                <w:bCs/>
              </w:rPr>
              <w:t>Протяженность дороги составляет 348 м, покрытие из грунта, щебеночных смесей и бута.</w:t>
            </w:r>
          </w:p>
        </w:tc>
      </w:tr>
      <w:tr w:rsidR="00B927B7" w:rsidRPr="00881B00" w14:paraId="2A06EEB1" w14:textId="77777777" w:rsidTr="00881B00">
        <w:tc>
          <w:tcPr>
            <w:tcW w:w="636" w:type="dxa"/>
          </w:tcPr>
          <w:p w14:paraId="73F0DD46" w14:textId="77777777" w:rsidR="00B927B7" w:rsidRPr="00881B00" w:rsidRDefault="00B927B7" w:rsidP="0027471C">
            <w:pPr>
              <w:tabs>
                <w:tab w:val="left" w:pos="0"/>
              </w:tabs>
              <w:jc w:val="center"/>
            </w:pPr>
          </w:p>
        </w:tc>
        <w:tc>
          <w:tcPr>
            <w:tcW w:w="14385" w:type="dxa"/>
            <w:gridSpan w:val="6"/>
          </w:tcPr>
          <w:p w14:paraId="7A65AF67" w14:textId="77777777" w:rsidR="00B927B7" w:rsidRPr="00881B00" w:rsidRDefault="00B927B7" w:rsidP="0027471C">
            <w:pPr>
              <w:tabs>
                <w:tab w:val="left" w:pos="0"/>
              </w:tabs>
              <w:jc w:val="both"/>
              <w:rPr>
                <w:b/>
              </w:rPr>
            </w:pPr>
            <w:r w:rsidRPr="00881B00">
              <w:rPr>
                <w:b/>
              </w:rPr>
              <w:t xml:space="preserve">с. Центральное. </w:t>
            </w:r>
            <w:r w:rsidRPr="00881B00">
              <w:rPr>
                <w:b/>
                <w:bCs/>
              </w:rPr>
              <w:t xml:space="preserve"> Количество проживающих – 452 человека.</w:t>
            </w:r>
          </w:p>
        </w:tc>
      </w:tr>
      <w:tr w:rsidR="00B927B7" w:rsidRPr="00881B00" w14:paraId="3CEF9801" w14:textId="77777777" w:rsidTr="00881B00">
        <w:tc>
          <w:tcPr>
            <w:tcW w:w="636" w:type="dxa"/>
          </w:tcPr>
          <w:p w14:paraId="66FFC1E8" w14:textId="77777777" w:rsidR="00B927B7" w:rsidRPr="00881B00" w:rsidRDefault="00B927B7" w:rsidP="0027471C">
            <w:pPr>
              <w:tabs>
                <w:tab w:val="left" w:pos="0"/>
              </w:tabs>
              <w:jc w:val="center"/>
              <w:rPr>
                <w:b/>
              </w:rPr>
            </w:pPr>
            <w:r w:rsidRPr="00881B00">
              <w:rPr>
                <w:b/>
              </w:rPr>
              <w:t>8.</w:t>
            </w:r>
          </w:p>
        </w:tc>
        <w:tc>
          <w:tcPr>
            <w:tcW w:w="2520" w:type="dxa"/>
          </w:tcPr>
          <w:p w14:paraId="7CBED7AA" w14:textId="77777777" w:rsidR="00B927B7" w:rsidRPr="00881B00" w:rsidRDefault="00B927B7" w:rsidP="0027471C">
            <w:pPr>
              <w:tabs>
                <w:tab w:val="left" w:pos="0"/>
              </w:tabs>
            </w:pPr>
            <w:r w:rsidRPr="00881B00">
              <w:t>ул. Пушкина</w:t>
            </w:r>
          </w:p>
        </w:tc>
        <w:tc>
          <w:tcPr>
            <w:tcW w:w="2195" w:type="dxa"/>
          </w:tcPr>
          <w:p w14:paraId="406494A9" w14:textId="77777777" w:rsidR="00B927B7" w:rsidRPr="00881B00" w:rsidRDefault="00B927B7" w:rsidP="0027471C">
            <w:pPr>
              <w:tabs>
                <w:tab w:val="left" w:pos="0"/>
              </w:tabs>
              <w:rPr>
                <w:b/>
              </w:rPr>
            </w:pPr>
            <w:r w:rsidRPr="00881B00">
              <w:t>Ремонт покрытий дороги</w:t>
            </w:r>
          </w:p>
        </w:tc>
        <w:tc>
          <w:tcPr>
            <w:tcW w:w="1697" w:type="dxa"/>
          </w:tcPr>
          <w:p w14:paraId="6DA7F3A1" w14:textId="77777777" w:rsidR="00B927B7" w:rsidRPr="00881B00" w:rsidRDefault="00B927B7" w:rsidP="0027471C">
            <w:pPr>
              <w:tabs>
                <w:tab w:val="left" w:pos="0"/>
              </w:tabs>
              <w:jc w:val="center"/>
              <w:rPr>
                <w:bCs/>
              </w:rPr>
            </w:pPr>
            <w:r w:rsidRPr="00881B00">
              <w:rPr>
                <w:bCs/>
              </w:rPr>
              <w:t>0,646/3 876</w:t>
            </w:r>
          </w:p>
        </w:tc>
        <w:tc>
          <w:tcPr>
            <w:tcW w:w="1717" w:type="dxa"/>
            <w:gridSpan w:val="2"/>
          </w:tcPr>
          <w:p w14:paraId="5F3A5854" w14:textId="77777777" w:rsidR="00B927B7" w:rsidRPr="00881B00" w:rsidRDefault="00B927B7" w:rsidP="0027471C">
            <w:pPr>
              <w:tabs>
                <w:tab w:val="left" w:pos="0"/>
              </w:tabs>
              <w:jc w:val="center"/>
            </w:pPr>
            <w:r w:rsidRPr="00881B00">
              <w:t>542 640,0</w:t>
            </w:r>
          </w:p>
        </w:tc>
        <w:tc>
          <w:tcPr>
            <w:tcW w:w="6256" w:type="dxa"/>
          </w:tcPr>
          <w:p w14:paraId="5C5B7DA2" w14:textId="77777777" w:rsidR="00B927B7" w:rsidRPr="00881B00" w:rsidRDefault="00B927B7" w:rsidP="0027471C">
            <w:pPr>
              <w:tabs>
                <w:tab w:val="left" w:pos="0"/>
              </w:tabs>
              <w:jc w:val="both"/>
              <w:rPr>
                <w:b/>
              </w:rPr>
            </w:pPr>
            <w:r w:rsidRPr="00881B00">
              <w:rPr>
                <w:bCs/>
              </w:rPr>
              <w:t xml:space="preserve">Протяженность дороги составляет 646 м, асфальт. </w:t>
            </w:r>
          </w:p>
        </w:tc>
      </w:tr>
      <w:tr w:rsidR="00B927B7" w:rsidRPr="00881B00" w14:paraId="7A926C70" w14:textId="77777777" w:rsidTr="00881B00">
        <w:tc>
          <w:tcPr>
            <w:tcW w:w="636" w:type="dxa"/>
          </w:tcPr>
          <w:p w14:paraId="4EA72445" w14:textId="77777777" w:rsidR="00B927B7" w:rsidRPr="00881B00" w:rsidRDefault="00B927B7" w:rsidP="0027471C">
            <w:pPr>
              <w:tabs>
                <w:tab w:val="left" w:pos="0"/>
              </w:tabs>
              <w:jc w:val="center"/>
              <w:rPr>
                <w:b/>
              </w:rPr>
            </w:pPr>
            <w:r w:rsidRPr="00881B00">
              <w:rPr>
                <w:b/>
              </w:rPr>
              <w:t>9.</w:t>
            </w:r>
          </w:p>
        </w:tc>
        <w:tc>
          <w:tcPr>
            <w:tcW w:w="2520" w:type="dxa"/>
          </w:tcPr>
          <w:p w14:paraId="7D2756F6" w14:textId="77777777" w:rsidR="00B927B7" w:rsidRPr="00881B00" w:rsidRDefault="00B927B7" w:rsidP="0027471C">
            <w:pPr>
              <w:tabs>
                <w:tab w:val="left" w:pos="0"/>
              </w:tabs>
            </w:pPr>
            <w:r w:rsidRPr="00881B00">
              <w:t xml:space="preserve">ул. Первомайская </w:t>
            </w:r>
          </w:p>
        </w:tc>
        <w:tc>
          <w:tcPr>
            <w:tcW w:w="2195" w:type="dxa"/>
          </w:tcPr>
          <w:p w14:paraId="69400AC9" w14:textId="77777777" w:rsidR="00B927B7" w:rsidRPr="00881B00" w:rsidRDefault="00B927B7" w:rsidP="0027471C">
            <w:pPr>
              <w:tabs>
                <w:tab w:val="left" w:pos="0"/>
              </w:tabs>
              <w:rPr>
                <w:b/>
              </w:rPr>
            </w:pPr>
            <w:r w:rsidRPr="00881B00">
              <w:t>Ремонт покрытий дороги</w:t>
            </w:r>
          </w:p>
        </w:tc>
        <w:tc>
          <w:tcPr>
            <w:tcW w:w="1697" w:type="dxa"/>
          </w:tcPr>
          <w:p w14:paraId="58EA9EC1" w14:textId="77777777" w:rsidR="00B927B7" w:rsidRPr="00881B00" w:rsidRDefault="00B927B7" w:rsidP="0027471C">
            <w:pPr>
              <w:tabs>
                <w:tab w:val="left" w:pos="0"/>
              </w:tabs>
              <w:jc w:val="center"/>
              <w:rPr>
                <w:bCs/>
              </w:rPr>
            </w:pPr>
            <w:r w:rsidRPr="00881B00">
              <w:rPr>
                <w:bCs/>
              </w:rPr>
              <w:t>0,664/3 984</w:t>
            </w:r>
          </w:p>
        </w:tc>
        <w:tc>
          <w:tcPr>
            <w:tcW w:w="1717" w:type="dxa"/>
            <w:gridSpan w:val="2"/>
          </w:tcPr>
          <w:p w14:paraId="3BD934DF" w14:textId="77777777" w:rsidR="00B927B7" w:rsidRPr="00881B00" w:rsidRDefault="00B927B7" w:rsidP="0027471C">
            <w:pPr>
              <w:tabs>
                <w:tab w:val="left" w:pos="0"/>
              </w:tabs>
              <w:jc w:val="center"/>
            </w:pPr>
            <w:r w:rsidRPr="00881B00">
              <w:t>557 760,0</w:t>
            </w:r>
          </w:p>
        </w:tc>
        <w:tc>
          <w:tcPr>
            <w:tcW w:w="6256" w:type="dxa"/>
          </w:tcPr>
          <w:p w14:paraId="16CE11ED" w14:textId="77777777" w:rsidR="00B927B7" w:rsidRPr="00881B00" w:rsidRDefault="00B927B7" w:rsidP="0027471C">
            <w:pPr>
              <w:tabs>
                <w:tab w:val="left" w:pos="0"/>
              </w:tabs>
              <w:jc w:val="both"/>
              <w:rPr>
                <w:b/>
              </w:rPr>
            </w:pPr>
            <w:r w:rsidRPr="00881B00">
              <w:rPr>
                <w:bCs/>
              </w:rPr>
              <w:t>Протяженность дороги составляет 664 м, асфальт.</w:t>
            </w:r>
          </w:p>
        </w:tc>
      </w:tr>
      <w:tr w:rsidR="00B927B7" w:rsidRPr="00881B00" w14:paraId="7B4FFA4B" w14:textId="77777777" w:rsidTr="00881B00">
        <w:tc>
          <w:tcPr>
            <w:tcW w:w="636" w:type="dxa"/>
          </w:tcPr>
          <w:p w14:paraId="5E56FF7E" w14:textId="77777777" w:rsidR="00B927B7" w:rsidRPr="00881B00" w:rsidRDefault="00B927B7" w:rsidP="0027471C">
            <w:pPr>
              <w:tabs>
                <w:tab w:val="left" w:pos="0"/>
              </w:tabs>
              <w:jc w:val="center"/>
              <w:rPr>
                <w:b/>
              </w:rPr>
            </w:pPr>
            <w:r w:rsidRPr="00881B00">
              <w:rPr>
                <w:b/>
              </w:rPr>
              <w:t>10.</w:t>
            </w:r>
          </w:p>
        </w:tc>
        <w:tc>
          <w:tcPr>
            <w:tcW w:w="2520" w:type="dxa"/>
          </w:tcPr>
          <w:p w14:paraId="4A9479E3" w14:textId="77777777" w:rsidR="00B927B7" w:rsidRPr="00881B00" w:rsidRDefault="00B927B7" w:rsidP="0027471C">
            <w:pPr>
              <w:tabs>
                <w:tab w:val="left" w:pos="0"/>
              </w:tabs>
            </w:pPr>
            <w:r w:rsidRPr="00881B00">
              <w:t>ул. Советская</w:t>
            </w:r>
          </w:p>
        </w:tc>
        <w:tc>
          <w:tcPr>
            <w:tcW w:w="2195" w:type="dxa"/>
          </w:tcPr>
          <w:p w14:paraId="3D14CFA2" w14:textId="77777777" w:rsidR="00B927B7" w:rsidRPr="00881B00" w:rsidRDefault="00B927B7" w:rsidP="0027471C">
            <w:pPr>
              <w:tabs>
                <w:tab w:val="left" w:pos="0"/>
              </w:tabs>
              <w:rPr>
                <w:b/>
              </w:rPr>
            </w:pPr>
            <w:r w:rsidRPr="00881B00">
              <w:t>Ремонт покрытий дороги</w:t>
            </w:r>
          </w:p>
        </w:tc>
        <w:tc>
          <w:tcPr>
            <w:tcW w:w="1697" w:type="dxa"/>
          </w:tcPr>
          <w:p w14:paraId="626E4F58" w14:textId="77777777" w:rsidR="00B927B7" w:rsidRPr="00881B00" w:rsidRDefault="00B927B7" w:rsidP="0027471C">
            <w:pPr>
              <w:tabs>
                <w:tab w:val="left" w:pos="0"/>
              </w:tabs>
              <w:jc w:val="center"/>
              <w:rPr>
                <w:bCs/>
              </w:rPr>
            </w:pPr>
            <w:r w:rsidRPr="00881B00">
              <w:rPr>
                <w:bCs/>
              </w:rPr>
              <w:t>0,672/4 032</w:t>
            </w:r>
          </w:p>
        </w:tc>
        <w:tc>
          <w:tcPr>
            <w:tcW w:w="1717" w:type="dxa"/>
            <w:gridSpan w:val="2"/>
          </w:tcPr>
          <w:p w14:paraId="3CE6C679" w14:textId="77777777" w:rsidR="00B927B7" w:rsidRPr="00881B00" w:rsidRDefault="00B927B7" w:rsidP="0027471C">
            <w:pPr>
              <w:tabs>
                <w:tab w:val="left" w:pos="0"/>
              </w:tabs>
              <w:jc w:val="center"/>
            </w:pPr>
            <w:r w:rsidRPr="00881B00">
              <w:t>564 480,0</w:t>
            </w:r>
          </w:p>
        </w:tc>
        <w:tc>
          <w:tcPr>
            <w:tcW w:w="6256" w:type="dxa"/>
          </w:tcPr>
          <w:p w14:paraId="7C58F22F" w14:textId="77777777" w:rsidR="00B927B7" w:rsidRPr="00881B00" w:rsidRDefault="00B927B7" w:rsidP="0027471C">
            <w:pPr>
              <w:tabs>
                <w:tab w:val="left" w:pos="0"/>
              </w:tabs>
              <w:jc w:val="both"/>
              <w:rPr>
                <w:b/>
              </w:rPr>
            </w:pPr>
            <w:r w:rsidRPr="00881B00">
              <w:rPr>
                <w:bCs/>
              </w:rPr>
              <w:t>Протяженность дороги составляет 672 м, покрытие из грунта, щебеночных смесей и бута.</w:t>
            </w:r>
          </w:p>
        </w:tc>
      </w:tr>
      <w:tr w:rsidR="00B927B7" w:rsidRPr="00881B00" w14:paraId="7F3944BC" w14:textId="77777777" w:rsidTr="00881B00">
        <w:tc>
          <w:tcPr>
            <w:tcW w:w="636" w:type="dxa"/>
          </w:tcPr>
          <w:p w14:paraId="46420DF3" w14:textId="77777777" w:rsidR="00B927B7" w:rsidRPr="00881B00" w:rsidRDefault="00B927B7" w:rsidP="0027471C">
            <w:pPr>
              <w:tabs>
                <w:tab w:val="left" w:pos="0"/>
              </w:tabs>
              <w:jc w:val="center"/>
              <w:rPr>
                <w:b/>
              </w:rPr>
            </w:pPr>
            <w:r w:rsidRPr="00881B00">
              <w:rPr>
                <w:b/>
              </w:rPr>
              <w:t>11.</w:t>
            </w:r>
          </w:p>
        </w:tc>
        <w:tc>
          <w:tcPr>
            <w:tcW w:w="2520" w:type="dxa"/>
          </w:tcPr>
          <w:p w14:paraId="6F1E031C" w14:textId="77777777" w:rsidR="00B927B7" w:rsidRPr="00881B00" w:rsidRDefault="00B927B7" w:rsidP="0027471C">
            <w:pPr>
              <w:tabs>
                <w:tab w:val="left" w:pos="0"/>
              </w:tabs>
            </w:pPr>
            <w:r w:rsidRPr="00881B00">
              <w:t xml:space="preserve">ул. Ленина </w:t>
            </w:r>
          </w:p>
        </w:tc>
        <w:tc>
          <w:tcPr>
            <w:tcW w:w="2195" w:type="dxa"/>
          </w:tcPr>
          <w:p w14:paraId="6D6A2F39" w14:textId="77777777" w:rsidR="00B927B7" w:rsidRPr="00881B00" w:rsidRDefault="00B927B7" w:rsidP="0027471C">
            <w:pPr>
              <w:tabs>
                <w:tab w:val="left" w:pos="0"/>
              </w:tabs>
              <w:rPr>
                <w:b/>
              </w:rPr>
            </w:pPr>
            <w:r w:rsidRPr="00881B00">
              <w:t>Ремонт покрытий дороги</w:t>
            </w:r>
          </w:p>
        </w:tc>
        <w:tc>
          <w:tcPr>
            <w:tcW w:w="1697" w:type="dxa"/>
          </w:tcPr>
          <w:p w14:paraId="1DA286D5" w14:textId="77777777" w:rsidR="00B927B7" w:rsidRPr="00881B00" w:rsidRDefault="00B927B7" w:rsidP="0027471C">
            <w:pPr>
              <w:tabs>
                <w:tab w:val="left" w:pos="0"/>
              </w:tabs>
              <w:jc w:val="center"/>
              <w:rPr>
                <w:bCs/>
              </w:rPr>
            </w:pPr>
            <w:r w:rsidRPr="00881B00">
              <w:rPr>
                <w:bCs/>
              </w:rPr>
              <w:t>1,117/6 702</w:t>
            </w:r>
          </w:p>
        </w:tc>
        <w:tc>
          <w:tcPr>
            <w:tcW w:w="1717" w:type="dxa"/>
            <w:gridSpan w:val="2"/>
          </w:tcPr>
          <w:p w14:paraId="7F1B6D38" w14:textId="77777777" w:rsidR="00B927B7" w:rsidRPr="00881B00" w:rsidRDefault="00B927B7" w:rsidP="0027471C">
            <w:pPr>
              <w:tabs>
                <w:tab w:val="left" w:pos="0"/>
              </w:tabs>
              <w:jc w:val="center"/>
            </w:pPr>
            <w:r w:rsidRPr="00881B00">
              <w:t>938 280,0</w:t>
            </w:r>
          </w:p>
        </w:tc>
        <w:tc>
          <w:tcPr>
            <w:tcW w:w="6256" w:type="dxa"/>
          </w:tcPr>
          <w:p w14:paraId="5A3A075C" w14:textId="77777777" w:rsidR="00B927B7" w:rsidRPr="00881B00" w:rsidRDefault="00B927B7" w:rsidP="0027471C">
            <w:pPr>
              <w:tabs>
                <w:tab w:val="left" w:pos="0"/>
              </w:tabs>
              <w:jc w:val="both"/>
              <w:rPr>
                <w:b/>
              </w:rPr>
            </w:pPr>
            <w:r w:rsidRPr="00881B00">
              <w:rPr>
                <w:bCs/>
              </w:rPr>
              <w:t>Протяженность дороги составляет 1117 м, в т.ч. 700 м – асфальт, остальное  покрытие из грунта, щебеночных смесей и бута.</w:t>
            </w:r>
          </w:p>
        </w:tc>
      </w:tr>
      <w:tr w:rsidR="00B927B7" w:rsidRPr="00881B00" w14:paraId="592B7120" w14:textId="77777777" w:rsidTr="00881B00">
        <w:tc>
          <w:tcPr>
            <w:tcW w:w="636" w:type="dxa"/>
          </w:tcPr>
          <w:p w14:paraId="530EEB37" w14:textId="77777777" w:rsidR="00B927B7" w:rsidRPr="00881B00" w:rsidRDefault="00B927B7" w:rsidP="0027471C">
            <w:pPr>
              <w:tabs>
                <w:tab w:val="left" w:pos="0"/>
              </w:tabs>
              <w:jc w:val="center"/>
              <w:rPr>
                <w:b/>
              </w:rPr>
            </w:pPr>
            <w:r w:rsidRPr="00881B00">
              <w:rPr>
                <w:b/>
              </w:rPr>
              <w:t>12.</w:t>
            </w:r>
          </w:p>
        </w:tc>
        <w:tc>
          <w:tcPr>
            <w:tcW w:w="2520" w:type="dxa"/>
          </w:tcPr>
          <w:p w14:paraId="7E626DD3" w14:textId="77777777" w:rsidR="00B927B7" w:rsidRPr="00881B00" w:rsidRDefault="00B927B7" w:rsidP="0027471C">
            <w:pPr>
              <w:tabs>
                <w:tab w:val="left" w:pos="0"/>
              </w:tabs>
            </w:pPr>
            <w:r w:rsidRPr="00881B00">
              <w:t xml:space="preserve">ул. Октябрьская </w:t>
            </w:r>
          </w:p>
        </w:tc>
        <w:tc>
          <w:tcPr>
            <w:tcW w:w="2195" w:type="dxa"/>
          </w:tcPr>
          <w:p w14:paraId="211C377B" w14:textId="77777777" w:rsidR="00B927B7" w:rsidRPr="00881B00" w:rsidRDefault="00B927B7" w:rsidP="0027471C">
            <w:pPr>
              <w:tabs>
                <w:tab w:val="left" w:pos="0"/>
              </w:tabs>
              <w:rPr>
                <w:b/>
              </w:rPr>
            </w:pPr>
            <w:r w:rsidRPr="00881B00">
              <w:t>Ремонт покрытий дороги</w:t>
            </w:r>
          </w:p>
        </w:tc>
        <w:tc>
          <w:tcPr>
            <w:tcW w:w="1697" w:type="dxa"/>
          </w:tcPr>
          <w:p w14:paraId="52893F07" w14:textId="77777777" w:rsidR="00B927B7" w:rsidRPr="00881B00" w:rsidRDefault="00B927B7" w:rsidP="0027471C">
            <w:pPr>
              <w:tabs>
                <w:tab w:val="left" w:pos="0"/>
              </w:tabs>
              <w:jc w:val="center"/>
              <w:rPr>
                <w:bCs/>
              </w:rPr>
            </w:pPr>
            <w:r w:rsidRPr="00881B00">
              <w:rPr>
                <w:bCs/>
              </w:rPr>
              <w:t>0,622/3 732</w:t>
            </w:r>
          </w:p>
        </w:tc>
        <w:tc>
          <w:tcPr>
            <w:tcW w:w="1717" w:type="dxa"/>
            <w:gridSpan w:val="2"/>
          </w:tcPr>
          <w:p w14:paraId="7643C51C" w14:textId="77777777" w:rsidR="00B927B7" w:rsidRPr="00881B00" w:rsidRDefault="00B927B7" w:rsidP="0027471C">
            <w:pPr>
              <w:tabs>
                <w:tab w:val="left" w:pos="0"/>
              </w:tabs>
              <w:jc w:val="center"/>
            </w:pPr>
            <w:r w:rsidRPr="00881B00">
              <w:t>522 480,0</w:t>
            </w:r>
          </w:p>
        </w:tc>
        <w:tc>
          <w:tcPr>
            <w:tcW w:w="6256" w:type="dxa"/>
          </w:tcPr>
          <w:p w14:paraId="20EDADA6" w14:textId="77777777" w:rsidR="00B927B7" w:rsidRPr="00881B00" w:rsidRDefault="00B927B7" w:rsidP="0027471C">
            <w:pPr>
              <w:tabs>
                <w:tab w:val="left" w:pos="0"/>
              </w:tabs>
              <w:jc w:val="both"/>
              <w:rPr>
                <w:b/>
              </w:rPr>
            </w:pPr>
            <w:r w:rsidRPr="00881B00">
              <w:rPr>
                <w:bCs/>
              </w:rPr>
              <w:t>Протяженность дороги составляет 622 м, асфальт.</w:t>
            </w:r>
          </w:p>
        </w:tc>
      </w:tr>
      <w:tr w:rsidR="00B927B7" w:rsidRPr="00881B00" w14:paraId="088C26ED" w14:textId="77777777" w:rsidTr="00881B00">
        <w:tc>
          <w:tcPr>
            <w:tcW w:w="636" w:type="dxa"/>
          </w:tcPr>
          <w:p w14:paraId="729FBED3" w14:textId="77777777" w:rsidR="00B927B7" w:rsidRPr="00881B00" w:rsidRDefault="00B927B7" w:rsidP="0027471C">
            <w:pPr>
              <w:tabs>
                <w:tab w:val="left" w:pos="0"/>
              </w:tabs>
              <w:jc w:val="center"/>
              <w:rPr>
                <w:b/>
              </w:rPr>
            </w:pPr>
            <w:r w:rsidRPr="00881B00">
              <w:rPr>
                <w:b/>
              </w:rPr>
              <w:lastRenderedPageBreak/>
              <w:t>13.</w:t>
            </w:r>
          </w:p>
        </w:tc>
        <w:tc>
          <w:tcPr>
            <w:tcW w:w="2520" w:type="dxa"/>
          </w:tcPr>
          <w:p w14:paraId="75689B90" w14:textId="77777777" w:rsidR="00B927B7" w:rsidRPr="00881B00" w:rsidRDefault="00B927B7" w:rsidP="0027471C">
            <w:pPr>
              <w:tabs>
                <w:tab w:val="left" w:pos="0"/>
              </w:tabs>
            </w:pPr>
            <w:r w:rsidRPr="00881B00">
              <w:t xml:space="preserve">ул. Школьная </w:t>
            </w:r>
          </w:p>
        </w:tc>
        <w:tc>
          <w:tcPr>
            <w:tcW w:w="2195" w:type="dxa"/>
          </w:tcPr>
          <w:p w14:paraId="4924C757" w14:textId="77777777" w:rsidR="00B927B7" w:rsidRPr="00881B00" w:rsidRDefault="00B927B7" w:rsidP="0027471C">
            <w:pPr>
              <w:tabs>
                <w:tab w:val="left" w:pos="0"/>
              </w:tabs>
              <w:rPr>
                <w:b/>
              </w:rPr>
            </w:pPr>
            <w:r w:rsidRPr="00881B00">
              <w:t>Ремонт покрытий дороги</w:t>
            </w:r>
          </w:p>
        </w:tc>
        <w:tc>
          <w:tcPr>
            <w:tcW w:w="1697" w:type="dxa"/>
          </w:tcPr>
          <w:p w14:paraId="23004154" w14:textId="77777777" w:rsidR="00B927B7" w:rsidRPr="00881B00" w:rsidRDefault="00B927B7" w:rsidP="0027471C">
            <w:pPr>
              <w:tabs>
                <w:tab w:val="left" w:pos="0"/>
              </w:tabs>
              <w:jc w:val="center"/>
              <w:rPr>
                <w:bCs/>
              </w:rPr>
            </w:pPr>
            <w:r w:rsidRPr="00881B00">
              <w:rPr>
                <w:bCs/>
              </w:rPr>
              <w:t>0,624/3 744</w:t>
            </w:r>
          </w:p>
        </w:tc>
        <w:tc>
          <w:tcPr>
            <w:tcW w:w="1717" w:type="dxa"/>
            <w:gridSpan w:val="2"/>
          </w:tcPr>
          <w:p w14:paraId="5BD6FC7F" w14:textId="77777777" w:rsidR="00B927B7" w:rsidRPr="00881B00" w:rsidRDefault="00B927B7" w:rsidP="0027471C">
            <w:pPr>
              <w:tabs>
                <w:tab w:val="left" w:pos="0"/>
              </w:tabs>
              <w:jc w:val="center"/>
            </w:pPr>
            <w:r w:rsidRPr="00881B00">
              <w:t>524 160,0</w:t>
            </w:r>
          </w:p>
        </w:tc>
        <w:tc>
          <w:tcPr>
            <w:tcW w:w="6256" w:type="dxa"/>
          </w:tcPr>
          <w:p w14:paraId="61A16AD4" w14:textId="77777777" w:rsidR="00B927B7" w:rsidRPr="00881B00" w:rsidRDefault="00B927B7" w:rsidP="0027471C">
            <w:pPr>
              <w:tabs>
                <w:tab w:val="left" w:pos="0"/>
              </w:tabs>
              <w:jc w:val="both"/>
              <w:rPr>
                <w:b/>
              </w:rPr>
            </w:pPr>
            <w:r w:rsidRPr="00881B00">
              <w:rPr>
                <w:bCs/>
              </w:rPr>
              <w:t xml:space="preserve">Протяженность дороги составляет 624 м, асфальт. </w:t>
            </w:r>
          </w:p>
        </w:tc>
      </w:tr>
      <w:tr w:rsidR="00B927B7" w:rsidRPr="00881B00" w14:paraId="0C082B25" w14:textId="77777777" w:rsidTr="00881B00">
        <w:tc>
          <w:tcPr>
            <w:tcW w:w="636" w:type="dxa"/>
          </w:tcPr>
          <w:p w14:paraId="03BE18C2" w14:textId="77777777" w:rsidR="00B927B7" w:rsidRPr="00881B00" w:rsidRDefault="00B927B7" w:rsidP="0027471C">
            <w:pPr>
              <w:tabs>
                <w:tab w:val="left" w:pos="0"/>
              </w:tabs>
              <w:jc w:val="center"/>
              <w:rPr>
                <w:b/>
              </w:rPr>
            </w:pPr>
            <w:r w:rsidRPr="00881B00">
              <w:rPr>
                <w:b/>
              </w:rPr>
              <w:t>14.</w:t>
            </w:r>
          </w:p>
        </w:tc>
        <w:tc>
          <w:tcPr>
            <w:tcW w:w="2520" w:type="dxa"/>
          </w:tcPr>
          <w:p w14:paraId="2EC888F8" w14:textId="77777777" w:rsidR="00B927B7" w:rsidRPr="00881B00" w:rsidRDefault="00B927B7" w:rsidP="0027471C">
            <w:pPr>
              <w:tabs>
                <w:tab w:val="left" w:pos="0"/>
              </w:tabs>
            </w:pPr>
            <w:r w:rsidRPr="00881B00">
              <w:t xml:space="preserve">ул. Спортивная </w:t>
            </w:r>
          </w:p>
        </w:tc>
        <w:tc>
          <w:tcPr>
            <w:tcW w:w="2195" w:type="dxa"/>
          </w:tcPr>
          <w:p w14:paraId="5E3B584D" w14:textId="77777777" w:rsidR="00B927B7" w:rsidRPr="00881B00" w:rsidRDefault="00B927B7" w:rsidP="0027471C">
            <w:pPr>
              <w:tabs>
                <w:tab w:val="left" w:pos="0"/>
              </w:tabs>
              <w:rPr>
                <w:b/>
              </w:rPr>
            </w:pPr>
            <w:r w:rsidRPr="00881B00">
              <w:t>Ремонт покрытий дороги</w:t>
            </w:r>
          </w:p>
        </w:tc>
        <w:tc>
          <w:tcPr>
            <w:tcW w:w="1697" w:type="dxa"/>
          </w:tcPr>
          <w:p w14:paraId="25B76362" w14:textId="77777777" w:rsidR="00B927B7" w:rsidRPr="00881B00" w:rsidRDefault="00B927B7" w:rsidP="0027471C">
            <w:pPr>
              <w:tabs>
                <w:tab w:val="left" w:pos="0"/>
              </w:tabs>
              <w:jc w:val="center"/>
              <w:rPr>
                <w:bCs/>
              </w:rPr>
            </w:pPr>
            <w:r w:rsidRPr="00881B00">
              <w:rPr>
                <w:bCs/>
              </w:rPr>
              <w:t>0,555/3 330</w:t>
            </w:r>
          </w:p>
        </w:tc>
        <w:tc>
          <w:tcPr>
            <w:tcW w:w="1717" w:type="dxa"/>
            <w:gridSpan w:val="2"/>
          </w:tcPr>
          <w:p w14:paraId="076C5F2D" w14:textId="77777777" w:rsidR="00B927B7" w:rsidRPr="00881B00" w:rsidRDefault="00B927B7" w:rsidP="0027471C">
            <w:pPr>
              <w:tabs>
                <w:tab w:val="left" w:pos="0"/>
              </w:tabs>
              <w:jc w:val="center"/>
            </w:pPr>
            <w:r w:rsidRPr="00881B00">
              <w:t>466 200,0</w:t>
            </w:r>
          </w:p>
        </w:tc>
        <w:tc>
          <w:tcPr>
            <w:tcW w:w="6256" w:type="dxa"/>
          </w:tcPr>
          <w:p w14:paraId="638BFA24" w14:textId="77777777" w:rsidR="00B927B7" w:rsidRPr="00881B00" w:rsidRDefault="00B927B7" w:rsidP="0027471C">
            <w:pPr>
              <w:tabs>
                <w:tab w:val="left" w:pos="0"/>
              </w:tabs>
              <w:jc w:val="both"/>
              <w:rPr>
                <w:b/>
              </w:rPr>
            </w:pPr>
            <w:r w:rsidRPr="00881B00">
              <w:rPr>
                <w:bCs/>
              </w:rPr>
              <w:t xml:space="preserve">Протяженность дороги составляет 555 м, асфальт. </w:t>
            </w:r>
          </w:p>
        </w:tc>
      </w:tr>
      <w:tr w:rsidR="00B927B7" w:rsidRPr="00881B00" w14:paraId="0BC080C6" w14:textId="77777777" w:rsidTr="00881B00">
        <w:tc>
          <w:tcPr>
            <w:tcW w:w="636" w:type="dxa"/>
          </w:tcPr>
          <w:p w14:paraId="306BEBC8" w14:textId="77777777" w:rsidR="00B927B7" w:rsidRPr="00881B00" w:rsidRDefault="00B927B7" w:rsidP="0027471C">
            <w:pPr>
              <w:tabs>
                <w:tab w:val="left" w:pos="0"/>
              </w:tabs>
              <w:jc w:val="center"/>
              <w:rPr>
                <w:b/>
              </w:rPr>
            </w:pPr>
            <w:r w:rsidRPr="00881B00">
              <w:rPr>
                <w:b/>
              </w:rPr>
              <w:t>15.</w:t>
            </w:r>
          </w:p>
        </w:tc>
        <w:tc>
          <w:tcPr>
            <w:tcW w:w="2520" w:type="dxa"/>
          </w:tcPr>
          <w:p w14:paraId="37411A1E" w14:textId="77777777" w:rsidR="00B927B7" w:rsidRPr="00881B00" w:rsidRDefault="00B927B7" w:rsidP="0027471C">
            <w:pPr>
              <w:tabs>
                <w:tab w:val="left" w:pos="0"/>
              </w:tabs>
            </w:pPr>
            <w:r w:rsidRPr="00881B00">
              <w:t xml:space="preserve">ул. Лесная </w:t>
            </w:r>
          </w:p>
        </w:tc>
        <w:tc>
          <w:tcPr>
            <w:tcW w:w="2195" w:type="dxa"/>
          </w:tcPr>
          <w:p w14:paraId="5793CF28" w14:textId="77777777" w:rsidR="00B927B7" w:rsidRPr="00881B00" w:rsidRDefault="00B927B7" w:rsidP="0027471C">
            <w:pPr>
              <w:tabs>
                <w:tab w:val="left" w:pos="0"/>
              </w:tabs>
              <w:rPr>
                <w:b/>
              </w:rPr>
            </w:pPr>
            <w:r w:rsidRPr="00881B00">
              <w:t>Ремонт покрытий дороги</w:t>
            </w:r>
          </w:p>
        </w:tc>
        <w:tc>
          <w:tcPr>
            <w:tcW w:w="1697" w:type="dxa"/>
          </w:tcPr>
          <w:p w14:paraId="5C7F1EB3" w14:textId="77777777" w:rsidR="00B927B7" w:rsidRPr="00881B00" w:rsidRDefault="00B927B7" w:rsidP="0027471C">
            <w:pPr>
              <w:tabs>
                <w:tab w:val="left" w:pos="0"/>
              </w:tabs>
              <w:jc w:val="center"/>
              <w:rPr>
                <w:bCs/>
              </w:rPr>
            </w:pPr>
            <w:r w:rsidRPr="00881B00">
              <w:rPr>
                <w:bCs/>
              </w:rPr>
              <w:t>0,253/1 518</w:t>
            </w:r>
          </w:p>
        </w:tc>
        <w:tc>
          <w:tcPr>
            <w:tcW w:w="1717" w:type="dxa"/>
            <w:gridSpan w:val="2"/>
          </w:tcPr>
          <w:p w14:paraId="13C9ABD2" w14:textId="77777777" w:rsidR="00B927B7" w:rsidRPr="00881B00" w:rsidRDefault="00B927B7" w:rsidP="0027471C">
            <w:pPr>
              <w:tabs>
                <w:tab w:val="left" w:pos="0"/>
              </w:tabs>
              <w:jc w:val="center"/>
            </w:pPr>
            <w:r w:rsidRPr="00881B00">
              <w:t>212 520,0</w:t>
            </w:r>
          </w:p>
        </w:tc>
        <w:tc>
          <w:tcPr>
            <w:tcW w:w="6256" w:type="dxa"/>
          </w:tcPr>
          <w:p w14:paraId="3AD15541" w14:textId="77777777" w:rsidR="00B927B7" w:rsidRPr="00881B00" w:rsidRDefault="00B927B7" w:rsidP="0027471C">
            <w:pPr>
              <w:tabs>
                <w:tab w:val="left" w:pos="0"/>
              </w:tabs>
              <w:jc w:val="both"/>
              <w:rPr>
                <w:b/>
              </w:rPr>
            </w:pPr>
            <w:r w:rsidRPr="00881B00">
              <w:rPr>
                <w:bCs/>
              </w:rPr>
              <w:t>Протяженность дороги составляет 253 м, покрытие из грунта, щебеночных смесей и бута.</w:t>
            </w:r>
          </w:p>
        </w:tc>
      </w:tr>
      <w:tr w:rsidR="00B927B7" w:rsidRPr="00881B00" w14:paraId="0FB1D564" w14:textId="77777777" w:rsidTr="00881B00">
        <w:tc>
          <w:tcPr>
            <w:tcW w:w="636" w:type="dxa"/>
          </w:tcPr>
          <w:p w14:paraId="7318DD74" w14:textId="77777777" w:rsidR="00B927B7" w:rsidRPr="00881B00" w:rsidRDefault="00B927B7" w:rsidP="0027471C">
            <w:pPr>
              <w:tabs>
                <w:tab w:val="left" w:pos="0"/>
              </w:tabs>
              <w:jc w:val="center"/>
              <w:rPr>
                <w:b/>
              </w:rPr>
            </w:pPr>
            <w:r w:rsidRPr="00881B00">
              <w:rPr>
                <w:b/>
              </w:rPr>
              <w:t>16.</w:t>
            </w:r>
          </w:p>
        </w:tc>
        <w:tc>
          <w:tcPr>
            <w:tcW w:w="2520" w:type="dxa"/>
          </w:tcPr>
          <w:p w14:paraId="1BF4ADD1" w14:textId="77777777" w:rsidR="00B927B7" w:rsidRPr="00881B00" w:rsidRDefault="00B927B7" w:rsidP="0027471C">
            <w:pPr>
              <w:tabs>
                <w:tab w:val="left" w:pos="0"/>
              </w:tabs>
            </w:pPr>
            <w:r w:rsidRPr="00881B00">
              <w:t>ул. Молодежная</w:t>
            </w:r>
          </w:p>
        </w:tc>
        <w:tc>
          <w:tcPr>
            <w:tcW w:w="2195" w:type="dxa"/>
          </w:tcPr>
          <w:p w14:paraId="14BCFC60" w14:textId="77777777" w:rsidR="00B927B7" w:rsidRPr="00881B00" w:rsidRDefault="00B927B7" w:rsidP="0027471C">
            <w:pPr>
              <w:tabs>
                <w:tab w:val="left" w:pos="0"/>
              </w:tabs>
              <w:rPr>
                <w:b/>
              </w:rPr>
            </w:pPr>
            <w:r w:rsidRPr="00881B00">
              <w:t>Ремонт покрытий дороги</w:t>
            </w:r>
          </w:p>
        </w:tc>
        <w:tc>
          <w:tcPr>
            <w:tcW w:w="1697" w:type="dxa"/>
          </w:tcPr>
          <w:p w14:paraId="312AB35C" w14:textId="77777777" w:rsidR="00B927B7" w:rsidRPr="00881B00" w:rsidRDefault="00B927B7" w:rsidP="0027471C">
            <w:pPr>
              <w:tabs>
                <w:tab w:val="left" w:pos="0"/>
              </w:tabs>
              <w:jc w:val="center"/>
              <w:rPr>
                <w:bCs/>
              </w:rPr>
            </w:pPr>
            <w:r w:rsidRPr="00881B00">
              <w:rPr>
                <w:bCs/>
              </w:rPr>
              <w:t>0,411/2 466</w:t>
            </w:r>
          </w:p>
        </w:tc>
        <w:tc>
          <w:tcPr>
            <w:tcW w:w="1717" w:type="dxa"/>
            <w:gridSpan w:val="2"/>
          </w:tcPr>
          <w:p w14:paraId="4E2FAB02" w14:textId="77777777" w:rsidR="00B927B7" w:rsidRPr="00881B00" w:rsidRDefault="00B927B7" w:rsidP="0027471C">
            <w:pPr>
              <w:tabs>
                <w:tab w:val="left" w:pos="0"/>
              </w:tabs>
              <w:jc w:val="center"/>
            </w:pPr>
            <w:r w:rsidRPr="00881B00">
              <w:t>345 240,0</w:t>
            </w:r>
          </w:p>
        </w:tc>
        <w:tc>
          <w:tcPr>
            <w:tcW w:w="6256" w:type="dxa"/>
          </w:tcPr>
          <w:p w14:paraId="15C05CB9" w14:textId="77777777" w:rsidR="00B927B7" w:rsidRPr="00881B00" w:rsidRDefault="00B927B7" w:rsidP="0027471C">
            <w:pPr>
              <w:tabs>
                <w:tab w:val="left" w:pos="0"/>
              </w:tabs>
              <w:jc w:val="both"/>
              <w:rPr>
                <w:b/>
              </w:rPr>
            </w:pPr>
            <w:r w:rsidRPr="00881B00">
              <w:rPr>
                <w:bCs/>
              </w:rPr>
              <w:t>Протяженность дороги составляет 411 м, покрытие из грунта, щебеночных смесей и бута.</w:t>
            </w:r>
          </w:p>
        </w:tc>
      </w:tr>
      <w:tr w:rsidR="00B927B7" w:rsidRPr="00881B00" w14:paraId="510E6618" w14:textId="77777777" w:rsidTr="00881B00">
        <w:tc>
          <w:tcPr>
            <w:tcW w:w="636" w:type="dxa"/>
          </w:tcPr>
          <w:p w14:paraId="345408F0" w14:textId="77777777" w:rsidR="00B927B7" w:rsidRPr="00881B00" w:rsidRDefault="00B927B7" w:rsidP="0027471C">
            <w:pPr>
              <w:tabs>
                <w:tab w:val="left" w:pos="0"/>
              </w:tabs>
              <w:jc w:val="center"/>
            </w:pPr>
          </w:p>
        </w:tc>
        <w:tc>
          <w:tcPr>
            <w:tcW w:w="14385" w:type="dxa"/>
            <w:gridSpan w:val="6"/>
          </w:tcPr>
          <w:p w14:paraId="16E7AE17" w14:textId="77777777" w:rsidR="00B927B7" w:rsidRPr="00881B00" w:rsidRDefault="00B927B7" w:rsidP="0027471C">
            <w:pPr>
              <w:tabs>
                <w:tab w:val="left" w:pos="0"/>
              </w:tabs>
              <w:jc w:val="both"/>
              <w:rPr>
                <w:b/>
              </w:rPr>
            </w:pPr>
            <w:r w:rsidRPr="00881B00">
              <w:rPr>
                <w:b/>
              </w:rPr>
              <w:t xml:space="preserve">с. Калашное. </w:t>
            </w:r>
            <w:r w:rsidRPr="00881B00">
              <w:rPr>
                <w:b/>
                <w:bCs/>
              </w:rPr>
              <w:t xml:space="preserve"> Количество проживающих – 168 человек.</w:t>
            </w:r>
          </w:p>
        </w:tc>
      </w:tr>
      <w:tr w:rsidR="00B927B7" w:rsidRPr="00881B00" w14:paraId="215ADB37" w14:textId="77777777" w:rsidTr="00881B00">
        <w:tc>
          <w:tcPr>
            <w:tcW w:w="636" w:type="dxa"/>
          </w:tcPr>
          <w:p w14:paraId="306F9A56" w14:textId="77777777" w:rsidR="00B927B7" w:rsidRPr="00881B00" w:rsidRDefault="00B927B7" w:rsidP="0027471C">
            <w:pPr>
              <w:tabs>
                <w:tab w:val="left" w:pos="0"/>
              </w:tabs>
              <w:jc w:val="center"/>
              <w:rPr>
                <w:b/>
              </w:rPr>
            </w:pPr>
            <w:r w:rsidRPr="00881B00">
              <w:rPr>
                <w:b/>
              </w:rPr>
              <w:t>17.</w:t>
            </w:r>
          </w:p>
        </w:tc>
        <w:tc>
          <w:tcPr>
            <w:tcW w:w="2520" w:type="dxa"/>
          </w:tcPr>
          <w:p w14:paraId="44809322" w14:textId="77777777" w:rsidR="00B927B7" w:rsidRPr="00881B00" w:rsidRDefault="00B927B7" w:rsidP="0027471C">
            <w:pPr>
              <w:tabs>
                <w:tab w:val="left" w:pos="0"/>
              </w:tabs>
            </w:pPr>
            <w:r w:rsidRPr="00881B00">
              <w:t xml:space="preserve">ул. Береговая </w:t>
            </w:r>
          </w:p>
        </w:tc>
        <w:tc>
          <w:tcPr>
            <w:tcW w:w="2195" w:type="dxa"/>
          </w:tcPr>
          <w:p w14:paraId="13995A8B" w14:textId="77777777" w:rsidR="00B927B7" w:rsidRPr="00881B00" w:rsidRDefault="00B927B7" w:rsidP="0027471C">
            <w:pPr>
              <w:tabs>
                <w:tab w:val="left" w:pos="0"/>
              </w:tabs>
              <w:rPr>
                <w:b/>
              </w:rPr>
            </w:pPr>
            <w:r w:rsidRPr="00881B00">
              <w:t>Ремонт покрытий дороги</w:t>
            </w:r>
          </w:p>
        </w:tc>
        <w:tc>
          <w:tcPr>
            <w:tcW w:w="1697" w:type="dxa"/>
          </w:tcPr>
          <w:p w14:paraId="7D333C24" w14:textId="77777777" w:rsidR="00B927B7" w:rsidRPr="00881B00" w:rsidRDefault="00B927B7" w:rsidP="0027471C">
            <w:pPr>
              <w:tabs>
                <w:tab w:val="left" w:pos="0"/>
              </w:tabs>
              <w:jc w:val="center"/>
              <w:rPr>
                <w:bCs/>
              </w:rPr>
            </w:pPr>
            <w:r w:rsidRPr="00881B00">
              <w:rPr>
                <w:bCs/>
              </w:rPr>
              <w:t>1,319/7 914</w:t>
            </w:r>
          </w:p>
        </w:tc>
        <w:tc>
          <w:tcPr>
            <w:tcW w:w="1717" w:type="dxa"/>
            <w:gridSpan w:val="2"/>
          </w:tcPr>
          <w:p w14:paraId="31973361" w14:textId="77777777" w:rsidR="00B927B7" w:rsidRPr="00881B00" w:rsidRDefault="00B927B7" w:rsidP="0027471C">
            <w:pPr>
              <w:tabs>
                <w:tab w:val="left" w:pos="0"/>
              </w:tabs>
              <w:jc w:val="center"/>
            </w:pPr>
            <w:r w:rsidRPr="00881B00">
              <w:t>1 107 960,0</w:t>
            </w:r>
          </w:p>
        </w:tc>
        <w:tc>
          <w:tcPr>
            <w:tcW w:w="6256" w:type="dxa"/>
          </w:tcPr>
          <w:p w14:paraId="109AE549" w14:textId="77777777" w:rsidR="00B927B7" w:rsidRPr="00881B00" w:rsidRDefault="00B927B7" w:rsidP="0027471C">
            <w:pPr>
              <w:tabs>
                <w:tab w:val="left" w:pos="0"/>
              </w:tabs>
              <w:jc w:val="both"/>
              <w:rPr>
                <w:b/>
              </w:rPr>
            </w:pPr>
            <w:r w:rsidRPr="00881B00">
              <w:rPr>
                <w:bCs/>
              </w:rPr>
              <w:t>Протяженность дороги составляет 1319 м, в т.ч. 500 м – асфальт, остальное  покрытие из грунта, щебеночных смесей и бута.</w:t>
            </w:r>
          </w:p>
        </w:tc>
      </w:tr>
      <w:tr w:rsidR="00B927B7" w:rsidRPr="00881B00" w14:paraId="4AB367F1" w14:textId="77777777" w:rsidTr="00881B00">
        <w:tc>
          <w:tcPr>
            <w:tcW w:w="636" w:type="dxa"/>
          </w:tcPr>
          <w:p w14:paraId="3598A193" w14:textId="77777777" w:rsidR="00B927B7" w:rsidRPr="00881B00" w:rsidRDefault="00B927B7" w:rsidP="0027471C">
            <w:pPr>
              <w:tabs>
                <w:tab w:val="left" w:pos="0"/>
              </w:tabs>
              <w:jc w:val="center"/>
              <w:rPr>
                <w:b/>
              </w:rPr>
            </w:pPr>
            <w:r w:rsidRPr="00881B00">
              <w:rPr>
                <w:b/>
              </w:rPr>
              <w:t>18.</w:t>
            </w:r>
          </w:p>
        </w:tc>
        <w:tc>
          <w:tcPr>
            <w:tcW w:w="2520" w:type="dxa"/>
          </w:tcPr>
          <w:p w14:paraId="3B7B6104" w14:textId="77777777" w:rsidR="00B927B7" w:rsidRPr="00881B00" w:rsidRDefault="00B927B7" w:rsidP="0027471C">
            <w:pPr>
              <w:tabs>
                <w:tab w:val="left" w:pos="0"/>
              </w:tabs>
            </w:pPr>
            <w:r w:rsidRPr="00881B00">
              <w:t xml:space="preserve">ул. Центральная </w:t>
            </w:r>
          </w:p>
        </w:tc>
        <w:tc>
          <w:tcPr>
            <w:tcW w:w="2195" w:type="dxa"/>
          </w:tcPr>
          <w:p w14:paraId="07459D6A" w14:textId="77777777" w:rsidR="00B927B7" w:rsidRPr="00881B00" w:rsidRDefault="00B927B7" w:rsidP="0027471C">
            <w:pPr>
              <w:tabs>
                <w:tab w:val="left" w:pos="0"/>
              </w:tabs>
              <w:rPr>
                <w:b/>
              </w:rPr>
            </w:pPr>
            <w:r w:rsidRPr="00881B00">
              <w:t>Ремонт покрытий дороги</w:t>
            </w:r>
          </w:p>
        </w:tc>
        <w:tc>
          <w:tcPr>
            <w:tcW w:w="1697" w:type="dxa"/>
          </w:tcPr>
          <w:p w14:paraId="14B49F83" w14:textId="77777777" w:rsidR="00B927B7" w:rsidRPr="00881B00" w:rsidRDefault="00B927B7" w:rsidP="0027471C">
            <w:pPr>
              <w:tabs>
                <w:tab w:val="left" w:pos="0"/>
              </w:tabs>
              <w:jc w:val="center"/>
              <w:rPr>
                <w:bCs/>
              </w:rPr>
            </w:pPr>
            <w:r w:rsidRPr="00881B00">
              <w:rPr>
                <w:bCs/>
              </w:rPr>
              <w:t>0,805/4 830</w:t>
            </w:r>
          </w:p>
        </w:tc>
        <w:tc>
          <w:tcPr>
            <w:tcW w:w="1717" w:type="dxa"/>
            <w:gridSpan w:val="2"/>
          </w:tcPr>
          <w:p w14:paraId="70581A50" w14:textId="77777777" w:rsidR="00B927B7" w:rsidRPr="00881B00" w:rsidRDefault="00B927B7" w:rsidP="0027471C">
            <w:pPr>
              <w:tabs>
                <w:tab w:val="left" w:pos="0"/>
              </w:tabs>
              <w:jc w:val="center"/>
            </w:pPr>
            <w:r w:rsidRPr="00881B00">
              <w:t>676 200,0</w:t>
            </w:r>
          </w:p>
        </w:tc>
        <w:tc>
          <w:tcPr>
            <w:tcW w:w="6256" w:type="dxa"/>
          </w:tcPr>
          <w:p w14:paraId="7EF651F7" w14:textId="77777777" w:rsidR="00B927B7" w:rsidRPr="00881B00" w:rsidRDefault="00B927B7" w:rsidP="0027471C">
            <w:pPr>
              <w:tabs>
                <w:tab w:val="left" w:pos="0"/>
              </w:tabs>
              <w:jc w:val="both"/>
              <w:rPr>
                <w:b/>
              </w:rPr>
            </w:pPr>
            <w:r w:rsidRPr="00881B00">
              <w:rPr>
                <w:bCs/>
              </w:rPr>
              <w:t>Протяженность дороги составляет 805 м, асфальт.</w:t>
            </w:r>
          </w:p>
        </w:tc>
      </w:tr>
      <w:tr w:rsidR="00B927B7" w:rsidRPr="00881B00" w14:paraId="64BDE364" w14:textId="77777777" w:rsidTr="00881B00">
        <w:tc>
          <w:tcPr>
            <w:tcW w:w="636" w:type="dxa"/>
          </w:tcPr>
          <w:p w14:paraId="5FA76217" w14:textId="77777777" w:rsidR="00B927B7" w:rsidRPr="00881B00" w:rsidRDefault="00B927B7" w:rsidP="0027471C">
            <w:pPr>
              <w:tabs>
                <w:tab w:val="left" w:pos="0"/>
              </w:tabs>
              <w:jc w:val="center"/>
              <w:rPr>
                <w:b/>
              </w:rPr>
            </w:pPr>
            <w:r w:rsidRPr="00881B00">
              <w:rPr>
                <w:b/>
              </w:rPr>
              <w:t>19.</w:t>
            </w:r>
          </w:p>
        </w:tc>
        <w:tc>
          <w:tcPr>
            <w:tcW w:w="2520" w:type="dxa"/>
          </w:tcPr>
          <w:p w14:paraId="336AE885" w14:textId="77777777" w:rsidR="00B927B7" w:rsidRPr="00881B00" w:rsidRDefault="00B927B7" w:rsidP="0027471C">
            <w:pPr>
              <w:tabs>
                <w:tab w:val="left" w:pos="0"/>
              </w:tabs>
            </w:pPr>
            <w:r w:rsidRPr="00881B00">
              <w:t xml:space="preserve">ул. Молодежная </w:t>
            </w:r>
          </w:p>
        </w:tc>
        <w:tc>
          <w:tcPr>
            <w:tcW w:w="2195" w:type="dxa"/>
          </w:tcPr>
          <w:p w14:paraId="2766F9D4" w14:textId="77777777" w:rsidR="00B927B7" w:rsidRPr="00881B00" w:rsidRDefault="00B927B7" w:rsidP="0027471C">
            <w:pPr>
              <w:tabs>
                <w:tab w:val="left" w:pos="0"/>
              </w:tabs>
              <w:rPr>
                <w:b/>
              </w:rPr>
            </w:pPr>
            <w:r w:rsidRPr="00881B00">
              <w:t>Ремонт покрытий дороги</w:t>
            </w:r>
          </w:p>
        </w:tc>
        <w:tc>
          <w:tcPr>
            <w:tcW w:w="1697" w:type="dxa"/>
          </w:tcPr>
          <w:p w14:paraId="348B06BE" w14:textId="77777777" w:rsidR="00B927B7" w:rsidRPr="00881B00" w:rsidRDefault="00B927B7" w:rsidP="0027471C">
            <w:pPr>
              <w:tabs>
                <w:tab w:val="left" w:pos="0"/>
              </w:tabs>
              <w:jc w:val="center"/>
              <w:rPr>
                <w:bCs/>
              </w:rPr>
            </w:pPr>
            <w:r w:rsidRPr="00881B00">
              <w:rPr>
                <w:bCs/>
              </w:rPr>
              <w:t>0,236/1 416</w:t>
            </w:r>
          </w:p>
        </w:tc>
        <w:tc>
          <w:tcPr>
            <w:tcW w:w="1717" w:type="dxa"/>
            <w:gridSpan w:val="2"/>
          </w:tcPr>
          <w:p w14:paraId="548E80DD" w14:textId="77777777" w:rsidR="00B927B7" w:rsidRPr="00881B00" w:rsidRDefault="00B927B7" w:rsidP="0027471C">
            <w:pPr>
              <w:tabs>
                <w:tab w:val="left" w:pos="0"/>
              </w:tabs>
              <w:jc w:val="center"/>
            </w:pPr>
            <w:r w:rsidRPr="00881B00">
              <w:t>198 240,0</w:t>
            </w:r>
          </w:p>
        </w:tc>
        <w:tc>
          <w:tcPr>
            <w:tcW w:w="6256" w:type="dxa"/>
          </w:tcPr>
          <w:p w14:paraId="79F26FF4" w14:textId="77777777" w:rsidR="00B927B7" w:rsidRPr="00881B00" w:rsidRDefault="00B927B7" w:rsidP="0027471C">
            <w:pPr>
              <w:tabs>
                <w:tab w:val="left" w:pos="0"/>
              </w:tabs>
              <w:jc w:val="both"/>
              <w:rPr>
                <w:b/>
              </w:rPr>
            </w:pPr>
            <w:r w:rsidRPr="00881B00">
              <w:rPr>
                <w:bCs/>
              </w:rPr>
              <w:t>Протяженность дороги составляет 236 м, покрытие из грунта, щебеночных смесей и бута.</w:t>
            </w:r>
          </w:p>
        </w:tc>
      </w:tr>
      <w:tr w:rsidR="00B927B7" w:rsidRPr="00881B00" w14:paraId="6D67F77E" w14:textId="77777777" w:rsidTr="00881B00">
        <w:tc>
          <w:tcPr>
            <w:tcW w:w="636" w:type="dxa"/>
          </w:tcPr>
          <w:p w14:paraId="63C967FD" w14:textId="77777777" w:rsidR="00B927B7" w:rsidRPr="00881B00" w:rsidRDefault="00B927B7" w:rsidP="0027471C">
            <w:pPr>
              <w:tabs>
                <w:tab w:val="left" w:pos="0"/>
              </w:tabs>
              <w:jc w:val="center"/>
              <w:rPr>
                <w:b/>
                <w:bCs/>
              </w:rPr>
            </w:pPr>
          </w:p>
        </w:tc>
        <w:tc>
          <w:tcPr>
            <w:tcW w:w="14385" w:type="dxa"/>
            <w:gridSpan w:val="6"/>
          </w:tcPr>
          <w:p w14:paraId="40A74DFF" w14:textId="77777777" w:rsidR="00B927B7" w:rsidRPr="00881B00" w:rsidRDefault="00B927B7" w:rsidP="0027471C">
            <w:pPr>
              <w:tabs>
                <w:tab w:val="left" w:pos="0"/>
              </w:tabs>
              <w:jc w:val="both"/>
              <w:rPr>
                <w:b/>
              </w:rPr>
            </w:pPr>
            <w:r w:rsidRPr="00881B00">
              <w:rPr>
                <w:b/>
              </w:rPr>
              <w:t xml:space="preserve">с. Елошное. </w:t>
            </w:r>
            <w:r w:rsidRPr="00881B00">
              <w:rPr>
                <w:b/>
                <w:bCs/>
              </w:rPr>
              <w:t xml:space="preserve"> Количество проживающих – 475 человек.</w:t>
            </w:r>
          </w:p>
        </w:tc>
      </w:tr>
      <w:tr w:rsidR="00B927B7" w:rsidRPr="00881B00" w14:paraId="678002AE" w14:textId="77777777" w:rsidTr="00881B00">
        <w:tc>
          <w:tcPr>
            <w:tcW w:w="636" w:type="dxa"/>
          </w:tcPr>
          <w:p w14:paraId="488E7E08" w14:textId="77777777" w:rsidR="00B927B7" w:rsidRPr="00881B00" w:rsidRDefault="00B927B7" w:rsidP="0027471C">
            <w:pPr>
              <w:tabs>
                <w:tab w:val="left" w:pos="0"/>
              </w:tabs>
              <w:jc w:val="center"/>
              <w:rPr>
                <w:b/>
              </w:rPr>
            </w:pPr>
            <w:r w:rsidRPr="00881B00">
              <w:rPr>
                <w:b/>
              </w:rPr>
              <w:t>20.</w:t>
            </w:r>
          </w:p>
        </w:tc>
        <w:tc>
          <w:tcPr>
            <w:tcW w:w="2520" w:type="dxa"/>
          </w:tcPr>
          <w:p w14:paraId="1D85CA0E" w14:textId="77777777" w:rsidR="00B927B7" w:rsidRPr="00881B00" w:rsidRDefault="00B927B7" w:rsidP="0027471C">
            <w:pPr>
              <w:tabs>
                <w:tab w:val="left" w:pos="0"/>
              </w:tabs>
              <w:rPr>
                <w:b/>
              </w:rPr>
            </w:pPr>
            <w:r w:rsidRPr="00881B00">
              <w:t xml:space="preserve">ул. Заводская </w:t>
            </w:r>
          </w:p>
        </w:tc>
        <w:tc>
          <w:tcPr>
            <w:tcW w:w="2195" w:type="dxa"/>
          </w:tcPr>
          <w:p w14:paraId="30A54A10" w14:textId="77777777" w:rsidR="00B927B7" w:rsidRPr="00881B00" w:rsidRDefault="00B927B7" w:rsidP="0027471C">
            <w:pPr>
              <w:tabs>
                <w:tab w:val="left" w:pos="0"/>
              </w:tabs>
              <w:rPr>
                <w:b/>
              </w:rPr>
            </w:pPr>
            <w:r w:rsidRPr="00881B00">
              <w:t>Ремонт покрытий дороги</w:t>
            </w:r>
          </w:p>
        </w:tc>
        <w:tc>
          <w:tcPr>
            <w:tcW w:w="1697" w:type="dxa"/>
          </w:tcPr>
          <w:p w14:paraId="50170C85" w14:textId="77777777" w:rsidR="00B927B7" w:rsidRPr="00881B00" w:rsidRDefault="00B927B7" w:rsidP="0027471C">
            <w:pPr>
              <w:tabs>
                <w:tab w:val="left" w:pos="0"/>
              </w:tabs>
              <w:jc w:val="center"/>
              <w:rPr>
                <w:bCs/>
              </w:rPr>
            </w:pPr>
            <w:r w:rsidRPr="00881B00">
              <w:rPr>
                <w:bCs/>
              </w:rPr>
              <w:t>1,379/8 274</w:t>
            </w:r>
          </w:p>
        </w:tc>
        <w:tc>
          <w:tcPr>
            <w:tcW w:w="1717" w:type="dxa"/>
            <w:gridSpan w:val="2"/>
          </w:tcPr>
          <w:p w14:paraId="1F4839D0" w14:textId="77777777" w:rsidR="00B927B7" w:rsidRPr="00881B00" w:rsidRDefault="00B927B7" w:rsidP="0027471C">
            <w:pPr>
              <w:tabs>
                <w:tab w:val="left" w:pos="0"/>
              </w:tabs>
              <w:jc w:val="center"/>
            </w:pPr>
            <w:r w:rsidRPr="00881B00">
              <w:t>1 158 360,0</w:t>
            </w:r>
          </w:p>
        </w:tc>
        <w:tc>
          <w:tcPr>
            <w:tcW w:w="6256" w:type="dxa"/>
          </w:tcPr>
          <w:p w14:paraId="30DE9ED4" w14:textId="77777777" w:rsidR="00B927B7" w:rsidRPr="00881B00" w:rsidRDefault="00B927B7" w:rsidP="0027471C">
            <w:pPr>
              <w:tabs>
                <w:tab w:val="left" w:pos="0"/>
              </w:tabs>
              <w:jc w:val="both"/>
              <w:rPr>
                <w:b/>
              </w:rPr>
            </w:pPr>
            <w:r w:rsidRPr="00881B00">
              <w:rPr>
                <w:bCs/>
              </w:rPr>
              <w:t>Протяженность дороги составляет 1379 м, покрытие из грунта, щебеночных смесей и бута.</w:t>
            </w:r>
          </w:p>
        </w:tc>
      </w:tr>
      <w:tr w:rsidR="00B927B7" w:rsidRPr="00881B00" w14:paraId="58AC7178" w14:textId="77777777" w:rsidTr="00881B00">
        <w:tc>
          <w:tcPr>
            <w:tcW w:w="636" w:type="dxa"/>
          </w:tcPr>
          <w:p w14:paraId="34F3BAFB" w14:textId="77777777" w:rsidR="00B927B7" w:rsidRPr="00881B00" w:rsidRDefault="00B927B7" w:rsidP="0027471C">
            <w:pPr>
              <w:tabs>
                <w:tab w:val="left" w:pos="0"/>
              </w:tabs>
              <w:jc w:val="center"/>
              <w:rPr>
                <w:b/>
              </w:rPr>
            </w:pPr>
            <w:r w:rsidRPr="00881B00">
              <w:rPr>
                <w:b/>
              </w:rPr>
              <w:t>21.</w:t>
            </w:r>
          </w:p>
        </w:tc>
        <w:tc>
          <w:tcPr>
            <w:tcW w:w="2520" w:type="dxa"/>
          </w:tcPr>
          <w:p w14:paraId="05590CFF" w14:textId="77777777" w:rsidR="00B927B7" w:rsidRPr="00881B00" w:rsidRDefault="00B927B7" w:rsidP="0027471C">
            <w:pPr>
              <w:tabs>
                <w:tab w:val="left" w:pos="0"/>
              </w:tabs>
              <w:rPr>
                <w:b/>
              </w:rPr>
            </w:pPr>
            <w:r w:rsidRPr="00881B00">
              <w:t>ул. Центральная</w:t>
            </w:r>
          </w:p>
        </w:tc>
        <w:tc>
          <w:tcPr>
            <w:tcW w:w="2195" w:type="dxa"/>
          </w:tcPr>
          <w:p w14:paraId="445455FF" w14:textId="77777777" w:rsidR="00B927B7" w:rsidRPr="00881B00" w:rsidRDefault="00B927B7" w:rsidP="0027471C">
            <w:pPr>
              <w:tabs>
                <w:tab w:val="left" w:pos="0"/>
              </w:tabs>
              <w:rPr>
                <w:b/>
              </w:rPr>
            </w:pPr>
            <w:r w:rsidRPr="00881B00">
              <w:t>Ремонт покрытий дороги</w:t>
            </w:r>
          </w:p>
        </w:tc>
        <w:tc>
          <w:tcPr>
            <w:tcW w:w="1697" w:type="dxa"/>
          </w:tcPr>
          <w:p w14:paraId="7273FCCA" w14:textId="77777777" w:rsidR="00B927B7" w:rsidRPr="00881B00" w:rsidRDefault="00B927B7" w:rsidP="0027471C">
            <w:pPr>
              <w:tabs>
                <w:tab w:val="left" w:pos="0"/>
              </w:tabs>
              <w:jc w:val="center"/>
              <w:rPr>
                <w:bCs/>
              </w:rPr>
            </w:pPr>
            <w:r w:rsidRPr="00881B00">
              <w:rPr>
                <w:bCs/>
              </w:rPr>
              <w:t>2,364/14 184</w:t>
            </w:r>
          </w:p>
        </w:tc>
        <w:tc>
          <w:tcPr>
            <w:tcW w:w="1717" w:type="dxa"/>
            <w:gridSpan w:val="2"/>
          </w:tcPr>
          <w:p w14:paraId="66B5B376" w14:textId="77777777" w:rsidR="00B927B7" w:rsidRPr="00881B00" w:rsidRDefault="00B927B7" w:rsidP="0027471C">
            <w:pPr>
              <w:tabs>
                <w:tab w:val="left" w:pos="0"/>
              </w:tabs>
              <w:jc w:val="center"/>
            </w:pPr>
            <w:r w:rsidRPr="00881B00">
              <w:t>1 985 760,0</w:t>
            </w:r>
          </w:p>
        </w:tc>
        <w:tc>
          <w:tcPr>
            <w:tcW w:w="6256" w:type="dxa"/>
          </w:tcPr>
          <w:p w14:paraId="63B2AD3A" w14:textId="77777777" w:rsidR="00B927B7" w:rsidRPr="00881B00" w:rsidRDefault="00B927B7" w:rsidP="0027471C">
            <w:pPr>
              <w:tabs>
                <w:tab w:val="left" w:pos="0"/>
              </w:tabs>
              <w:jc w:val="both"/>
              <w:rPr>
                <w:b/>
              </w:rPr>
            </w:pPr>
            <w:r w:rsidRPr="00881B00">
              <w:rPr>
                <w:bCs/>
              </w:rPr>
              <w:t>Протяженность дороги составляет 2364 м, покрытие из грунта, щебеночных смесей и бута.</w:t>
            </w:r>
          </w:p>
        </w:tc>
      </w:tr>
      <w:tr w:rsidR="00B927B7" w:rsidRPr="00881B00" w14:paraId="2A7E899A" w14:textId="77777777" w:rsidTr="00881B00">
        <w:tc>
          <w:tcPr>
            <w:tcW w:w="636" w:type="dxa"/>
          </w:tcPr>
          <w:p w14:paraId="6A89FBE8" w14:textId="77777777" w:rsidR="00B927B7" w:rsidRPr="00881B00" w:rsidRDefault="00B927B7" w:rsidP="0027471C">
            <w:pPr>
              <w:tabs>
                <w:tab w:val="left" w:pos="0"/>
              </w:tabs>
              <w:jc w:val="center"/>
              <w:rPr>
                <w:b/>
              </w:rPr>
            </w:pPr>
            <w:r w:rsidRPr="00881B00">
              <w:rPr>
                <w:b/>
              </w:rPr>
              <w:t>22.</w:t>
            </w:r>
          </w:p>
        </w:tc>
        <w:tc>
          <w:tcPr>
            <w:tcW w:w="2520" w:type="dxa"/>
          </w:tcPr>
          <w:p w14:paraId="4A91E206" w14:textId="77777777" w:rsidR="00B927B7" w:rsidRPr="00881B00" w:rsidRDefault="00B927B7" w:rsidP="0027471C">
            <w:pPr>
              <w:tabs>
                <w:tab w:val="left" w:pos="0"/>
              </w:tabs>
              <w:rPr>
                <w:b/>
              </w:rPr>
            </w:pPr>
            <w:r w:rsidRPr="00881B00">
              <w:t>ул. Краково</w:t>
            </w:r>
          </w:p>
        </w:tc>
        <w:tc>
          <w:tcPr>
            <w:tcW w:w="2195" w:type="dxa"/>
          </w:tcPr>
          <w:p w14:paraId="5998EBDA" w14:textId="77777777" w:rsidR="00B927B7" w:rsidRPr="00881B00" w:rsidRDefault="00B927B7" w:rsidP="0027471C">
            <w:pPr>
              <w:tabs>
                <w:tab w:val="left" w:pos="0"/>
              </w:tabs>
              <w:rPr>
                <w:b/>
              </w:rPr>
            </w:pPr>
            <w:r w:rsidRPr="00881B00">
              <w:t>Ремонт покрытий дороги</w:t>
            </w:r>
          </w:p>
        </w:tc>
        <w:tc>
          <w:tcPr>
            <w:tcW w:w="1697" w:type="dxa"/>
          </w:tcPr>
          <w:p w14:paraId="5A9CE4B5" w14:textId="77777777" w:rsidR="00B927B7" w:rsidRPr="00881B00" w:rsidRDefault="00B927B7" w:rsidP="0027471C">
            <w:pPr>
              <w:tabs>
                <w:tab w:val="left" w:pos="0"/>
              </w:tabs>
              <w:jc w:val="center"/>
              <w:rPr>
                <w:bCs/>
              </w:rPr>
            </w:pPr>
            <w:r w:rsidRPr="00881B00">
              <w:rPr>
                <w:bCs/>
              </w:rPr>
              <w:t>0,533/3 198</w:t>
            </w:r>
          </w:p>
        </w:tc>
        <w:tc>
          <w:tcPr>
            <w:tcW w:w="1717" w:type="dxa"/>
            <w:gridSpan w:val="2"/>
          </w:tcPr>
          <w:p w14:paraId="4FFEDDC7" w14:textId="77777777" w:rsidR="00B927B7" w:rsidRPr="00881B00" w:rsidRDefault="00B927B7" w:rsidP="0027471C">
            <w:pPr>
              <w:tabs>
                <w:tab w:val="left" w:pos="0"/>
              </w:tabs>
              <w:jc w:val="center"/>
            </w:pPr>
            <w:r w:rsidRPr="00881B00">
              <w:t>447 720,0</w:t>
            </w:r>
          </w:p>
        </w:tc>
        <w:tc>
          <w:tcPr>
            <w:tcW w:w="6256" w:type="dxa"/>
          </w:tcPr>
          <w:p w14:paraId="7F8EF5F4" w14:textId="77777777" w:rsidR="00B927B7" w:rsidRPr="00881B00" w:rsidRDefault="00B927B7" w:rsidP="0027471C">
            <w:pPr>
              <w:tabs>
                <w:tab w:val="left" w:pos="0"/>
              </w:tabs>
              <w:jc w:val="both"/>
              <w:rPr>
                <w:b/>
              </w:rPr>
            </w:pPr>
            <w:r w:rsidRPr="00881B00">
              <w:rPr>
                <w:bCs/>
              </w:rPr>
              <w:t>Протяженность дороги составляет 533 м, покрытие из грунта, щебеночных смесей и бута.</w:t>
            </w:r>
          </w:p>
        </w:tc>
      </w:tr>
      <w:tr w:rsidR="00B927B7" w:rsidRPr="00881B00" w14:paraId="23AC3EBD" w14:textId="77777777" w:rsidTr="00881B00">
        <w:tc>
          <w:tcPr>
            <w:tcW w:w="636" w:type="dxa"/>
          </w:tcPr>
          <w:p w14:paraId="5371AB71" w14:textId="77777777" w:rsidR="00B927B7" w:rsidRPr="00881B00" w:rsidRDefault="00B927B7" w:rsidP="0027471C">
            <w:pPr>
              <w:tabs>
                <w:tab w:val="left" w:pos="0"/>
              </w:tabs>
              <w:jc w:val="center"/>
              <w:rPr>
                <w:b/>
              </w:rPr>
            </w:pPr>
            <w:r w:rsidRPr="00881B00">
              <w:rPr>
                <w:b/>
              </w:rPr>
              <w:t>23.</w:t>
            </w:r>
          </w:p>
        </w:tc>
        <w:tc>
          <w:tcPr>
            <w:tcW w:w="2520" w:type="dxa"/>
          </w:tcPr>
          <w:p w14:paraId="4ACAE75D" w14:textId="77777777" w:rsidR="00B927B7" w:rsidRPr="00881B00" w:rsidRDefault="00B927B7" w:rsidP="0027471C">
            <w:pPr>
              <w:tabs>
                <w:tab w:val="left" w:pos="0"/>
              </w:tabs>
              <w:rPr>
                <w:b/>
              </w:rPr>
            </w:pPr>
            <w:r w:rsidRPr="00881B00">
              <w:t xml:space="preserve">ул. Озерная </w:t>
            </w:r>
          </w:p>
        </w:tc>
        <w:tc>
          <w:tcPr>
            <w:tcW w:w="2195" w:type="dxa"/>
          </w:tcPr>
          <w:p w14:paraId="651AC867" w14:textId="77777777" w:rsidR="00B927B7" w:rsidRPr="00881B00" w:rsidRDefault="00B927B7" w:rsidP="0027471C">
            <w:pPr>
              <w:tabs>
                <w:tab w:val="left" w:pos="0"/>
              </w:tabs>
              <w:rPr>
                <w:b/>
              </w:rPr>
            </w:pPr>
            <w:r w:rsidRPr="00881B00">
              <w:t>Ремонт покрытий дороги</w:t>
            </w:r>
          </w:p>
        </w:tc>
        <w:tc>
          <w:tcPr>
            <w:tcW w:w="1697" w:type="dxa"/>
          </w:tcPr>
          <w:p w14:paraId="4F870DA7" w14:textId="77777777" w:rsidR="00B927B7" w:rsidRPr="00881B00" w:rsidRDefault="00B927B7" w:rsidP="0027471C">
            <w:pPr>
              <w:tabs>
                <w:tab w:val="left" w:pos="0"/>
              </w:tabs>
              <w:jc w:val="center"/>
              <w:rPr>
                <w:bCs/>
              </w:rPr>
            </w:pPr>
            <w:r w:rsidRPr="00881B00">
              <w:rPr>
                <w:bCs/>
              </w:rPr>
              <w:t>2,244/13 464</w:t>
            </w:r>
          </w:p>
        </w:tc>
        <w:tc>
          <w:tcPr>
            <w:tcW w:w="1717" w:type="dxa"/>
            <w:gridSpan w:val="2"/>
          </w:tcPr>
          <w:p w14:paraId="0B23B1A3" w14:textId="77777777" w:rsidR="00B927B7" w:rsidRPr="00881B00" w:rsidRDefault="00B927B7" w:rsidP="0027471C">
            <w:pPr>
              <w:tabs>
                <w:tab w:val="left" w:pos="0"/>
              </w:tabs>
              <w:jc w:val="center"/>
            </w:pPr>
            <w:r w:rsidRPr="00881B00">
              <w:t>1 884 960,0</w:t>
            </w:r>
          </w:p>
        </w:tc>
        <w:tc>
          <w:tcPr>
            <w:tcW w:w="6256" w:type="dxa"/>
          </w:tcPr>
          <w:p w14:paraId="73627841" w14:textId="77777777" w:rsidR="00B927B7" w:rsidRPr="00881B00" w:rsidRDefault="00B927B7" w:rsidP="0027471C">
            <w:pPr>
              <w:tabs>
                <w:tab w:val="left" w:pos="0"/>
              </w:tabs>
              <w:jc w:val="both"/>
              <w:rPr>
                <w:b/>
              </w:rPr>
            </w:pPr>
            <w:r w:rsidRPr="00881B00">
              <w:rPr>
                <w:bCs/>
              </w:rPr>
              <w:t>Протяженность дороги составляет 2244 м, покрытие из грунта, щебеночных смесей и бута.</w:t>
            </w:r>
          </w:p>
        </w:tc>
      </w:tr>
      <w:tr w:rsidR="00B927B7" w:rsidRPr="00881B00" w14:paraId="294F1C1F" w14:textId="77777777" w:rsidTr="00881B00">
        <w:tc>
          <w:tcPr>
            <w:tcW w:w="636" w:type="dxa"/>
          </w:tcPr>
          <w:p w14:paraId="21EFAC82" w14:textId="77777777" w:rsidR="00B927B7" w:rsidRPr="00881B00" w:rsidRDefault="00B927B7" w:rsidP="0027471C">
            <w:pPr>
              <w:tabs>
                <w:tab w:val="left" w:pos="0"/>
              </w:tabs>
              <w:jc w:val="center"/>
            </w:pPr>
          </w:p>
        </w:tc>
        <w:tc>
          <w:tcPr>
            <w:tcW w:w="14385" w:type="dxa"/>
            <w:gridSpan w:val="6"/>
          </w:tcPr>
          <w:p w14:paraId="02B9B486" w14:textId="77777777" w:rsidR="00B927B7" w:rsidRPr="00881B00" w:rsidRDefault="00B927B7" w:rsidP="0027471C">
            <w:pPr>
              <w:tabs>
                <w:tab w:val="left" w:pos="0"/>
              </w:tabs>
              <w:jc w:val="both"/>
              <w:rPr>
                <w:b/>
              </w:rPr>
            </w:pPr>
            <w:r w:rsidRPr="00881B00">
              <w:rPr>
                <w:b/>
              </w:rPr>
              <w:t xml:space="preserve">с. Балакуль. </w:t>
            </w:r>
            <w:r w:rsidRPr="00881B00">
              <w:rPr>
                <w:b/>
                <w:bCs/>
              </w:rPr>
              <w:t xml:space="preserve"> Количество проживающих – 144 человека.</w:t>
            </w:r>
          </w:p>
        </w:tc>
      </w:tr>
      <w:tr w:rsidR="00B927B7" w:rsidRPr="00881B00" w14:paraId="3B96D36C" w14:textId="77777777" w:rsidTr="00881B00">
        <w:tc>
          <w:tcPr>
            <w:tcW w:w="636" w:type="dxa"/>
          </w:tcPr>
          <w:p w14:paraId="5AF6A7E1" w14:textId="77777777" w:rsidR="00B927B7" w:rsidRPr="00881B00" w:rsidRDefault="00B927B7" w:rsidP="0027471C">
            <w:pPr>
              <w:tabs>
                <w:tab w:val="left" w:pos="0"/>
              </w:tabs>
              <w:jc w:val="center"/>
              <w:rPr>
                <w:b/>
              </w:rPr>
            </w:pPr>
            <w:r w:rsidRPr="00881B00">
              <w:rPr>
                <w:b/>
              </w:rPr>
              <w:t>24.</w:t>
            </w:r>
          </w:p>
        </w:tc>
        <w:tc>
          <w:tcPr>
            <w:tcW w:w="2520" w:type="dxa"/>
          </w:tcPr>
          <w:p w14:paraId="439352AE" w14:textId="77777777" w:rsidR="00B927B7" w:rsidRPr="00881B00" w:rsidRDefault="00B927B7" w:rsidP="0027471C">
            <w:pPr>
              <w:tabs>
                <w:tab w:val="left" w:pos="0"/>
              </w:tabs>
              <w:rPr>
                <w:b/>
              </w:rPr>
            </w:pPr>
            <w:r w:rsidRPr="00881B00">
              <w:t xml:space="preserve">ул. Центральная </w:t>
            </w:r>
          </w:p>
        </w:tc>
        <w:tc>
          <w:tcPr>
            <w:tcW w:w="2195" w:type="dxa"/>
          </w:tcPr>
          <w:p w14:paraId="05D7C54A" w14:textId="77777777" w:rsidR="00B927B7" w:rsidRPr="00881B00" w:rsidRDefault="00B927B7" w:rsidP="0027471C">
            <w:pPr>
              <w:tabs>
                <w:tab w:val="left" w:pos="0"/>
              </w:tabs>
              <w:rPr>
                <w:b/>
              </w:rPr>
            </w:pPr>
            <w:r w:rsidRPr="00881B00">
              <w:t>Ремонт покрытий дороги</w:t>
            </w:r>
          </w:p>
        </w:tc>
        <w:tc>
          <w:tcPr>
            <w:tcW w:w="1697" w:type="dxa"/>
          </w:tcPr>
          <w:p w14:paraId="41B866D3" w14:textId="77777777" w:rsidR="00B927B7" w:rsidRPr="00881B00" w:rsidRDefault="00B927B7" w:rsidP="0027471C">
            <w:pPr>
              <w:tabs>
                <w:tab w:val="left" w:pos="0"/>
              </w:tabs>
              <w:jc w:val="center"/>
              <w:rPr>
                <w:bCs/>
              </w:rPr>
            </w:pPr>
            <w:r w:rsidRPr="00881B00">
              <w:rPr>
                <w:bCs/>
              </w:rPr>
              <w:t>0,562/3 372</w:t>
            </w:r>
          </w:p>
        </w:tc>
        <w:tc>
          <w:tcPr>
            <w:tcW w:w="1717" w:type="dxa"/>
            <w:gridSpan w:val="2"/>
          </w:tcPr>
          <w:p w14:paraId="5A4D764E" w14:textId="77777777" w:rsidR="00B927B7" w:rsidRPr="00881B00" w:rsidRDefault="00B927B7" w:rsidP="0027471C">
            <w:pPr>
              <w:tabs>
                <w:tab w:val="left" w:pos="0"/>
              </w:tabs>
              <w:jc w:val="center"/>
            </w:pPr>
            <w:r w:rsidRPr="00881B00">
              <w:t>472 080,0</w:t>
            </w:r>
          </w:p>
        </w:tc>
        <w:tc>
          <w:tcPr>
            <w:tcW w:w="6256" w:type="dxa"/>
          </w:tcPr>
          <w:p w14:paraId="68C07D61" w14:textId="77777777" w:rsidR="00B927B7" w:rsidRPr="00881B00" w:rsidRDefault="00B927B7" w:rsidP="0027471C">
            <w:pPr>
              <w:tabs>
                <w:tab w:val="left" w:pos="0"/>
              </w:tabs>
              <w:jc w:val="both"/>
              <w:rPr>
                <w:b/>
              </w:rPr>
            </w:pPr>
            <w:r w:rsidRPr="00881B00">
              <w:rPr>
                <w:bCs/>
              </w:rPr>
              <w:t>Протяженность дороги составляет 562 м, покрытие из грунта, щебеночных смесей и бута.</w:t>
            </w:r>
          </w:p>
        </w:tc>
      </w:tr>
      <w:tr w:rsidR="00B927B7" w:rsidRPr="00881B00" w14:paraId="40494983" w14:textId="77777777" w:rsidTr="00881B00">
        <w:tc>
          <w:tcPr>
            <w:tcW w:w="636" w:type="dxa"/>
          </w:tcPr>
          <w:p w14:paraId="2439A044" w14:textId="77777777" w:rsidR="00B927B7" w:rsidRPr="00881B00" w:rsidRDefault="00B927B7" w:rsidP="0027471C">
            <w:pPr>
              <w:tabs>
                <w:tab w:val="left" w:pos="0"/>
              </w:tabs>
              <w:jc w:val="center"/>
              <w:rPr>
                <w:b/>
              </w:rPr>
            </w:pPr>
            <w:r w:rsidRPr="00881B00">
              <w:rPr>
                <w:b/>
              </w:rPr>
              <w:t>25.</w:t>
            </w:r>
          </w:p>
        </w:tc>
        <w:tc>
          <w:tcPr>
            <w:tcW w:w="2520" w:type="dxa"/>
          </w:tcPr>
          <w:p w14:paraId="51C615DC" w14:textId="77777777" w:rsidR="00B927B7" w:rsidRPr="00881B00" w:rsidRDefault="00B927B7" w:rsidP="0027471C">
            <w:pPr>
              <w:tabs>
                <w:tab w:val="left" w:pos="0"/>
              </w:tabs>
              <w:rPr>
                <w:b/>
              </w:rPr>
            </w:pPr>
            <w:r w:rsidRPr="00881B00">
              <w:t xml:space="preserve">ул. Луговая </w:t>
            </w:r>
          </w:p>
        </w:tc>
        <w:tc>
          <w:tcPr>
            <w:tcW w:w="2195" w:type="dxa"/>
          </w:tcPr>
          <w:p w14:paraId="37418BDD" w14:textId="77777777" w:rsidR="00B927B7" w:rsidRPr="00881B00" w:rsidRDefault="00B927B7" w:rsidP="0027471C">
            <w:pPr>
              <w:tabs>
                <w:tab w:val="left" w:pos="0"/>
              </w:tabs>
              <w:rPr>
                <w:b/>
              </w:rPr>
            </w:pPr>
            <w:r w:rsidRPr="00881B00">
              <w:t>Ремонт покрытий дороги</w:t>
            </w:r>
          </w:p>
        </w:tc>
        <w:tc>
          <w:tcPr>
            <w:tcW w:w="1697" w:type="dxa"/>
          </w:tcPr>
          <w:p w14:paraId="689F692F" w14:textId="77777777" w:rsidR="00B927B7" w:rsidRPr="00881B00" w:rsidRDefault="00B927B7" w:rsidP="0027471C">
            <w:pPr>
              <w:tabs>
                <w:tab w:val="left" w:pos="0"/>
              </w:tabs>
              <w:jc w:val="center"/>
              <w:rPr>
                <w:bCs/>
              </w:rPr>
            </w:pPr>
            <w:r w:rsidRPr="00881B00">
              <w:rPr>
                <w:bCs/>
              </w:rPr>
              <w:t>1,041/6 246</w:t>
            </w:r>
          </w:p>
        </w:tc>
        <w:tc>
          <w:tcPr>
            <w:tcW w:w="1717" w:type="dxa"/>
            <w:gridSpan w:val="2"/>
          </w:tcPr>
          <w:p w14:paraId="4693305A" w14:textId="77777777" w:rsidR="00B927B7" w:rsidRPr="00881B00" w:rsidRDefault="00B927B7" w:rsidP="0027471C">
            <w:pPr>
              <w:tabs>
                <w:tab w:val="left" w:pos="0"/>
              </w:tabs>
              <w:jc w:val="center"/>
            </w:pPr>
            <w:r w:rsidRPr="00881B00">
              <w:t>874 440,0</w:t>
            </w:r>
          </w:p>
        </w:tc>
        <w:tc>
          <w:tcPr>
            <w:tcW w:w="6256" w:type="dxa"/>
          </w:tcPr>
          <w:p w14:paraId="17B2C557" w14:textId="77777777" w:rsidR="00B927B7" w:rsidRPr="00881B00" w:rsidRDefault="00B927B7" w:rsidP="0027471C">
            <w:pPr>
              <w:tabs>
                <w:tab w:val="left" w:pos="0"/>
              </w:tabs>
              <w:jc w:val="both"/>
              <w:rPr>
                <w:b/>
              </w:rPr>
            </w:pPr>
            <w:r w:rsidRPr="00881B00">
              <w:rPr>
                <w:bCs/>
              </w:rPr>
              <w:t>Протяженность дороги составляет 1041 м, покрытие из грунта, щебеночных смесей и бута.</w:t>
            </w:r>
          </w:p>
        </w:tc>
      </w:tr>
      <w:tr w:rsidR="00B927B7" w:rsidRPr="00881B00" w14:paraId="43CFDBD2" w14:textId="77777777" w:rsidTr="00881B00">
        <w:tc>
          <w:tcPr>
            <w:tcW w:w="636" w:type="dxa"/>
          </w:tcPr>
          <w:p w14:paraId="5695F530" w14:textId="77777777" w:rsidR="00B927B7" w:rsidRPr="00881B00" w:rsidRDefault="00B927B7" w:rsidP="0027471C">
            <w:pPr>
              <w:tabs>
                <w:tab w:val="left" w:pos="0"/>
              </w:tabs>
              <w:jc w:val="center"/>
              <w:rPr>
                <w:b/>
              </w:rPr>
            </w:pPr>
            <w:r w:rsidRPr="00881B00">
              <w:rPr>
                <w:b/>
              </w:rPr>
              <w:t>26.</w:t>
            </w:r>
          </w:p>
        </w:tc>
        <w:tc>
          <w:tcPr>
            <w:tcW w:w="2520" w:type="dxa"/>
          </w:tcPr>
          <w:p w14:paraId="51EC2108" w14:textId="77777777" w:rsidR="00B927B7" w:rsidRPr="00881B00" w:rsidRDefault="00B927B7" w:rsidP="0027471C">
            <w:pPr>
              <w:tabs>
                <w:tab w:val="left" w:pos="0"/>
              </w:tabs>
              <w:rPr>
                <w:b/>
              </w:rPr>
            </w:pPr>
            <w:r w:rsidRPr="00881B00">
              <w:t xml:space="preserve">ул. Лесная </w:t>
            </w:r>
          </w:p>
        </w:tc>
        <w:tc>
          <w:tcPr>
            <w:tcW w:w="2195" w:type="dxa"/>
          </w:tcPr>
          <w:p w14:paraId="6ABC0DA4" w14:textId="77777777" w:rsidR="00B927B7" w:rsidRPr="00881B00" w:rsidRDefault="00B927B7" w:rsidP="0027471C">
            <w:pPr>
              <w:tabs>
                <w:tab w:val="left" w:pos="0"/>
              </w:tabs>
              <w:rPr>
                <w:b/>
              </w:rPr>
            </w:pPr>
            <w:r w:rsidRPr="00881B00">
              <w:t>Ремонт покрытий дороги</w:t>
            </w:r>
          </w:p>
        </w:tc>
        <w:tc>
          <w:tcPr>
            <w:tcW w:w="1697" w:type="dxa"/>
          </w:tcPr>
          <w:p w14:paraId="4B642F55" w14:textId="77777777" w:rsidR="00B927B7" w:rsidRPr="00881B00" w:rsidRDefault="00B927B7" w:rsidP="0027471C">
            <w:pPr>
              <w:tabs>
                <w:tab w:val="left" w:pos="0"/>
              </w:tabs>
              <w:jc w:val="center"/>
              <w:rPr>
                <w:bCs/>
              </w:rPr>
            </w:pPr>
            <w:r w:rsidRPr="00881B00">
              <w:rPr>
                <w:bCs/>
              </w:rPr>
              <w:t>0,418/2 508</w:t>
            </w:r>
          </w:p>
        </w:tc>
        <w:tc>
          <w:tcPr>
            <w:tcW w:w="1717" w:type="dxa"/>
            <w:gridSpan w:val="2"/>
          </w:tcPr>
          <w:p w14:paraId="5D78B927" w14:textId="77777777" w:rsidR="00B927B7" w:rsidRPr="00881B00" w:rsidRDefault="00B927B7" w:rsidP="0027471C">
            <w:pPr>
              <w:tabs>
                <w:tab w:val="left" w:pos="0"/>
              </w:tabs>
              <w:jc w:val="center"/>
            </w:pPr>
            <w:r w:rsidRPr="00881B00">
              <w:t>351 120,0</w:t>
            </w:r>
          </w:p>
        </w:tc>
        <w:tc>
          <w:tcPr>
            <w:tcW w:w="6256" w:type="dxa"/>
          </w:tcPr>
          <w:p w14:paraId="7B63EEDF" w14:textId="77777777" w:rsidR="00B927B7" w:rsidRPr="00881B00" w:rsidRDefault="00B927B7" w:rsidP="0027471C">
            <w:pPr>
              <w:tabs>
                <w:tab w:val="left" w:pos="0"/>
              </w:tabs>
              <w:jc w:val="both"/>
              <w:rPr>
                <w:b/>
              </w:rPr>
            </w:pPr>
            <w:r w:rsidRPr="00881B00">
              <w:rPr>
                <w:bCs/>
              </w:rPr>
              <w:t>Протяженность дороги составляет 418 м, в т.ч. 200 м асфальт, остальное покрытие из грунта, щебеночных смесей и бута.</w:t>
            </w:r>
          </w:p>
        </w:tc>
      </w:tr>
      <w:tr w:rsidR="00B927B7" w:rsidRPr="00881B00" w14:paraId="465474F7" w14:textId="77777777" w:rsidTr="00881B00">
        <w:tc>
          <w:tcPr>
            <w:tcW w:w="636" w:type="dxa"/>
          </w:tcPr>
          <w:p w14:paraId="1830D60B" w14:textId="77777777" w:rsidR="00B927B7" w:rsidRPr="00881B00" w:rsidRDefault="00B927B7" w:rsidP="0027471C">
            <w:pPr>
              <w:tabs>
                <w:tab w:val="left" w:pos="0"/>
              </w:tabs>
              <w:jc w:val="center"/>
            </w:pPr>
          </w:p>
        </w:tc>
        <w:tc>
          <w:tcPr>
            <w:tcW w:w="14385" w:type="dxa"/>
            <w:gridSpan w:val="6"/>
          </w:tcPr>
          <w:p w14:paraId="249013CD" w14:textId="77777777" w:rsidR="00B927B7" w:rsidRPr="00881B00" w:rsidRDefault="00B927B7" w:rsidP="0027471C">
            <w:pPr>
              <w:tabs>
                <w:tab w:val="left" w:pos="0"/>
              </w:tabs>
              <w:jc w:val="both"/>
              <w:rPr>
                <w:b/>
              </w:rPr>
            </w:pPr>
            <w:r w:rsidRPr="00881B00">
              <w:rPr>
                <w:b/>
              </w:rPr>
              <w:t xml:space="preserve">с. Дубровное. </w:t>
            </w:r>
            <w:r w:rsidRPr="00881B00">
              <w:rPr>
                <w:b/>
                <w:bCs/>
              </w:rPr>
              <w:t xml:space="preserve"> Количество проживающих – 167 человек.</w:t>
            </w:r>
          </w:p>
        </w:tc>
      </w:tr>
      <w:tr w:rsidR="00B927B7" w:rsidRPr="00881B00" w14:paraId="65319FDC" w14:textId="77777777" w:rsidTr="00881B00">
        <w:tc>
          <w:tcPr>
            <w:tcW w:w="636" w:type="dxa"/>
          </w:tcPr>
          <w:p w14:paraId="31180B3D" w14:textId="77777777" w:rsidR="00B927B7" w:rsidRPr="00881B00" w:rsidRDefault="00B927B7" w:rsidP="0027471C">
            <w:pPr>
              <w:tabs>
                <w:tab w:val="left" w:pos="0"/>
              </w:tabs>
              <w:jc w:val="center"/>
              <w:rPr>
                <w:b/>
              </w:rPr>
            </w:pPr>
            <w:r w:rsidRPr="00881B00">
              <w:rPr>
                <w:b/>
              </w:rPr>
              <w:lastRenderedPageBreak/>
              <w:t>27.</w:t>
            </w:r>
          </w:p>
        </w:tc>
        <w:tc>
          <w:tcPr>
            <w:tcW w:w="2520" w:type="dxa"/>
          </w:tcPr>
          <w:p w14:paraId="0273DF08" w14:textId="77777777" w:rsidR="00B927B7" w:rsidRPr="00881B00" w:rsidRDefault="00B927B7" w:rsidP="0027471C">
            <w:pPr>
              <w:tabs>
                <w:tab w:val="left" w:pos="0"/>
              </w:tabs>
              <w:rPr>
                <w:b/>
              </w:rPr>
            </w:pPr>
            <w:r w:rsidRPr="00881B00">
              <w:t xml:space="preserve">ул. Центральная </w:t>
            </w:r>
          </w:p>
        </w:tc>
        <w:tc>
          <w:tcPr>
            <w:tcW w:w="2195" w:type="dxa"/>
          </w:tcPr>
          <w:p w14:paraId="323FEE67" w14:textId="77777777" w:rsidR="00B927B7" w:rsidRPr="00881B00" w:rsidRDefault="00B927B7" w:rsidP="0027471C">
            <w:pPr>
              <w:tabs>
                <w:tab w:val="left" w:pos="0"/>
              </w:tabs>
              <w:rPr>
                <w:b/>
              </w:rPr>
            </w:pPr>
            <w:r w:rsidRPr="00881B00">
              <w:t>Ремонт покрытий дороги</w:t>
            </w:r>
          </w:p>
        </w:tc>
        <w:tc>
          <w:tcPr>
            <w:tcW w:w="1697" w:type="dxa"/>
          </w:tcPr>
          <w:p w14:paraId="59A9BD9C" w14:textId="77777777" w:rsidR="00B927B7" w:rsidRPr="00881B00" w:rsidRDefault="00B927B7" w:rsidP="0027471C">
            <w:pPr>
              <w:tabs>
                <w:tab w:val="left" w:pos="0"/>
              </w:tabs>
              <w:jc w:val="center"/>
              <w:rPr>
                <w:bCs/>
              </w:rPr>
            </w:pPr>
            <w:r w:rsidRPr="00881B00">
              <w:rPr>
                <w:bCs/>
              </w:rPr>
              <w:t>1,486/8 916</w:t>
            </w:r>
          </w:p>
        </w:tc>
        <w:tc>
          <w:tcPr>
            <w:tcW w:w="1717" w:type="dxa"/>
            <w:gridSpan w:val="2"/>
          </w:tcPr>
          <w:p w14:paraId="5FDBF27F" w14:textId="77777777" w:rsidR="00B927B7" w:rsidRPr="00881B00" w:rsidRDefault="00B927B7" w:rsidP="0027471C">
            <w:pPr>
              <w:tabs>
                <w:tab w:val="left" w:pos="0"/>
              </w:tabs>
              <w:jc w:val="center"/>
            </w:pPr>
            <w:r w:rsidRPr="00881B00">
              <w:t>1 248 240,0</w:t>
            </w:r>
          </w:p>
        </w:tc>
        <w:tc>
          <w:tcPr>
            <w:tcW w:w="6256" w:type="dxa"/>
          </w:tcPr>
          <w:p w14:paraId="13F2D066" w14:textId="77777777" w:rsidR="00B927B7" w:rsidRPr="00881B00" w:rsidRDefault="00B927B7" w:rsidP="0027471C">
            <w:pPr>
              <w:tabs>
                <w:tab w:val="left" w:pos="0"/>
              </w:tabs>
              <w:jc w:val="both"/>
              <w:rPr>
                <w:b/>
              </w:rPr>
            </w:pPr>
            <w:r w:rsidRPr="00881B00">
              <w:rPr>
                <w:bCs/>
              </w:rPr>
              <w:t>Протяженность дороги составляет 1486 м, в т.ч. 400 м асфальт, остальное покрытие из грунта, щебеночных смесей и бута.</w:t>
            </w:r>
          </w:p>
        </w:tc>
      </w:tr>
      <w:tr w:rsidR="00B927B7" w:rsidRPr="00881B00" w14:paraId="53D4EDEA" w14:textId="77777777" w:rsidTr="00881B00">
        <w:tc>
          <w:tcPr>
            <w:tcW w:w="636" w:type="dxa"/>
          </w:tcPr>
          <w:p w14:paraId="3BCEADB6" w14:textId="77777777" w:rsidR="00B927B7" w:rsidRPr="00881B00" w:rsidRDefault="00B927B7" w:rsidP="0027471C">
            <w:pPr>
              <w:tabs>
                <w:tab w:val="left" w:pos="0"/>
              </w:tabs>
              <w:jc w:val="center"/>
              <w:rPr>
                <w:b/>
              </w:rPr>
            </w:pPr>
            <w:r w:rsidRPr="00881B00">
              <w:rPr>
                <w:b/>
              </w:rPr>
              <w:t>28.</w:t>
            </w:r>
          </w:p>
        </w:tc>
        <w:tc>
          <w:tcPr>
            <w:tcW w:w="2520" w:type="dxa"/>
          </w:tcPr>
          <w:p w14:paraId="02EB0373" w14:textId="77777777" w:rsidR="00B927B7" w:rsidRPr="00881B00" w:rsidRDefault="00B927B7" w:rsidP="0027471C">
            <w:pPr>
              <w:tabs>
                <w:tab w:val="left" w:pos="0"/>
              </w:tabs>
              <w:rPr>
                <w:b/>
              </w:rPr>
            </w:pPr>
            <w:r w:rsidRPr="00881B00">
              <w:t xml:space="preserve">ул. Береговая </w:t>
            </w:r>
          </w:p>
        </w:tc>
        <w:tc>
          <w:tcPr>
            <w:tcW w:w="2195" w:type="dxa"/>
          </w:tcPr>
          <w:p w14:paraId="0CF00E93" w14:textId="77777777" w:rsidR="00B927B7" w:rsidRPr="00881B00" w:rsidRDefault="00B927B7" w:rsidP="0027471C">
            <w:pPr>
              <w:tabs>
                <w:tab w:val="left" w:pos="0"/>
              </w:tabs>
              <w:rPr>
                <w:b/>
              </w:rPr>
            </w:pPr>
            <w:r w:rsidRPr="00881B00">
              <w:t>Ремонт покрытий дороги</w:t>
            </w:r>
          </w:p>
        </w:tc>
        <w:tc>
          <w:tcPr>
            <w:tcW w:w="1697" w:type="dxa"/>
          </w:tcPr>
          <w:p w14:paraId="706BCEEE" w14:textId="77777777" w:rsidR="00B927B7" w:rsidRPr="00881B00" w:rsidRDefault="00B927B7" w:rsidP="0027471C">
            <w:pPr>
              <w:tabs>
                <w:tab w:val="left" w:pos="0"/>
              </w:tabs>
              <w:jc w:val="center"/>
              <w:rPr>
                <w:bCs/>
              </w:rPr>
            </w:pPr>
            <w:r w:rsidRPr="00881B00">
              <w:rPr>
                <w:bCs/>
              </w:rPr>
              <w:t>1,599/9 594</w:t>
            </w:r>
          </w:p>
        </w:tc>
        <w:tc>
          <w:tcPr>
            <w:tcW w:w="1717" w:type="dxa"/>
            <w:gridSpan w:val="2"/>
          </w:tcPr>
          <w:p w14:paraId="72EE73C3" w14:textId="77777777" w:rsidR="00B927B7" w:rsidRPr="00881B00" w:rsidRDefault="00B927B7" w:rsidP="0027471C">
            <w:pPr>
              <w:tabs>
                <w:tab w:val="left" w:pos="0"/>
              </w:tabs>
              <w:jc w:val="center"/>
            </w:pPr>
            <w:r w:rsidRPr="00881B00">
              <w:t>1 343 160,0</w:t>
            </w:r>
          </w:p>
        </w:tc>
        <w:tc>
          <w:tcPr>
            <w:tcW w:w="6256" w:type="dxa"/>
          </w:tcPr>
          <w:p w14:paraId="40DC05BD" w14:textId="77777777" w:rsidR="00B927B7" w:rsidRPr="00881B00" w:rsidRDefault="00B927B7" w:rsidP="0027471C">
            <w:pPr>
              <w:tabs>
                <w:tab w:val="left" w:pos="0"/>
              </w:tabs>
              <w:jc w:val="both"/>
              <w:rPr>
                <w:b/>
              </w:rPr>
            </w:pPr>
            <w:r w:rsidRPr="00881B00">
              <w:rPr>
                <w:bCs/>
              </w:rPr>
              <w:t>Протяженность дороги составляет 1599 м, покрытие из грунта, щебеночных смесей и бута.</w:t>
            </w:r>
          </w:p>
        </w:tc>
      </w:tr>
      <w:tr w:rsidR="00B927B7" w:rsidRPr="00881B00" w14:paraId="37E6F8E7" w14:textId="77777777" w:rsidTr="00881B00">
        <w:tc>
          <w:tcPr>
            <w:tcW w:w="636" w:type="dxa"/>
          </w:tcPr>
          <w:p w14:paraId="2AB80413" w14:textId="77777777" w:rsidR="00B927B7" w:rsidRPr="00881B00" w:rsidRDefault="00B927B7" w:rsidP="0027471C">
            <w:pPr>
              <w:tabs>
                <w:tab w:val="left" w:pos="0"/>
              </w:tabs>
              <w:jc w:val="center"/>
              <w:rPr>
                <w:b/>
              </w:rPr>
            </w:pPr>
            <w:r w:rsidRPr="00881B00">
              <w:rPr>
                <w:b/>
              </w:rPr>
              <w:t>29.</w:t>
            </w:r>
          </w:p>
        </w:tc>
        <w:tc>
          <w:tcPr>
            <w:tcW w:w="2520" w:type="dxa"/>
          </w:tcPr>
          <w:p w14:paraId="70810D1D" w14:textId="77777777" w:rsidR="00B927B7" w:rsidRPr="00881B00" w:rsidRDefault="00B927B7" w:rsidP="0027471C">
            <w:pPr>
              <w:tabs>
                <w:tab w:val="left" w:pos="0"/>
              </w:tabs>
              <w:rPr>
                <w:b/>
              </w:rPr>
            </w:pPr>
            <w:r w:rsidRPr="00881B00">
              <w:t xml:space="preserve">ул. Восточная </w:t>
            </w:r>
          </w:p>
        </w:tc>
        <w:tc>
          <w:tcPr>
            <w:tcW w:w="2195" w:type="dxa"/>
          </w:tcPr>
          <w:p w14:paraId="21E104ED" w14:textId="77777777" w:rsidR="00B927B7" w:rsidRPr="00881B00" w:rsidRDefault="00B927B7" w:rsidP="0027471C">
            <w:pPr>
              <w:tabs>
                <w:tab w:val="left" w:pos="0"/>
              </w:tabs>
              <w:rPr>
                <w:b/>
              </w:rPr>
            </w:pPr>
            <w:r w:rsidRPr="00881B00">
              <w:t>Ремонт покрытий дороги</w:t>
            </w:r>
          </w:p>
        </w:tc>
        <w:tc>
          <w:tcPr>
            <w:tcW w:w="1697" w:type="dxa"/>
          </w:tcPr>
          <w:p w14:paraId="5086C772" w14:textId="77777777" w:rsidR="00B927B7" w:rsidRPr="00881B00" w:rsidRDefault="00B927B7" w:rsidP="0027471C">
            <w:pPr>
              <w:tabs>
                <w:tab w:val="left" w:pos="0"/>
              </w:tabs>
              <w:jc w:val="center"/>
              <w:rPr>
                <w:bCs/>
              </w:rPr>
            </w:pPr>
            <w:r w:rsidRPr="00881B00">
              <w:rPr>
                <w:bCs/>
              </w:rPr>
              <w:t>0,870/5 220</w:t>
            </w:r>
          </w:p>
        </w:tc>
        <w:tc>
          <w:tcPr>
            <w:tcW w:w="1717" w:type="dxa"/>
            <w:gridSpan w:val="2"/>
          </w:tcPr>
          <w:p w14:paraId="5D9E47F7" w14:textId="77777777" w:rsidR="00B927B7" w:rsidRPr="00881B00" w:rsidRDefault="00B927B7" w:rsidP="0027471C">
            <w:pPr>
              <w:tabs>
                <w:tab w:val="left" w:pos="0"/>
              </w:tabs>
              <w:jc w:val="center"/>
            </w:pPr>
            <w:r w:rsidRPr="00881B00">
              <w:t>730 800,0</w:t>
            </w:r>
          </w:p>
        </w:tc>
        <w:tc>
          <w:tcPr>
            <w:tcW w:w="6256" w:type="dxa"/>
          </w:tcPr>
          <w:p w14:paraId="1C3BA99F" w14:textId="77777777" w:rsidR="00B927B7" w:rsidRPr="00881B00" w:rsidRDefault="00B927B7" w:rsidP="0027471C">
            <w:pPr>
              <w:tabs>
                <w:tab w:val="left" w:pos="0"/>
              </w:tabs>
              <w:jc w:val="both"/>
              <w:rPr>
                <w:b/>
              </w:rPr>
            </w:pPr>
            <w:r w:rsidRPr="00881B00">
              <w:rPr>
                <w:bCs/>
              </w:rPr>
              <w:t>Протяженность дороги составляет 870 м, в т.ч. 800 м асфальт, остальное покрытие из грунта, щебеночных смесей и бута.</w:t>
            </w:r>
          </w:p>
        </w:tc>
      </w:tr>
      <w:tr w:rsidR="00B927B7" w:rsidRPr="00881B00" w14:paraId="15E77310" w14:textId="77777777" w:rsidTr="00881B00">
        <w:tc>
          <w:tcPr>
            <w:tcW w:w="636" w:type="dxa"/>
          </w:tcPr>
          <w:p w14:paraId="32E77BFA" w14:textId="77777777" w:rsidR="00B927B7" w:rsidRPr="00881B00" w:rsidRDefault="00B927B7" w:rsidP="0027471C">
            <w:pPr>
              <w:tabs>
                <w:tab w:val="left" w:pos="0"/>
              </w:tabs>
              <w:jc w:val="center"/>
            </w:pPr>
          </w:p>
        </w:tc>
        <w:tc>
          <w:tcPr>
            <w:tcW w:w="14385" w:type="dxa"/>
            <w:gridSpan w:val="6"/>
          </w:tcPr>
          <w:p w14:paraId="758BF94A" w14:textId="77777777" w:rsidR="00B927B7" w:rsidRPr="00881B00" w:rsidRDefault="00B927B7" w:rsidP="0027471C">
            <w:pPr>
              <w:tabs>
                <w:tab w:val="left" w:pos="0"/>
              </w:tabs>
              <w:jc w:val="both"/>
              <w:rPr>
                <w:b/>
              </w:rPr>
            </w:pPr>
            <w:r w:rsidRPr="00881B00">
              <w:rPr>
                <w:b/>
              </w:rPr>
              <w:t xml:space="preserve">с. Камышное. </w:t>
            </w:r>
            <w:r w:rsidRPr="00881B00">
              <w:rPr>
                <w:b/>
                <w:bCs/>
              </w:rPr>
              <w:t xml:space="preserve"> Количество проживающих – 351 человек.</w:t>
            </w:r>
          </w:p>
        </w:tc>
      </w:tr>
      <w:tr w:rsidR="00B927B7" w:rsidRPr="00881B00" w14:paraId="37CA990D" w14:textId="77777777" w:rsidTr="00881B00">
        <w:tc>
          <w:tcPr>
            <w:tcW w:w="636" w:type="dxa"/>
          </w:tcPr>
          <w:p w14:paraId="6B35E4EE" w14:textId="77777777" w:rsidR="00B927B7" w:rsidRPr="00881B00" w:rsidRDefault="00B927B7" w:rsidP="0027471C">
            <w:pPr>
              <w:tabs>
                <w:tab w:val="left" w:pos="0"/>
              </w:tabs>
              <w:jc w:val="center"/>
              <w:rPr>
                <w:b/>
              </w:rPr>
            </w:pPr>
            <w:r w:rsidRPr="00881B00">
              <w:rPr>
                <w:b/>
              </w:rPr>
              <w:t>30.</w:t>
            </w:r>
          </w:p>
        </w:tc>
        <w:tc>
          <w:tcPr>
            <w:tcW w:w="2520" w:type="dxa"/>
          </w:tcPr>
          <w:p w14:paraId="0D9C808A" w14:textId="77777777" w:rsidR="00B927B7" w:rsidRPr="00881B00" w:rsidRDefault="00B927B7" w:rsidP="0027471C">
            <w:pPr>
              <w:tabs>
                <w:tab w:val="left" w:pos="0"/>
              </w:tabs>
              <w:rPr>
                <w:b/>
              </w:rPr>
            </w:pPr>
            <w:r w:rsidRPr="00881B00">
              <w:t>ул. Озерная</w:t>
            </w:r>
          </w:p>
        </w:tc>
        <w:tc>
          <w:tcPr>
            <w:tcW w:w="2195" w:type="dxa"/>
          </w:tcPr>
          <w:p w14:paraId="47FBEE32" w14:textId="77777777" w:rsidR="00B927B7" w:rsidRPr="00881B00" w:rsidRDefault="00B927B7" w:rsidP="0027471C">
            <w:pPr>
              <w:tabs>
                <w:tab w:val="left" w:pos="0"/>
              </w:tabs>
              <w:rPr>
                <w:b/>
              </w:rPr>
            </w:pPr>
            <w:r w:rsidRPr="00881B00">
              <w:t>Ремонт покрытий дороги</w:t>
            </w:r>
          </w:p>
        </w:tc>
        <w:tc>
          <w:tcPr>
            <w:tcW w:w="1697" w:type="dxa"/>
          </w:tcPr>
          <w:p w14:paraId="26EDD99E" w14:textId="77777777" w:rsidR="00B927B7" w:rsidRPr="00881B00" w:rsidRDefault="00B927B7" w:rsidP="0027471C">
            <w:pPr>
              <w:tabs>
                <w:tab w:val="left" w:pos="0"/>
              </w:tabs>
              <w:jc w:val="center"/>
              <w:rPr>
                <w:bCs/>
              </w:rPr>
            </w:pPr>
            <w:r w:rsidRPr="00881B00">
              <w:rPr>
                <w:bCs/>
              </w:rPr>
              <w:t>2,042/12 252</w:t>
            </w:r>
          </w:p>
        </w:tc>
        <w:tc>
          <w:tcPr>
            <w:tcW w:w="1717" w:type="dxa"/>
            <w:gridSpan w:val="2"/>
          </w:tcPr>
          <w:p w14:paraId="0DC259FE" w14:textId="77777777" w:rsidR="00B927B7" w:rsidRPr="00881B00" w:rsidRDefault="00B927B7" w:rsidP="0027471C">
            <w:pPr>
              <w:tabs>
                <w:tab w:val="left" w:pos="0"/>
              </w:tabs>
              <w:jc w:val="center"/>
            </w:pPr>
            <w:r w:rsidRPr="00881B00">
              <w:t>1 715 280,0</w:t>
            </w:r>
          </w:p>
        </w:tc>
        <w:tc>
          <w:tcPr>
            <w:tcW w:w="6256" w:type="dxa"/>
          </w:tcPr>
          <w:p w14:paraId="740325B5" w14:textId="77777777" w:rsidR="00B927B7" w:rsidRPr="00881B00" w:rsidRDefault="00B927B7" w:rsidP="0027471C">
            <w:pPr>
              <w:tabs>
                <w:tab w:val="left" w:pos="0"/>
              </w:tabs>
              <w:jc w:val="both"/>
              <w:rPr>
                <w:b/>
              </w:rPr>
            </w:pPr>
            <w:r w:rsidRPr="00881B00">
              <w:rPr>
                <w:bCs/>
              </w:rPr>
              <w:t>Протяженность дороги составляет 2042 м, в т.ч. 50 м асфальт. остальное покрытие из грунта, щебеночных смесей и бута.</w:t>
            </w:r>
          </w:p>
        </w:tc>
      </w:tr>
      <w:tr w:rsidR="00B927B7" w:rsidRPr="00881B00" w14:paraId="3749E306" w14:textId="77777777" w:rsidTr="00881B00">
        <w:tc>
          <w:tcPr>
            <w:tcW w:w="636" w:type="dxa"/>
          </w:tcPr>
          <w:p w14:paraId="725E4AC8" w14:textId="77777777" w:rsidR="00B927B7" w:rsidRPr="00881B00" w:rsidRDefault="00B927B7" w:rsidP="0027471C">
            <w:pPr>
              <w:tabs>
                <w:tab w:val="left" w:pos="0"/>
              </w:tabs>
              <w:jc w:val="center"/>
              <w:rPr>
                <w:b/>
              </w:rPr>
            </w:pPr>
            <w:r w:rsidRPr="00881B00">
              <w:rPr>
                <w:b/>
              </w:rPr>
              <w:t>31.</w:t>
            </w:r>
          </w:p>
        </w:tc>
        <w:tc>
          <w:tcPr>
            <w:tcW w:w="2520" w:type="dxa"/>
          </w:tcPr>
          <w:p w14:paraId="2667CA4D" w14:textId="77777777" w:rsidR="00B927B7" w:rsidRPr="00881B00" w:rsidRDefault="00B927B7" w:rsidP="0027471C">
            <w:pPr>
              <w:tabs>
                <w:tab w:val="left" w:pos="0"/>
              </w:tabs>
              <w:rPr>
                <w:b/>
              </w:rPr>
            </w:pPr>
            <w:r w:rsidRPr="00881B00">
              <w:t xml:space="preserve">ул. Кулаженка </w:t>
            </w:r>
          </w:p>
        </w:tc>
        <w:tc>
          <w:tcPr>
            <w:tcW w:w="2195" w:type="dxa"/>
          </w:tcPr>
          <w:p w14:paraId="76C8B852" w14:textId="77777777" w:rsidR="00B927B7" w:rsidRPr="00881B00" w:rsidRDefault="00B927B7" w:rsidP="0027471C">
            <w:pPr>
              <w:tabs>
                <w:tab w:val="left" w:pos="0"/>
              </w:tabs>
              <w:rPr>
                <w:b/>
              </w:rPr>
            </w:pPr>
            <w:r w:rsidRPr="00881B00">
              <w:t>Ремонт покрытий дороги</w:t>
            </w:r>
          </w:p>
        </w:tc>
        <w:tc>
          <w:tcPr>
            <w:tcW w:w="1697" w:type="dxa"/>
          </w:tcPr>
          <w:p w14:paraId="0D542584" w14:textId="77777777" w:rsidR="00B927B7" w:rsidRPr="00881B00" w:rsidRDefault="00B927B7" w:rsidP="0027471C">
            <w:pPr>
              <w:tabs>
                <w:tab w:val="left" w:pos="0"/>
              </w:tabs>
              <w:jc w:val="center"/>
              <w:rPr>
                <w:bCs/>
              </w:rPr>
            </w:pPr>
            <w:r w:rsidRPr="00881B00">
              <w:rPr>
                <w:bCs/>
              </w:rPr>
              <w:t>0,777/4 662</w:t>
            </w:r>
          </w:p>
        </w:tc>
        <w:tc>
          <w:tcPr>
            <w:tcW w:w="1717" w:type="dxa"/>
            <w:gridSpan w:val="2"/>
          </w:tcPr>
          <w:p w14:paraId="702FF904" w14:textId="77777777" w:rsidR="00B927B7" w:rsidRPr="00881B00" w:rsidRDefault="00B927B7" w:rsidP="0027471C">
            <w:pPr>
              <w:tabs>
                <w:tab w:val="left" w:pos="0"/>
              </w:tabs>
              <w:jc w:val="center"/>
            </w:pPr>
            <w:r w:rsidRPr="00881B00">
              <w:t>652 680,0</w:t>
            </w:r>
          </w:p>
        </w:tc>
        <w:tc>
          <w:tcPr>
            <w:tcW w:w="6256" w:type="dxa"/>
          </w:tcPr>
          <w:p w14:paraId="7B70F3E7" w14:textId="77777777" w:rsidR="00B927B7" w:rsidRPr="00881B00" w:rsidRDefault="00B927B7" w:rsidP="0027471C">
            <w:pPr>
              <w:tabs>
                <w:tab w:val="left" w:pos="0"/>
              </w:tabs>
              <w:jc w:val="both"/>
              <w:rPr>
                <w:b/>
              </w:rPr>
            </w:pPr>
            <w:r w:rsidRPr="00881B00">
              <w:rPr>
                <w:bCs/>
              </w:rPr>
              <w:t>Протяженность дороги составляет 777 м, покрытие из грунта, щебеночных смесей и бута.</w:t>
            </w:r>
          </w:p>
        </w:tc>
      </w:tr>
      <w:tr w:rsidR="00B927B7" w:rsidRPr="00881B00" w14:paraId="7C926041" w14:textId="77777777" w:rsidTr="00881B00">
        <w:tc>
          <w:tcPr>
            <w:tcW w:w="636" w:type="dxa"/>
          </w:tcPr>
          <w:p w14:paraId="28972BA2" w14:textId="77777777" w:rsidR="00B927B7" w:rsidRPr="00881B00" w:rsidRDefault="00B927B7" w:rsidP="0027471C">
            <w:pPr>
              <w:tabs>
                <w:tab w:val="left" w:pos="0"/>
              </w:tabs>
              <w:jc w:val="center"/>
              <w:rPr>
                <w:b/>
              </w:rPr>
            </w:pPr>
            <w:r w:rsidRPr="00881B00">
              <w:rPr>
                <w:b/>
              </w:rPr>
              <w:t>32.</w:t>
            </w:r>
          </w:p>
        </w:tc>
        <w:tc>
          <w:tcPr>
            <w:tcW w:w="2520" w:type="dxa"/>
          </w:tcPr>
          <w:p w14:paraId="4A71A025" w14:textId="77777777" w:rsidR="00B927B7" w:rsidRPr="00881B00" w:rsidRDefault="00B927B7" w:rsidP="0027471C">
            <w:pPr>
              <w:tabs>
                <w:tab w:val="left" w:pos="0"/>
              </w:tabs>
              <w:rPr>
                <w:b/>
              </w:rPr>
            </w:pPr>
            <w:r w:rsidRPr="00881B00">
              <w:t xml:space="preserve">ул. Парковая </w:t>
            </w:r>
          </w:p>
        </w:tc>
        <w:tc>
          <w:tcPr>
            <w:tcW w:w="2195" w:type="dxa"/>
          </w:tcPr>
          <w:p w14:paraId="0419916C" w14:textId="77777777" w:rsidR="00B927B7" w:rsidRPr="00881B00" w:rsidRDefault="00B927B7" w:rsidP="0027471C">
            <w:pPr>
              <w:tabs>
                <w:tab w:val="left" w:pos="0"/>
              </w:tabs>
              <w:rPr>
                <w:b/>
              </w:rPr>
            </w:pPr>
            <w:r w:rsidRPr="00881B00">
              <w:t>Ремонт покрытий дороги</w:t>
            </w:r>
          </w:p>
        </w:tc>
        <w:tc>
          <w:tcPr>
            <w:tcW w:w="1697" w:type="dxa"/>
          </w:tcPr>
          <w:p w14:paraId="63EC97E0" w14:textId="77777777" w:rsidR="00B927B7" w:rsidRPr="00881B00" w:rsidRDefault="00B927B7" w:rsidP="0027471C">
            <w:pPr>
              <w:tabs>
                <w:tab w:val="left" w:pos="0"/>
              </w:tabs>
              <w:jc w:val="center"/>
              <w:rPr>
                <w:bCs/>
              </w:rPr>
            </w:pPr>
            <w:r w:rsidRPr="00881B00">
              <w:rPr>
                <w:bCs/>
              </w:rPr>
              <w:t>0,216/1 296</w:t>
            </w:r>
          </w:p>
        </w:tc>
        <w:tc>
          <w:tcPr>
            <w:tcW w:w="1717" w:type="dxa"/>
            <w:gridSpan w:val="2"/>
          </w:tcPr>
          <w:p w14:paraId="068B5CB2" w14:textId="77777777" w:rsidR="00B927B7" w:rsidRPr="00881B00" w:rsidRDefault="00B927B7" w:rsidP="0027471C">
            <w:pPr>
              <w:tabs>
                <w:tab w:val="left" w:pos="0"/>
              </w:tabs>
              <w:jc w:val="center"/>
            </w:pPr>
            <w:r w:rsidRPr="00881B00">
              <w:t>181 440,0</w:t>
            </w:r>
          </w:p>
        </w:tc>
        <w:tc>
          <w:tcPr>
            <w:tcW w:w="6256" w:type="dxa"/>
          </w:tcPr>
          <w:p w14:paraId="2B6FD6DB" w14:textId="77777777" w:rsidR="00B927B7" w:rsidRPr="00881B00" w:rsidRDefault="00B927B7" w:rsidP="0027471C">
            <w:pPr>
              <w:tabs>
                <w:tab w:val="left" w:pos="0"/>
              </w:tabs>
              <w:jc w:val="both"/>
              <w:rPr>
                <w:b/>
              </w:rPr>
            </w:pPr>
            <w:r w:rsidRPr="00881B00">
              <w:rPr>
                <w:bCs/>
              </w:rPr>
              <w:t>Протяженность дороги составляет 216 м, покрытие из грунта, щебеночных смесей и бута.</w:t>
            </w:r>
          </w:p>
        </w:tc>
      </w:tr>
      <w:tr w:rsidR="00B927B7" w:rsidRPr="00881B00" w14:paraId="0400E429" w14:textId="77777777" w:rsidTr="00881B00">
        <w:tc>
          <w:tcPr>
            <w:tcW w:w="636" w:type="dxa"/>
          </w:tcPr>
          <w:p w14:paraId="16838F82" w14:textId="77777777" w:rsidR="00B927B7" w:rsidRPr="00881B00" w:rsidRDefault="00B927B7" w:rsidP="0027471C">
            <w:pPr>
              <w:tabs>
                <w:tab w:val="left" w:pos="0"/>
              </w:tabs>
              <w:jc w:val="center"/>
              <w:rPr>
                <w:b/>
              </w:rPr>
            </w:pPr>
            <w:r w:rsidRPr="00881B00">
              <w:rPr>
                <w:b/>
              </w:rPr>
              <w:t>33.</w:t>
            </w:r>
          </w:p>
        </w:tc>
        <w:tc>
          <w:tcPr>
            <w:tcW w:w="2520" w:type="dxa"/>
          </w:tcPr>
          <w:p w14:paraId="5025254C" w14:textId="77777777" w:rsidR="00B927B7" w:rsidRPr="00881B00" w:rsidRDefault="00B927B7" w:rsidP="0027471C">
            <w:pPr>
              <w:tabs>
                <w:tab w:val="left" w:pos="0"/>
              </w:tabs>
              <w:rPr>
                <w:b/>
              </w:rPr>
            </w:pPr>
            <w:r w:rsidRPr="00881B00">
              <w:t xml:space="preserve">ул. Молодежная </w:t>
            </w:r>
          </w:p>
        </w:tc>
        <w:tc>
          <w:tcPr>
            <w:tcW w:w="2195" w:type="dxa"/>
          </w:tcPr>
          <w:p w14:paraId="3C14C1DB" w14:textId="77777777" w:rsidR="00B927B7" w:rsidRPr="00881B00" w:rsidRDefault="00B927B7" w:rsidP="0027471C">
            <w:pPr>
              <w:tabs>
                <w:tab w:val="left" w:pos="0"/>
              </w:tabs>
              <w:rPr>
                <w:b/>
              </w:rPr>
            </w:pPr>
            <w:r w:rsidRPr="00881B00">
              <w:t>Ремонт покрытий дороги</w:t>
            </w:r>
          </w:p>
        </w:tc>
        <w:tc>
          <w:tcPr>
            <w:tcW w:w="1697" w:type="dxa"/>
          </w:tcPr>
          <w:p w14:paraId="035DC1F5" w14:textId="77777777" w:rsidR="00B927B7" w:rsidRPr="00881B00" w:rsidRDefault="00B927B7" w:rsidP="0027471C">
            <w:pPr>
              <w:tabs>
                <w:tab w:val="left" w:pos="0"/>
              </w:tabs>
              <w:jc w:val="center"/>
              <w:rPr>
                <w:bCs/>
              </w:rPr>
            </w:pPr>
            <w:r w:rsidRPr="00881B00">
              <w:rPr>
                <w:bCs/>
              </w:rPr>
              <w:t>0,238/1 428</w:t>
            </w:r>
          </w:p>
        </w:tc>
        <w:tc>
          <w:tcPr>
            <w:tcW w:w="1717" w:type="dxa"/>
            <w:gridSpan w:val="2"/>
          </w:tcPr>
          <w:p w14:paraId="3EE68DD9" w14:textId="77777777" w:rsidR="00B927B7" w:rsidRPr="00881B00" w:rsidRDefault="00B927B7" w:rsidP="0027471C">
            <w:pPr>
              <w:tabs>
                <w:tab w:val="left" w:pos="0"/>
              </w:tabs>
              <w:jc w:val="center"/>
            </w:pPr>
            <w:r w:rsidRPr="00881B00">
              <w:t>199 920,0</w:t>
            </w:r>
          </w:p>
        </w:tc>
        <w:tc>
          <w:tcPr>
            <w:tcW w:w="6256" w:type="dxa"/>
          </w:tcPr>
          <w:p w14:paraId="2DDCA05D" w14:textId="77777777" w:rsidR="00B927B7" w:rsidRPr="00881B00" w:rsidRDefault="00B927B7" w:rsidP="0027471C">
            <w:pPr>
              <w:tabs>
                <w:tab w:val="left" w:pos="0"/>
              </w:tabs>
              <w:jc w:val="both"/>
              <w:rPr>
                <w:b/>
              </w:rPr>
            </w:pPr>
            <w:r w:rsidRPr="00881B00">
              <w:rPr>
                <w:bCs/>
              </w:rPr>
              <w:t>Протяженность дороги составляет 238 м, покрытие из грунта, щебеночных смесей и бута.</w:t>
            </w:r>
          </w:p>
        </w:tc>
      </w:tr>
      <w:tr w:rsidR="00B927B7" w:rsidRPr="00881B00" w14:paraId="3ED3ECEC" w14:textId="77777777" w:rsidTr="00881B00">
        <w:tc>
          <w:tcPr>
            <w:tcW w:w="636" w:type="dxa"/>
          </w:tcPr>
          <w:p w14:paraId="313D9A3D" w14:textId="77777777" w:rsidR="00B927B7" w:rsidRPr="00881B00" w:rsidRDefault="00B927B7" w:rsidP="0027471C">
            <w:pPr>
              <w:tabs>
                <w:tab w:val="left" w:pos="0"/>
              </w:tabs>
              <w:jc w:val="center"/>
              <w:rPr>
                <w:b/>
                <w:bCs/>
              </w:rPr>
            </w:pPr>
          </w:p>
        </w:tc>
        <w:tc>
          <w:tcPr>
            <w:tcW w:w="14385" w:type="dxa"/>
            <w:gridSpan w:val="6"/>
          </w:tcPr>
          <w:p w14:paraId="2352E97C" w14:textId="77777777" w:rsidR="00B927B7" w:rsidRPr="00881B00" w:rsidRDefault="00B927B7" w:rsidP="0027471C">
            <w:pPr>
              <w:tabs>
                <w:tab w:val="left" w:pos="0"/>
              </w:tabs>
              <w:jc w:val="both"/>
              <w:rPr>
                <w:b/>
              </w:rPr>
            </w:pPr>
            <w:r w:rsidRPr="00881B00">
              <w:rPr>
                <w:b/>
              </w:rPr>
              <w:t xml:space="preserve">с. Кукушкино. </w:t>
            </w:r>
            <w:r w:rsidRPr="00881B00">
              <w:rPr>
                <w:b/>
                <w:bCs/>
              </w:rPr>
              <w:t xml:space="preserve"> Количество проживающих – 108 человек.</w:t>
            </w:r>
          </w:p>
        </w:tc>
      </w:tr>
      <w:tr w:rsidR="00B927B7" w:rsidRPr="00881B00" w14:paraId="48275BC1" w14:textId="77777777" w:rsidTr="00881B00">
        <w:tc>
          <w:tcPr>
            <w:tcW w:w="636" w:type="dxa"/>
          </w:tcPr>
          <w:p w14:paraId="63350062" w14:textId="77777777" w:rsidR="00B927B7" w:rsidRPr="00881B00" w:rsidRDefault="00B927B7" w:rsidP="0027471C">
            <w:pPr>
              <w:tabs>
                <w:tab w:val="left" w:pos="0"/>
              </w:tabs>
              <w:jc w:val="center"/>
              <w:rPr>
                <w:b/>
              </w:rPr>
            </w:pPr>
            <w:r w:rsidRPr="00881B00">
              <w:rPr>
                <w:b/>
              </w:rPr>
              <w:t>34.</w:t>
            </w:r>
          </w:p>
        </w:tc>
        <w:tc>
          <w:tcPr>
            <w:tcW w:w="2520" w:type="dxa"/>
          </w:tcPr>
          <w:p w14:paraId="035CA9F7" w14:textId="77777777" w:rsidR="00B927B7" w:rsidRPr="00881B00" w:rsidRDefault="00B927B7" w:rsidP="0027471C">
            <w:pPr>
              <w:tabs>
                <w:tab w:val="left" w:pos="0"/>
              </w:tabs>
              <w:rPr>
                <w:b/>
              </w:rPr>
            </w:pPr>
            <w:r w:rsidRPr="00881B00">
              <w:t xml:space="preserve">ул. Советская </w:t>
            </w:r>
          </w:p>
        </w:tc>
        <w:tc>
          <w:tcPr>
            <w:tcW w:w="2195" w:type="dxa"/>
          </w:tcPr>
          <w:p w14:paraId="14F10D99" w14:textId="77777777" w:rsidR="00B927B7" w:rsidRPr="00881B00" w:rsidRDefault="00B927B7" w:rsidP="0027471C">
            <w:pPr>
              <w:tabs>
                <w:tab w:val="left" w:pos="0"/>
              </w:tabs>
              <w:rPr>
                <w:b/>
              </w:rPr>
            </w:pPr>
            <w:r w:rsidRPr="00881B00">
              <w:t>Ремонт покрытий дороги</w:t>
            </w:r>
          </w:p>
        </w:tc>
        <w:tc>
          <w:tcPr>
            <w:tcW w:w="1697" w:type="dxa"/>
          </w:tcPr>
          <w:p w14:paraId="7EA36824" w14:textId="77777777" w:rsidR="00B927B7" w:rsidRPr="00881B00" w:rsidRDefault="00B927B7" w:rsidP="0027471C">
            <w:pPr>
              <w:tabs>
                <w:tab w:val="left" w:pos="0"/>
              </w:tabs>
              <w:jc w:val="center"/>
              <w:rPr>
                <w:bCs/>
              </w:rPr>
            </w:pPr>
            <w:r w:rsidRPr="00881B00">
              <w:rPr>
                <w:bCs/>
              </w:rPr>
              <w:t>1,321/7 926</w:t>
            </w:r>
          </w:p>
        </w:tc>
        <w:tc>
          <w:tcPr>
            <w:tcW w:w="1717" w:type="dxa"/>
            <w:gridSpan w:val="2"/>
          </w:tcPr>
          <w:p w14:paraId="5DDF2ACE" w14:textId="77777777" w:rsidR="00B927B7" w:rsidRPr="00881B00" w:rsidRDefault="00B927B7" w:rsidP="0027471C">
            <w:pPr>
              <w:tabs>
                <w:tab w:val="left" w:pos="0"/>
              </w:tabs>
              <w:jc w:val="center"/>
            </w:pPr>
            <w:r w:rsidRPr="00881B00">
              <w:t>1 109 640,0</w:t>
            </w:r>
          </w:p>
        </w:tc>
        <w:tc>
          <w:tcPr>
            <w:tcW w:w="6256" w:type="dxa"/>
          </w:tcPr>
          <w:p w14:paraId="557A193F" w14:textId="77777777" w:rsidR="00B927B7" w:rsidRPr="00881B00" w:rsidRDefault="00B927B7" w:rsidP="0027471C">
            <w:pPr>
              <w:tabs>
                <w:tab w:val="left" w:pos="0"/>
              </w:tabs>
              <w:jc w:val="both"/>
              <w:rPr>
                <w:b/>
              </w:rPr>
            </w:pPr>
            <w:r w:rsidRPr="00881B00">
              <w:rPr>
                <w:bCs/>
              </w:rPr>
              <w:t>Протяженность дороги составляет 1321 м, в т.ч. 700 м асфальт, остальное покрытие из грунта, щебеночных смесей и бута.</w:t>
            </w:r>
          </w:p>
        </w:tc>
      </w:tr>
      <w:tr w:rsidR="00B927B7" w:rsidRPr="00881B00" w14:paraId="65037485" w14:textId="77777777" w:rsidTr="00881B00">
        <w:tc>
          <w:tcPr>
            <w:tcW w:w="636" w:type="dxa"/>
          </w:tcPr>
          <w:p w14:paraId="28F7DB19" w14:textId="77777777" w:rsidR="00B927B7" w:rsidRPr="00881B00" w:rsidRDefault="00B927B7" w:rsidP="0027471C">
            <w:pPr>
              <w:tabs>
                <w:tab w:val="left" w:pos="0"/>
              </w:tabs>
              <w:jc w:val="center"/>
              <w:rPr>
                <w:b/>
              </w:rPr>
            </w:pPr>
            <w:r w:rsidRPr="00881B00">
              <w:rPr>
                <w:b/>
              </w:rPr>
              <w:t>35.</w:t>
            </w:r>
          </w:p>
        </w:tc>
        <w:tc>
          <w:tcPr>
            <w:tcW w:w="2520" w:type="dxa"/>
          </w:tcPr>
          <w:p w14:paraId="479D1BB5" w14:textId="77777777" w:rsidR="00B927B7" w:rsidRPr="00881B00" w:rsidRDefault="00B927B7" w:rsidP="0027471C">
            <w:pPr>
              <w:tabs>
                <w:tab w:val="left" w:pos="0"/>
              </w:tabs>
              <w:rPr>
                <w:b/>
              </w:rPr>
            </w:pPr>
            <w:r w:rsidRPr="00881B00">
              <w:t xml:space="preserve">ул. Сибирская </w:t>
            </w:r>
          </w:p>
        </w:tc>
        <w:tc>
          <w:tcPr>
            <w:tcW w:w="2195" w:type="dxa"/>
          </w:tcPr>
          <w:p w14:paraId="713CCF7C" w14:textId="77777777" w:rsidR="00B927B7" w:rsidRPr="00881B00" w:rsidRDefault="00B927B7" w:rsidP="0027471C">
            <w:pPr>
              <w:tabs>
                <w:tab w:val="left" w:pos="0"/>
              </w:tabs>
              <w:rPr>
                <w:b/>
              </w:rPr>
            </w:pPr>
            <w:r w:rsidRPr="00881B00">
              <w:t>Ремонт покрытий дороги</w:t>
            </w:r>
          </w:p>
        </w:tc>
        <w:tc>
          <w:tcPr>
            <w:tcW w:w="1697" w:type="dxa"/>
          </w:tcPr>
          <w:p w14:paraId="44F0B4FE" w14:textId="77777777" w:rsidR="00B927B7" w:rsidRPr="00881B00" w:rsidRDefault="00B927B7" w:rsidP="0027471C">
            <w:pPr>
              <w:tabs>
                <w:tab w:val="left" w:pos="0"/>
              </w:tabs>
              <w:jc w:val="center"/>
              <w:rPr>
                <w:bCs/>
              </w:rPr>
            </w:pPr>
            <w:r w:rsidRPr="00881B00">
              <w:rPr>
                <w:bCs/>
              </w:rPr>
              <w:t>0,705/4 230</w:t>
            </w:r>
          </w:p>
        </w:tc>
        <w:tc>
          <w:tcPr>
            <w:tcW w:w="1717" w:type="dxa"/>
            <w:gridSpan w:val="2"/>
          </w:tcPr>
          <w:p w14:paraId="615C524F" w14:textId="77777777" w:rsidR="00B927B7" w:rsidRPr="00881B00" w:rsidRDefault="00B927B7" w:rsidP="0027471C">
            <w:pPr>
              <w:tabs>
                <w:tab w:val="left" w:pos="0"/>
              </w:tabs>
              <w:jc w:val="center"/>
            </w:pPr>
            <w:r w:rsidRPr="00881B00">
              <w:t>592 200,0</w:t>
            </w:r>
          </w:p>
        </w:tc>
        <w:tc>
          <w:tcPr>
            <w:tcW w:w="6256" w:type="dxa"/>
          </w:tcPr>
          <w:p w14:paraId="2DCE78F7" w14:textId="77777777" w:rsidR="00B927B7" w:rsidRPr="00881B00" w:rsidRDefault="00B927B7" w:rsidP="0027471C">
            <w:pPr>
              <w:tabs>
                <w:tab w:val="left" w:pos="0"/>
              </w:tabs>
              <w:jc w:val="both"/>
              <w:rPr>
                <w:b/>
              </w:rPr>
            </w:pPr>
            <w:r w:rsidRPr="00881B00">
              <w:rPr>
                <w:bCs/>
              </w:rPr>
              <w:t>Протяженность дороги составляет 705 м, покрытие из грунта, щебеночных смесей и бута.</w:t>
            </w:r>
          </w:p>
        </w:tc>
      </w:tr>
      <w:tr w:rsidR="00B927B7" w:rsidRPr="00881B00" w14:paraId="44A56B89" w14:textId="77777777" w:rsidTr="00881B00">
        <w:tc>
          <w:tcPr>
            <w:tcW w:w="636" w:type="dxa"/>
          </w:tcPr>
          <w:p w14:paraId="5099F585" w14:textId="77777777" w:rsidR="00B927B7" w:rsidRPr="00881B00" w:rsidRDefault="00B927B7" w:rsidP="0027471C">
            <w:pPr>
              <w:tabs>
                <w:tab w:val="left" w:pos="0"/>
              </w:tabs>
              <w:jc w:val="center"/>
              <w:rPr>
                <w:b/>
              </w:rPr>
            </w:pPr>
            <w:r w:rsidRPr="00881B00">
              <w:rPr>
                <w:b/>
              </w:rPr>
              <w:t>36.</w:t>
            </w:r>
          </w:p>
        </w:tc>
        <w:tc>
          <w:tcPr>
            <w:tcW w:w="2520" w:type="dxa"/>
          </w:tcPr>
          <w:p w14:paraId="3D6CDC0A" w14:textId="77777777" w:rsidR="00B927B7" w:rsidRPr="00881B00" w:rsidRDefault="00B927B7" w:rsidP="0027471C">
            <w:pPr>
              <w:tabs>
                <w:tab w:val="left" w:pos="0"/>
              </w:tabs>
              <w:rPr>
                <w:b/>
              </w:rPr>
            </w:pPr>
            <w:r w:rsidRPr="00881B00">
              <w:t xml:space="preserve">пер. Садовый </w:t>
            </w:r>
          </w:p>
        </w:tc>
        <w:tc>
          <w:tcPr>
            <w:tcW w:w="2195" w:type="dxa"/>
          </w:tcPr>
          <w:p w14:paraId="1442349E" w14:textId="77777777" w:rsidR="00B927B7" w:rsidRPr="00881B00" w:rsidRDefault="00B927B7" w:rsidP="0027471C">
            <w:pPr>
              <w:tabs>
                <w:tab w:val="left" w:pos="0"/>
              </w:tabs>
              <w:rPr>
                <w:b/>
              </w:rPr>
            </w:pPr>
            <w:r w:rsidRPr="00881B00">
              <w:t>Ремонт покрытий дороги</w:t>
            </w:r>
          </w:p>
        </w:tc>
        <w:tc>
          <w:tcPr>
            <w:tcW w:w="1697" w:type="dxa"/>
          </w:tcPr>
          <w:p w14:paraId="4AE941BA" w14:textId="77777777" w:rsidR="00B927B7" w:rsidRPr="00881B00" w:rsidRDefault="00B927B7" w:rsidP="0027471C">
            <w:pPr>
              <w:tabs>
                <w:tab w:val="left" w:pos="0"/>
              </w:tabs>
              <w:jc w:val="center"/>
              <w:rPr>
                <w:bCs/>
              </w:rPr>
            </w:pPr>
            <w:r w:rsidRPr="00881B00">
              <w:rPr>
                <w:bCs/>
              </w:rPr>
              <w:t>0,225/1 350</w:t>
            </w:r>
          </w:p>
        </w:tc>
        <w:tc>
          <w:tcPr>
            <w:tcW w:w="1717" w:type="dxa"/>
            <w:gridSpan w:val="2"/>
          </w:tcPr>
          <w:p w14:paraId="718B5C7A" w14:textId="77777777" w:rsidR="00B927B7" w:rsidRPr="00881B00" w:rsidRDefault="00B927B7" w:rsidP="0027471C">
            <w:pPr>
              <w:tabs>
                <w:tab w:val="left" w:pos="0"/>
              </w:tabs>
              <w:jc w:val="center"/>
            </w:pPr>
            <w:r w:rsidRPr="00881B00">
              <w:t>189 000,0</w:t>
            </w:r>
          </w:p>
        </w:tc>
        <w:tc>
          <w:tcPr>
            <w:tcW w:w="6256" w:type="dxa"/>
          </w:tcPr>
          <w:p w14:paraId="0A67A158" w14:textId="77777777" w:rsidR="00B927B7" w:rsidRPr="00881B00" w:rsidRDefault="00B927B7" w:rsidP="0027471C">
            <w:pPr>
              <w:tabs>
                <w:tab w:val="left" w:pos="0"/>
              </w:tabs>
              <w:jc w:val="both"/>
              <w:rPr>
                <w:b/>
              </w:rPr>
            </w:pPr>
            <w:r w:rsidRPr="00881B00">
              <w:rPr>
                <w:bCs/>
              </w:rPr>
              <w:t>Протяженность дороги составляет 225 м, покрытие из грунта, щебеночных смесей и бута.</w:t>
            </w:r>
          </w:p>
        </w:tc>
      </w:tr>
      <w:tr w:rsidR="00B927B7" w:rsidRPr="00881B00" w14:paraId="1ED58BD7" w14:textId="77777777" w:rsidTr="00881B00">
        <w:tc>
          <w:tcPr>
            <w:tcW w:w="636" w:type="dxa"/>
          </w:tcPr>
          <w:p w14:paraId="191B33F3" w14:textId="77777777" w:rsidR="00B927B7" w:rsidRPr="00881B00" w:rsidRDefault="00B927B7" w:rsidP="0027471C">
            <w:pPr>
              <w:tabs>
                <w:tab w:val="left" w:pos="0"/>
              </w:tabs>
              <w:jc w:val="center"/>
              <w:rPr>
                <w:b/>
                <w:bCs/>
              </w:rPr>
            </w:pPr>
          </w:p>
        </w:tc>
        <w:tc>
          <w:tcPr>
            <w:tcW w:w="14385" w:type="dxa"/>
            <w:gridSpan w:val="6"/>
          </w:tcPr>
          <w:p w14:paraId="43A4A833" w14:textId="77777777" w:rsidR="00B927B7" w:rsidRPr="00881B00" w:rsidRDefault="00B927B7" w:rsidP="0027471C">
            <w:pPr>
              <w:tabs>
                <w:tab w:val="left" w:pos="0"/>
              </w:tabs>
              <w:jc w:val="both"/>
              <w:rPr>
                <w:b/>
              </w:rPr>
            </w:pPr>
            <w:r w:rsidRPr="00881B00">
              <w:rPr>
                <w:b/>
              </w:rPr>
              <w:t xml:space="preserve">с. Лисье. </w:t>
            </w:r>
            <w:r w:rsidRPr="00881B00">
              <w:rPr>
                <w:b/>
                <w:bCs/>
              </w:rPr>
              <w:t xml:space="preserve"> Количество проживающих – 361 человек.</w:t>
            </w:r>
          </w:p>
        </w:tc>
      </w:tr>
      <w:tr w:rsidR="00B927B7" w:rsidRPr="00881B00" w14:paraId="62FF7386" w14:textId="77777777" w:rsidTr="00881B00">
        <w:tc>
          <w:tcPr>
            <w:tcW w:w="636" w:type="dxa"/>
          </w:tcPr>
          <w:p w14:paraId="01626C62" w14:textId="77777777" w:rsidR="00B927B7" w:rsidRPr="00881B00" w:rsidRDefault="00B927B7" w:rsidP="0027471C">
            <w:pPr>
              <w:tabs>
                <w:tab w:val="left" w:pos="0"/>
              </w:tabs>
              <w:jc w:val="center"/>
              <w:rPr>
                <w:b/>
              </w:rPr>
            </w:pPr>
            <w:r w:rsidRPr="00881B00">
              <w:rPr>
                <w:b/>
              </w:rPr>
              <w:t>37.</w:t>
            </w:r>
          </w:p>
        </w:tc>
        <w:tc>
          <w:tcPr>
            <w:tcW w:w="2520" w:type="dxa"/>
          </w:tcPr>
          <w:p w14:paraId="37E4A4B3" w14:textId="77777777" w:rsidR="00B927B7" w:rsidRPr="00881B00" w:rsidRDefault="00B927B7" w:rsidP="0027471C">
            <w:pPr>
              <w:tabs>
                <w:tab w:val="left" w:pos="0"/>
              </w:tabs>
              <w:rPr>
                <w:b/>
              </w:rPr>
            </w:pPr>
            <w:r w:rsidRPr="00881B00">
              <w:t xml:space="preserve">ул. Зеленая </w:t>
            </w:r>
          </w:p>
        </w:tc>
        <w:tc>
          <w:tcPr>
            <w:tcW w:w="2195" w:type="dxa"/>
          </w:tcPr>
          <w:p w14:paraId="598F2A3D" w14:textId="77777777" w:rsidR="00B927B7" w:rsidRPr="00881B00" w:rsidRDefault="00B927B7" w:rsidP="0027471C">
            <w:pPr>
              <w:tabs>
                <w:tab w:val="left" w:pos="0"/>
              </w:tabs>
              <w:rPr>
                <w:b/>
              </w:rPr>
            </w:pPr>
            <w:r w:rsidRPr="00881B00">
              <w:t>Ремонт покрытий дороги</w:t>
            </w:r>
          </w:p>
        </w:tc>
        <w:tc>
          <w:tcPr>
            <w:tcW w:w="1697" w:type="dxa"/>
          </w:tcPr>
          <w:p w14:paraId="645448D7" w14:textId="77777777" w:rsidR="00B927B7" w:rsidRPr="00881B00" w:rsidRDefault="00B927B7" w:rsidP="0027471C">
            <w:pPr>
              <w:tabs>
                <w:tab w:val="left" w:pos="0"/>
              </w:tabs>
              <w:jc w:val="center"/>
              <w:rPr>
                <w:bCs/>
              </w:rPr>
            </w:pPr>
            <w:r w:rsidRPr="00881B00">
              <w:rPr>
                <w:bCs/>
              </w:rPr>
              <w:t>0,761/4 566</w:t>
            </w:r>
          </w:p>
        </w:tc>
        <w:tc>
          <w:tcPr>
            <w:tcW w:w="1717" w:type="dxa"/>
            <w:gridSpan w:val="2"/>
          </w:tcPr>
          <w:p w14:paraId="107B426A" w14:textId="77777777" w:rsidR="00B927B7" w:rsidRPr="00881B00" w:rsidRDefault="00B927B7" w:rsidP="0027471C">
            <w:pPr>
              <w:tabs>
                <w:tab w:val="left" w:pos="0"/>
              </w:tabs>
              <w:jc w:val="center"/>
            </w:pPr>
            <w:r w:rsidRPr="00881B00">
              <w:t>639 240,0</w:t>
            </w:r>
          </w:p>
        </w:tc>
        <w:tc>
          <w:tcPr>
            <w:tcW w:w="6256" w:type="dxa"/>
          </w:tcPr>
          <w:p w14:paraId="63AF9BF8" w14:textId="77777777" w:rsidR="00B927B7" w:rsidRPr="00881B00" w:rsidRDefault="00B927B7" w:rsidP="0027471C">
            <w:pPr>
              <w:tabs>
                <w:tab w:val="left" w:pos="0"/>
              </w:tabs>
              <w:jc w:val="both"/>
              <w:rPr>
                <w:b/>
              </w:rPr>
            </w:pPr>
            <w:r w:rsidRPr="00881B00">
              <w:rPr>
                <w:bCs/>
              </w:rPr>
              <w:t>Протяженность дороги составляет 761 м, покрытие из грунта, щебеночных смесей и бута.</w:t>
            </w:r>
          </w:p>
        </w:tc>
      </w:tr>
      <w:tr w:rsidR="00B927B7" w:rsidRPr="00881B00" w14:paraId="10E8E1C4" w14:textId="77777777" w:rsidTr="00881B00">
        <w:tc>
          <w:tcPr>
            <w:tcW w:w="636" w:type="dxa"/>
          </w:tcPr>
          <w:p w14:paraId="7CFFD43C" w14:textId="77777777" w:rsidR="00B927B7" w:rsidRPr="00881B00" w:rsidRDefault="00B927B7" w:rsidP="0027471C">
            <w:pPr>
              <w:tabs>
                <w:tab w:val="left" w:pos="0"/>
              </w:tabs>
              <w:jc w:val="center"/>
              <w:rPr>
                <w:b/>
              </w:rPr>
            </w:pPr>
            <w:r w:rsidRPr="00881B00">
              <w:rPr>
                <w:b/>
              </w:rPr>
              <w:t>38.</w:t>
            </w:r>
          </w:p>
        </w:tc>
        <w:tc>
          <w:tcPr>
            <w:tcW w:w="2520" w:type="dxa"/>
          </w:tcPr>
          <w:p w14:paraId="7D7E0BF6" w14:textId="77777777" w:rsidR="00B927B7" w:rsidRPr="00881B00" w:rsidRDefault="00B927B7" w:rsidP="0027471C">
            <w:pPr>
              <w:tabs>
                <w:tab w:val="left" w:pos="0"/>
              </w:tabs>
              <w:rPr>
                <w:b/>
              </w:rPr>
            </w:pPr>
            <w:r w:rsidRPr="00881B00">
              <w:t xml:space="preserve">ул. Барабинская </w:t>
            </w:r>
          </w:p>
        </w:tc>
        <w:tc>
          <w:tcPr>
            <w:tcW w:w="2195" w:type="dxa"/>
          </w:tcPr>
          <w:p w14:paraId="679DDA78" w14:textId="77777777" w:rsidR="00B927B7" w:rsidRPr="00881B00" w:rsidRDefault="00B927B7" w:rsidP="0027471C">
            <w:pPr>
              <w:tabs>
                <w:tab w:val="left" w:pos="0"/>
              </w:tabs>
              <w:rPr>
                <w:b/>
              </w:rPr>
            </w:pPr>
            <w:r w:rsidRPr="00881B00">
              <w:t>Ремонт покрытий дороги</w:t>
            </w:r>
          </w:p>
        </w:tc>
        <w:tc>
          <w:tcPr>
            <w:tcW w:w="1697" w:type="dxa"/>
          </w:tcPr>
          <w:p w14:paraId="2DD32269" w14:textId="77777777" w:rsidR="00B927B7" w:rsidRPr="00881B00" w:rsidRDefault="00B927B7" w:rsidP="0027471C">
            <w:pPr>
              <w:tabs>
                <w:tab w:val="left" w:pos="0"/>
              </w:tabs>
              <w:jc w:val="center"/>
              <w:rPr>
                <w:bCs/>
              </w:rPr>
            </w:pPr>
            <w:r w:rsidRPr="00881B00">
              <w:rPr>
                <w:bCs/>
              </w:rPr>
              <w:t>1,296/7 776</w:t>
            </w:r>
          </w:p>
        </w:tc>
        <w:tc>
          <w:tcPr>
            <w:tcW w:w="1717" w:type="dxa"/>
            <w:gridSpan w:val="2"/>
          </w:tcPr>
          <w:p w14:paraId="17DBD071" w14:textId="77777777" w:rsidR="00B927B7" w:rsidRPr="00881B00" w:rsidRDefault="00B927B7" w:rsidP="0027471C">
            <w:pPr>
              <w:tabs>
                <w:tab w:val="left" w:pos="0"/>
              </w:tabs>
              <w:jc w:val="center"/>
            </w:pPr>
            <w:r w:rsidRPr="00881B00">
              <w:t>1 088 640,0</w:t>
            </w:r>
          </w:p>
        </w:tc>
        <w:tc>
          <w:tcPr>
            <w:tcW w:w="6256" w:type="dxa"/>
          </w:tcPr>
          <w:p w14:paraId="66D83EAA" w14:textId="77777777" w:rsidR="00B927B7" w:rsidRPr="00881B00" w:rsidRDefault="00B927B7" w:rsidP="0027471C">
            <w:pPr>
              <w:tabs>
                <w:tab w:val="left" w:pos="0"/>
              </w:tabs>
              <w:jc w:val="both"/>
              <w:rPr>
                <w:b/>
              </w:rPr>
            </w:pPr>
            <w:r w:rsidRPr="00881B00">
              <w:rPr>
                <w:bCs/>
              </w:rPr>
              <w:t>Протяженность дороги составляет 1296 м, покрытие из грунта, щебеночных смесей и бута.</w:t>
            </w:r>
          </w:p>
        </w:tc>
      </w:tr>
      <w:tr w:rsidR="00B927B7" w:rsidRPr="00881B00" w14:paraId="5D14AAC9" w14:textId="77777777" w:rsidTr="00881B00">
        <w:tc>
          <w:tcPr>
            <w:tcW w:w="636" w:type="dxa"/>
          </w:tcPr>
          <w:p w14:paraId="5129E628" w14:textId="77777777" w:rsidR="00B927B7" w:rsidRPr="00881B00" w:rsidRDefault="00B927B7" w:rsidP="0027471C">
            <w:pPr>
              <w:tabs>
                <w:tab w:val="left" w:pos="0"/>
              </w:tabs>
              <w:jc w:val="center"/>
              <w:rPr>
                <w:b/>
              </w:rPr>
            </w:pPr>
            <w:r w:rsidRPr="00881B00">
              <w:rPr>
                <w:b/>
              </w:rPr>
              <w:t>39.</w:t>
            </w:r>
          </w:p>
        </w:tc>
        <w:tc>
          <w:tcPr>
            <w:tcW w:w="2520" w:type="dxa"/>
          </w:tcPr>
          <w:p w14:paraId="4F6F7116" w14:textId="77777777" w:rsidR="00B927B7" w:rsidRPr="00881B00" w:rsidRDefault="00B927B7" w:rsidP="0027471C">
            <w:pPr>
              <w:tabs>
                <w:tab w:val="left" w:pos="0"/>
              </w:tabs>
              <w:rPr>
                <w:b/>
              </w:rPr>
            </w:pPr>
            <w:r w:rsidRPr="00881B00">
              <w:t xml:space="preserve">ул. Молодежная </w:t>
            </w:r>
          </w:p>
        </w:tc>
        <w:tc>
          <w:tcPr>
            <w:tcW w:w="2195" w:type="dxa"/>
          </w:tcPr>
          <w:p w14:paraId="015229B2" w14:textId="77777777" w:rsidR="00B927B7" w:rsidRPr="00881B00" w:rsidRDefault="00B927B7" w:rsidP="0027471C">
            <w:pPr>
              <w:tabs>
                <w:tab w:val="left" w:pos="0"/>
              </w:tabs>
              <w:rPr>
                <w:b/>
              </w:rPr>
            </w:pPr>
            <w:r w:rsidRPr="00881B00">
              <w:t>Ремонт покрытий дороги</w:t>
            </w:r>
          </w:p>
        </w:tc>
        <w:tc>
          <w:tcPr>
            <w:tcW w:w="1697" w:type="dxa"/>
          </w:tcPr>
          <w:p w14:paraId="481636D4" w14:textId="77777777" w:rsidR="00B927B7" w:rsidRPr="00881B00" w:rsidRDefault="00B927B7" w:rsidP="0027471C">
            <w:pPr>
              <w:tabs>
                <w:tab w:val="left" w:pos="0"/>
              </w:tabs>
              <w:jc w:val="center"/>
              <w:rPr>
                <w:bCs/>
              </w:rPr>
            </w:pPr>
            <w:r w:rsidRPr="00881B00">
              <w:rPr>
                <w:bCs/>
              </w:rPr>
              <w:t>1,034/6 204</w:t>
            </w:r>
          </w:p>
        </w:tc>
        <w:tc>
          <w:tcPr>
            <w:tcW w:w="1717" w:type="dxa"/>
            <w:gridSpan w:val="2"/>
          </w:tcPr>
          <w:p w14:paraId="17424075" w14:textId="77777777" w:rsidR="00B927B7" w:rsidRPr="00881B00" w:rsidRDefault="00B927B7" w:rsidP="0027471C">
            <w:pPr>
              <w:tabs>
                <w:tab w:val="left" w:pos="0"/>
              </w:tabs>
              <w:jc w:val="center"/>
            </w:pPr>
            <w:r w:rsidRPr="00881B00">
              <w:t>868 560,0</w:t>
            </w:r>
          </w:p>
        </w:tc>
        <w:tc>
          <w:tcPr>
            <w:tcW w:w="6256" w:type="dxa"/>
          </w:tcPr>
          <w:p w14:paraId="63AF747C" w14:textId="77777777" w:rsidR="00B927B7" w:rsidRPr="00881B00" w:rsidRDefault="00B927B7" w:rsidP="0027471C">
            <w:pPr>
              <w:tabs>
                <w:tab w:val="left" w:pos="0"/>
              </w:tabs>
              <w:jc w:val="both"/>
              <w:rPr>
                <w:b/>
              </w:rPr>
            </w:pPr>
            <w:r w:rsidRPr="00881B00">
              <w:rPr>
                <w:bCs/>
              </w:rPr>
              <w:t>Протяженность дороги составляет 1034 м, покрытие из грунта, щебеночных смесей и бута.</w:t>
            </w:r>
          </w:p>
        </w:tc>
      </w:tr>
      <w:tr w:rsidR="00B927B7" w:rsidRPr="00881B00" w14:paraId="2AFCC180" w14:textId="77777777" w:rsidTr="00881B00">
        <w:tc>
          <w:tcPr>
            <w:tcW w:w="636" w:type="dxa"/>
          </w:tcPr>
          <w:p w14:paraId="7CE8D6E1" w14:textId="77777777" w:rsidR="00B927B7" w:rsidRPr="00881B00" w:rsidRDefault="00B927B7" w:rsidP="0027471C">
            <w:pPr>
              <w:tabs>
                <w:tab w:val="left" w:pos="0"/>
              </w:tabs>
              <w:jc w:val="center"/>
              <w:rPr>
                <w:b/>
              </w:rPr>
            </w:pPr>
            <w:r w:rsidRPr="00881B00">
              <w:rPr>
                <w:b/>
              </w:rPr>
              <w:t>40.</w:t>
            </w:r>
          </w:p>
        </w:tc>
        <w:tc>
          <w:tcPr>
            <w:tcW w:w="2520" w:type="dxa"/>
          </w:tcPr>
          <w:p w14:paraId="0B886B3B" w14:textId="77777777" w:rsidR="00B927B7" w:rsidRPr="00881B00" w:rsidRDefault="00B927B7" w:rsidP="0027471C">
            <w:pPr>
              <w:tabs>
                <w:tab w:val="left" w:pos="0"/>
              </w:tabs>
              <w:rPr>
                <w:b/>
              </w:rPr>
            </w:pPr>
            <w:r w:rsidRPr="00881B00">
              <w:t>ул. Светлая</w:t>
            </w:r>
          </w:p>
        </w:tc>
        <w:tc>
          <w:tcPr>
            <w:tcW w:w="2195" w:type="dxa"/>
          </w:tcPr>
          <w:p w14:paraId="0B8662B8" w14:textId="77777777" w:rsidR="00B927B7" w:rsidRPr="00881B00" w:rsidRDefault="00B927B7" w:rsidP="0027471C">
            <w:pPr>
              <w:tabs>
                <w:tab w:val="left" w:pos="0"/>
              </w:tabs>
              <w:rPr>
                <w:b/>
              </w:rPr>
            </w:pPr>
            <w:r w:rsidRPr="00881B00">
              <w:t>Ремонт покрытий дороги</w:t>
            </w:r>
          </w:p>
        </w:tc>
        <w:tc>
          <w:tcPr>
            <w:tcW w:w="1697" w:type="dxa"/>
          </w:tcPr>
          <w:p w14:paraId="3D85EDBB" w14:textId="77777777" w:rsidR="00B927B7" w:rsidRPr="00881B00" w:rsidRDefault="00B927B7" w:rsidP="0027471C">
            <w:pPr>
              <w:tabs>
                <w:tab w:val="left" w:pos="0"/>
              </w:tabs>
              <w:jc w:val="center"/>
              <w:rPr>
                <w:bCs/>
              </w:rPr>
            </w:pPr>
            <w:r w:rsidRPr="00881B00">
              <w:rPr>
                <w:bCs/>
              </w:rPr>
              <w:t>0,722/4 332</w:t>
            </w:r>
          </w:p>
        </w:tc>
        <w:tc>
          <w:tcPr>
            <w:tcW w:w="1717" w:type="dxa"/>
            <w:gridSpan w:val="2"/>
          </w:tcPr>
          <w:p w14:paraId="55FE0450" w14:textId="77777777" w:rsidR="00B927B7" w:rsidRPr="00881B00" w:rsidRDefault="00B927B7" w:rsidP="0027471C">
            <w:pPr>
              <w:tabs>
                <w:tab w:val="left" w:pos="0"/>
              </w:tabs>
              <w:jc w:val="center"/>
            </w:pPr>
            <w:r w:rsidRPr="00881B00">
              <w:t>606 480,0</w:t>
            </w:r>
          </w:p>
        </w:tc>
        <w:tc>
          <w:tcPr>
            <w:tcW w:w="6256" w:type="dxa"/>
          </w:tcPr>
          <w:p w14:paraId="0CF841B0" w14:textId="77777777" w:rsidR="00B927B7" w:rsidRPr="00881B00" w:rsidRDefault="00B927B7" w:rsidP="0027471C">
            <w:pPr>
              <w:tabs>
                <w:tab w:val="left" w:pos="0"/>
              </w:tabs>
              <w:jc w:val="both"/>
              <w:rPr>
                <w:b/>
              </w:rPr>
            </w:pPr>
            <w:r w:rsidRPr="00881B00">
              <w:rPr>
                <w:bCs/>
              </w:rPr>
              <w:t>Протяженность дороги составляет 722 м, покрытие из грунта, щебеночных смесей и бута.</w:t>
            </w:r>
          </w:p>
        </w:tc>
      </w:tr>
      <w:tr w:rsidR="00B927B7" w:rsidRPr="00881B00" w14:paraId="64171E4F" w14:textId="77777777" w:rsidTr="00881B00">
        <w:tc>
          <w:tcPr>
            <w:tcW w:w="636" w:type="dxa"/>
          </w:tcPr>
          <w:p w14:paraId="3D9806B2" w14:textId="77777777" w:rsidR="00B927B7" w:rsidRPr="00881B00" w:rsidRDefault="00B927B7" w:rsidP="0027471C">
            <w:pPr>
              <w:tabs>
                <w:tab w:val="left" w:pos="0"/>
              </w:tabs>
              <w:jc w:val="center"/>
              <w:rPr>
                <w:b/>
              </w:rPr>
            </w:pPr>
            <w:r w:rsidRPr="00881B00">
              <w:rPr>
                <w:b/>
              </w:rPr>
              <w:lastRenderedPageBreak/>
              <w:t>41.</w:t>
            </w:r>
          </w:p>
        </w:tc>
        <w:tc>
          <w:tcPr>
            <w:tcW w:w="2520" w:type="dxa"/>
          </w:tcPr>
          <w:p w14:paraId="0C45A12D" w14:textId="77777777" w:rsidR="00B927B7" w:rsidRPr="00881B00" w:rsidRDefault="00B927B7" w:rsidP="0027471C">
            <w:pPr>
              <w:tabs>
                <w:tab w:val="left" w:pos="0"/>
              </w:tabs>
              <w:rPr>
                <w:b/>
              </w:rPr>
            </w:pPr>
            <w:r w:rsidRPr="00881B00">
              <w:t>ул. Одинарская</w:t>
            </w:r>
          </w:p>
        </w:tc>
        <w:tc>
          <w:tcPr>
            <w:tcW w:w="2195" w:type="dxa"/>
          </w:tcPr>
          <w:p w14:paraId="6644EBE6" w14:textId="77777777" w:rsidR="00B927B7" w:rsidRPr="00881B00" w:rsidRDefault="00B927B7" w:rsidP="0027471C">
            <w:pPr>
              <w:tabs>
                <w:tab w:val="left" w:pos="0"/>
              </w:tabs>
              <w:rPr>
                <w:b/>
              </w:rPr>
            </w:pPr>
            <w:r w:rsidRPr="00881B00">
              <w:t>Ремонт покрытий дороги</w:t>
            </w:r>
          </w:p>
        </w:tc>
        <w:tc>
          <w:tcPr>
            <w:tcW w:w="1697" w:type="dxa"/>
          </w:tcPr>
          <w:p w14:paraId="7D1ACB5D" w14:textId="77777777" w:rsidR="00B927B7" w:rsidRPr="00881B00" w:rsidRDefault="00B927B7" w:rsidP="0027471C">
            <w:pPr>
              <w:tabs>
                <w:tab w:val="left" w:pos="0"/>
              </w:tabs>
              <w:jc w:val="center"/>
              <w:rPr>
                <w:bCs/>
              </w:rPr>
            </w:pPr>
            <w:r w:rsidRPr="00881B00">
              <w:rPr>
                <w:bCs/>
              </w:rPr>
              <w:t>1,276/7 656</w:t>
            </w:r>
          </w:p>
        </w:tc>
        <w:tc>
          <w:tcPr>
            <w:tcW w:w="1717" w:type="dxa"/>
            <w:gridSpan w:val="2"/>
          </w:tcPr>
          <w:p w14:paraId="07F8B5CF" w14:textId="77777777" w:rsidR="00B927B7" w:rsidRPr="00881B00" w:rsidRDefault="00B927B7" w:rsidP="0027471C">
            <w:pPr>
              <w:tabs>
                <w:tab w:val="left" w:pos="0"/>
              </w:tabs>
              <w:jc w:val="center"/>
            </w:pPr>
            <w:r w:rsidRPr="00881B00">
              <w:t>1 071 840,0</w:t>
            </w:r>
          </w:p>
        </w:tc>
        <w:tc>
          <w:tcPr>
            <w:tcW w:w="6256" w:type="dxa"/>
          </w:tcPr>
          <w:p w14:paraId="6B6385F6" w14:textId="77777777" w:rsidR="00B927B7" w:rsidRPr="00881B00" w:rsidRDefault="00B927B7" w:rsidP="0027471C">
            <w:pPr>
              <w:tabs>
                <w:tab w:val="left" w:pos="0"/>
              </w:tabs>
              <w:jc w:val="both"/>
              <w:rPr>
                <w:b/>
              </w:rPr>
            </w:pPr>
            <w:r w:rsidRPr="00881B00">
              <w:rPr>
                <w:bCs/>
              </w:rPr>
              <w:t>Протяженность дороги составляет 1276 м, покрытие из грунта, щебеночных смесей и бута.</w:t>
            </w:r>
          </w:p>
        </w:tc>
      </w:tr>
      <w:tr w:rsidR="00B927B7" w:rsidRPr="00881B00" w14:paraId="3815F987" w14:textId="77777777" w:rsidTr="00881B00">
        <w:tc>
          <w:tcPr>
            <w:tcW w:w="636" w:type="dxa"/>
          </w:tcPr>
          <w:p w14:paraId="65F2A4EC" w14:textId="77777777" w:rsidR="00B927B7" w:rsidRPr="00881B00" w:rsidRDefault="00B927B7" w:rsidP="0027471C">
            <w:pPr>
              <w:tabs>
                <w:tab w:val="left" w:pos="0"/>
              </w:tabs>
              <w:jc w:val="center"/>
              <w:rPr>
                <w:b/>
              </w:rPr>
            </w:pPr>
            <w:r w:rsidRPr="00881B00">
              <w:rPr>
                <w:b/>
              </w:rPr>
              <w:t>42.</w:t>
            </w:r>
          </w:p>
        </w:tc>
        <w:tc>
          <w:tcPr>
            <w:tcW w:w="2520" w:type="dxa"/>
          </w:tcPr>
          <w:p w14:paraId="28ADE4FA" w14:textId="77777777" w:rsidR="00B927B7" w:rsidRPr="00881B00" w:rsidRDefault="00B927B7" w:rsidP="0027471C">
            <w:pPr>
              <w:tabs>
                <w:tab w:val="left" w:pos="0"/>
              </w:tabs>
              <w:rPr>
                <w:b/>
              </w:rPr>
            </w:pPr>
            <w:r w:rsidRPr="00881B00">
              <w:t>ул. Центральная</w:t>
            </w:r>
          </w:p>
        </w:tc>
        <w:tc>
          <w:tcPr>
            <w:tcW w:w="2195" w:type="dxa"/>
          </w:tcPr>
          <w:p w14:paraId="32360C3C" w14:textId="77777777" w:rsidR="00B927B7" w:rsidRPr="00881B00" w:rsidRDefault="00B927B7" w:rsidP="0027471C">
            <w:pPr>
              <w:tabs>
                <w:tab w:val="left" w:pos="0"/>
              </w:tabs>
              <w:rPr>
                <w:b/>
              </w:rPr>
            </w:pPr>
            <w:r w:rsidRPr="00881B00">
              <w:t>Ремонт покрытий дороги</w:t>
            </w:r>
          </w:p>
        </w:tc>
        <w:tc>
          <w:tcPr>
            <w:tcW w:w="1697" w:type="dxa"/>
          </w:tcPr>
          <w:p w14:paraId="5E80233A" w14:textId="77777777" w:rsidR="00B927B7" w:rsidRPr="00881B00" w:rsidRDefault="00B927B7" w:rsidP="0027471C">
            <w:pPr>
              <w:tabs>
                <w:tab w:val="left" w:pos="0"/>
              </w:tabs>
              <w:jc w:val="center"/>
              <w:rPr>
                <w:bCs/>
              </w:rPr>
            </w:pPr>
            <w:r w:rsidRPr="00881B00">
              <w:rPr>
                <w:bCs/>
              </w:rPr>
              <w:t>0,463/2 778</w:t>
            </w:r>
          </w:p>
        </w:tc>
        <w:tc>
          <w:tcPr>
            <w:tcW w:w="1717" w:type="dxa"/>
            <w:gridSpan w:val="2"/>
          </w:tcPr>
          <w:p w14:paraId="74D44235" w14:textId="77777777" w:rsidR="00B927B7" w:rsidRPr="00881B00" w:rsidRDefault="00B927B7" w:rsidP="0027471C">
            <w:pPr>
              <w:tabs>
                <w:tab w:val="left" w:pos="0"/>
              </w:tabs>
              <w:jc w:val="center"/>
            </w:pPr>
            <w:r w:rsidRPr="00881B00">
              <w:t>388 920,0</w:t>
            </w:r>
          </w:p>
        </w:tc>
        <w:tc>
          <w:tcPr>
            <w:tcW w:w="6256" w:type="dxa"/>
          </w:tcPr>
          <w:p w14:paraId="0DFCD8CD" w14:textId="77777777" w:rsidR="00B927B7" w:rsidRPr="00881B00" w:rsidRDefault="00B927B7" w:rsidP="0027471C">
            <w:pPr>
              <w:tabs>
                <w:tab w:val="left" w:pos="0"/>
              </w:tabs>
              <w:jc w:val="both"/>
              <w:rPr>
                <w:b/>
              </w:rPr>
            </w:pPr>
            <w:r w:rsidRPr="00881B00">
              <w:rPr>
                <w:bCs/>
              </w:rPr>
              <w:t>Протяженность дороги составляет 463 м, покрытие из грунта, щебеночных смесей и бута.</w:t>
            </w:r>
          </w:p>
        </w:tc>
      </w:tr>
      <w:tr w:rsidR="00B927B7" w:rsidRPr="00881B00" w14:paraId="03D3C1BF" w14:textId="77777777" w:rsidTr="00881B00">
        <w:tc>
          <w:tcPr>
            <w:tcW w:w="636" w:type="dxa"/>
          </w:tcPr>
          <w:p w14:paraId="3E128DB4" w14:textId="77777777" w:rsidR="00B927B7" w:rsidRPr="00881B00" w:rsidRDefault="00B927B7" w:rsidP="0027471C">
            <w:pPr>
              <w:tabs>
                <w:tab w:val="left" w:pos="0"/>
              </w:tabs>
              <w:jc w:val="center"/>
              <w:rPr>
                <w:b/>
                <w:bCs/>
              </w:rPr>
            </w:pPr>
          </w:p>
        </w:tc>
        <w:tc>
          <w:tcPr>
            <w:tcW w:w="14385" w:type="dxa"/>
            <w:gridSpan w:val="6"/>
          </w:tcPr>
          <w:p w14:paraId="68D30E2D" w14:textId="77777777" w:rsidR="00B927B7" w:rsidRPr="00881B00" w:rsidRDefault="00B927B7" w:rsidP="0027471C">
            <w:pPr>
              <w:tabs>
                <w:tab w:val="left" w:pos="0"/>
              </w:tabs>
              <w:jc w:val="both"/>
              <w:rPr>
                <w:b/>
              </w:rPr>
            </w:pPr>
            <w:r w:rsidRPr="00881B00">
              <w:rPr>
                <w:b/>
              </w:rPr>
              <w:t xml:space="preserve">с. Лопатки. </w:t>
            </w:r>
            <w:r w:rsidRPr="00881B00">
              <w:rPr>
                <w:b/>
                <w:bCs/>
              </w:rPr>
              <w:t xml:space="preserve"> Количество проживающих – 1101 человек.</w:t>
            </w:r>
          </w:p>
        </w:tc>
      </w:tr>
      <w:tr w:rsidR="00B927B7" w:rsidRPr="00881B00" w14:paraId="4ADDFD1B" w14:textId="77777777" w:rsidTr="00881B00">
        <w:tc>
          <w:tcPr>
            <w:tcW w:w="636" w:type="dxa"/>
          </w:tcPr>
          <w:p w14:paraId="6DBC775A" w14:textId="77777777" w:rsidR="00B927B7" w:rsidRPr="00881B00" w:rsidRDefault="00B927B7" w:rsidP="0027471C">
            <w:pPr>
              <w:tabs>
                <w:tab w:val="left" w:pos="0"/>
              </w:tabs>
              <w:jc w:val="center"/>
              <w:rPr>
                <w:b/>
              </w:rPr>
            </w:pPr>
            <w:r w:rsidRPr="00881B00">
              <w:rPr>
                <w:b/>
              </w:rPr>
              <w:t>43.</w:t>
            </w:r>
          </w:p>
        </w:tc>
        <w:tc>
          <w:tcPr>
            <w:tcW w:w="2520" w:type="dxa"/>
          </w:tcPr>
          <w:p w14:paraId="723BB606" w14:textId="77777777" w:rsidR="00B927B7" w:rsidRPr="00881B00" w:rsidRDefault="00B927B7" w:rsidP="0027471C">
            <w:pPr>
              <w:tabs>
                <w:tab w:val="left" w:pos="0"/>
              </w:tabs>
              <w:rPr>
                <w:b/>
              </w:rPr>
            </w:pPr>
            <w:r w:rsidRPr="00881B00">
              <w:t>ул. Школьная</w:t>
            </w:r>
          </w:p>
        </w:tc>
        <w:tc>
          <w:tcPr>
            <w:tcW w:w="2195" w:type="dxa"/>
          </w:tcPr>
          <w:p w14:paraId="77C2E79B" w14:textId="77777777" w:rsidR="00B927B7" w:rsidRPr="00881B00" w:rsidRDefault="00B927B7" w:rsidP="0027471C">
            <w:pPr>
              <w:tabs>
                <w:tab w:val="left" w:pos="0"/>
              </w:tabs>
              <w:rPr>
                <w:b/>
              </w:rPr>
            </w:pPr>
            <w:r w:rsidRPr="00881B00">
              <w:t>Ремонт покрытий дороги</w:t>
            </w:r>
          </w:p>
        </w:tc>
        <w:tc>
          <w:tcPr>
            <w:tcW w:w="1697" w:type="dxa"/>
          </w:tcPr>
          <w:p w14:paraId="0B3C2703" w14:textId="77777777" w:rsidR="00B927B7" w:rsidRPr="00881B00" w:rsidRDefault="00B927B7" w:rsidP="0027471C">
            <w:pPr>
              <w:tabs>
                <w:tab w:val="left" w:pos="0"/>
              </w:tabs>
              <w:jc w:val="center"/>
              <w:rPr>
                <w:bCs/>
              </w:rPr>
            </w:pPr>
            <w:r w:rsidRPr="00881B00">
              <w:rPr>
                <w:bCs/>
              </w:rPr>
              <w:t>1,878/11 268</w:t>
            </w:r>
          </w:p>
        </w:tc>
        <w:tc>
          <w:tcPr>
            <w:tcW w:w="1717" w:type="dxa"/>
            <w:gridSpan w:val="2"/>
          </w:tcPr>
          <w:p w14:paraId="1DB161C1" w14:textId="77777777" w:rsidR="00B927B7" w:rsidRPr="00881B00" w:rsidRDefault="00B927B7" w:rsidP="0027471C">
            <w:pPr>
              <w:tabs>
                <w:tab w:val="left" w:pos="0"/>
              </w:tabs>
              <w:jc w:val="center"/>
            </w:pPr>
            <w:r w:rsidRPr="00881B00">
              <w:t>1 577 520,0</w:t>
            </w:r>
          </w:p>
        </w:tc>
        <w:tc>
          <w:tcPr>
            <w:tcW w:w="6256" w:type="dxa"/>
          </w:tcPr>
          <w:p w14:paraId="38FFDD6A" w14:textId="77777777" w:rsidR="00B927B7" w:rsidRPr="00881B00" w:rsidRDefault="00B927B7" w:rsidP="0027471C">
            <w:pPr>
              <w:tabs>
                <w:tab w:val="left" w:pos="0"/>
              </w:tabs>
              <w:jc w:val="both"/>
              <w:rPr>
                <w:b/>
              </w:rPr>
            </w:pPr>
            <w:r w:rsidRPr="00881B00">
              <w:rPr>
                <w:bCs/>
              </w:rPr>
              <w:t>Протяженность дороги составляет 1878 м, в т.ч. 1000 м асфальт, остальное покрытие из грунта, щебеночных смесей и бута.</w:t>
            </w:r>
          </w:p>
        </w:tc>
      </w:tr>
      <w:tr w:rsidR="00B927B7" w:rsidRPr="00881B00" w14:paraId="2E90C72B" w14:textId="77777777" w:rsidTr="00881B00">
        <w:tc>
          <w:tcPr>
            <w:tcW w:w="636" w:type="dxa"/>
          </w:tcPr>
          <w:p w14:paraId="4143C73B" w14:textId="77777777" w:rsidR="00B927B7" w:rsidRPr="00881B00" w:rsidRDefault="00B927B7" w:rsidP="0027471C">
            <w:pPr>
              <w:tabs>
                <w:tab w:val="left" w:pos="0"/>
              </w:tabs>
              <w:jc w:val="center"/>
              <w:rPr>
                <w:b/>
              </w:rPr>
            </w:pPr>
            <w:r w:rsidRPr="00881B00">
              <w:rPr>
                <w:b/>
              </w:rPr>
              <w:t>44.</w:t>
            </w:r>
          </w:p>
        </w:tc>
        <w:tc>
          <w:tcPr>
            <w:tcW w:w="2520" w:type="dxa"/>
          </w:tcPr>
          <w:p w14:paraId="603EF4C7" w14:textId="77777777" w:rsidR="00B927B7" w:rsidRPr="00881B00" w:rsidRDefault="00B927B7" w:rsidP="0027471C">
            <w:pPr>
              <w:tabs>
                <w:tab w:val="left" w:pos="0"/>
              </w:tabs>
              <w:rPr>
                <w:b/>
              </w:rPr>
            </w:pPr>
            <w:r w:rsidRPr="00881B00">
              <w:t>ул. Заводская</w:t>
            </w:r>
          </w:p>
        </w:tc>
        <w:tc>
          <w:tcPr>
            <w:tcW w:w="2195" w:type="dxa"/>
          </w:tcPr>
          <w:p w14:paraId="6A416808" w14:textId="77777777" w:rsidR="00B927B7" w:rsidRPr="00881B00" w:rsidRDefault="00B927B7" w:rsidP="0027471C">
            <w:pPr>
              <w:tabs>
                <w:tab w:val="left" w:pos="0"/>
              </w:tabs>
              <w:rPr>
                <w:b/>
              </w:rPr>
            </w:pPr>
            <w:r w:rsidRPr="00881B00">
              <w:t>Ремонт покрытий дороги</w:t>
            </w:r>
          </w:p>
        </w:tc>
        <w:tc>
          <w:tcPr>
            <w:tcW w:w="1697" w:type="dxa"/>
          </w:tcPr>
          <w:p w14:paraId="6A40F0C4" w14:textId="77777777" w:rsidR="00B927B7" w:rsidRPr="00881B00" w:rsidRDefault="00B927B7" w:rsidP="0027471C">
            <w:pPr>
              <w:tabs>
                <w:tab w:val="left" w:pos="0"/>
              </w:tabs>
              <w:jc w:val="center"/>
              <w:rPr>
                <w:bCs/>
              </w:rPr>
            </w:pPr>
            <w:r w:rsidRPr="00881B00">
              <w:rPr>
                <w:bCs/>
              </w:rPr>
              <w:t>0,204/1 224</w:t>
            </w:r>
          </w:p>
        </w:tc>
        <w:tc>
          <w:tcPr>
            <w:tcW w:w="1717" w:type="dxa"/>
            <w:gridSpan w:val="2"/>
          </w:tcPr>
          <w:p w14:paraId="586184B1" w14:textId="77777777" w:rsidR="00B927B7" w:rsidRPr="00881B00" w:rsidRDefault="00B927B7" w:rsidP="0027471C">
            <w:pPr>
              <w:tabs>
                <w:tab w:val="left" w:pos="0"/>
              </w:tabs>
              <w:jc w:val="center"/>
            </w:pPr>
            <w:r w:rsidRPr="00881B00">
              <w:t>171 360,0</w:t>
            </w:r>
          </w:p>
        </w:tc>
        <w:tc>
          <w:tcPr>
            <w:tcW w:w="6256" w:type="dxa"/>
          </w:tcPr>
          <w:p w14:paraId="302C4CF3" w14:textId="77777777" w:rsidR="00B927B7" w:rsidRPr="00881B00" w:rsidRDefault="00B927B7" w:rsidP="0027471C">
            <w:pPr>
              <w:tabs>
                <w:tab w:val="left" w:pos="0"/>
              </w:tabs>
              <w:jc w:val="both"/>
              <w:rPr>
                <w:b/>
              </w:rPr>
            </w:pPr>
            <w:r w:rsidRPr="00881B00">
              <w:rPr>
                <w:bCs/>
              </w:rPr>
              <w:t xml:space="preserve">Протяженность дороги составляет 204 м, асфальт. </w:t>
            </w:r>
          </w:p>
        </w:tc>
      </w:tr>
      <w:tr w:rsidR="00B927B7" w:rsidRPr="00881B00" w14:paraId="0F1C10BA" w14:textId="77777777" w:rsidTr="00881B00">
        <w:tc>
          <w:tcPr>
            <w:tcW w:w="636" w:type="dxa"/>
          </w:tcPr>
          <w:p w14:paraId="03357BA4" w14:textId="77777777" w:rsidR="00B927B7" w:rsidRPr="00881B00" w:rsidRDefault="00B927B7" w:rsidP="0027471C">
            <w:pPr>
              <w:tabs>
                <w:tab w:val="left" w:pos="0"/>
              </w:tabs>
              <w:jc w:val="center"/>
              <w:rPr>
                <w:b/>
              </w:rPr>
            </w:pPr>
            <w:r w:rsidRPr="00881B00">
              <w:rPr>
                <w:b/>
              </w:rPr>
              <w:t>45.</w:t>
            </w:r>
          </w:p>
        </w:tc>
        <w:tc>
          <w:tcPr>
            <w:tcW w:w="2520" w:type="dxa"/>
          </w:tcPr>
          <w:p w14:paraId="35D4ECD7" w14:textId="77777777" w:rsidR="00B927B7" w:rsidRPr="00881B00" w:rsidRDefault="00B927B7" w:rsidP="0027471C">
            <w:pPr>
              <w:tabs>
                <w:tab w:val="left" w:pos="0"/>
              </w:tabs>
              <w:rPr>
                <w:b/>
              </w:rPr>
            </w:pPr>
            <w:r w:rsidRPr="00881B00">
              <w:t>ул. Победы</w:t>
            </w:r>
          </w:p>
        </w:tc>
        <w:tc>
          <w:tcPr>
            <w:tcW w:w="2195" w:type="dxa"/>
          </w:tcPr>
          <w:p w14:paraId="448EB8AB" w14:textId="77777777" w:rsidR="00B927B7" w:rsidRPr="00881B00" w:rsidRDefault="00B927B7" w:rsidP="0027471C">
            <w:pPr>
              <w:tabs>
                <w:tab w:val="left" w:pos="0"/>
              </w:tabs>
              <w:rPr>
                <w:b/>
              </w:rPr>
            </w:pPr>
            <w:r w:rsidRPr="00881B00">
              <w:t>Ремонт покрытий дороги</w:t>
            </w:r>
          </w:p>
        </w:tc>
        <w:tc>
          <w:tcPr>
            <w:tcW w:w="1697" w:type="dxa"/>
          </w:tcPr>
          <w:p w14:paraId="324F4A52" w14:textId="77777777" w:rsidR="00B927B7" w:rsidRPr="00881B00" w:rsidRDefault="00B927B7" w:rsidP="0027471C">
            <w:pPr>
              <w:tabs>
                <w:tab w:val="left" w:pos="0"/>
              </w:tabs>
              <w:jc w:val="center"/>
              <w:rPr>
                <w:bCs/>
              </w:rPr>
            </w:pPr>
            <w:r w:rsidRPr="00881B00">
              <w:rPr>
                <w:bCs/>
              </w:rPr>
              <w:t>0,523/3 138</w:t>
            </w:r>
          </w:p>
        </w:tc>
        <w:tc>
          <w:tcPr>
            <w:tcW w:w="1717" w:type="dxa"/>
            <w:gridSpan w:val="2"/>
          </w:tcPr>
          <w:p w14:paraId="26E2E93B" w14:textId="77777777" w:rsidR="00B927B7" w:rsidRPr="00881B00" w:rsidRDefault="00B927B7" w:rsidP="0027471C">
            <w:pPr>
              <w:tabs>
                <w:tab w:val="left" w:pos="0"/>
              </w:tabs>
              <w:jc w:val="center"/>
            </w:pPr>
            <w:r w:rsidRPr="00881B00">
              <w:t>439 320,0</w:t>
            </w:r>
          </w:p>
        </w:tc>
        <w:tc>
          <w:tcPr>
            <w:tcW w:w="6256" w:type="dxa"/>
          </w:tcPr>
          <w:p w14:paraId="6A1A542C" w14:textId="77777777" w:rsidR="00B927B7" w:rsidRPr="00881B00" w:rsidRDefault="00B927B7" w:rsidP="0027471C">
            <w:pPr>
              <w:tabs>
                <w:tab w:val="left" w:pos="0"/>
              </w:tabs>
              <w:jc w:val="both"/>
              <w:rPr>
                <w:b/>
              </w:rPr>
            </w:pPr>
            <w:r w:rsidRPr="00881B00">
              <w:rPr>
                <w:bCs/>
              </w:rPr>
              <w:t xml:space="preserve">Протяженность дороги составляет 523 м, асфальт. </w:t>
            </w:r>
          </w:p>
        </w:tc>
      </w:tr>
      <w:tr w:rsidR="00B927B7" w:rsidRPr="00881B00" w14:paraId="2F95D3FB" w14:textId="77777777" w:rsidTr="00881B00">
        <w:tc>
          <w:tcPr>
            <w:tcW w:w="636" w:type="dxa"/>
          </w:tcPr>
          <w:p w14:paraId="42BA62E5" w14:textId="77777777" w:rsidR="00B927B7" w:rsidRPr="00881B00" w:rsidRDefault="00B927B7" w:rsidP="0027471C">
            <w:pPr>
              <w:tabs>
                <w:tab w:val="left" w:pos="0"/>
              </w:tabs>
              <w:jc w:val="center"/>
              <w:rPr>
                <w:b/>
              </w:rPr>
            </w:pPr>
            <w:r w:rsidRPr="00881B00">
              <w:rPr>
                <w:b/>
              </w:rPr>
              <w:t>46.</w:t>
            </w:r>
          </w:p>
        </w:tc>
        <w:tc>
          <w:tcPr>
            <w:tcW w:w="2520" w:type="dxa"/>
          </w:tcPr>
          <w:p w14:paraId="0370D54B" w14:textId="77777777" w:rsidR="00B927B7" w:rsidRPr="00881B00" w:rsidRDefault="00B927B7" w:rsidP="0027471C">
            <w:pPr>
              <w:tabs>
                <w:tab w:val="left" w:pos="0"/>
              </w:tabs>
              <w:rPr>
                <w:b/>
              </w:rPr>
            </w:pPr>
            <w:r w:rsidRPr="00881B00">
              <w:t>ул. Парковая</w:t>
            </w:r>
          </w:p>
        </w:tc>
        <w:tc>
          <w:tcPr>
            <w:tcW w:w="2195" w:type="dxa"/>
          </w:tcPr>
          <w:p w14:paraId="1AB35984" w14:textId="77777777" w:rsidR="00B927B7" w:rsidRPr="00881B00" w:rsidRDefault="00B927B7" w:rsidP="0027471C">
            <w:pPr>
              <w:tabs>
                <w:tab w:val="left" w:pos="0"/>
              </w:tabs>
              <w:rPr>
                <w:b/>
              </w:rPr>
            </w:pPr>
            <w:r w:rsidRPr="00881B00">
              <w:t>Ремонт покрытий дороги</w:t>
            </w:r>
          </w:p>
        </w:tc>
        <w:tc>
          <w:tcPr>
            <w:tcW w:w="1697" w:type="dxa"/>
          </w:tcPr>
          <w:p w14:paraId="6D7DEA6D" w14:textId="77777777" w:rsidR="00B927B7" w:rsidRPr="00881B00" w:rsidRDefault="00B927B7" w:rsidP="0027471C">
            <w:pPr>
              <w:tabs>
                <w:tab w:val="left" w:pos="0"/>
              </w:tabs>
              <w:jc w:val="center"/>
              <w:rPr>
                <w:bCs/>
              </w:rPr>
            </w:pPr>
            <w:r w:rsidRPr="00881B00">
              <w:rPr>
                <w:bCs/>
              </w:rPr>
              <w:t>0,115/690</w:t>
            </w:r>
          </w:p>
        </w:tc>
        <w:tc>
          <w:tcPr>
            <w:tcW w:w="1717" w:type="dxa"/>
            <w:gridSpan w:val="2"/>
          </w:tcPr>
          <w:p w14:paraId="129750C3" w14:textId="77777777" w:rsidR="00B927B7" w:rsidRPr="00881B00" w:rsidRDefault="00B927B7" w:rsidP="0027471C">
            <w:pPr>
              <w:tabs>
                <w:tab w:val="left" w:pos="0"/>
              </w:tabs>
              <w:jc w:val="center"/>
            </w:pPr>
            <w:r w:rsidRPr="00881B00">
              <w:t>96 600,0</w:t>
            </w:r>
          </w:p>
        </w:tc>
        <w:tc>
          <w:tcPr>
            <w:tcW w:w="6256" w:type="dxa"/>
          </w:tcPr>
          <w:p w14:paraId="5201F160" w14:textId="77777777" w:rsidR="00B927B7" w:rsidRPr="00881B00" w:rsidRDefault="00B927B7" w:rsidP="0027471C">
            <w:pPr>
              <w:tabs>
                <w:tab w:val="left" w:pos="0"/>
              </w:tabs>
              <w:jc w:val="both"/>
              <w:rPr>
                <w:b/>
              </w:rPr>
            </w:pPr>
            <w:r w:rsidRPr="00881B00">
              <w:rPr>
                <w:bCs/>
              </w:rPr>
              <w:t>Протяженность дороги составляет 115 м, покрытие из грунта, щебеночных смесей и бута.</w:t>
            </w:r>
          </w:p>
        </w:tc>
      </w:tr>
      <w:tr w:rsidR="00B927B7" w:rsidRPr="00881B00" w14:paraId="505CBCE2" w14:textId="77777777" w:rsidTr="00881B00">
        <w:tc>
          <w:tcPr>
            <w:tcW w:w="636" w:type="dxa"/>
          </w:tcPr>
          <w:p w14:paraId="21F21170" w14:textId="77777777" w:rsidR="00B927B7" w:rsidRPr="00881B00" w:rsidRDefault="00B927B7" w:rsidP="0027471C">
            <w:pPr>
              <w:tabs>
                <w:tab w:val="left" w:pos="0"/>
              </w:tabs>
              <w:jc w:val="center"/>
              <w:rPr>
                <w:b/>
              </w:rPr>
            </w:pPr>
            <w:r w:rsidRPr="00881B00">
              <w:rPr>
                <w:b/>
              </w:rPr>
              <w:t>47.</w:t>
            </w:r>
          </w:p>
        </w:tc>
        <w:tc>
          <w:tcPr>
            <w:tcW w:w="2520" w:type="dxa"/>
          </w:tcPr>
          <w:p w14:paraId="5E93B394" w14:textId="77777777" w:rsidR="00B927B7" w:rsidRPr="00881B00" w:rsidRDefault="00B927B7" w:rsidP="0027471C">
            <w:pPr>
              <w:tabs>
                <w:tab w:val="left" w:pos="0"/>
              </w:tabs>
              <w:rPr>
                <w:b/>
              </w:rPr>
            </w:pPr>
            <w:r w:rsidRPr="00881B00">
              <w:t>ул. Советская</w:t>
            </w:r>
          </w:p>
        </w:tc>
        <w:tc>
          <w:tcPr>
            <w:tcW w:w="2195" w:type="dxa"/>
          </w:tcPr>
          <w:p w14:paraId="635D0FF4" w14:textId="77777777" w:rsidR="00B927B7" w:rsidRPr="00881B00" w:rsidRDefault="00B927B7" w:rsidP="0027471C">
            <w:pPr>
              <w:tabs>
                <w:tab w:val="left" w:pos="0"/>
              </w:tabs>
              <w:rPr>
                <w:b/>
              </w:rPr>
            </w:pPr>
            <w:r w:rsidRPr="00881B00">
              <w:t>Ремонт покрытий дороги</w:t>
            </w:r>
          </w:p>
        </w:tc>
        <w:tc>
          <w:tcPr>
            <w:tcW w:w="1697" w:type="dxa"/>
          </w:tcPr>
          <w:p w14:paraId="0439DFA8" w14:textId="77777777" w:rsidR="00B927B7" w:rsidRPr="00881B00" w:rsidRDefault="00B927B7" w:rsidP="0027471C">
            <w:pPr>
              <w:tabs>
                <w:tab w:val="left" w:pos="0"/>
              </w:tabs>
              <w:jc w:val="center"/>
              <w:rPr>
                <w:bCs/>
              </w:rPr>
            </w:pPr>
            <w:r w:rsidRPr="00881B00">
              <w:rPr>
                <w:bCs/>
              </w:rPr>
              <w:t>0,449/2 694</w:t>
            </w:r>
          </w:p>
        </w:tc>
        <w:tc>
          <w:tcPr>
            <w:tcW w:w="1717" w:type="dxa"/>
            <w:gridSpan w:val="2"/>
          </w:tcPr>
          <w:p w14:paraId="3B45E59B" w14:textId="77777777" w:rsidR="00B927B7" w:rsidRPr="00881B00" w:rsidRDefault="00B927B7" w:rsidP="0027471C">
            <w:pPr>
              <w:tabs>
                <w:tab w:val="left" w:pos="0"/>
              </w:tabs>
              <w:jc w:val="center"/>
            </w:pPr>
            <w:r w:rsidRPr="00881B00">
              <w:t>377 160,0</w:t>
            </w:r>
          </w:p>
        </w:tc>
        <w:tc>
          <w:tcPr>
            <w:tcW w:w="6256" w:type="dxa"/>
          </w:tcPr>
          <w:p w14:paraId="03864048" w14:textId="77777777" w:rsidR="00B927B7" w:rsidRPr="00881B00" w:rsidRDefault="00B927B7" w:rsidP="0027471C">
            <w:pPr>
              <w:tabs>
                <w:tab w:val="left" w:pos="0"/>
              </w:tabs>
              <w:jc w:val="both"/>
              <w:rPr>
                <w:b/>
              </w:rPr>
            </w:pPr>
            <w:r w:rsidRPr="00881B00">
              <w:rPr>
                <w:bCs/>
              </w:rPr>
              <w:t>Протяженность дороги составляет 449 м, асфальт.</w:t>
            </w:r>
          </w:p>
        </w:tc>
      </w:tr>
      <w:tr w:rsidR="00B927B7" w:rsidRPr="00881B00" w14:paraId="6473F876" w14:textId="77777777" w:rsidTr="00881B00">
        <w:tc>
          <w:tcPr>
            <w:tcW w:w="636" w:type="dxa"/>
          </w:tcPr>
          <w:p w14:paraId="10C702D2" w14:textId="77777777" w:rsidR="00B927B7" w:rsidRPr="00881B00" w:rsidRDefault="00B927B7" w:rsidP="0027471C">
            <w:pPr>
              <w:tabs>
                <w:tab w:val="left" w:pos="0"/>
              </w:tabs>
              <w:jc w:val="center"/>
              <w:rPr>
                <w:b/>
              </w:rPr>
            </w:pPr>
            <w:r w:rsidRPr="00881B00">
              <w:rPr>
                <w:b/>
              </w:rPr>
              <w:t>48.</w:t>
            </w:r>
          </w:p>
        </w:tc>
        <w:tc>
          <w:tcPr>
            <w:tcW w:w="2520" w:type="dxa"/>
          </w:tcPr>
          <w:p w14:paraId="3DC3E82A" w14:textId="77777777" w:rsidR="00B927B7" w:rsidRPr="00881B00" w:rsidRDefault="00B927B7" w:rsidP="0027471C">
            <w:pPr>
              <w:tabs>
                <w:tab w:val="left" w:pos="0"/>
              </w:tabs>
              <w:rPr>
                <w:b/>
              </w:rPr>
            </w:pPr>
            <w:r w:rsidRPr="00881B00">
              <w:t>ул. Ленина</w:t>
            </w:r>
          </w:p>
        </w:tc>
        <w:tc>
          <w:tcPr>
            <w:tcW w:w="2195" w:type="dxa"/>
          </w:tcPr>
          <w:p w14:paraId="1FAE5DBD" w14:textId="77777777" w:rsidR="00B927B7" w:rsidRPr="00881B00" w:rsidRDefault="00B927B7" w:rsidP="0027471C">
            <w:pPr>
              <w:tabs>
                <w:tab w:val="left" w:pos="0"/>
              </w:tabs>
              <w:rPr>
                <w:b/>
              </w:rPr>
            </w:pPr>
            <w:r w:rsidRPr="00881B00">
              <w:t>Ремонт покрытий дороги</w:t>
            </w:r>
          </w:p>
        </w:tc>
        <w:tc>
          <w:tcPr>
            <w:tcW w:w="1697" w:type="dxa"/>
          </w:tcPr>
          <w:p w14:paraId="7F4EE443" w14:textId="77777777" w:rsidR="00B927B7" w:rsidRPr="00881B00" w:rsidRDefault="00B927B7" w:rsidP="0027471C">
            <w:pPr>
              <w:tabs>
                <w:tab w:val="left" w:pos="0"/>
              </w:tabs>
              <w:jc w:val="center"/>
              <w:rPr>
                <w:bCs/>
              </w:rPr>
            </w:pPr>
            <w:r w:rsidRPr="00881B00">
              <w:rPr>
                <w:bCs/>
              </w:rPr>
              <w:t>2,851/17 106</w:t>
            </w:r>
          </w:p>
        </w:tc>
        <w:tc>
          <w:tcPr>
            <w:tcW w:w="1717" w:type="dxa"/>
            <w:gridSpan w:val="2"/>
          </w:tcPr>
          <w:p w14:paraId="1097DEEC" w14:textId="77777777" w:rsidR="00B927B7" w:rsidRPr="00881B00" w:rsidRDefault="00B927B7" w:rsidP="0027471C">
            <w:pPr>
              <w:tabs>
                <w:tab w:val="left" w:pos="0"/>
              </w:tabs>
              <w:jc w:val="center"/>
            </w:pPr>
            <w:r w:rsidRPr="00881B00">
              <w:t>2 394 840,0</w:t>
            </w:r>
          </w:p>
        </w:tc>
        <w:tc>
          <w:tcPr>
            <w:tcW w:w="6256" w:type="dxa"/>
          </w:tcPr>
          <w:p w14:paraId="2D4FAB86" w14:textId="77777777" w:rsidR="00B927B7" w:rsidRPr="00881B00" w:rsidRDefault="00B927B7" w:rsidP="0027471C">
            <w:pPr>
              <w:tabs>
                <w:tab w:val="left" w:pos="0"/>
              </w:tabs>
              <w:jc w:val="both"/>
              <w:rPr>
                <w:b/>
              </w:rPr>
            </w:pPr>
            <w:r w:rsidRPr="00881B00">
              <w:rPr>
                <w:bCs/>
              </w:rPr>
              <w:t>Протяженность дороги составляет 2851 м, покрытие из грунта, щебеночных смесей и бута.</w:t>
            </w:r>
          </w:p>
        </w:tc>
      </w:tr>
      <w:tr w:rsidR="00B927B7" w:rsidRPr="00881B00" w14:paraId="12EF64CC" w14:textId="77777777" w:rsidTr="00881B00">
        <w:tc>
          <w:tcPr>
            <w:tcW w:w="636" w:type="dxa"/>
          </w:tcPr>
          <w:p w14:paraId="500FBD54" w14:textId="77777777" w:rsidR="00B927B7" w:rsidRPr="00881B00" w:rsidRDefault="00B927B7" w:rsidP="0027471C">
            <w:pPr>
              <w:tabs>
                <w:tab w:val="left" w:pos="0"/>
              </w:tabs>
              <w:jc w:val="center"/>
              <w:rPr>
                <w:b/>
              </w:rPr>
            </w:pPr>
            <w:r w:rsidRPr="00881B00">
              <w:rPr>
                <w:b/>
              </w:rPr>
              <w:t>49.</w:t>
            </w:r>
          </w:p>
        </w:tc>
        <w:tc>
          <w:tcPr>
            <w:tcW w:w="2520" w:type="dxa"/>
          </w:tcPr>
          <w:p w14:paraId="06DF2007" w14:textId="77777777" w:rsidR="00B927B7" w:rsidRPr="00881B00" w:rsidRDefault="00B927B7" w:rsidP="0027471C">
            <w:pPr>
              <w:tabs>
                <w:tab w:val="left" w:pos="0"/>
              </w:tabs>
              <w:rPr>
                <w:b/>
              </w:rPr>
            </w:pPr>
            <w:r w:rsidRPr="00881B00">
              <w:t>пер. Пожарный</w:t>
            </w:r>
          </w:p>
        </w:tc>
        <w:tc>
          <w:tcPr>
            <w:tcW w:w="2195" w:type="dxa"/>
          </w:tcPr>
          <w:p w14:paraId="38DC5E39" w14:textId="77777777" w:rsidR="00B927B7" w:rsidRPr="00881B00" w:rsidRDefault="00B927B7" w:rsidP="0027471C">
            <w:pPr>
              <w:tabs>
                <w:tab w:val="left" w:pos="0"/>
              </w:tabs>
              <w:rPr>
                <w:b/>
              </w:rPr>
            </w:pPr>
            <w:r w:rsidRPr="00881B00">
              <w:t>Ремонт покрытий дороги</w:t>
            </w:r>
          </w:p>
        </w:tc>
        <w:tc>
          <w:tcPr>
            <w:tcW w:w="1697" w:type="dxa"/>
          </w:tcPr>
          <w:p w14:paraId="79177497" w14:textId="77777777" w:rsidR="00B927B7" w:rsidRPr="00881B00" w:rsidRDefault="00B927B7" w:rsidP="0027471C">
            <w:pPr>
              <w:tabs>
                <w:tab w:val="left" w:pos="0"/>
              </w:tabs>
              <w:jc w:val="center"/>
              <w:rPr>
                <w:bCs/>
              </w:rPr>
            </w:pPr>
            <w:r w:rsidRPr="00881B00">
              <w:rPr>
                <w:bCs/>
              </w:rPr>
              <w:t>0,200/1 200</w:t>
            </w:r>
          </w:p>
        </w:tc>
        <w:tc>
          <w:tcPr>
            <w:tcW w:w="1717" w:type="dxa"/>
            <w:gridSpan w:val="2"/>
          </w:tcPr>
          <w:p w14:paraId="13E0B46D" w14:textId="77777777" w:rsidR="00B927B7" w:rsidRPr="00881B00" w:rsidRDefault="00B927B7" w:rsidP="0027471C">
            <w:pPr>
              <w:tabs>
                <w:tab w:val="left" w:pos="0"/>
              </w:tabs>
              <w:jc w:val="center"/>
            </w:pPr>
            <w:r w:rsidRPr="00881B00">
              <w:t>168 000,0</w:t>
            </w:r>
          </w:p>
        </w:tc>
        <w:tc>
          <w:tcPr>
            <w:tcW w:w="6256" w:type="dxa"/>
          </w:tcPr>
          <w:p w14:paraId="2E767EE8" w14:textId="77777777" w:rsidR="00B927B7" w:rsidRPr="00881B00" w:rsidRDefault="00B927B7" w:rsidP="0027471C">
            <w:pPr>
              <w:tabs>
                <w:tab w:val="left" w:pos="0"/>
              </w:tabs>
              <w:jc w:val="both"/>
              <w:rPr>
                <w:b/>
              </w:rPr>
            </w:pPr>
            <w:r w:rsidRPr="00881B00">
              <w:rPr>
                <w:bCs/>
              </w:rPr>
              <w:t>Протяженность дороги составляет 200 м, покрытие из грунта, щебеночных смесей и бута.</w:t>
            </w:r>
          </w:p>
        </w:tc>
      </w:tr>
      <w:tr w:rsidR="00B927B7" w:rsidRPr="00881B00" w14:paraId="71860941" w14:textId="77777777" w:rsidTr="00881B00">
        <w:tc>
          <w:tcPr>
            <w:tcW w:w="636" w:type="dxa"/>
          </w:tcPr>
          <w:p w14:paraId="04FAA9C6" w14:textId="77777777" w:rsidR="00B927B7" w:rsidRPr="00881B00" w:rsidRDefault="00B927B7" w:rsidP="0027471C">
            <w:pPr>
              <w:tabs>
                <w:tab w:val="left" w:pos="0"/>
              </w:tabs>
              <w:jc w:val="center"/>
              <w:rPr>
                <w:b/>
              </w:rPr>
            </w:pPr>
            <w:r w:rsidRPr="00881B00">
              <w:rPr>
                <w:b/>
              </w:rPr>
              <w:t>50.</w:t>
            </w:r>
          </w:p>
        </w:tc>
        <w:tc>
          <w:tcPr>
            <w:tcW w:w="2520" w:type="dxa"/>
          </w:tcPr>
          <w:p w14:paraId="1F4FC53B" w14:textId="77777777" w:rsidR="00B927B7" w:rsidRPr="00881B00" w:rsidRDefault="00B927B7" w:rsidP="0027471C">
            <w:pPr>
              <w:tabs>
                <w:tab w:val="left" w:pos="0"/>
              </w:tabs>
              <w:rPr>
                <w:b/>
              </w:rPr>
            </w:pPr>
            <w:r w:rsidRPr="00881B00">
              <w:t>ул. Береговая</w:t>
            </w:r>
          </w:p>
        </w:tc>
        <w:tc>
          <w:tcPr>
            <w:tcW w:w="2195" w:type="dxa"/>
          </w:tcPr>
          <w:p w14:paraId="524E3A08" w14:textId="77777777" w:rsidR="00B927B7" w:rsidRPr="00881B00" w:rsidRDefault="00B927B7" w:rsidP="0027471C">
            <w:pPr>
              <w:tabs>
                <w:tab w:val="left" w:pos="0"/>
              </w:tabs>
              <w:rPr>
                <w:b/>
              </w:rPr>
            </w:pPr>
            <w:r w:rsidRPr="00881B00">
              <w:t>Ремонт покрытий дороги</w:t>
            </w:r>
          </w:p>
        </w:tc>
        <w:tc>
          <w:tcPr>
            <w:tcW w:w="1697" w:type="dxa"/>
          </w:tcPr>
          <w:p w14:paraId="1E151754" w14:textId="77777777" w:rsidR="00B927B7" w:rsidRPr="00881B00" w:rsidRDefault="00B927B7" w:rsidP="0027471C">
            <w:pPr>
              <w:tabs>
                <w:tab w:val="left" w:pos="0"/>
              </w:tabs>
              <w:jc w:val="center"/>
              <w:rPr>
                <w:bCs/>
              </w:rPr>
            </w:pPr>
            <w:r w:rsidRPr="00881B00">
              <w:rPr>
                <w:bCs/>
              </w:rPr>
              <w:t>1,023/6 138</w:t>
            </w:r>
          </w:p>
        </w:tc>
        <w:tc>
          <w:tcPr>
            <w:tcW w:w="1717" w:type="dxa"/>
            <w:gridSpan w:val="2"/>
          </w:tcPr>
          <w:p w14:paraId="2A2CC3DD" w14:textId="77777777" w:rsidR="00B927B7" w:rsidRPr="00881B00" w:rsidRDefault="00B927B7" w:rsidP="0027471C">
            <w:pPr>
              <w:tabs>
                <w:tab w:val="left" w:pos="0"/>
              </w:tabs>
              <w:jc w:val="center"/>
            </w:pPr>
            <w:r w:rsidRPr="00881B00">
              <w:t>859 320,0</w:t>
            </w:r>
          </w:p>
        </w:tc>
        <w:tc>
          <w:tcPr>
            <w:tcW w:w="6256" w:type="dxa"/>
          </w:tcPr>
          <w:p w14:paraId="1262C0AB" w14:textId="77777777" w:rsidR="00B927B7" w:rsidRPr="00881B00" w:rsidRDefault="00B927B7" w:rsidP="0027471C">
            <w:pPr>
              <w:tabs>
                <w:tab w:val="left" w:pos="0"/>
              </w:tabs>
              <w:jc w:val="both"/>
              <w:rPr>
                <w:b/>
              </w:rPr>
            </w:pPr>
            <w:r w:rsidRPr="00881B00">
              <w:rPr>
                <w:bCs/>
              </w:rPr>
              <w:t>Протяженность дороги составляет 1023 м, покрытие из грунта, щебеночных смесей и бута.</w:t>
            </w:r>
          </w:p>
        </w:tc>
      </w:tr>
      <w:tr w:rsidR="00B927B7" w:rsidRPr="00881B00" w14:paraId="6108C891" w14:textId="77777777" w:rsidTr="00881B00">
        <w:tc>
          <w:tcPr>
            <w:tcW w:w="636" w:type="dxa"/>
          </w:tcPr>
          <w:p w14:paraId="3E1DF81A" w14:textId="77777777" w:rsidR="00B927B7" w:rsidRPr="00881B00" w:rsidRDefault="00B927B7" w:rsidP="0027471C">
            <w:pPr>
              <w:tabs>
                <w:tab w:val="left" w:pos="0"/>
              </w:tabs>
              <w:jc w:val="center"/>
              <w:rPr>
                <w:b/>
              </w:rPr>
            </w:pPr>
            <w:r w:rsidRPr="00881B00">
              <w:rPr>
                <w:b/>
              </w:rPr>
              <w:t>51.</w:t>
            </w:r>
          </w:p>
        </w:tc>
        <w:tc>
          <w:tcPr>
            <w:tcW w:w="2520" w:type="dxa"/>
          </w:tcPr>
          <w:p w14:paraId="1EC3D018" w14:textId="77777777" w:rsidR="00B927B7" w:rsidRPr="00881B00" w:rsidRDefault="00B927B7" w:rsidP="0027471C">
            <w:pPr>
              <w:tabs>
                <w:tab w:val="left" w:pos="0"/>
              </w:tabs>
              <w:rPr>
                <w:b/>
              </w:rPr>
            </w:pPr>
            <w:r w:rsidRPr="00881B00">
              <w:t>ул. Октябрьская</w:t>
            </w:r>
          </w:p>
        </w:tc>
        <w:tc>
          <w:tcPr>
            <w:tcW w:w="2195" w:type="dxa"/>
          </w:tcPr>
          <w:p w14:paraId="5912E99B" w14:textId="77777777" w:rsidR="00B927B7" w:rsidRPr="00881B00" w:rsidRDefault="00B927B7" w:rsidP="0027471C">
            <w:pPr>
              <w:tabs>
                <w:tab w:val="left" w:pos="0"/>
              </w:tabs>
              <w:rPr>
                <w:b/>
              </w:rPr>
            </w:pPr>
            <w:r w:rsidRPr="00881B00">
              <w:t>Ремонт покрытий дороги</w:t>
            </w:r>
          </w:p>
        </w:tc>
        <w:tc>
          <w:tcPr>
            <w:tcW w:w="1697" w:type="dxa"/>
          </w:tcPr>
          <w:p w14:paraId="4598C4B0" w14:textId="77777777" w:rsidR="00B927B7" w:rsidRPr="00881B00" w:rsidRDefault="00B927B7" w:rsidP="0027471C">
            <w:pPr>
              <w:tabs>
                <w:tab w:val="left" w:pos="0"/>
              </w:tabs>
              <w:jc w:val="center"/>
              <w:rPr>
                <w:bCs/>
              </w:rPr>
            </w:pPr>
            <w:r w:rsidRPr="00881B00">
              <w:rPr>
                <w:bCs/>
              </w:rPr>
              <w:t>1,210/7 260</w:t>
            </w:r>
          </w:p>
        </w:tc>
        <w:tc>
          <w:tcPr>
            <w:tcW w:w="1717" w:type="dxa"/>
            <w:gridSpan w:val="2"/>
          </w:tcPr>
          <w:p w14:paraId="10BE6490" w14:textId="77777777" w:rsidR="00B927B7" w:rsidRPr="00881B00" w:rsidRDefault="00B927B7" w:rsidP="0027471C">
            <w:pPr>
              <w:tabs>
                <w:tab w:val="left" w:pos="0"/>
              </w:tabs>
              <w:jc w:val="center"/>
            </w:pPr>
            <w:r w:rsidRPr="00881B00">
              <w:t>1 016 400,0</w:t>
            </w:r>
          </w:p>
        </w:tc>
        <w:tc>
          <w:tcPr>
            <w:tcW w:w="6256" w:type="dxa"/>
          </w:tcPr>
          <w:p w14:paraId="7324ACDE" w14:textId="77777777" w:rsidR="00B927B7" w:rsidRPr="00881B00" w:rsidRDefault="00B927B7" w:rsidP="0027471C">
            <w:pPr>
              <w:tabs>
                <w:tab w:val="left" w:pos="0"/>
              </w:tabs>
              <w:jc w:val="both"/>
              <w:rPr>
                <w:b/>
              </w:rPr>
            </w:pPr>
            <w:r w:rsidRPr="00881B00">
              <w:rPr>
                <w:bCs/>
              </w:rPr>
              <w:t>Протяженность дороги составляет 1210 м, в т.ч. 400 м асфальт, остальное покрытие из грунта, щебеночных смесей и бута.</w:t>
            </w:r>
          </w:p>
        </w:tc>
      </w:tr>
      <w:tr w:rsidR="00B927B7" w:rsidRPr="00881B00" w14:paraId="753612C5" w14:textId="77777777" w:rsidTr="00881B00">
        <w:tc>
          <w:tcPr>
            <w:tcW w:w="636" w:type="dxa"/>
          </w:tcPr>
          <w:p w14:paraId="29034FB3" w14:textId="77777777" w:rsidR="00B927B7" w:rsidRPr="00881B00" w:rsidRDefault="00B927B7" w:rsidP="0027471C">
            <w:pPr>
              <w:tabs>
                <w:tab w:val="left" w:pos="0"/>
              </w:tabs>
              <w:jc w:val="center"/>
              <w:rPr>
                <w:b/>
              </w:rPr>
            </w:pPr>
            <w:r w:rsidRPr="00881B00">
              <w:rPr>
                <w:b/>
              </w:rPr>
              <w:t>52.</w:t>
            </w:r>
          </w:p>
        </w:tc>
        <w:tc>
          <w:tcPr>
            <w:tcW w:w="2520" w:type="dxa"/>
          </w:tcPr>
          <w:p w14:paraId="7F154484" w14:textId="77777777" w:rsidR="00B927B7" w:rsidRPr="00881B00" w:rsidRDefault="00B927B7" w:rsidP="0027471C">
            <w:pPr>
              <w:tabs>
                <w:tab w:val="left" w:pos="0"/>
              </w:tabs>
              <w:rPr>
                <w:b/>
              </w:rPr>
            </w:pPr>
            <w:r w:rsidRPr="00881B00">
              <w:t>ул. Садовая</w:t>
            </w:r>
          </w:p>
        </w:tc>
        <w:tc>
          <w:tcPr>
            <w:tcW w:w="2195" w:type="dxa"/>
          </w:tcPr>
          <w:p w14:paraId="6DF26886" w14:textId="77777777" w:rsidR="00B927B7" w:rsidRPr="00881B00" w:rsidRDefault="00B927B7" w:rsidP="0027471C">
            <w:pPr>
              <w:tabs>
                <w:tab w:val="left" w:pos="0"/>
              </w:tabs>
              <w:rPr>
                <w:b/>
              </w:rPr>
            </w:pPr>
            <w:r w:rsidRPr="00881B00">
              <w:t>Ремонт покрытий дороги</w:t>
            </w:r>
          </w:p>
        </w:tc>
        <w:tc>
          <w:tcPr>
            <w:tcW w:w="1697" w:type="dxa"/>
          </w:tcPr>
          <w:p w14:paraId="07A0BE2A" w14:textId="77777777" w:rsidR="00B927B7" w:rsidRPr="00881B00" w:rsidRDefault="00B927B7" w:rsidP="0027471C">
            <w:pPr>
              <w:tabs>
                <w:tab w:val="left" w:pos="0"/>
              </w:tabs>
              <w:jc w:val="center"/>
              <w:rPr>
                <w:bCs/>
              </w:rPr>
            </w:pPr>
            <w:r w:rsidRPr="00881B00">
              <w:rPr>
                <w:bCs/>
              </w:rPr>
              <w:t>0,989/5 934</w:t>
            </w:r>
          </w:p>
        </w:tc>
        <w:tc>
          <w:tcPr>
            <w:tcW w:w="1717" w:type="dxa"/>
            <w:gridSpan w:val="2"/>
          </w:tcPr>
          <w:p w14:paraId="3CAC10DF" w14:textId="77777777" w:rsidR="00B927B7" w:rsidRPr="00881B00" w:rsidRDefault="00B927B7" w:rsidP="0027471C">
            <w:pPr>
              <w:tabs>
                <w:tab w:val="left" w:pos="0"/>
              </w:tabs>
              <w:jc w:val="center"/>
            </w:pPr>
            <w:r w:rsidRPr="00881B00">
              <w:t>830 760,0</w:t>
            </w:r>
          </w:p>
        </w:tc>
        <w:tc>
          <w:tcPr>
            <w:tcW w:w="6256" w:type="dxa"/>
          </w:tcPr>
          <w:p w14:paraId="30101D05" w14:textId="77777777" w:rsidR="00B927B7" w:rsidRPr="00881B00" w:rsidRDefault="00B927B7" w:rsidP="0027471C">
            <w:pPr>
              <w:tabs>
                <w:tab w:val="left" w:pos="0"/>
              </w:tabs>
              <w:jc w:val="both"/>
              <w:rPr>
                <w:b/>
              </w:rPr>
            </w:pPr>
            <w:r w:rsidRPr="00881B00">
              <w:rPr>
                <w:bCs/>
              </w:rPr>
              <w:t>Протяженность дороги составляет 989 м, в т.ч. 490 м асфальт, остальное покрытие из грунта, щебеночных смесей и бута.</w:t>
            </w:r>
          </w:p>
        </w:tc>
      </w:tr>
      <w:tr w:rsidR="00B927B7" w:rsidRPr="00881B00" w14:paraId="4FE42F4D" w14:textId="77777777" w:rsidTr="00881B00">
        <w:tc>
          <w:tcPr>
            <w:tcW w:w="636" w:type="dxa"/>
          </w:tcPr>
          <w:p w14:paraId="367AF41F" w14:textId="77777777" w:rsidR="00B927B7" w:rsidRPr="00881B00" w:rsidRDefault="00B927B7" w:rsidP="0027471C">
            <w:pPr>
              <w:tabs>
                <w:tab w:val="left" w:pos="0"/>
              </w:tabs>
              <w:jc w:val="center"/>
              <w:rPr>
                <w:b/>
              </w:rPr>
            </w:pPr>
            <w:r w:rsidRPr="00881B00">
              <w:rPr>
                <w:b/>
              </w:rPr>
              <w:t>53.</w:t>
            </w:r>
          </w:p>
        </w:tc>
        <w:tc>
          <w:tcPr>
            <w:tcW w:w="2520" w:type="dxa"/>
          </w:tcPr>
          <w:p w14:paraId="25F41A1C" w14:textId="77777777" w:rsidR="00B927B7" w:rsidRPr="00881B00" w:rsidRDefault="00B927B7" w:rsidP="0027471C">
            <w:pPr>
              <w:tabs>
                <w:tab w:val="left" w:pos="0"/>
              </w:tabs>
              <w:rPr>
                <w:b/>
              </w:rPr>
            </w:pPr>
            <w:r w:rsidRPr="00881B00">
              <w:t>ул. Шумского</w:t>
            </w:r>
          </w:p>
        </w:tc>
        <w:tc>
          <w:tcPr>
            <w:tcW w:w="2195" w:type="dxa"/>
          </w:tcPr>
          <w:p w14:paraId="209A7DA3" w14:textId="77777777" w:rsidR="00B927B7" w:rsidRPr="00881B00" w:rsidRDefault="00B927B7" w:rsidP="0027471C">
            <w:pPr>
              <w:tabs>
                <w:tab w:val="left" w:pos="0"/>
              </w:tabs>
              <w:rPr>
                <w:b/>
              </w:rPr>
            </w:pPr>
            <w:r w:rsidRPr="00881B00">
              <w:t>Ремонт покрытий дороги</w:t>
            </w:r>
          </w:p>
        </w:tc>
        <w:tc>
          <w:tcPr>
            <w:tcW w:w="1697" w:type="dxa"/>
          </w:tcPr>
          <w:p w14:paraId="61D2AB68" w14:textId="77777777" w:rsidR="00B927B7" w:rsidRPr="00881B00" w:rsidRDefault="00B927B7" w:rsidP="0027471C">
            <w:pPr>
              <w:tabs>
                <w:tab w:val="left" w:pos="0"/>
              </w:tabs>
              <w:jc w:val="center"/>
              <w:rPr>
                <w:bCs/>
              </w:rPr>
            </w:pPr>
            <w:r w:rsidRPr="00881B00">
              <w:rPr>
                <w:bCs/>
              </w:rPr>
              <w:t>0,584/3 504</w:t>
            </w:r>
          </w:p>
        </w:tc>
        <w:tc>
          <w:tcPr>
            <w:tcW w:w="1717" w:type="dxa"/>
            <w:gridSpan w:val="2"/>
          </w:tcPr>
          <w:p w14:paraId="6A06A2C6" w14:textId="77777777" w:rsidR="00B927B7" w:rsidRPr="00881B00" w:rsidRDefault="00B927B7" w:rsidP="0027471C">
            <w:pPr>
              <w:tabs>
                <w:tab w:val="left" w:pos="0"/>
              </w:tabs>
              <w:jc w:val="center"/>
            </w:pPr>
            <w:r w:rsidRPr="00881B00">
              <w:t>490 560,0</w:t>
            </w:r>
          </w:p>
        </w:tc>
        <w:tc>
          <w:tcPr>
            <w:tcW w:w="6256" w:type="dxa"/>
          </w:tcPr>
          <w:p w14:paraId="1B9F78A6" w14:textId="77777777" w:rsidR="00B927B7" w:rsidRPr="00881B00" w:rsidRDefault="00B927B7" w:rsidP="0027471C">
            <w:pPr>
              <w:tabs>
                <w:tab w:val="left" w:pos="0"/>
              </w:tabs>
              <w:jc w:val="both"/>
              <w:rPr>
                <w:b/>
              </w:rPr>
            </w:pPr>
            <w:r w:rsidRPr="00881B00">
              <w:rPr>
                <w:bCs/>
              </w:rPr>
              <w:t>Протяженность дороги составляет 584 м, в т.ч. 530 м асфальт, остальное покрытие из грунта, щебеночных смесей и бута.</w:t>
            </w:r>
          </w:p>
        </w:tc>
      </w:tr>
      <w:tr w:rsidR="00B927B7" w:rsidRPr="00881B00" w14:paraId="050E1C13" w14:textId="77777777" w:rsidTr="00881B00">
        <w:tc>
          <w:tcPr>
            <w:tcW w:w="636" w:type="dxa"/>
          </w:tcPr>
          <w:p w14:paraId="7FF7833F" w14:textId="77777777" w:rsidR="00B927B7" w:rsidRPr="00881B00" w:rsidRDefault="00B927B7" w:rsidP="0027471C">
            <w:pPr>
              <w:tabs>
                <w:tab w:val="left" w:pos="0"/>
              </w:tabs>
              <w:jc w:val="center"/>
              <w:rPr>
                <w:b/>
              </w:rPr>
            </w:pPr>
            <w:r w:rsidRPr="00881B00">
              <w:rPr>
                <w:b/>
              </w:rPr>
              <w:t>54.</w:t>
            </w:r>
          </w:p>
        </w:tc>
        <w:tc>
          <w:tcPr>
            <w:tcW w:w="2520" w:type="dxa"/>
          </w:tcPr>
          <w:p w14:paraId="557305C4" w14:textId="77777777" w:rsidR="00B927B7" w:rsidRPr="00881B00" w:rsidRDefault="00B927B7" w:rsidP="0027471C">
            <w:pPr>
              <w:tabs>
                <w:tab w:val="left" w:pos="0"/>
              </w:tabs>
              <w:rPr>
                <w:b/>
              </w:rPr>
            </w:pPr>
            <w:r w:rsidRPr="00881B00">
              <w:t>ул. Комсомольская</w:t>
            </w:r>
          </w:p>
        </w:tc>
        <w:tc>
          <w:tcPr>
            <w:tcW w:w="2195" w:type="dxa"/>
          </w:tcPr>
          <w:p w14:paraId="38B1100A" w14:textId="77777777" w:rsidR="00B927B7" w:rsidRPr="00881B00" w:rsidRDefault="00B927B7" w:rsidP="0027471C">
            <w:pPr>
              <w:tabs>
                <w:tab w:val="left" w:pos="0"/>
              </w:tabs>
              <w:rPr>
                <w:b/>
              </w:rPr>
            </w:pPr>
            <w:r w:rsidRPr="00881B00">
              <w:t>Ремонт покрытий дороги</w:t>
            </w:r>
          </w:p>
        </w:tc>
        <w:tc>
          <w:tcPr>
            <w:tcW w:w="1697" w:type="dxa"/>
          </w:tcPr>
          <w:p w14:paraId="7BC10F52" w14:textId="77777777" w:rsidR="00B927B7" w:rsidRPr="00881B00" w:rsidRDefault="00B927B7" w:rsidP="0027471C">
            <w:pPr>
              <w:tabs>
                <w:tab w:val="left" w:pos="0"/>
              </w:tabs>
              <w:jc w:val="center"/>
              <w:rPr>
                <w:bCs/>
              </w:rPr>
            </w:pPr>
            <w:r w:rsidRPr="00881B00">
              <w:rPr>
                <w:bCs/>
              </w:rPr>
              <w:t>0,216/1 296</w:t>
            </w:r>
          </w:p>
        </w:tc>
        <w:tc>
          <w:tcPr>
            <w:tcW w:w="1717" w:type="dxa"/>
            <w:gridSpan w:val="2"/>
          </w:tcPr>
          <w:p w14:paraId="3875A5C4" w14:textId="77777777" w:rsidR="00B927B7" w:rsidRPr="00881B00" w:rsidRDefault="00B927B7" w:rsidP="0027471C">
            <w:pPr>
              <w:tabs>
                <w:tab w:val="left" w:pos="0"/>
              </w:tabs>
              <w:jc w:val="center"/>
            </w:pPr>
            <w:r w:rsidRPr="00881B00">
              <w:t>181 440,0</w:t>
            </w:r>
          </w:p>
        </w:tc>
        <w:tc>
          <w:tcPr>
            <w:tcW w:w="6256" w:type="dxa"/>
          </w:tcPr>
          <w:p w14:paraId="1465161D" w14:textId="77777777" w:rsidR="00B927B7" w:rsidRPr="00881B00" w:rsidRDefault="00B927B7" w:rsidP="0027471C">
            <w:pPr>
              <w:tabs>
                <w:tab w:val="left" w:pos="0"/>
              </w:tabs>
              <w:jc w:val="both"/>
              <w:rPr>
                <w:b/>
              </w:rPr>
            </w:pPr>
            <w:r w:rsidRPr="00881B00">
              <w:rPr>
                <w:bCs/>
              </w:rPr>
              <w:t>Протяженность дороги составляет 216 м, покрытие из грунта, щебеночных смесей и бута.</w:t>
            </w:r>
          </w:p>
        </w:tc>
      </w:tr>
      <w:tr w:rsidR="00B927B7" w:rsidRPr="00881B00" w14:paraId="7DE0B38D" w14:textId="77777777" w:rsidTr="00881B00">
        <w:tc>
          <w:tcPr>
            <w:tcW w:w="636" w:type="dxa"/>
          </w:tcPr>
          <w:p w14:paraId="0957A799" w14:textId="77777777" w:rsidR="00B927B7" w:rsidRPr="00881B00" w:rsidRDefault="00B927B7" w:rsidP="0027471C">
            <w:pPr>
              <w:tabs>
                <w:tab w:val="left" w:pos="0"/>
              </w:tabs>
              <w:jc w:val="center"/>
              <w:rPr>
                <w:b/>
              </w:rPr>
            </w:pPr>
            <w:r w:rsidRPr="00881B00">
              <w:rPr>
                <w:b/>
              </w:rPr>
              <w:t>55.</w:t>
            </w:r>
          </w:p>
        </w:tc>
        <w:tc>
          <w:tcPr>
            <w:tcW w:w="2520" w:type="dxa"/>
          </w:tcPr>
          <w:p w14:paraId="02C54FE2" w14:textId="77777777" w:rsidR="00B927B7" w:rsidRPr="00881B00" w:rsidRDefault="00B927B7" w:rsidP="0027471C">
            <w:pPr>
              <w:tabs>
                <w:tab w:val="left" w:pos="0"/>
              </w:tabs>
              <w:rPr>
                <w:b/>
              </w:rPr>
            </w:pPr>
            <w:r w:rsidRPr="00881B00">
              <w:t>ул. Мира</w:t>
            </w:r>
          </w:p>
        </w:tc>
        <w:tc>
          <w:tcPr>
            <w:tcW w:w="2195" w:type="dxa"/>
          </w:tcPr>
          <w:p w14:paraId="66964686" w14:textId="77777777" w:rsidR="00B927B7" w:rsidRPr="00881B00" w:rsidRDefault="00B927B7" w:rsidP="0027471C">
            <w:pPr>
              <w:tabs>
                <w:tab w:val="left" w:pos="0"/>
              </w:tabs>
              <w:rPr>
                <w:b/>
              </w:rPr>
            </w:pPr>
            <w:r w:rsidRPr="00881B00">
              <w:t>Ремонт покрытий дороги</w:t>
            </w:r>
          </w:p>
        </w:tc>
        <w:tc>
          <w:tcPr>
            <w:tcW w:w="1697" w:type="dxa"/>
          </w:tcPr>
          <w:p w14:paraId="2E1C7014" w14:textId="77777777" w:rsidR="00B927B7" w:rsidRPr="00881B00" w:rsidRDefault="00B927B7" w:rsidP="0027471C">
            <w:pPr>
              <w:tabs>
                <w:tab w:val="left" w:pos="0"/>
              </w:tabs>
              <w:jc w:val="center"/>
              <w:rPr>
                <w:bCs/>
              </w:rPr>
            </w:pPr>
            <w:r w:rsidRPr="00881B00">
              <w:rPr>
                <w:bCs/>
              </w:rPr>
              <w:t>0,820/4 920</w:t>
            </w:r>
          </w:p>
        </w:tc>
        <w:tc>
          <w:tcPr>
            <w:tcW w:w="1717" w:type="dxa"/>
            <w:gridSpan w:val="2"/>
          </w:tcPr>
          <w:p w14:paraId="1404813D" w14:textId="77777777" w:rsidR="00B927B7" w:rsidRPr="00881B00" w:rsidRDefault="00B927B7" w:rsidP="0027471C">
            <w:pPr>
              <w:tabs>
                <w:tab w:val="left" w:pos="0"/>
              </w:tabs>
              <w:jc w:val="center"/>
            </w:pPr>
            <w:r w:rsidRPr="00881B00">
              <w:t>688 800,0</w:t>
            </w:r>
          </w:p>
        </w:tc>
        <w:tc>
          <w:tcPr>
            <w:tcW w:w="6256" w:type="dxa"/>
          </w:tcPr>
          <w:p w14:paraId="0BDED010" w14:textId="77777777" w:rsidR="00B927B7" w:rsidRPr="00881B00" w:rsidRDefault="00B927B7" w:rsidP="0027471C">
            <w:pPr>
              <w:tabs>
                <w:tab w:val="left" w:pos="0"/>
              </w:tabs>
              <w:jc w:val="both"/>
              <w:rPr>
                <w:b/>
              </w:rPr>
            </w:pPr>
            <w:r w:rsidRPr="00881B00">
              <w:rPr>
                <w:bCs/>
              </w:rPr>
              <w:t>Протяженность дороги составляет 820 м асфальт.</w:t>
            </w:r>
          </w:p>
        </w:tc>
      </w:tr>
      <w:tr w:rsidR="00B927B7" w:rsidRPr="00881B00" w14:paraId="13AA25B3" w14:textId="77777777" w:rsidTr="00881B00">
        <w:tc>
          <w:tcPr>
            <w:tcW w:w="636" w:type="dxa"/>
          </w:tcPr>
          <w:p w14:paraId="30551BD7" w14:textId="77777777" w:rsidR="00B927B7" w:rsidRPr="00881B00" w:rsidRDefault="00B927B7" w:rsidP="0027471C">
            <w:pPr>
              <w:tabs>
                <w:tab w:val="left" w:pos="0"/>
              </w:tabs>
              <w:jc w:val="center"/>
              <w:rPr>
                <w:b/>
                <w:bCs/>
              </w:rPr>
            </w:pPr>
          </w:p>
        </w:tc>
        <w:tc>
          <w:tcPr>
            <w:tcW w:w="14385" w:type="dxa"/>
            <w:gridSpan w:val="6"/>
          </w:tcPr>
          <w:p w14:paraId="4C19C512" w14:textId="77777777" w:rsidR="00B927B7" w:rsidRPr="00881B00" w:rsidRDefault="00B927B7" w:rsidP="0027471C">
            <w:pPr>
              <w:tabs>
                <w:tab w:val="left" w:pos="0"/>
              </w:tabs>
              <w:jc w:val="both"/>
              <w:rPr>
                <w:b/>
              </w:rPr>
            </w:pPr>
            <w:r w:rsidRPr="00881B00">
              <w:rPr>
                <w:b/>
              </w:rPr>
              <w:t xml:space="preserve">с. Песьяное. </w:t>
            </w:r>
            <w:r w:rsidRPr="00881B00">
              <w:rPr>
                <w:b/>
                <w:bCs/>
              </w:rPr>
              <w:t xml:space="preserve"> Количество проживающих – 297 человек.</w:t>
            </w:r>
          </w:p>
        </w:tc>
      </w:tr>
      <w:tr w:rsidR="00B927B7" w:rsidRPr="00881B00" w14:paraId="3A760F55" w14:textId="77777777" w:rsidTr="00881B00">
        <w:tc>
          <w:tcPr>
            <w:tcW w:w="636" w:type="dxa"/>
          </w:tcPr>
          <w:p w14:paraId="0174F58F" w14:textId="77777777" w:rsidR="00B927B7" w:rsidRPr="00881B00" w:rsidRDefault="00B927B7" w:rsidP="0027471C">
            <w:pPr>
              <w:tabs>
                <w:tab w:val="left" w:pos="0"/>
              </w:tabs>
              <w:jc w:val="center"/>
              <w:rPr>
                <w:b/>
              </w:rPr>
            </w:pPr>
            <w:r w:rsidRPr="00881B00">
              <w:rPr>
                <w:b/>
              </w:rPr>
              <w:lastRenderedPageBreak/>
              <w:t>56.</w:t>
            </w:r>
          </w:p>
        </w:tc>
        <w:tc>
          <w:tcPr>
            <w:tcW w:w="2520" w:type="dxa"/>
          </w:tcPr>
          <w:p w14:paraId="7EFD24E5" w14:textId="77777777" w:rsidR="00B927B7" w:rsidRPr="00881B00" w:rsidRDefault="00B927B7" w:rsidP="0027471C">
            <w:pPr>
              <w:tabs>
                <w:tab w:val="left" w:pos="0"/>
              </w:tabs>
              <w:rPr>
                <w:b/>
              </w:rPr>
            </w:pPr>
            <w:r w:rsidRPr="00881B00">
              <w:t>ул. Центральная</w:t>
            </w:r>
          </w:p>
        </w:tc>
        <w:tc>
          <w:tcPr>
            <w:tcW w:w="2195" w:type="dxa"/>
          </w:tcPr>
          <w:p w14:paraId="507D5D01" w14:textId="77777777" w:rsidR="00B927B7" w:rsidRPr="00881B00" w:rsidRDefault="00B927B7" w:rsidP="0027471C">
            <w:pPr>
              <w:tabs>
                <w:tab w:val="left" w:pos="0"/>
              </w:tabs>
              <w:rPr>
                <w:b/>
              </w:rPr>
            </w:pPr>
            <w:r w:rsidRPr="00881B00">
              <w:t>Ремонт покрытий дороги</w:t>
            </w:r>
          </w:p>
        </w:tc>
        <w:tc>
          <w:tcPr>
            <w:tcW w:w="1697" w:type="dxa"/>
          </w:tcPr>
          <w:p w14:paraId="7465BF75" w14:textId="77777777" w:rsidR="00B927B7" w:rsidRPr="00881B00" w:rsidRDefault="00B927B7" w:rsidP="0027471C">
            <w:pPr>
              <w:tabs>
                <w:tab w:val="left" w:pos="0"/>
              </w:tabs>
              <w:jc w:val="center"/>
              <w:rPr>
                <w:bCs/>
              </w:rPr>
            </w:pPr>
            <w:r w:rsidRPr="00881B00">
              <w:rPr>
                <w:bCs/>
              </w:rPr>
              <w:t>0,080/480</w:t>
            </w:r>
          </w:p>
        </w:tc>
        <w:tc>
          <w:tcPr>
            <w:tcW w:w="1717" w:type="dxa"/>
            <w:gridSpan w:val="2"/>
          </w:tcPr>
          <w:p w14:paraId="7E6EF25F" w14:textId="77777777" w:rsidR="00B927B7" w:rsidRPr="00881B00" w:rsidRDefault="00B927B7" w:rsidP="0027471C">
            <w:pPr>
              <w:tabs>
                <w:tab w:val="left" w:pos="0"/>
              </w:tabs>
              <w:jc w:val="center"/>
            </w:pPr>
            <w:r w:rsidRPr="00881B00">
              <w:t>67 200,0</w:t>
            </w:r>
          </w:p>
        </w:tc>
        <w:tc>
          <w:tcPr>
            <w:tcW w:w="6256" w:type="dxa"/>
          </w:tcPr>
          <w:p w14:paraId="015524EB" w14:textId="77777777" w:rsidR="00B927B7" w:rsidRPr="00881B00" w:rsidRDefault="00B927B7" w:rsidP="0027471C">
            <w:pPr>
              <w:tabs>
                <w:tab w:val="left" w:pos="0"/>
              </w:tabs>
              <w:jc w:val="both"/>
              <w:rPr>
                <w:b/>
              </w:rPr>
            </w:pPr>
            <w:r w:rsidRPr="00881B00">
              <w:rPr>
                <w:bCs/>
              </w:rPr>
              <w:t>Протяженность дороги составляет 80 м, асфальт.</w:t>
            </w:r>
          </w:p>
        </w:tc>
      </w:tr>
      <w:tr w:rsidR="00B927B7" w:rsidRPr="00881B00" w14:paraId="06A5F42E" w14:textId="77777777" w:rsidTr="00881B00">
        <w:tc>
          <w:tcPr>
            <w:tcW w:w="636" w:type="dxa"/>
          </w:tcPr>
          <w:p w14:paraId="5E37000D" w14:textId="77777777" w:rsidR="00B927B7" w:rsidRPr="00881B00" w:rsidRDefault="00B927B7" w:rsidP="0027471C">
            <w:pPr>
              <w:tabs>
                <w:tab w:val="left" w:pos="0"/>
              </w:tabs>
              <w:jc w:val="center"/>
              <w:rPr>
                <w:b/>
              </w:rPr>
            </w:pPr>
            <w:r w:rsidRPr="00881B00">
              <w:rPr>
                <w:b/>
              </w:rPr>
              <w:t>57.</w:t>
            </w:r>
          </w:p>
        </w:tc>
        <w:tc>
          <w:tcPr>
            <w:tcW w:w="2520" w:type="dxa"/>
          </w:tcPr>
          <w:p w14:paraId="7F09E5A9" w14:textId="77777777" w:rsidR="00B927B7" w:rsidRPr="00881B00" w:rsidRDefault="00B927B7" w:rsidP="0027471C">
            <w:pPr>
              <w:tabs>
                <w:tab w:val="left" w:pos="0"/>
              </w:tabs>
              <w:rPr>
                <w:b/>
              </w:rPr>
            </w:pPr>
            <w:r w:rsidRPr="00881B00">
              <w:t>ул. Озерная</w:t>
            </w:r>
          </w:p>
        </w:tc>
        <w:tc>
          <w:tcPr>
            <w:tcW w:w="2195" w:type="dxa"/>
          </w:tcPr>
          <w:p w14:paraId="39BC76A9" w14:textId="77777777" w:rsidR="00B927B7" w:rsidRPr="00881B00" w:rsidRDefault="00B927B7" w:rsidP="0027471C">
            <w:pPr>
              <w:tabs>
                <w:tab w:val="left" w:pos="0"/>
              </w:tabs>
              <w:rPr>
                <w:b/>
              </w:rPr>
            </w:pPr>
            <w:r w:rsidRPr="00881B00">
              <w:t>Ремонт покрытий дороги</w:t>
            </w:r>
          </w:p>
        </w:tc>
        <w:tc>
          <w:tcPr>
            <w:tcW w:w="1697" w:type="dxa"/>
          </w:tcPr>
          <w:p w14:paraId="0E210B63" w14:textId="77777777" w:rsidR="00B927B7" w:rsidRPr="00881B00" w:rsidRDefault="00B927B7" w:rsidP="0027471C">
            <w:pPr>
              <w:tabs>
                <w:tab w:val="left" w:pos="0"/>
              </w:tabs>
              <w:jc w:val="center"/>
              <w:rPr>
                <w:bCs/>
              </w:rPr>
            </w:pPr>
            <w:r w:rsidRPr="00881B00">
              <w:rPr>
                <w:bCs/>
              </w:rPr>
              <w:t>1,247/7 482</w:t>
            </w:r>
          </w:p>
        </w:tc>
        <w:tc>
          <w:tcPr>
            <w:tcW w:w="1717" w:type="dxa"/>
            <w:gridSpan w:val="2"/>
          </w:tcPr>
          <w:p w14:paraId="24BE8E36" w14:textId="77777777" w:rsidR="00B927B7" w:rsidRPr="00881B00" w:rsidRDefault="00B927B7" w:rsidP="0027471C">
            <w:pPr>
              <w:tabs>
                <w:tab w:val="left" w:pos="0"/>
              </w:tabs>
              <w:jc w:val="center"/>
            </w:pPr>
            <w:r w:rsidRPr="00881B00">
              <w:t>1 047 480,0</w:t>
            </w:r>
          </w:p>
        </w:tc>
        <w:tc>
          <w:tcPr>
            <w:tcW w:w="6256" w:type="dxa"/>
          </w:tcPr>
          <w:p w14:paraId="3D627EC4" w14:textId="77777777" w:rsidR="00B927B7" w:rsidRPr="00881B00" w:rsidRDefault="00B927B7" w:rsidP="0027471C">
            <w:pPr>
              <w:tabs>
                <w:tab w:val="left" w:pos="0"/>
              </w:tabs>
              <w:jc w:val="both"/>
              <w:rPr>
                <w:b/>
              </w:rPr>
            </w:pPr>
            <w:r w:rsidRPr="00881B00">
              <w:rPr>
                <w:bCs/>
              </w:rPr>
              <w:t>Протяженность дороги составляет 1247 м, в т.ч. 1100 м асфальт, остальное покрытие из грунта, щебеночных смесей и бута.</w:t>
            </w:r>
          </w:p>
        </w:tc>
      </w:tr>
      <w:tr w:rsidR="00B927B7" w:rsidRPr="00881B00" w14:paraId="6753A8C7" w14:textId="77777777" w:rsidTr="00881B00">
        <w:tc>
          <w:tcPr>
            <w:tcW w:w="636" w:type="dxa"/>
          </w:tcPr>
          <w:p w14:paraId="27954D6C" w14:textId="77777777" w:rsidR="00B927B7" w:rsidRPr="00881B00" w:rsidRDefault="00B927B7" w:rsidP="0027471C">
            <w:pPr>
              <w:tabs>
                <w:tab w:val="left" w:pos="0"/>
              </w:tabs>
              <w:jc w:val="center"/>
              <w:rPr>
                <w:b/>
              </w:rPr>
            </w:pPr>
            <w:r w:rsidRPr="00881B00">
              <w:rPr>
                <w:b/>
              </w:rPr>
              <w:t>58.</w:t>
            </w:r>
          </w:p>
        </w:tc>
        <w:tc>
          <w:tcPr>
            <w:tcW w:w="2520" w:type="dxa"/>
          </w:tcPr>
          <w:p w14:paraId="25C7F15E" w14:textId="77777777" w:rsidR="00B927B7" w:rsidRPr="00881B00" w:rsidRDefault="00B927B7" w:rsidP="0027471C">
            <w:pPr>
              <w:tabs>
                <w:tab w:val="left" w:pos="0"/>
              </w:tabs>
              <w:rPr>
                <w:b/>
              </w:rPr>
            </w:pPr>
            <w:r w:rsidRPr="00881B00">
              <w:t>ул. Школьная</w:t>
            </w:r>
          </w:p>
        </w:tc>
        <w:tc>
          <w:tcPr>
            <w:tcW w:w="2195" w:type="dxa"/>
          </w:tcPr>
          <w:p w14:paraId="0283616B" w14:textId="77777777" w:rsidR="00B927B7" w:rsidRPr="00881B00" w:rsidRDefault="00B927B7" w:rsidP="0027471C">
            <w:pPr>
              <w:tabs>
                <w:tab w:val="left" w:pos="0"/>
              </w:tabs>
              <w:rPr>
                <w:b/>
              </w:rPr>
            </w:pPr>
            <w:r w:rsidRPr="00881B00">
              <w:t>Ремонт покрытий дороги</w:t>
            </w:r>
          </w:p>
        </w:tc>
        <w:tc>
          <w:tcPr>
            <w:tcW w:w="1697" w:type="dxa"/>
          </w:tcPr>
          <w:p w14:paraId="053CF72E" w14:textId="77777777" w:rsidR="00B927B7" w:rsidRPr="00881B00" w:rsidRDefault="00B927B7" w:rsidP="0027471C">
            <w:pPr>
              <w:tabs>
                <w:tab w:val="left" w:pos="0"/>
              </w:tabs>
              <w:jc w:val="center"/>
              <w:rPr>
                <w:bCs/>
              </w:rPr>
            </w:pPr>
            <w:r w:rsidRPr="00881B00">
              <w:rPr>
                <w:bCs/>
              </w:rPr>
              <w:t>0,274/1 644</w:t>
            </w:r>
          </w:p>
        </w:tc>
        <w:tc>
          <w:tcPr>
            <w:tcW w:w="1717" w:type="dxa"/>
            <w:gridSpan w:val="2"/>
          </w:tcPr>
          <w:p w14:paraId="0EE340C3" w14:textId="77777777" w:rsidR="00B927B7" w:rsidRPr="00881B00" w:rsidRDefault="00B927B7" w:rsidP="0027471C">
            <w:pPr>
              <w:tabs>
                <w:tab w:val="left" w:pos="0"/>
              </w:tabs>
              <w:jc w:val="center"/>
            </w:pPr>
            <w:r w:rsidRPr="00881B00">
              <w:t>230 160,0</w:t>
            </w:r>
          </w:p>
        </w:tc>
        <w:tc>
          <w:tcPr>
            <w:tcW w:w="6256" w:type="dxa"/>
          </w:tcPr>
          <w:p w14:paraId="3F3820EB" w14:textId="77777777" w:rsidR="00B927B7" w:rsidRPr="00881B00" w:rsidRDefault="00B927B7" w:rsidP="0027471C">
            <w:pPr>
              <w:tabs>
                <w:tab w:val="left" w:pos="0"/>
              </w:tabs>
              <w:jc w:val="both"/>
              <w:rPr>
                <w:b/>
              </w:rPr>
            </w:pPr>
            <w:r w:rsidRPr="00881B00">
              <w:rPr>
                <w:bCs/>
              </w:rPr>
              <w:t>Протяженность дороги составляет 274 м, в т.ч. 250 м асфальт, остальное покрытие из грунта, щебеночных смесей и бута.</w:t>
            </w:r>
          </w:p>
        </w:tc>
      </w:tr>
      <w:tr w:rsidR="00B927B7" w:rsidRPr="00881B00" w14:paraId="69A44310" w14:textId="77777777" w:rsidTr="00881B00">
        <w:tc>
          <w:tcPr>
            <w:tcW w:w="636" w:type="dxa"/>
          </w:tcPr>
          <w:p w14:paraId="0F7ED4E1" w14:textId="77777777" w:rsidR="00B927B7" w:rsidRPr="00881B00" w:rsidRDefault="00B927B7" w:rsidP="0027471C">
            <w:pPr>
              <w:tabs>
                <w:tab w:val="left" w:pos="0"/>
              </w:tabs>
              <w:jc w:val="center"/>
            </w:pPr>
            <w:r w:rsidRPr="00881B00">
              <w:rPr>
                <w:b/>
              </w:rPr>
              <w:t>59</w:t>
            </w:r>
            <w:r w:rsidRPr="00881B00">
              <w:t>.</w:t>
            </w:r>
          </w:p>
        </w:tc>
        <w:tc>
          <w:tcPr>
            <w:tcW w:w="2520" w:type="dxa"/>
          </w:tcPr>
          <w:p w14:paraId="0FB97583" w14:textId="77777777" w:rsidR="00B927B7" w:rsidRPr="00881B00" w:rsidRDefault="00B927B7" w:rsidP="0027471C">
            <w:pPr>
              <w:tabs>
                <w:tab w:val="left" w:pos="0"/>
              </w:tabs>
              <w:rPr>
                <w:b/>
              </w:rPr>
            </w:pPr>
            <w:r w:rsidRPr="00881B00">
              <w:t>ул. Молодежная</w:t>
            </w:r>
          </w:p>
        </w:tc>
        <w:tc>
          <w:tcPr>
            <w:tcW w:w="2195" w:type="dxa"/>
          </w:tcPr>
          <w:p w14:paraId="58DDD7CA" w14:textId="77777777" w:rsidR="00B927B7" w:rsidRPr="00881B00" w:rsidRDefault="00B927B7" w:rsidP="0027471C">
            <w:pPr>
              <w:tabs>
                <w:tab w:val="left" w:pos="0"/>
              </w:tabs>
              <w:rPr>
                <w:b/>
              </w:rPr>
            </w:pPr>
            <w:r w:rsidRPr="00881B00">
              <w:t>Ремонт покрытий дороги</w:t>
            </w:r>
          </w:p>
        </w:tc>
        <w:tc>
          <w:tcPr>
            <w:tcW w:w="1697" w:type="dxa"/>
          </w:tcPr>
          <w:p w14:paraId="51AC38DF" w14:textId="77777777" w:rsidR="00B927B7" w:rsidRPr="00881B00" w:rsidRDefault="00B927B7" w:rsidP="0027471C">
            <w:pPr>
              <w:tabs>
                <w:tab w:val="left" w:pos="0"/>
              </w:tabs>
              <w:jc w:val="center"/>
              <w:rPr>
                <w:bCs/>
              </w:rPr>
            </w:pPr>
            <w:r w:rsidRPr="00881B00">
              <w:rPr>
                <w:bCs/>
              </w:rPr>
              <w:t>0,311/1 866</w:t>
            </w:r>
          </w:p>
        </w:tc>
        <w:tc>
          <w:tcPr>
            <w:tcW w:w="1717" w:type="dxa"/>
            <w:gridSpan w:val="2"/>
          </w:tcPr>
          <w:p w14:paraId="570EB0B5" w14:textId="77777777" w:rsidR="00B927B7" w:rsidRPr="00881B00" w:rsidRDefault="00B927B7" w:rsidP="0027471C">
            <w:pPr>
              <w:tabs>
                <w:tab w:val="left" w:pos="0"/>
              </w:tabs>
              <w:jc w:val="center"/>
            </w:pPr>
            <w:r w:rsidRPr="00881B00">
              <w:t>261 240,0</w:t>
            </w:r>
          </w:p>
        </w:tc>
        <w:tc>
          <w:tcPr>
            <w:tcW w:w="6256" w:type="dxa"/>
          </w:tcPr>
          <w:p w14:paraId="699DE698" w14:textId="77777777" w:rsidR="00B927B7" w:rsidRPr="00881B00" w:rsidRDefault="00B927B7" w:rsidP="0027471C">
            <w:pPr>
              <w:tabs>
                <w:tab w:val="left" w:pos="0"/>
              </w:tabs>
              <w:jc w:val="both"/>
              <w:rPr>
                <w:b/>
              </w:rPr>
            </w:pPr>
            <w:r w:rsidRPr="00881B00">
              <w:rPr>
                <w:bCs/>
              </w:rPr>
              <w:t>Протяженность дороги составляет 311 м, покрытие из грунта, щебеночных смесей и бута.</w:t>
            </w:r>
          </w:p>
        </w:tc>
      </w:tr>
      <w:tr w:rsidR="00B927B7" w:rsidRPr="00881B00" w14:paraId="191A8509" w14:textId="77777777" w:rsidTr="00881B00">
        <w:tc>
          <w:tcPr>
            <w:tcW w:w="636" w:type="dxa"/>
          </w:tcPr>
          <w:p w14:paraId="5DADA197" w14:textId="77777777" w:rsidR="00B927B7" w:rsidRPr="00881B00" w:rsidRDefault="00B927B7" w:rsidP="0027471C">
            <w:pPr>
              <w:tabs>
                <w:tab w:val="left" w:pos="0"/>
              </w:tabs>
              <w:jc w:val="center"/>
            </w:pPr>
          </w:p>
        </w:tc>
        <w:tc>
          <w:tcPr>
            <w:tcW w:w="14385" w:type="dxa"/>
            <w:gridSpan w:val="6"/>
          </w:tcPr>
          <w:p w14:paraId="691D0375" w14:textId="77777777" w:rsidR="00B927B7" w:rsidRPr="00881B00" w:rsidRDefault="00B927B7" w:rsidP="0027471C">
            <w:pPr>
              <w:tabs>
                <w:tab w:val="left" w:pos="0"/>
              </w:tabs>
              <w:jc w:val="both"/>
              <w:rPr>
                <w:b/>
              </w:rPr>
            </w:pPr>
            <w:r w:rsidRPr="00881B00">
              <w:rPr>
                <w:b/>
              </w:rPr>
              <w:t xml:space="preserve">с. Менщиково. </w:t>
            </w:r>
            <w:r w:rsidRPr="00881B00">
              <w:rPr>
                <w:b/>
                <w:bCs/>
              </w:rPr>
              <w:t xml:space="preserve"> Количество проживающих – 141 человек.</w:t>
            </w:r>
          </w:p>
        </w:tc>
      </w:tr>
      <w:tr w:rsidR="00B927B7" w:rsidRPr="00881B00" w14:paraId="161BA9B5" w14:textId="77777777" w:rsidTr="00881B00">
        <w:tc>
          <w:tcPr>
            <w:tcW w:w="636" w:type="dxa"/>
          </w:tcPr>
          <w:p w14:paraId="296E6278" w14:textId="77777777" w:rsidR="00B927B7" w:rsidRPr="00881B00" w:rsidRDefault="00B927B7" w:rsidP="0027471C">
            <w:pPr>
              <w:tabs>
                <w:tab w:val="left" w:pos="0"/>
              </w:tabs>
              <w:jc w:val="center"/>
              <w:rPr>
                <w:b/>
              </w:rPr>
            </w:pPr>
            <w:r w:rsidRPr="00881B00">
              <w:rPr>
                <w:b/>
              </w:rPr>
              <w:t>60.</w:t>
            </w:r>
          </w:p>
        </w:tc>
        <w:tc>
          <w:tcPr>
            <w:tcW w:w="2520" w:type="dxa"/>
          </w:tcPr>
          <w:p w14:paraId="0AC451EA" w14:textId="77777777" w:rsidR="00B927B7" w:rsidRPr="00881B00" w:rsidRDefault="00B927B7" w:rsidP="0027471C">
            <w:pPr>
              <w:tabs>
                <w:tab w:val="left" w:pos="0"/>
              </w:tabs>
              <w:rPr>
                <w:b/>
              </w:rPr>
            </w:pPr>
            <w:r w:rsidRPr="00881B00">
              <w:t>ул. Центральная</w:t>
            </w:r>
          </w:p>
        </w:tc>
        <w:tc>
          <w:tcPr>
            <w:tcW w:w="2195" w:type="dxa"/>
          </w:tcPr>
          <w:p w14:paraId="288739F4" w14:textId="77777777" w:rsidR="00B927B7" w:rsidRPr="00881B00" w:rsidRDefault="00B927B7" w:rsidP="0027471C">
            <w:pPr>
              <w:tabs>
                <w:tab w:val="left" w:pos="0"/>
              </w:tabs>
              <w:rPr>
                <w:b/>
              </w:rPr>
            </w:pPr>
            <w:r w:rsidRPr="00881B00">
              <w:t>Ремонт покрытий дороги</w:t>
            </w:r>
          </w:p>
        </w:tc>
        <w:tc>
          <w:tcPr>
            <w:tcW w:w="1697" w:type="dxa"/>
          </w:tcPr>
          <w:p w14:paraId="66C7051A" w14:textId="77777777" w:rsidR="00B927B7" w:rsidRPr="00881B00" w:rsidRDefault="00B927B7" w:rsidP="0027471C">
            <w:pPr>
              <w:tabs>
                <w:tab w:val="left" w:pos="0"/>
              </w:tabs>
              <w:jc w:val="center"/>
              <w:rPr>
                <w:bCs/>
              </w:rPr>
            </w:pPr>
            <w:r w:rsidRPr="00881B00">
              <w:rPr>
                <w:bCs/>
              </w:rPr>
              <w:t>2,086/12 516</w:t>
            </w:r>
          </w:p>
        </w:tc>
        <w:tc>
          <w:tcPr>
            <w:tcW w:w="1717" w:type="dxa"/>
            <w:gridSpan w:val="2"/>
          </w:tcPr>
          <w:p w14:paraId="7C1BB0E0" w14:textId="77777777" w:rsidR="00B927B7" w:rsidRPr="00881B00" w:rsidRDefault="00B927B7" w:rsidP="0027471C">
            <w:pPr>
              <w:tabs>
                <w:tab w:val="left" w:pos="0"/>
              </w:tabs>
              <w:jc w:val="center"/>
            </w:pPr>
            <w:r w:rsidRPr="00881B00">
              <w:t>1 752 240,0</w:t>
            </w:r>
          </w:p>
        </w:tc>
        <w:tc>
          <w:tcPr>
            <w:tcW w:w="6256" w:type="dxa"/>
          </w:tcPr>
          <w:p w14:paraId="4D5D79EF" w14:textId="77777777" w:rsidR="00B927B7" w:rsidRPr="00881B00" w:rsidRDefault="00B927B7" w:rsidP="0027471C">
            <w:pPr>
              <w:tabs>
                <w:tab w:val="left" w:pos="0"/>
              </w:tabs>
              <w:jc w:val="both"/>
              <w:rPr>
                <w:b/>
              </w:rPr>
            </w:pPr>
            <w:r w:rsidRPr="00881B00">
              <w:rPr>
                <w:bCs/>
              </w:rPr>
              <w:t>Протяженность дороги составляет 2086 м, покрытие из грунта, щебеночных смесей и бута.</w:t>
            </w:r>
          </w:p>
        </w:tc>
      </w:tr>
      <w:tr w:rsidR="00B927B7" w:rsidRPr="00881B00" w14:paraId="24842518" w14:textId="77777777" w:rsidTr="00881B00">
        <w:tc>
          <w:tcPr>
            <w:tcW w:w="636" w:type="dxa"/>
          </w:tcPr>
          <w:p w14:paraId="3E4A3D1A" w14:textId="77777777" w:rsidR="00B927B7" w:rsidRPr="00881B00" w:rsidRDefault="00B927B7" w:rsidP="0027471C">
            <w:pPr>
              <w:tabs>
                <w:tab w:val="left" w:pos="0"/>
              </w:tabs>
              <w:jc w:val="center"/>
            </w:pPr>
          </w:p>
        </w:tc>
        <w:tc>
          <w:tcPr>
            <w:tcW w:w="14385" w:type="dxa"/>
            <w:gridSpan w:val="6"/>
          </w:tcPr>
          <w:p w14:paraId="4116D8B3" w14:textId="77777777" w:rsidR="00B927B7" w:rsidRPr="00881B00" w:rsidRDefault="00B927B7" w:rsidP="0027471C">
            <w:pPr>
              <w:tabs>
                <w:tab w:val="left" w:pos="0"/>
              </w:tabs>
              <w:jc w:val="both"/>
              <w:rPr>
                <w:b/>
              </w:rPr>
            </w:pPr>
            <w:r w:rsidRPr="00881B00">
              <w:rPr>
                <w:b/>
              </w:rPr>
              <w:t xml:space="preserve">д. Суерская. </w:t>
            </w:r>
            <w:r w:rsidRPr="00881B00">
              <w:rPr>
                <w:b/>
                <w:bCs/>
              </w:rPr>
              <w:t xml:space="preserve"> Количество проживающих – 94 человек.</w:t>
            </w:r>
          </w:p>
        </w:tc>
      </w:tr>
      <w:tr w:rsidR="00B927B7" w:rsidRPr="00881B00" w14:paraId="7E56BC62" w14:textId="77777777" w:rsidTr="00881B00">
        <w:tc>
          <w:tcPr>
            <w:tcW w:w="636" w:type="dxa"/>
          </w:tcPr>
          <w:p w14:paraId="7C8FC9EE" w14:textId="77777777" w:rsidR="00B927B7" w:rsidRPr="00881B00" w:rsidRDefault="00B927B7" w:rsidP="0027471C">
            <w:pPr>
              <w:tabs>
                <w:tab w:val="left" w:pos="0"/>
              </w:tabs>
              <w:jc w:val="center"/>
              <w:rPr>
                <w:b/>
              </w:rPr>
            </w:pPr>
            <w:r w:rsidRPr="00881B00">
              <w:rPr>
                <w:b/>
              </w:rPr>
              <w:t>61.</w:t>
            </w:r>
          </w:p>
        </w:tc>
        <w:tc>
          <w:tcPr>
            <w:tcW w:w="2520" w:type="dxa"/>
          </w:tcPr>
          <w:p w14:paraId="3342A2DA" w14:textId="77777777" w:rsidR="00B927B7" w:rsidRPr="00881B00" w:rsidRDefault="00B927B7" w:rsidP="0027471C">
            <w:pPr>
              <w:tabs>
                <w:tab w:val="left" w:pos="0"/>
              </w:tabs>
              <w:rPr>
                <w:b/>
              </w:rPr>
            </w:pPr>
            <w:r w:rsidRPr="00881B00">
              <w:t>ул. Весенняя</w:t>
            </w:r>
          </w:p>
        </w:tc>
        <w:tc>
          <w:tcPr>
            <w:tcW w:w="2195" w:type="dxa"/>
          </w:tcPr>
          <w:p w14:paraId="1E6E548C" w14:textId="77777777" w:rsidR="00B927B7" w:rsidRPr="00881B00" w:rsidRDefault="00B927B7" w:rsidP="0027471C">
            <w:pPr>
              <w:tabs>
                <w:tab w:val="left" w:pos="0"/>
              </w:tabs>
              <w:rPr>
                <w:b/>
              </w:rPr>
            </w:pPr>
            <w:r w:rsidRPr="00881B00">
              <w:t>Ремонт покрытий дороги</w:t>
            </w:r>
          </w:p>
        </w:tc>
        <w:tc>
          <w:tcPr>
            <w:tcW w:w="1697" w:type="dxa"/>
          </w:tcPr>
          <w:p w14:paraId="09AE400D" w14:textId="77777777" w:rsidR="00B927B7" w:rsidRPr="00881B00" w:rsidRDefault="00B927B7" w:rsidP="0027471C">
            <w:pPr>
              <w:tabs>
                <w:tab w:val="left" w:pos="0"/>
              </w:tabs>
              <w:jc w:val="center"/>
              <w:rPr>
                <w:bCs/>
              </w:rPr>
            </w:pPr>
            <w:r w:rsidRPr="00881B00">
              <w:rPr>
                <w:bCs/>
              </w:rPr>
              <w:t>1,373/8 238</w:t>
            </w:r>
          </w:p>
        </w:tc>
        <w:tc>
          <w:tcPr>
            <w:tcW w:w="1717" w:type="dxa"/>
            <w:gridSpan w:val="2"/>
          </w:tcPr>
          <w:p w14:paraId="7CDBE73E" w14:textId="77777777" w:rsidR="00B927B7" w:rsidRPr="00881B00" w:rsidRDefault="00B927B7" w:rsidP="0027471C">
            <w:pPr>
              <w:tabs>
                <w:tab w:val="left" w:pos="0"/>
              </w:tabs>
              <w:jc w:val="center"/>
            </w:pPr>
            <w:r w:rsidRPr="00881B00">
              <w:t>1 153 320,0</w:t>
            </w:r>
          </w:p>
        </w:tc>
        <w:tc>
          <w:tcPr>
            <w:tcW w:w="6256" w:type="dxa"/>
          </w:tcPr>
          <w:p w14:paraId="1B434264" w14:textId="77777777" w:rsidR="00B927B7" w:rsidRPr="00881B00" w:rsidRDefault="00B927B7" w:rsidP="0027471C">
            <w:pPr>
              <w:tabs>
                <w:tab w:val="left" w:pos="0"/>
              </w:tabs>
              <w:jc w:val="both"/>
              <w:rPr>
                <w:b/>
              </w:rPr>
            </w:pPr>
            <w:r w:rsidRPr="00881B00">
              <w:rPr>
                <w:bCs/>
              </w:rPr>
              <w:t>Протяженность дороги составляет 1373 м, покрытие из грунта, щебеночных смесей и бута.</w:t>
            </w:r>
          </w:p>
        </w:tc>
      </w:tr>
      <w:tr w:rsidR="00B927B7" w:rsidRPr="00881B00" w14:paraId="5144EEA6" w14:textId="77777777" w:rsidTr="00881B00">
        <w:tc>
          <w:tcPr>
            <w:tcW w:w="636" w:type="dxa"/>
          </w:tcPr>
          <w:p w14:paraId="6085F56F" w14:textId="77777777" w:rsidR="00B927B7" w:rsidRPr="00881B00" w:rsidRDefault="00B927B7" w:rsidP="0027471C">
            <w:pPr>
              <w:tabs>
                <w:tab w:val="left" w:pos="0"/>
              </w:tabs>
              <w:jc w:val="center"/>
            </w:pPr>
          </w:p>
        </w:tc>
        <w:tc>
          <w:tcPr>
            <w:tcW w:w="14385" w:type="dxa"/>
            <w:gridSpan w:val="6"/>
          </w:tcPr>
          <w:p w14:paraId="0E258AA7" w14:textId="77777777" w:rsidR="00B927B7" w:rsidRPr="00881B00" w:rsidRDefault="00B927B7" w:rsidP="0027471C">
            <w:pPr>
              <w:tabs>
                <w:tab w:val="left" w:pos="0"/>
              </w:tabs>
              <w:jc w:val="both"/>
              <w:rPr>
                <w:b/>
              </w:rPr>
            </w:pPr>
            <w:r w:rsidRPr="00881B00">
              <w:rPr>
                <w:b/>
                <w:bCs/>
              </w:rPr>
              <w:t>д. Кузнецово.  Количество проживающих – 49 человек.</w:t>
            </w:r>
          </w:p>
        </w:tc>
      </w:tr>
      <w:tr w:rsidR="00B927B7" w:rsidRPr="00881B00" w14:paraId="30257F73" w14:textId="77777777" w:rsidTr="00881B00">
        <w:tc>
          <w:tcPr>
            <w:tcW w:w="636" w:type="dxa"/>
          </w:tcPr>
          <w:p w14:paraId="5C84492B" w14:textId="77777777" w:rsidR="00B927B7" w:rsidRPr="00881B00" w:rsidRDefault="00B927B7" w:rsidP="0027471C">
            <w:pPr>
              <w:tabs>
                <w:tab w:val="left" w:pos="0"/>
              </w:tabs>
              <w:jc w:val="center"/>
              <w:rPr>
                <w:b/>
              </w:rPr>
            </w:pPr>
            <w:r w:rsidRPr="00881B00">
              <w:rPr>
                <w:b/>
              </w:rPr>
              <w:t>62.</w:t>
            </w:r>
          </w:p>
        </w:tc>
        <w:tc>
          <w:tcPr>
            <w:tcW w:w="2520" w:type="dxa"/>
          </w:tcPr>
          <w:p w14:paraId="59F7E1EB" w14:textId="77777777" w:rsidR="00B927B7" w:rsidRPr="00881B00" w:rsidRDefault="00B927B7" w:rsidP="0027471C">
            <w:pPr>
              <w:tabs>
                <w:tab w:val="left" w:pos="0"/>
              </w:tabs>
              <w:rPr>
                <w:b/>
              </w:rPr>
            </w:pPr>
            <w:r w:rsidRPr="00881B00">
              <w:t>ул. Озерная</w:t>
            </w:r>
          </w:p>
        </w:tc>
        <w:tc>
          <w:tcPr>
            <w:tcW w:w="2195" w:type="dxa"/>
          </w:tcPr>
          <w:p w14:paraId="15A2D269" w14:textId="77777777" w:rsidR="00B927B7" w:rsidRPr="00881B00" w:rsidRDefault="00B927B7" w:rsidP="0027471C">
            <w:pPr>
              <w:tabs>
                <w:tab w:val="left" w:pos="0"/>
              </w:tabs>
              <w:rPr>
                <w:b/>
              </w:rPr>
            </w:pPr>
            <w:r w:rsidRPr="00881B00">
              <w:t>Ремонт покрытий дороги</w:t>
            </w:r>
          </w:p>
        </w:tc>
        <w:tc>
          <w:tcPr>
            <w:tcW w:w="1697" w:type="dxa"/>
          </w:tcPr>
          <w:p w14:paraId="226EB80D" w14:textId="77777777" w:rsidR="00B927B7" w:rsidRPr="00881B00" w:rsidRDefault="00B927B7" w:rsidP="0027471C">
            <w:pPr>
              <w:tabs>
                <w:tab w:val="left" w:pos="0"/>
              </w:tabs>
              <w:jc w:val="center"/>
              <w:rPr>
                <w:bCs/>
              </w:rPr>
            </w:pPr>
            <w:r w:rsidRPr="00881B00">
              <w:rPr>
                <w:bCs/>
              </w:rPr>
              <w:t>1,424/8 544</w:t>
            </w:r>
          </w:p>
        </w:tc>
        <w:tc>
          <w:tcPr>
            <w:tcW w:w="1717" w:type="dxa"/>
            <w:gridSpan w:val="2"/>
          </w:tcPr>
          <w:p w14:paraId="0C977D27" w14:textId="77777777" w:rsidR="00B927B7" w:rsidRPr="00881B00" w:rsidRDefault="00B927B7" w:rsidP="0027471C">
            <w:pPr>
              <w:tabs>
                <w:tab w:val="left" w:pos="0"/>
              </w:tabs>
              <w:jc w:val="center"/>
            </w:pPr>
            <w:r w:rsidRPr="00881B00">
              <w:t>1 196 160,0</w:t>
            </w:r>
          </w:p>
        </w:tc>
        <w:tc>
          <w:tcPr>
            <w:tcW w:w="6256" w:type="dxa"/>
          </w:tcPr>
          <w:p w14:paraId="2AA8FE03" w14:textId="77777777" w:rsidR="00B927B7" w:rsidRPr="00881B00" w:rsidRDefault="00B927B7" w:rsidP="0027471C">
            <w:pPr>
              <w:tabs>
                <w:tab w:val="left" w:pos="0"/>
              </w:tabs>
              <w:jc w:val="both"/>
              <w:rPr>
                <w:b/>
              </w:rPr>
            </w:pPr>
            <w:r w:rsidRPr="00881B00">
              <w:rPr>
                <w:bCs/>
              </w:rPr>
              <w:t>Протяженность дороги составляет 1424 м, покрытие из грунта, щебеночных смесей и бута.</w:t>
            </w:r>
          </w:p>
        </w:tc>
      </w:tr>
      <w:tr w:rsidR="00B927B7" w:rsidRPr="00881B00" w14:paraId="0A5B9588" w14:textId="77777777" w:rsidTr="00881B00">
        <w:tc>
          <w:tcPr>
            <w:tcW w:w="636" w:type="dxa"/>
          </w:tcPr>
          <w:p w14:paraId="299727C2" w14:textId="77777777" w:rsidR="00B927B7" w:rsidRPr="00881B00" w:rsidRDefault="00B927B7" w:rsidP="0027471C">
            <w:pPr>
              <w:tabs>
                <w:tab w:val="left" w:pos="0"/>
              </w:tabs>
              <w:jc w:val="center"/>
            </w:pPr>
          </w:p>
        </w:tc>
        <w:tc>
          <w:tcPr>
            <w:tcW w:w="14385" w:type="dxa"/>
            <w:gridSpan w:val="6"/>
          </w:tcPr>
          <w:p w14:paraId="26DD142C" w14:textId="77777777" w:rsidR="00B927B7" w:rsidRPr="00881B00" w:rsidRDefault="00B927B7" w:rsidP="0027471C">
            <w:pPr>
              <w:tabs>
                <w:tab w:val="left" w:pos="0"/>
              </w:tabs>
              <w:jc w:val="both"/>
              <w:rPr>
                <w:b/>
              </w:rPr>
            </w:pPr>
            <w:r w:rsidRPr="00881B00">
              <w:rPr>
                <w:b/>
              </w:rPr>
              <w:t xml:space="preserve">с. Головное. </w:t>
            </w:r>
            <w:r w:rsidRPr="00881B00">
              <w:rPr>
                <w:b/>
                <w:bCs/>
              </w:rPr>
              <w:t xml:space="preserve"> Количество проживающих – 230 человек.</w:t>
            </w:r>
          </w:p>
        </w:tc>
      </w:tr>
      <w:tr w:rsidR="00B927B7" w:rsidRPr="00881B00" w14:paraId="62EFC198" w14:textId="77777777" w:rsidTr="00881B00">
        <w:tc>
          <w:tcPr>
            <w:tcW w:w="636" w:type="dxa"/>
          </w:tcPr>
          <w:p w14:paraId="76844910" w14:textId="77777777" w:rsidR="00B927B7" w:rsidRPr="00881B00" w:rsidRDefault="00B927B7" w:rsidP="0027471C">
            <w:pPr>
              <w:tabs>
                <w:tab w:val="left" w:pos="0"/>
              </w:tabs>
              <w:jc w:val="center"/>
              <w:rPr>
                <w:b/>
              </w:rPr>
            </w:pPr>
            <w:r w:rsidRPr="00881B00">
              <w:rPr>
                <w:b/>
              </w:rPr>
              <w:t>63.</w:t>
            </w:r>
          </w:p>
        </w:tc>
        <w:tc>
          <w:tcPr>
            <w:tcW w:w="2520" w:type="dxa"/>
          </w:tcPr>
          <w:p w14:paraId="4BF3CFAA" w14:textId="77777777" w:rsidR="00B927B7" w:rsidRPr="00881B00" w:rsidRDefault="00B927B7" w:rsidP="0027471C">
            <w:pPr>
              <w:tabs>
                <w:tab w:val="left" w:pos="0"/>
              </w:tabs>
              <w:rPr>
                <w:b/>
              </w:rPr>
            </w:pPr>
            <w:r w:rsidRPr="00881B00">
              <w:t>ул. Центральная от д. № 1 до д. № 91</w:t>
            </w:r>
          </w:p>
        </w:tc>
        <w:tc>
          <w:tcPr>
            <w:tcW w:w="2195" w:type="dxa"/>
          </w:tcPr>
          <w:p w14:paraId="6372997A" w14:textId="77777777" w:rsidR="00B927B7" w:rsidRPr="00881B00" w:rsidRDefault="00B927B7" w:rsidP="0027471C">
            <w:pPr>
              <w:tabs>
                <w:tab w:val="left" w:pos="0"/>
              </w:tabs>
              <w:rPr>
                <w:b/>
              </w:rPr>
            </w:pPr>
            <w:r w:rsidRPr="00881B00">
              <w:t>Ремонт покрытий дороги</w:t>
            </w:r>
          </w:p>
        </w:tc>
        <w:tc>
          <w:tcPr>
            <w:tcW w:w="1697" w:type="dxa"/>
          </w:tcPr>
          <w:p w14:paraId="3E76CCAA" w14:textId="77777777" w:rsidR="00B927B7" w:rsidRPr="00881B00" w:rsidRDefault="00B927B7" w:rsidP="0027471C">
            <w:pPr>
              <w:tabs>
                <w:tab w:val="left" w:pos="0"/>
              </w:tabs>
              <w:jc w:val="center"/>
              <w:rPr>
                <w:bCs/>
              </w:rPr>
            </w:pPr>
            <w:r w:rsidRPr="00881B00">
              <w:rPr>
                <w:bCs/>
              </w:rPr>
              <w:t>1,482/8 892</w:t>
            </w:r>
          </w:p>
        </w:tc>
        <w:tc>
          <w:tcPr>
            <w:tcW w:w="1717" w:type="dxa"/>
            <w:gridSpan w:val="2"/>
          </w:tcPr>
          <w:p w14:paraId="6E966C73" w14:textId="77777777" w:rsidR="00B927B7" w:rsidRPr="00881B00" w:rsidRDefault="00B927B7" w:rsidP="0027471C">
            <w:pPr>
              <w:tabs>
                <w:tab w:val="left" w:pos="0"/>
              </w:tabs>
              <w:jc w:val="center"/>
            </w:pPr>
            <w:r w:rsidRPr="00881B00">
              <w:t>1 244 880,0</w:t>
            </w:r>
          </w:p>
        </w:tc>
        <w:tc>
          <w:tcPr>
            <w:tcW w:w="6256" w:type="dxa"/>
          </w:tcPr>
          <w:p w14:paraId="1BCB57B0" w14:textId="77777777" w:rsidR="00B927B7" w:rsidRPr="00881B00" w:rsidRDefault="00B927B7" w:rsidP="0027471C">
            <w:pPr>
              <w:tabs>
                <w:tab w:val="left" w:pos="0"/>
              </w:tabs>
              <w:jc w:val="both"/>
              <w:rPr>
                <w:b/>
              </w:rPr>
            </w:pPr>
            <w:r w:rsidRPr="00881B00">
              <w:rPr>
                <w:bCs/>
              </w:rPr>
              <w:t>Протяженность дороги составляет 1482 м, покрытие из грунта, щебеночных смесей и бута.</w:t>
            </w:r>
          </w:p>
        </w:tc>
      </w:tr>
      <w:tr w:rsidR="00B927B7" w:rsidRPr="00881B00" w14:paraId="2D191E6B" w14:textId="77777777" w:rsidTr="00881B00">
        <w:tc>
          <w:tcPr>
            <w:tcW w:w="636" w:type="dxa"/>
          </w:tcPr>
          <w:p w14:paraId="22E2C913" w14:textId="77777777" w:rsidR="00B927B7" w:rsidRPr="00881B00" w:rsidRDefault="00B927B7" w:rsidP="0027471C">
            <w:pPr>
              <w:tabs>
                <w:tab w:val="left" w:pos="0"/>
              </w:tabs>
              <w:jc w:val="center"/>
              <w:rPr>
                <w:b/>
              </w:rPr>
            </w:pPr>
            <w:r w:rsidRPr="00881B00">
              <w:rPr>
                <w:b/>
              </w:rPr>
              <w:t>64.</w:t>
            </w:r>
          </w:p>
        </w:tc>
        <w:tc>
          <w:tcPr>
            <w:tcW w:w="2520" w:type="dxa"/>
          </w:tcPr>
          <w:p w14:paraId="7148A41C" w14:textId="77777777" w:rsidR="00B927B7" w:rsidRPr="00881B00" w:rsidRDefault="00B927B7" w:rsidP="0027471C">
            <w:pPr>
              <w:tabs>
                <w:tab w:val="left" w:pos="0"/>
              </w:tabs>
              <w:rPr>
                <w:b/>
              </w:rPr>
            </w:pPr>
            <w:r w:rsidRPr="00881B00">
              <w:t xml:space="preserve">ул. 8-е Марта от д. № 48 до д. № 2 </w:t>
            </w:r>
          </w:p>
        </w:tc>
        <w:tc>
          <w:tcPr>
            <w:tcW w:w="2195" w:type="dxa"/>
          </w:tcPr>
          <w:p w14:paraId="0ACCA795" w14:textId="77777777" w:rsidR="00B927B7" w:rsidRPr="00881B00" w:rsidRDefault="00B927B7" w:rsidP="0027471C">
            <w:pPr>
              <w:tabs>
                <w:tab w:val="left" w:pos="0"/>
              </w:tabs>
              <w:rPr>
                <w:b/>
              </w:rPr>
            </w:pPr>
            <w:r w:rsidRPr="00881B00">
              <w:t>Ремонт покрытий дороги</w:t>
            </w:r>
          </w:p>
        </w:tc>
        <w:tc>
          <w:tcPr>
            <w:tcW w:w="1697" w:type="dxa"/>
          </w:tcPr>
          <w:p w14:paraId="6845B7B3" w14:textId="77777777" w:rsidR="00B927B7" w:rsidRPr="00881B00" w:rsidRDefault="00B927B7" w:rsidP="0027471C">
            <w:pPr>
              <w:tabs>
                <w:tab w:val="left" w:pos="0"/>
              </w:tabs>
              <w:jc w:val="center"/>
              <w:rPr>
                <w:bCs/>
              </w:rPr>
            </w:pPr>
            <w:r w:rsidRPr="00881B00">
              <w:rPr>
                <w:bCs/>
              </w:rPr>
              <w:t>1,107/6 642</w:t>
            </w:r>
          </w:p>
        </w:tc>
        <w:tc>
          <w:tcPr>
            <w:tcW w:w="1717" w:type="dxa"/>
            <w:gridSpan w:val="2"/>
          </w:tcPr>
          <w:p w14:paraId="55A52D2F" w14:textId="77777777" w:rsidR="00B927B7" w:rsidRPr="00881B00" w:rsidRDefault="00B927B7" w:rsidP="0027471C">
            <w:pPr>
              <w:tabs>
                <w:tab w:val="left" w:pos="0"/>
              </w:tabs>
              <w:jc w:val="center"/>
            </w:pPr>
            <w:r w:rsidRPr="00881B00">
              <w:t>929 880,0</w:t>
            </w:r>
          </w:p>
        </w:tc>
        <w:tc>
          <w:tcPr>
            <w:tcW w:w="6256" w:type="dxa"/>
          </w:tcPr>
          <w:p w14:paraId="3CC35823" w14:textId="77777777" w:rsidR="00B927B7" w:rsidRPr="00881B00" w:rsidRDefault="00B927B7" w:rsidP="0027471C">
            <w:pPr>
              <w:tabs>
                <w:tab w:val="left" w:pos="0"/>
              </w:tabs>
              <w:jc w:val="both"/>
              <w:rPr>
                <w:b/>
              </w:rPr>
            </w:pPr>
            <w:r w:rsidRPr="00881B00">
              <w:rPr>
                <w:bCs/>
              </w:rPr>
              <w:t>Протяженность дороги составляет 1107 м, покрытие из грунта, щебеночных смесей и бута.</w:t>
            </w:r>
          </w:p>
        </w:tc>
      </w:tr>
      <w:tr w:rsidR="00B927B7" w:rsidRPr="00881B00" w14:paraId="0C7131B4" w14:textId="77777777" w:rsidTr="00881B00">
        <w:tc>
          <w:tcPr>
            <w:tcW w:w="636" w:type="dxa"/>
          </w:tcPr>
          <w:p w14:paraId="37B0B155" w14:textId="77777777" w:rsidR="00B927B7" w:rsidRPr="00881B00" w:rsidRDefault="00B927B7" w:rsidP="0027471C">
            <w:pPr>
              <w:tabs>
                <w:tab w:val="left" w:pos="0"/>
              </w:tabs>
              <w:jc w:val="center"/>
              <w:rPr>
                <w:b/>
              </w:rPr>
            </w:pPr>
            <w:r w:rsidRPr="00881B00">
              <w:rPr>
                <w:b/>
              </w:rPr>
              <w:t>65.</w:t>
            </w:r>
          </w:p>
        </w:tc>
        <w:tc>
          <w:tcPr>
            <w:tcW w:w="2520" w:type="dxa"/>
          </w:tcPr>
          <w:p w14:paraId="108FE824" w14:textId="77777777" w:rsidR="00B927B7" w:rsidRPr="00881B00" w:rsidRDefault="00B927B7" w:rsidP="0027471C">
            <w:pPr>
              <w:tabs>
                <w:tab w:val="left" w:pos="0"/>
              </w:tabs>
              <w:rPr>
                <w:b/>
              </w:rPr>
            </w:pPr>
            <w:r w:rsidRPr="00881B00">
              <w:t>ул. Харлова от д. № 21 до д. № 1</w:t>
            </w:r>
          </w:p>
        </w:tc>
        <w:tc>
          <w:tcPr>
            <w:tcW w:w="2195" w:type="dxa"/>
          </w:tcPr>
          <w:p w14:paraId="7BC973E2" w14:textId="77777777" w:rsidR="00B927B7" w:rsidRPr="00881B00" w:rsidRDefault="00B927B7" w:rsidP="0027471C">
            <w:pPr>
              <w:tabs>
                <w:tab w:val="left" w:pos="0"/>
              </w:tabs>
              <w:rPr>
                <w:b/>
              </w:rPr>
            </w:pPr>
            <w:r w:rsidRPr="00881B00">
              <w:t>Ремонт покрытий дороги</w:t>
            </w:r>
          </w:p>
        </w:tc>
        <w:tc>
          <w:tcPr>
            <w:tcW w:w="1697" w:type="dxa"/>
          </w:tcPr>
          <w:p w14:paraId="7A6F97E3" w14:textId="77777777" w:rsidR="00B927B7" w:rsidRPr="00881B00" w:rsidRDefault="00B927B7" w:rsidP="0027471C">
            <w:pPr>
              <w:tabs>
                <w:tab w:val="left" w:pos="0"/>
              </w:tabs>
              <w:jc w:val="center"/>
              <w:rPr>
                <w:bCs/>
              </w:rPr>
            </w:pPr>
            <w:r w:rsidRPr="00881B00">
              <w:rPr>
                <w:bCs/>
              </w:rPr>
              <w:t>0,584/3 504</w:t>
            </w:r>
          </w:p>
        </w:tc>
        <w:tc>
          <w:tcPr>
            <w:tcW w:w="1717" w:type="dxa"/>
            <w:gridSpan w:val="2"/>
          </w:tcPr>
          <w:p w14:paraId="2622EA29" w14:textId="77777777" w:rsidR="00B927B7" w:rsidRPr="00881B00" w:rsidRDefault="00B927B7" w:rsidP="0027471C">
            <w:pPr>
              <w:tabs>
                <w:tab w:val="left" w:pos="0"/>
              </w:tabs>
              <w:jc w:val="center"/>
            </w:pPr>
            <w:r w:rsidRPr="00881B00">
              <w:t>490 560,0</w:t>
            </w:r>
          </w:p>
        </w:tc>
        <w:tc>
          <w:tcPr>
            <w:tcW w:w="6256" w:type="dxa"/>
          </w:tcPr>
          <w:p w14:paraId="247DE2C4" w14:textId="77777777" w:rsidR="00B927B7" w:rsidRPr="00881B00" w:rsidRDefault="00B927B7" w:rsidP="0027471C">
            <w:pPr>
              <w:tabs>
                <w:tab w:val="left" w:pos="0"/>
              </w:tabs>
              <w:jc w:val="both"/>
              <w:rPr>
                <w:b/>
              </w:rPr>
            </w:pPr>
            <w:r w:rsidRPr="00881B00">
              <w:rPr>
                <w:bCs/>
              </w:rPr>
              <w:t>Протяженность дороги составляет 584 м, покрытие из грунта, щебеночных смесей и бута.</w:t>
            </w:r>
          </w:p>
        </w:tc>
      </w:tr>
      <w:tr w:rsidR="00B927B7" w:rsidRPr="00881B00" w14:paraId="261CCB87" w14:textId="77777777" w:rsidTr="00881B00">
        <w:tc>
          <w:tcPr>
            <w:tcW w:w="636" w:type="dxa"/>
          </w:tcPr>
          <w:p w14:paraId="6D8C7837" w14:textId="77777777" w:rsidR="00B927B7" w:rsidRPr="00881B00" w:rsidRDefault="00B927B7" w:rsidP="0027471C">
            <w:pPr>
              <w:tabs>
                <w:tab w:val="left" w:pos="0"/>
              </w:tabs>
              <w:jc w:val="center"/>
              <w:rPr>
                <w:b/>
              </w:rPr>
            </w:pPr>
            <w:r w:rsidRPr="00881B00">
              <w:rPr>
                <w:b/>
              </w:rPr>
              <w:t>66.</w:t>
            </w:r>
          </w:p>
        </w:tc>
        <w:tc>
          <w:tcPr>
            <w:tcW w:w="2520" w:type="dxa"/>
          </w:tcPr>
          <w:p w14:paraId="40ECCE2A" w14:textId="77777777" w:rsidR="00B927B7" w:rsidRPr="00881B00" w:rsidRDefault="00B927B7" w:rsidP="0027471C">
            <w:pPr>
              <w:tabs>
                <w:tab w:val="left" w:pos="0"/>
              </w:tabs>
              <w:rPr>
                <w:b/>
              </w:rPr>
            </w:pPr>
            <w:r w:rsidRPr="00881B00">
              <w:t>Дорога от дороги Лебяжье-Головное до ул. Харлова д. № 21</w:t>
            </w:r>
          </w:p>
        </w:tc>
        <w:tc>
          <w:tcPr>
            <w:tcW w:w="2195" w:type="dxa"/>
          </w:tcPr>
          <w:p w14:paraId="57AE0895" w14:textId="77777777" w:rsidR="00B927B7" w:rsidRPr="00881B00" w:rsidRDefault="00B927B7" w:rsidP="0027471C">
            <w:pPr>
              <w:tabs>
                <w:tab w:val="left" w:pos="0"/>
              </w:tabs>
              <w:rPr>
                <w:b/>
              </w:rPr>
            </w:pPr>
            <w:r w:rsidRPr="00881B00">
              <w:t>Ремонт покрытий дороги</w:t>
            </w:r>
          </w:p>
        </w:tc>
        <w:tc>
          <w:tcPr>
            <w:tcW w:w="1697" w:type="dxa"/>
          </w:tcPr>
          <w:p w14:paraId="4A8C287A" w14:textId="77777777" w:rsidR="00B927B7" w:rsidRPr="00881B00" w:rsidRDefault="00B927B7" w:rsidP="0027471C">
            <w:pPr>
              <w:tabs>
                <w:tab w:val="left" w:pos="0"/>
              </w:tabs>
              <w:jc w:val="center"/>
              <w:rPr>
                <w:bCs/>
              </w:rPr>
            </w:pPr>
            <w:r w:rsidRPr="00881B00">
              <w:rPr>
                <w:bCs/>
              </w:rPr>
              <w:t>1,364/8 184</w:t>
            </w:r>
          </w:p>
        </w:tc>
        <w:tc>
          <w:tcPr>
            <w:tcW w:w="1717" w:type="dxa"/>
            <w:gridSpan w:val="2"/>
          </w:tcPr>
          <w:p w14:paraId="7DF99CD2" w14:textId="77777777" w:rsidR="00B927B7" w:rsidRPr="00881B00" w:rsidRDefault="00B927B7" w:rsidP="0027471C">
            <w:pPr>
              <w:tabs>
                <w:tab w:val="left" w:pos="0"/>
              </w:tabs>
              <w:jc w:val="center"/>
            </w:pPr>
            <w:r w:rsidRPr="00881B00">
              <w:t>1 145 760,0</w:t>
            </w:r>
          </w:p>
        </w:tc>
        <w:tc>
          <w:tcPr>
            <w:tcW w:w="6256" w:type="dxa"/>
          </w:tcPr>
          <w:p w14:paraId="6C020F96" w14:textId="77777777" w:rsidR="00B927B7" w:rsidRPr="00881B00" w:rsidRDefault="00B927B7" w:rsidP="0027471C">
            <w:pPr>
              <w:tabs>
                <w:tab w:val="left" w:pos="0"/>
              </w:tabs>
              <w:jc w:val="both"/>
              <w:rPr>
                <w:b/>
              </w:rPr>
            </w:pPr>
            <w:r w:rsidRPr="00881B00">
              <w:rPr>
                <w:bCs/>
              </w:rPr>
              <w:t>Протяженность дороги составляет 1364 м, покрытие из грунта, щебеночных смесей и бута.</w:t>
            </w:r>
          </w:p>
        </w:tc>
      </w:tr>
      <w:tr w:rsidR="00B927B7" w:rsidRPr="00881B00" w14:paraId="3689BC8D" w14:textId="77777777" w:rsidTr="00881B00">
        <w:tc>
          <w:tcPr>
            <w:tcW w:w="636" w:type="dxa"/>
          </w:tcPr>
          <w:p w14:paraId="39B8D262" w14:textId="77777777" w:rsidR="00B927B7" w:rsidRPr="00881B00" w:rsidRDefault="00B927B7" w:rsidP="0027471C">
            <w:pPr>
              <w:tabs>
                <w:tab w:val="left" w:pos="0"/>
              </w:tabs>
              <w:jc w:val="center"/>
              <w:rPr>
                <w:b/>
              </w:rPr>
            </w:pPr>
            <w:r w:rsidRPr="00881B00">
              <w:rPr>
                <w:b/>
              </w:rPr>
              <w:t>67.</w:t>
            </w:r>
          </w:p>
        </w:tc>
        <w:tc>
          <w:tcPr>
            <w:tcW w:w="2520" w:type="dxa"/>
          </w:tcPr>
          <w:p w14:paraId="026BD95D" w14:textId="77777777" w:rsidR="00B927B7" w:rsidRPr="00881B00" w:rsidRDefault="00B927B7" w:rsidP="0027471C">
            <w:pPr>
              <w:tabs>
                <w:tab w:val="left" w:pos="0"/>
              </w:tabs>
              <w:rPr>
                <w:b/>
              </w:rPr>
            </w:pPr>
            <w:r w:rsidRPr="00881B00">
              <w:t>Дорога от ул. Центральная от д. № 91 до ул. 8-е Марта д. № 48</w:t>
            </w:r>
          </w:p>
        </w:tc>
        <w:tc>
          <w:tcPr>
            <w:tcW w:w="2195" w:type="dxa"/>
          </w:tcPr>
          <w:p w14:paraId="7E7E7D81" w14:textId="77777777" w:rsidR="00B927B7" w:rsidRPr="00881B00" w:rsidRDefault="00B927B7" w:rsidP="0027471C">
            <w:pPr>
              <w:tabs>
                <w:tab w:val="left" w:pos="0"/>
              </w:tabs>
              <w:rPr>
                <w:b/>
              </w:rPr>
            </w:pPr>
            <w:r w:rsidRPr="00881B00">
              <w:t>Ремонт покрытий дороги</w:t>
            </w:r>
          </w:p>
        </w:tc>
        <w:tc>
          <w:tcPr>
            <w:tcW w:w="1697" w:type="dxa"/>
          </w:tcPr>
          <w:p w14:paraId="55A1AAF6" w14:textId="77777777" w:rsidR="00B927B7" w:rsidRPr="00881B00" w:rsidRDefault="00B927B7" w:rsidP="0027471C">
            <w:pPr>
              <w:tabs>
                <w:tab w:val="left" w:pos="0"/>
              </w:tabs>
              <w:jc w:val="center"/>
              <w:rPr>
                <w:bCs/>
              </w:rPr>
            </w:pPr>
            <w:r w:rsidRPr="00881B00">
              <w:rPr>
                <w:bCs/>
              </w:rPr>
              <w:t>0,689/4 134</w:t>
            </w:r>
          </w:p>
        </w:tc>
        <w:tc>
          <w:tcPr>
            <w:tcW w:w="1717" w:type="dxa"/>
            <w:gridSpan w:val="2"/>
          </w:tcPr>
          <w:p w14:paraId="36287BE8" w14:textId="77777777" w:rsidR="00B927B7" w:rsidRPr="00881B00" w:rsidRDefault="00B927B7" w:rsidP="0027471C">
            <w:pPr>
              <w:tabs>
                <w:tab w:val="left" w:pos="0"/>
              </w:tabs>
              <w:jc w:val="center"/>
            </w:pPr>
            <w:r w:rsidRPr="00881B00">
              <w:t>578 760,0</w:t>
            </w:r>
          </w:p>
        </w:tc>
        <w:tc>
          <w:tcPr>
            <w:tcW w:w="6256" w:type="dxa"/>
          </w:tcPr>
          <w:p w14:paraId="4A263345" w14:textId="77777777" w:rsidR="00B927B7" w:rsidRPr="00881B00" w:rsidRDefault="00B927B7" w:rsidP="0027471C">
            <w:pPr>
              <w:tabs>
                <w:tab w:val="left" w:pos="0"/>
              </w:tabs>
              <w:jc w:val="both"/>
              <w:rPr>
                <w:b/>
              </w:rPr>
            </w:pPr>
            <w:r w:rsidRPr="00881B00">
              <w:rPr>
                <w:bCs/>
              </w:rPr>
              <w:t>Протяженность дороги составляет 689 м, покрытие из грунта, щебеночных смесей и бута.</w:t>
            </w:r>
          </w:p>
        </w:tc>
      </w:tr>
      <w:tr w:rsidR="00B927B7" w:rsidRPr="00881B00" w14:paraId="1CC8BCBF" w14:textId="77777777" w:rsidTr="00881B00">
        <w:tc>
          <w:tcPr>
            <w:tcW w:w="636" w:type="dxa"/>
          </w:tcPr>
          <w:p w14:paraId="5D1348EF" w14:textId="77777777" w:rsidR="00B927B7" w:rsidRPr="00881B00" w:rsidRDefault="00B927B7" w:rsidP="0027471C">
            <w:pPr>
              <w:tabs>
                <w:tab w:val="left" w:pos="0"/>
              </w:tabs>
              <w:jc w:val="center"/>
              <w:rPr>
                <w:b/>
              </w:rPr>
            </w:pPr>
            <w:r w:rsidRPr="00881B00">
              <w:rPr>
                <w:b/>
              </w:rPr>
              <w:t>68.</w:t>
            </w:r>
          </w:p>
        </w:tc>
        <w:tc>
          <w:tcPr>
            <w:tcW w:w="2520" w:type="dxa"/>
          </w:tcPr>
          <w:p w14:paraId="47E1DF40" w14:textId="77777777" w:rsidR="00B927B7" w:rsidRPr="00881B00" w:rsidRDefault="00B927B7" w:rsidP="0027471C">
            <w:pPr>
              <w:tabs>
                <w:tab w:val="left" w:pos="0"/>
              </w:tabs>
              <w:rPr>
                <w:b/>
              </w:rPr>
            </w:pPr>
            <w:r w:rsidRPr="00881B00">
              <w:t>ул. Школьная от д. № 2 до д. № 10</w:t>
            </w:r>
          </w:p>
        </w:tc>
        <w:tc>
          <w:tcPr>
            <w:tcW w:w="2195" w:type="dxa"/>
          </w:tcPr>
          <w:p w14:paraId="3F3E7FB4" w14:textId="77777777" w:rsidR="00B927B7" w:rsidRPr="00881B00" w:rsidRDefault="00B927B7" w:rsidP="0027471C">
            <w:pPr>
              <w:tabs>
                <w:tab w:val="left" w:pos="0"/>
              </w:tabs>
              <w:rPr>
                <w:b/>
              </w:rPr>
            </w:pPr>
            <w:r w:rsidRPr="00881B00">
              <w:t>Ремонт покрытий дороги</w:t>
            </w:r>
          </w:p>
        </w:tc>
        <w:tc>
          <w:tcPr>
            <w:tcW w:w="1697" w:type="dxa"/>
          </w:tcPr>
          <w:p w14:paraId="5BB5F3FB" w14:textId="77777777" w:rsidR="00B927B7" w:rsidRPr="00881B00" w:rsidRDefault="00B927B7" w:rsidP="0027471C">
            <w:pPr>
              <w:tabs>
                <w:tab w:val="left" w:pos="0"/>
              </w:tabs>
              <w:jc w:val="center"/>
              <w:rPr>
                <w:bCs/>
              </w:rPr>
            </w:pPr>
            <w:r w:rsidRPr="00881B00">
              <w:rPr>
                <w:bCs/>
              </w:rPr>
              <w:t>0,357/2 142</w:t>
            </w:r>
          </w:p>
        </w:tc>
        <w:tc>
          <w:tcPr>
            <w:tcW w:w="1717" w:type="dxa"/>
            <w:gridSpan w:val="2"/>
          </w:tcPr>
          <w:p w14:paraId="6E5DCAFC" w14:textId="77777777" w:rsidR="00B927B7" w:rsidRPr="00881B00" w:rsidRDefault="00B927B7" w:rsidP="0027471C">
            <w:pPr>
              <w:tabs>
                <w:tab w:val="left" w:pos="0"/>
              </w:tabs>
              <w:jc w:val="center"/>
            </w:pPr>
            <w:r w:rsidRPr="00881B00">
              <w:t>299 880,0</w:t>
            </w:r>
          </w:p>
        </w:tc>
        <w:tc>
          <w:tcPr>
            <w:tcW w:w="6256" w:type="dxa"/>
          </w:tcPr>
          <w:p w14:paraId="1F41077B" w14:textId="77777777" w:rsidR="00B927B7" w:rsidRPr="00881B00" w:rsidRDefault="00B927B7" w:rsidP="0027471C">
            <w:pPr>
              <w:tabs>
                <w:tab w:val="left" w:pos="0"/>
              </w:tabs>
              <w:jc w:val="both"/>
              <w:rPr>
                <w:b/>
              </w:rPr>
            </w:pPr>
            <w:r w:rsidRPr="00881B00">
              <w:rPr>
                <w:bCs/>
              </w:rPr>
              <w:t>Протяженность дороги составляет 357 м, покрытие из грунта, щебеночных смесей и бута.</w:t>
            </w:r>
          </w:p>
        </w:tc>
      </w:tr>
      <w:tr w:rsidR="00B927B7" w:rsidRPr="00881B00" w14:paraId="002CCF95" w14:textId="77777777" w:rsidTr="00881B00">
        <w:tc>
          <w:tcPr>
            <w:tcW w:w="636" w:type="dxa"/>
          </w:tcPr>
          <w:p w14:paraId="5BFDB4AA" w14:textId="77777777" w:rsidR="00B927B7" w:rsidRPr="00881B00" w:rsidRDefault="00B927B7" w:rsidP="0027471C">
            <w:pPr>
              <w:tabs>
                <w:tab w:val="left" w:pos="0"/>
              </w:tabs>
              <w:jc w:val="center"/>
            </w:pPr>
          </w:p>
        </w:tc>
        <w:tc>
          <w:tcPr>
            <w:tcW w:w="14385" w:type="dxa"/>
            <w:gridSpan w:val="6"/>
          </w:tcPr>
          <w:p w14:paraId="2F08D053" w14:textId="77777777" w:rsidR="00B927B7" w:rsidRPr="00881B00" w:rsidRDefault="00B927B7" w:rsidP="0027471C">
            <w:pPr>
              <w:tabs>
                <w:tab w:val="left" w:pos="0"/>
              </w:tabs>
              <w:jc w:val="both"/>
              <w:rPr>
                <w:b/>
              </w:rPr>
            </w:pPr>
            <w:r w:rsidRPr="00881B00">
              <w:rPr>
                <w:b/>
              </w:rPr>
              <w:t xml:space="preserve">с. Налимово. </w:t>
            </w:r>
            <w:r w:rsidRPr="00881B00">
              <w:rPr>
                <w:b/>
                <w:bCs/>
              </w:rPr>
              <w:t xml:space="preserve"> Количество проживающих – 214 человек.</w:t>
            </w:r>
          </w:p>
        </w:tc>
      </w:tr>
      <w:tr w:rsidR="00B927B7" w:rsidRPr="00881B00" w14:paraId="190213C8" w14:textId="77777777" w:rsidTr="00881B00">
        <w:tc>
          <w:tcPr>
            <w:tcW w:w="636" w:type="dxa"/>
          </w:tcPr>
          <w:p w14:paraId="522428EC" w14:textId="77777777" w:rsidR="00B927B7" w:rsidRPr="00881B00" w:rsidRDefault="00B927B7" w:rsidP="0027471C">
            <w:pPr>
              <w:tabs>
                <w:tab w:val="left" w:pos="0"/>
              </w:tabs>
              <w:jc w:val="center"/>
              <w:rPr>
                <w:b/>
              </w:rPr>
            </w:pPr>
            <w:r w:rsidRPr="00881B00">
              <w:rPr>
                <w:b/>
              </w:rPr>
              <w:lastRenderedPageBreak/>
              <w:t>69.</w:t>
            </w:r>
          </w:p>
        </w:tc>
        <w:tc>
          <w:tcPr>
            <w:tcW w:w="2520" w:type="dxa"/>
          </w:tcPr>
          <w:p w14:paraId="5042BC81" w14:textId="77777777" w:rsidR="00B927B7" w:rsidRPr="00881B00" w:rsidRDefault="00B927B7" w:rsidP="0027471C">
            <w:pPr>
              <w:tabs>
                <w:tab w:val="left" w:pos="0"/>
              </w:tabs>
              <w:rPr>
                <w:b/>
              </w:rPr>
            </w:pPr>
            <w:r w:rsidRPr="00881B00">
              <w:t>ул. Центральная</w:t>
            </w:r>
          </w:p>
        </w:tc>
        <w:tc>
          <w:tcPr>
            <w:tcW w:w="2195" w:type="dxa"/>
          </w:tcPr>
          <w:p w14:paraId="2B466FC4" w14:textId="77777777" w:rsidR="00B927B7" w:rsidRPr="00881B00" w:rsidRDefault="00B927B7" w:rsidP="0027471C">
            <w:pPr>
              <w:tabs>
                <w:tab w:val="left" w:pos="0"/>
              </w:tabs>
              <w:rPr>
                <w:b/>
              </w:rPr>
            </w:pPr>
            <w:r w:rsidRPr="00881B00">
              <w:t>Ремонт покрытий дороги</w:t>
            </w:r>
          </w:p>
        </w:tc>
        <w:tc>
          <w:tcPr>
            <w:tcW w:w="1697" w:type="dxa"/>
          </w:tcPr>
          <w:p w14:paraId="483A6FF2" w14:textId="77777777" w:rsidR="00B927B7" w:rsidRPr="00881B00" w:rsidRDefault="00B927B7" w:rsidP="0027471C">
            <w:pPr>
              <w:tabs>
                <w:tab w:val="left" w:pos="0"/>
              </w:tabs>
              <w:jc w:val="center"/>
              <w:rPr>
                <w:bCs/>
              </w:rPr>
            </w:pPr>
            <w:r w:rsidRPr="00881B00">
              <w:rPr>
                <w:bCs/>
              </w:rPr>
              <w:t>0,491/2 946</w:t>
            </w:r>
          </w:p>
        </w:tc>
        <w:tc>
          <w:tcPr>
            <w:tcW w:w="1717" w:type="dxa"/>
            <w:gridSpan w:val="2"/>
          </w:tcPr>
          <w:p w14:paraId="04E5642B" w14:textId="77777777" w:rsidR="00B927B7" w:rsidRPr="00881B00" w:rsidRDefault="00B927B7" w:rsidP="0027471C">
            <w:pPr>
              <w:tabs>
                <w:tab w:val="left" w:pos="0"/>
              </w:tabs>
              <w:jc w:val="center"/>
            </w:pPr>
            <w:r w:rsidRPr="00881B00">
              <w:t>412 440,0</w:t>
            </w:r>
          </w:p>
        </w:tc>
        <w:tc>
          <w:tcPr>
            <w:tcW w:w="6256" w:type="dxa"/>
          </w:tcPr>
          <w:p w14:paraId="6F408382" w14:textId="77777777" w:rsidR="00B927B7" w:rsidRPr="00881B00" w:rsidRDefault="00B927B7" w:rsidP="0027471C">
            <w:pPr>
              <w:tabs>
                <w:tab w:val="left" w:pos="0"/>
              </w:tabs>
              <w:jc w:val="both"/>
              <w:rPr>
                <w:b/>
              </w:rPr>
            </w:pPr>
            <w:r w:rsidRPr="00881B00">
              <w:rPr>
                <w:bCs/>
              </w:rPr>
              <w:t>Протяженность дороги составляет 491 м, покрытие из грунта, щебеночных смесей и бута.</w:t>
            </w:r>
          </w:p>
        </w:tc>
      </w:tr>
      <w:tr w:rsidR="00B927B7" w:rsidRPr="00881B00" w14:paraId="7E875EFA" w14:textId="77777777" w:rsidTr="00881B00">
        <w:tc>
          <w:tcPr>
            <w:tcW w:w="636" w:type="dxa"/>
          </w:tcPr>
          <w:p w14:paraId="7FBD9560" w14:textId="77777777" w:rsidR="00B927B7" w:rsidRPr="00881B00" w:rsidRDefault="00B927B7" w:rsidP="0027471C">
            <w:pPr>
              <w:tabs>
                <w:tab w:val="left" w:pos="0"/>
              </w:tabs>
              <w:jc w:val="center"/>
              <w:rPr>
                <w:b/>
              </w:rPr>
            </w:pPr>
            <w:r w:rsidRPr="00881B00">
              <w:rPr>
                <w:b/>
              </w:rPr>
              <w:t>70.</w:t>
            </w:r>
          </w:p>
        </w:tc>
        <w:tc>
          <w:tcPr>
            <w:tcW w:w="2520" w:type="dxa"/>
          </w:tcPr>
          <w:p w14:paraId="27188D25" w14:textId="77777777" w:rsidR="00B927B7" w:rsidRPr="00881B00" w:rsidRDefault="00B927B7" w:rsidP="0027471C">
            <w:pPr>
              <w:tabs>
                <w:tab w:val="left" w:pos="0"/>
              </w:tabs>
              <w:rPr>
                <w:b/>
              </w:rPr>
            </w:pPr>
            <w:r w:rsidRPr="00881B00">
              <w:t>ул. Садовая</w:t>
            </w:r>
          </w:p>
        </w:tc>
        <w:tc>
          <w:tcPr>
            <w:tcW w:w="2195" w:type="dxa"/>
          </w:tcPr>
          <w:p w14:paraId="73EB9549" w14:textId="77777777" w:rsidR="00B927B7" w:rsidRPr="00881B00" w:rsidRDefault="00B927B7" w:rsidP="0027471C">
            <w:pPr>
              <w:tabs>
                <w:tab w:val="left" w:pos="0"/>
              </w:tabs>
              <w:rPr>
                <w:b/>
              </w:rPr>
            </w:pPr>
            <w:r w:rsidRPr="00881B00">
              <w:t>Ремонт покрытий дороги</w:t>
            </w:r>
          </w:p>
        </w:tc>
        <w:tc>
          <w:tcPr>
            <w:tcW w:w="1697" w:type="dxa"/>
          </w:tcPr>
          <w:p w14:paraId="2FCB1159" w14:textId="77777777" w:rsidR="00B927B7" w:rsidRPr="00881B00" w:rsidRDefault="00B927B7" w:rsidP="0027471C">
            <w:pPr>
              <w:tabs>
                <w:tab w:val="left" w:pos="0"/>
              </w:tabs>
              <w:jc w:val="center"/>
              <w:rPr>
                <w:bCs/>
              </w:rPr>
            </w:pPr>
            <w:r w:rsidRPr="00881B00">
              <w:rPr>
                <w:bCs/>
              </w:rPr>
              <w:t>0,775/4 650</w:t>
            </w:r>
          </w:p>
        </w:tc>
        <w:tc>
          <w:tcPr>
            <w:tcW w:w="1717" w:type="dxa"/>
            <w:gridSpan w:val="2"/>
          </w:tcPr>
          <w:p w14:paraId="1C6558AE" w14:textId="77777777" w:rsidR="00B927B7" w:rsidRPr="00881B00" w:rsidRDefault="00B927B7" w:rsidP="0027471C">
            <w:pPr>
              <w:tabs>
                <w:tab w:val="left" w:pos="0"/>
              </w:tabs>
              <w:jc w:val="center"/>
            </w:pPr>
            <w:r w:rsidRPr="00881B00">
              <w:t>651 000,0</w:t>
            </w:r>
          </w:p>
        </w:tc>
        <w:tc>
          <w:tcPr>
            <w:tcW w:w="6256" w:type="dxa"/>
          </w:tcPr>
          <w:p w14:paraId="7707BA6A" w14:textId="77777777" w:rsidR="00B927B7" w:rsidRPr="00881B00" w:rsidRDefault="00B927B7" w:rsidP="0027471C">
            <w:pPr>
              <w:tabs>
                <w:tab w:val="left" w:pos="0"/>
              </w:tabs>
              <w:jc w:val="both"/>
              <w:rPr>
                <w:b/>
              </w:rPr>
            </w:pPr>
            <w:r w:rsidRPr="00881B00">
              <w:rPr>
                <w:bCs/>
              </w:rPr>
              <w:t>Протяженность дороги составляет 775 м, покрытие из грунта, щебеночных смесей и бута.</w:t>
            </w:r>
          </w:p>
        </w:tc>
      </w:tr>
      <w:tr w:rsidR="00B927B7" w:rsidRPr="00881B00" w14:paraId="44CA09B2" w14:textId="77777777" w:rsidTr="00881B00">
        <w:tc>
          <w:tcPr>
            <w:tcW w:w="636" w:type="dxa"/>
          </w:tcPr>
          <w:p w14:paraId="2A53A15F" w14:textId="77777777" w:rsidR="00B927B7" w:rsidRPr="00881B00" w:rsidRDefault="00B927B7" w:rsidP="0027471C">
            <w:pPr>
              <w:tabs>
                <w:tab w:val="left" w:pos="0"/>
              </w:tabs>
              <w:jc w:val="center"/>
              <w:rPr>
                <w:b/>
              </w:rPr>
            </w:pPr>
            <w:r w:rsidRPr="00881B00">
              <w:rPr>
                <w:b/>
              </w:rPr>
              <w:t>71.</w:t>
            </w:r>
          </w:p>
        </w:tc>
        <w:tc>
          <w:tcPr>
            <w:tcW w:w="2520" w:type="dxa"/>
          </w:tcPr>
          <w:p w14:paraId="6562796C" w14:textId="77777777" w:rsidR="00B927B7" w:rsidRPr="00881B00" w:rsidRDefault="00B927B7" w:rsidP="0027471C">
            <w:pPr>
              <w:tabs>
                <w:tab w:val="left" w:pos="0"/>
              </w:tabs>
              <w:rPr>
                <w:b/>
              </w:rPr>
            </w:pPr>
            <w:r w:rsidRPr="00881B00">
              <w:t>ул. Лесная</w:t>
            </w:r>
          </w:p>
        </w:tc>
        <w:tc>
          <w:tcPr>
            <w:tcW w:w="2195" w:type="dxa"/>
          </w:tcPr>
          <w:p w14:paraId="0DD9221E" w14:textId="77777777" w:rsidR="00B927B7" w:rsidRPr="00881B00" w:rsidRDefault="00B927B7" w:rsidP="0027471C">
            <w:pPr>
              <w:tabs>
                <w:tab w:val="left" w:pos="0"/>
              </w:tabs>
              <w:rPr>
                <w:b/>
              </w:rPr>
            </w:pPr>
            <w:r w:rsidRPr="00881B00">
              <w:t>Ремонт покрытий дороги</w:t>
            </w:r>
          </w:p>
        </w:tc>
        <w:tc>
          <w:tcPr>
            <w:tcW w:w="1697" w:type="dxa"/>
          </w:tcPr>
          <w:p w14:paraId="5DFE925E" w14:textId="77777777" w:rsidR="00B927B7" w:rsidRPr="00881B00" w:rsidRDefault="00B927B7" w:rsidP="0027471C">
            <w:pPr>
              <w:tabs>
                <w:tab w:val="left" w:pos="0"/>
              </w:tabs>
              <w:jc w:val="center"/>
              <w:rPr>
                <w:bCs/>
              </w:rPr>
            </w:pPr>
            <w:r w:rsidRPr="00881B00">
              <w:rPr>
                <w:bCs/>
              </w:rPr>
              <w:t>0,285/1 710</w:t>
            </w:r>
          </w:p>
        </w:tc>
        <w:tc>
          <w:tcPr>
            <w:tcW w:w="1717" w:type="dxa"/>
            <w:gridSpan w:val="2"/>
          </w:tcPr>
          <w:p w14:paraId="0A420634" w14:textId="77777777" w:rsidR="00B927B7" w:rsidRPr="00881B00" w:rsidRDefault="00B927B7" w:rsidP="0027471C">
            <w:pPr>
              <w:tabs>
                <w:tab w:val="left" w:pos="0"/>
              </w:tabs>
              <w:jc w:val="center"/>
            </w:pPr>
            <w:r w:rsidRPr="00881B00">
              <w:t>239 400,0</w:t>
            </w:r>
          </w:p>
        </w:tc>
        <w:tc>
          <w:tcPr>
            <w:tcW w:w="6256" w:type="dxa"/>
          </w:tcPr>
          <w:p w14:paraId="21F4BB81" w14:textId="77777777" w:rsidR="00B927B7" w:rsidRPr="00881B00" w:rsidRDefault="00B927B7" w:rsidP="0027471C">
            <w:pPr>
              <w:tabs>
                <w:tab w:val="left" w:pos="0"/>
              </w:tabs>
              <w:jc w:val="both"/>
              <w:rPr>
                <w:b/>
              </w:rPr>
            </w:pPr>
            <w:r w:rsidRPr="00881B00">
              <w:rPr>
                <w:bCs/>
              </w:rPr>
              <w:t>Протяженность дороги составляет 285 м, покрытие из грунта, щебеночных смесей и бута.</w:t>
            </w:r>
          </w:p>
        </w:tc>
      </w:tr>
      <w:tr w:rsidR="00B927B7" w:rsidRPr="00881B00" w14:paraId="4255CEB4" w14:textId="77777777" w:rsidTr="00881B00">
        <w:tc>
          <w:tcPr>
            <w:tcW w:w="636" w:type="dxa"/>
          </w:tcPr>
          <w:p w14:paraId="15E2D698" w14:textId="77777777" w:rsidR="00B927B7" w:rsidRPr="00881B00" w:rsidRDefault="00B927B7" w:rsidP="0027471C">
            <w:pPr>
              <w:tabs>
                <w:tab w:val="left" w:pos="0"/>
              </w:tabs>
              <w:jc w:val="center"/>
              <w:rPr>
                <w:b/>
              </w:rPr>
            </w:pPr>
            <w:r w:rsidRPr="00881B00">
              <w:rPr>
                <w:b/>
              </w:rPr>
              <w:t>72.</w:t>
            </w:r>
          </w:p>
        </w:tc>
        <w:tc>
          <w:tcPr>
            <w:tcW w:w="2520" w:type="dxa"/>
          </w:tcPr>
          <w:p w14:paraId="3A4F5265" w14:textId="77777777" w:rsidR="00B927B7" w:rsidRPr="00881B00" w:rsidRDefault="00B927B7" w:rsidP="0027471C">
            <w:pPr>
              <w:tabs>
                <w:tab w:val="left" w:pos="0"/>
              </w:tabs>
              <w:rPr>
                <w:b/>
              </w:rPr>
            </w:pPr>
            <w:r w:rsidRPr="00881B00">
              <w:t>ул. Зеленая</w:t>
            </w:r>
          </w:p>
        </w:tc>
        <w:tc>
          <w:tcPr>
            <w:tcW w:w="2195" w:type="dxa"/>
          </w:tcPr>
          <w:p w14:paraId="1018C9FB" w14:textId="77777777" w:rsidR="00B927B7" w:rsidRPr="00881B00" w:rsidRDefault="00B927B7" w:rsidP="0027471C">
            <w:pPr>
              <w:tabs>
                <w:tab w:val="left" w:pos="0"/>
              </w:tabs>
              <w:rPr>
                <w:b/>
              </w:rPr>
            </w:pPr>
            <w:r w:rsidRPr="00881B00">
              <w:t>Ремонт покрытий дороги</w:t>
            </w:r>
          </w:p>
        </w:tc>
        <w:tc>
          <w:tcPr>
            <w:tcW w:w="1697" w:type="dxa"/>
          </w:tcPr>
          <w:p w14:paraId="22095B22" w14:textId="77777777" w:rsidR="00B927B7" w:rsidRPr="00881B00" w:rsidRDefault="00B927B7" w:rsidP="0027471C">
            <w:pPr>
              <w:tabs>
                <w:tab w:val="left" w:pos="0"/>
              </w:tabs>
              <w:jc w:val="center"/>
              <w:rPr>
                <w:bCs/>
              </w:rPr>
            </w:pPr>
            <w:r w:rsidRPr="00881B00">
              <w:rPr>
                <w:bCs/>
              </w:rPr>
              <w:t>0,218/1 308</w:t>
            </w:r>
          </w:p>
        </w:tc>
        <w:tc>
          <w:tcPr>
            <w:tcW w:w="1717" w:type="dxa"/>
            <w:gridSpan w:val="2"/>
          </w:tcPr>
          <w:p w14:paraId="5BF9DCA0" w14:textId="77777777" w:rsidR="00B927B7" w:rsidRPr="00881B00" w:rsidRDefault="00B927B7" w:rsidP="0027471C">
            <w:pPr>
              <w:tabs>
                <w:tab w:val="left" w:pos="0"/>
              </w:tabs>
              <w:jc w:val="center"/>
            </w:pPr>
            <w:r w:rsidRPr="00881B00">
              <w:t>183 120,0</w:t>
            </w:r>
          </w:p>
        </w:tc>
        <w:tc>
          <w:tcPr>
            <w:tcW w:w="6256" w:type="dxa"/>
          </w:tcPr>
          <w:p w14:paraId="1B91C596" w14:textId="77777777" w:rsidR="00B927B7" w:rsidRPr="00881B00" w:rsidRDefault="00B927B7" w:rsidP="0027471C">
            <w:pPr>
              <w:tabs>
                <w:tab w:val="left" w:pos="0"/>
              </w:tabs>
              <w:jc w:val="both"/>
              <w:rPr>
                <w:b/>
              </w:rPr>
            </w:pPr>
            <w:r w:rsidRPr="00881B00">
              <w:rPr>
                <w:bCs/>
              </w:rPr>
              <w:t>Протяженность дороги составляет 218 м, покрытие из грунта, щебеночных смесей и бута.</w:t>
            </w:r>
          </w:p>
        </w:tc>
      </w:tr>
      <w:tr w:rsidR="00B927B7" w:rsidRPr="00881B00" w14:paraId="4CD50D67" w14:textId="77777777" w:rsidTr="00881B00">
        <w:tc>
          <w:tcPr>
            <w:tcW w:w="636" w:type="dxa"/>
          </w:tcPr>
          <w:p w14:paraId="70E7A69B" w14:textId="77777777" w:rsidR="00B927B7" w:rsidRPr="00881B00" w:rsidRDefault="00B927B7" w:rsidP="0027471C">
            <w:pPr>
              <w:tabs>
                <w:tab w:val="left" w:pos="0"/>
              </w:tabs>
              <w:jc w:val="center"/>
              <w:rPr>
                <w:b/>
              </w:rPr>
            </w:pPr>
            <w:r w:rsidRPr="00881B00">
              <w:rPr>
                <w:b/>
              </w:rPr>
              <w:t>73.</w:t>
            </w:r>
          </w:p>
        </w:tc>
        <w:tc>
          <w:tcPr>
            <w:tcW w:w="2520" w:type="dxa"/>
          </w:tcPr>
          <w:p w14:paraId="01EF72A3" w14:textId="77777777" w:rsidR="00B927B7" w:rsidRPr="00881B00" w:rsidRDefault="00B927B7" w:rsidP="0027471C">
            <w:pPr>
              <w:tabs>
                <w:tab w:val="left" w:pos="0"/>
              </w:tabs>
              <w:rPr>
                <w:b/>
              </w:rPr>
            </w:pPr>
            <w:r w:rsidRPr="00881B00">
              <w:t>ул. Бакальская</w:t>
            </w:r>
          </w:p>
        </w:tc>
        <w:tc>
          <w:tcPr>
            <w:tcW w:w="2195" w:type="dxa"/>
          </w:tcPr>
          <w:p w14:paraId="5A0D8119" w14:textId="77777777" w:rsidR="00B927B7" w:rsidRPr="00881B00" w:rsidRDefault="00B927B7" w:rsidP="0027471C">
            <w:pPr>
              <w:tabs>
                <w:tab w:val="left" w:pos="0"/>
              </w:tabs>
              <w:rPr>
                <w:b/>
              </w:rPr>
            </w:pPr>
            <w:r w:rsidRPr="00881B00">
              <w:t>Ремонт покрытий дороги</w:t>
            </w:r>
          </w:p>
        </w:tc>
        <w:tc>
          <w:tcPr>
            <w:tcW w:w="1697" w:type="dxa"/>
          </w:tcPr>
          <w:p w14:paraId="531E8A87" w14:textId="77777777" w:rsidR="00B927B7" w:rsidRPr="00881B00" w:rsidRDefault="00B927B7" w:rsidP="0027471C">
            <w:pPr>
              <w:tabs>
                <w:tab w:val="left" w:pos="0"/>
              </w:tabs>
              <w:jc w:val="center"/>
              <w:rPr>
                <w:bCs/>
              </w:rPr>
            </w:pPr>
            <w:r w:rsidRPr="00881B00">
              <w:rPr>
                <w:bCs/>
              </w:rPr>
              <w:t>0,427/2 562</w:t>
            </w:r>
          </w:p>
        </w:tc>
        <w:tc>
          <w:tcPr>
            <w:tcW w:w="1717" w:type="dxa"/>
            <w:gridSpan w:val="2"/>
          </w:tcPr>
          <w:p w14:paraId="55B543D8" w14:textId="77777777" w:rsidR="00B927B7" w:rsidRPr="00881B00" w:rsidRDefault="00B927B7" w:rsidP="0027471C">
            <w:pPr>
              <w:tabs>
                <w:tab w:val="left" w:pos="0"/>
              </w:tabs>
              <w:jc w:val="center"/>
            </w:pPr>
            <w:r w:rsidRPr="00881B00">
              <w:t>358 680,0</w:t>
            </w:r>
          </w:p>
        </w:tc>
        <w:tc>
          <w:tcPr>
            <w:tcW w:w="6256" w:type="dxa"/>
          </w:tcPr>
          <w:p w14:paraId="25F89767" w14:textId="77777777" w:rsidR="00B927B7" w:rsidRPr="00881B00" w:rsidRDefault="00B927B7" w:rsidP="0027471C">
            <w:pPr>
              <w:tabs>
                <w:tab w:val="left" w:pos="0"/>
              </w:tabs>
              <w:jc w:val="both"/>
              <w:rPr>
                <w:b/>
              </w:rPr>
            </w:pPr>
            <w:r w:rsidRPr="00881B00">
              <w:rPr>
                <w:bCs/>
              </w:rPr>
              <w:t>Протяженность дороги составляет 427 м, покрытие из грунта, щебеночных смесей и бута.</w:t>
            </w:r>
          </w:p>
        </w:tc>
      </w:tr>
      <w:tr w:rsidR="00B927B7" w:rsidRPr="00881B00" w14:paraId="6724F30B" w14:textId="77777777" w:rsidTr="00881B00">
        <w:tc>
          <w:tcPr>
            <w:tcW w:w="636" w:type="dxa"/>
          </w:tcPr>
          <w:p w14:paraId="24701118" w14:textId="77777777" w:rsidR="00B927B7" w:rsidRPr="00881B00" w:rsidRDefault="00B927B7" w:rsidP="0027471C">
            <w:pPr>
              <w:tabs>
                <w:tab w:val="left" w:pos="0"/>
              </w:tabs>
              <w:jc w:val="center"/>
            </w:pPr>
          </w:p>
        </w:tc>
        <w:tc>
          <w:tcPr>
            <w:tcW w:w="14385" w:type="dxa"/>
            <w:gridSpan w:val="6"/>
          </w:tcPr>
          <w:p w14:paraId="7A4C960A" w14:textId="77777777" w:rsidR="00B927B7" w:rsidRPr="00881B00" w:rsidRDefault="00B927B7" w:rsidP="0027471C">
            <w:pPr>
              <w:tabs>
                <w:tab w:val="left" w:pos="0"/>
              </w:tabs>
              <w:jc w:val="both"/>
              <w:rPr>
                <w:b/>
              </w:rPr>
            </w:pPr>
            <w:r w:rsidRPr="00881B00">
              <w:rPr>
                <w:b/>
              </w:rPr>
              <w:t xml:space="preserve">с. Плоское. </w:t>
            </w:r>
            <w:r w:rsidRPr="00881B00">
              <w:rPr>
                <w:b/>
                <w:bCs/>
              </w:rPr>
              <w:t xml:space="preserve"> Количество проживающих – 160 человек.</w:t>
            </w:r>
          </w:p>
        </w:tc>
      </w:tr>
      <w:tr w:rsidR="00B927B7" w:rsidRPr="00881B00" w14:paraId="2D918531" w14:textId="77777777" w:rsidTr="00881B00">
        <w:tc>
          <w:tcPr>
            <w:tcW w:w="636" w:type="dxa"/>
          </w:tcPr>
          <w:p w14:paraId="0F8CDF1D" w14:textId="77777777" w:rsidR="00B927B7" w:rsidRPr="00881B00" w:rsidRDefault="00B927B7" w:rsidP="0027471C">
            <w:pPr>
              <w:tabs>
                <w:tab w:val="left" w:pos="0"/>
              </w:tabs>
              <w:jc w:val="center"/>
              <w:rPr>
                <w:b/>
              </w:rPr>
            </w:pPr>
            <w:r w:rsidRPr="00881B00">
              <w:rPr>
                <w:b/>
              </w:rPr>
              <w:t>74.</w:t>
            </w:r>
          </w:p>
        </w:tc>
        <w:tc>
          <w:tcPr>
            <w:tcW w:w="2520" w:type="dxa"/>
          </w:tcPr>
          <w:p w14:paraId="2A582784" w14:textId="77777777" w:rsidR="00B927B7" w:rsidRPr="00881B00" w:rsidRDefault="00B927B7" w:rsidP="0027471C">
            <w:pPr>
              <w:tabs>
                <w:tab w:val="left" w:pos="0"/>
              </w:tabs>
              <w:rPr>
                <w:b/>
              </w:rPr>
            </w:pPr>
            <w:r w:rsidRPr="00881B00">
              <w:t>ул. Центральная</w:t>
            </w:r>
          </w:p>
        </w:tc>
        <w:tc>
          <w:tcPr>
            <w:tcW w:w="2195" w:type="dxa"/>
          </w:tcPr>
          <w:p w14:paraId="12F0AD7A" w14:textId="77777777" w:rsidR="00B927B7" w:rsidRPr="00881B00" w:rsidRDefault="00B927B7" w:rsidP="0027471C">
            <w:pPr>
              <w:tabs>
                <w:tab w:val="left" w:pos="0"/>
              </w:tabs>
              <w:rPr>
                <w:b/>
              </w:rPr>
            </w:pPr>
            <w:r w:rsidRPr="00881B00">
              <w:t>Ремонт покрытий дороги</w:t>
            </w:r>
          </w:p>
        </w:tc>
        <w:tc>
          <w:tcPr>
            <w:tcW w:w="1697" w:type="dxa"/>
          </w:tcPr>
          <w:p w14:paraId="363BCF7A" w14:textId="77777777" w:rsidR="00B927B7" w:rsidRPr="00881B00" w:rsidRDefault="00B927B7" w:rsidP="0027471C">
            <w:pPr>
              <w:tabs>
                <w:tab w:val="left" w:pos="0"/>
              </w:tabs>
              <w:jc w:val="center"/>
              <w:rPr>
                <w:bCs/>
              </w:rPr>
            </w:pPr>
            <w:r w:rsidRPr="00881B00">
              <w:rPr>
                <w:bCs/>
              </w:rPr>
              <w:t>0,684/4 104</w:t>
            </w:r>
          </w:p>
        </w:tc>
        <w:tc>
          <w:tcPr>
            <w:tcW w:w="1717" w:type="dxa"/>
            <w:gridSpan w:val="2"/>
          </w:tcPr>
          <w:p w14:paraId="2F9350F7" w14:textId="77777777" w:rsidR="00B927B7" w:rsidRPr="00881B00" w:rsidRDefault="00B927B7" w:rsidP="0027471C">
            <w:pPr>
              <w:tabs>
                <w:tab w:val="left" w:pos="0"/>
              </w:tabs>
              <w:jc w:val="center"/>
            </w:pPr>
            <w:r w:rsidRPr="00881B00">
              <w:t>574 560,0</w:t>
            </w:r>
          </w:p>
        </w:tc>
        <w:tc>
          <w:tcPr>
            <w:tcW w:w="6256" w:type="dxa"/>
          </w:tcPr>
          <w:p w14:paraId="4195DECF" w14:textId="77777777" w:rsidR="00B927B7" w:rsidRPr="00881B00" w:rsidRDefault="00B927B7" w:rsidP="0027471C">
            <w:pPr>
              <w:tabs>
                <w:tab w:val="left" w:pos="0"/>
              </w:tabs>
              <w:jc w:val="both"/>
              <w:rPr>
                <w:b/>
              </w:rPr>
            </w:pPr>
            <w:r w:rsidRPr="00881B00">
              <w:rPr>
                <w:bCs/>
              </w:rPr>
              <w:t xml:space="preserve">Протяженность дороги составляет 684 м, асфальт. </w:t>
            </w:r>
          </w:p>
        </w:tc>
      </w:tr>
      <w:tr w:rsidR="00B927B7" w:rsidRPr="00881B00" w14:paraId="340D8726" w14:textId="77777777" w:rsidTr="00881B00">
        <w:tc>
          <w:tcPr>
            <w:tcW w:w="636" w:type="dxa"/>
          </w:tcPr>
          <w:p w14:paraId="42AF620C" w14:textId="77777777" w:rsidR="00B927B7" w:rsidRPr="00881B00" w:rsidRDefault="00B927B7" w:rsidP="0027471C">
            <w:pPr>
              <w:tabs>
                <w:tab w:val="left" w:pos="0"/>
              </w:tabs>
              <w:jc w:val="center"/>
              <w:rPr>
                <w:b/>
              </w:rPr>
            </w:pPr>
            <w:r w:rsidRPr="00881B00">
              <w:rPr>
                <w:b/>
              </w:rPr>
              <w:t>75.</w:t>
            </w:r>
          </w:p>
        </w:tc>
        <w:tc>
          <w:tcPr>
            <w:tcW w:w="2520" w:type="dxa"/>
          </w:tcPr>
          <w:p w14:paraId="5D513781" w14:textId="77777777" w:rsidR="00B927B7" w:rsidRPr="00881B00" w:rsidRDefault="00B927B7" w:rsidP="0027471C">
            <w:pPr>
              <w:tabs>
                <w:tab w:val="left" w:pos="0"/>
              </w:tabs>
              <w:rPr>
                <w:b/>
              </w:rPr>
            </w:pPr>
            <w:r w:rsidRPr="00881B00">
              <w:t>ул. Школьная</w:t>
            </w:r>
          </w:p>
        </w:tc>
        <w:tc>
          <w:tcPr>
            <w:tcW w:w="2195" w:type="dxa"/>
          </w:tcPr>
          <w:p w14:paraId="0FCB4534" w14:textId="77777777" w:rsidR="00B927B7" w:rsidRPr="00881B00" w:rsidRDefault="00B927B7" w:rsidP="0027471C">
            <w:pPr>
              <w:tabs>
                <w:tab w:val="left" w:pos="0"/>
              </w:tabs>
              <w:rPr>
                <w:b/>
              </w:rPr>
            </w:pPr>
            <w:r w:rsidRPr="00881B00">
              <w:t>Ремонт покрытий дороги</w:t>
            </w:r>
          </w:p>
        </w:tc>
        <w:tc>
          <w:tcPr>
            <w:tcW w:w="1697" w:type="dxa"/>
          </w:tcPr>
          <w:p w14:paraId="042AA09B" w14:textId="77777777" w:rsidR="00B927B7" w:rsidRPr="00881B00" w:rsidRDefault="00B927B7" w:rsidP="0027471C">
            <w:pPr>
              <w:tabs>
                <w:tab w:val="left" w:pos="0"/>
              </w:tabs>
              <w:jc w:val="center"/>
              <w:rPr>
                <w:bCs/>
              </w:rPr>
            </w:pPr>
            <w:r w:rsidRPr="00881B00">
              <w:rPr>
                <w:bCs/>
              </w:rPr>
              <w:t>0,513/3 078</w:t>
            </w:r>
          </w:p>
        </w:tc>
        <w:tc>
          <w:tcPr>
            <w:tcW w:w="1717" w:type="dxa"/>
            <w:gridSpan w:val="2"/>
          </w:tcPr>
          <w:p w14:paraId="725FFD13" w14:textId="77777777" w:rsidR="00B927B7" w:rsidRPr="00881B00" w:rsidRDefault="00B927B7" w:rsidP="0027471C">
            <w:pPr>
              <w:tabs>
                <w:tab w:val="left" w:pos="0"/>
              </w:tabs>
              <w:jc w:val="center"/>
            </w:pPr>
            <w:r w:rsidRPr="00881B00">
              <w:t>430 920,0</w:t>
            </w:r>
          </w:p>
        </w:tc>
        <w:tc>
          <w:tcPr>
            <w:tcW w:w="6256" w:type="dxa"/>
          </w:tcPr>
          <w:p w14:paraId="677CA687" w14:textId="77777777" w:rsidR="00B927B7" w:rsidRPr="00881B00" w:rsidRDefault="00B927B7" w:rsidP="0027471C">
            <w:pPr>
              <w:tabs>
                <w:tab w:val="left" w:pos="0"/>
              </w:tabs>
              <w:jc w:val="both"/>
              <w:rPr>
                <w:b/>
              </w:rPr>
            </w:pPr>
            <w:r w:rsidRPr="00881B00">
              <w:rPr>
                <w:bCs/>
              </w:rPr>
              <w:t>Протяженность дороги составляет 513 м, покрытие из грунта, щебеночных смесей и бута.</w:t>
            </w:r>
          </w:p>
        </w:tc>
      </w:tr>
      <w:tr w:rsidR="00B927B7" w:rsidRPr="00881B00" w14:paraId="4D2FF6BA" w14:textId="77777777" w:rsidTr="00881B00">
        <w:trPr>
          <w:trHeight w:val="53"/>
        </w:trPr>
        <w:tc>
          <w:tcPr>
            <w:tcW w:w="636" w:type="dxa"/>
          </w:tcPr>
          <w:p w14:paraId="06068B2F" w14:textId="77777777" w:rsidR="00B927B7" w:rsidRPr="00881B00" w:rsidRDefault="00B927B7" w:rsidP="0027471C">
            <w:pPr>
              <w:tabs>
                <w:tab w:val="left" w:pos="0"/>
              </w:tabs>
              <w:jc w:val="center"/>
              <w:rPr>
                <w:b/>
              </w:rPr>
            </w:pPr>
            <w:r w:rsidRPr="00881B00">
              <w:rPr>
                <w:b/>
              </w:rPr>
              <w:t>76.</w:t>
            </w:r>
          </w:p>
        </w:tc>
        <w:tc>
          <w:tcPr>
            <w:tcW w:w="2520" w:type="dxa"/>
          </w:tcPr>
          <w:p w14:paraId="44163D66" w14:textId="77777777" w:rsidR="00B927B7" w:rsidRPr="00881B00" w:rsidRDefault="00B927B7" w:rsidP="0027471C">
            <w:pPr>
              <w:tabs>
                <w:tab w:val="left" w:pos="0"/>
              </w:tabs>
              <w:rPr>
                <w:b/>
              </w:rPr>
            </w:pPr>
            <w:r w:rsidRPr="00881B00">
              <w:t>ул. Реденькая</w:t>
            </w:r>
          </w:p>
        </w:tc>
        <w:tc>
          <w:tcPr>
            <w:tcW w:w="2195" w:type="dxa"/>
          </w:tcPr>
          <w:p w14:paraId="243E5C28" w14:textId="77777777" w:rsidR="00B927B7" w:rsidRPr="00881B00" w:rsidRDefault="00B927B7" w:rsidP="0027471C">
            <w:pPr>
              <w:tabs>
                <w:tab w:val="left" w:pos="0"/>
              </w:tabs>
              <w:rPr>
                <w:b/>
              </w:rPr>
            </w:pPr>
            <w:r w:rsidRPr="00881B00">
              <w:t>Ремонт покрытий дороги</w:t>
            </w:r>
          </w:p>
        </w:tc>
        <w:tc>
          <w:tcPr>
            <w:tcW w:w="1697" w:type="dxa"/>
          </w:tcPr>
          <w:p w14:paraId="076225CE" w14:textId="77777777" w:rsidR="00B927B7" w:rsidRPr="00881B00" w:rsidRDefault="00B927B7" w:rsidP="0027471C">
            <w:pPr>
              <w:tabs>
                <w:tab w:val="left" w:pos="0"/>
              </w:tabs>
              <w:jc w:val="center"/>
              <w:rPr>
                <w:bCs/>
              </w:rPr>
            </w:pPr>
            <w:r w:rsidRPr="00881B00">
              <w:rPr>
                <w:bCs/>
              </w:rPr>
              <w:t>1,201/7 206</w:t>
            </w:r>
          </w:p>
        </w:tc>
        <w:tc>
          <w:tcPr>
            <w:tcW w:w="1717" w:type="dxa"/>
            <w:gridSpan w:val="2"/>
          </w:tcPr>
          <w:p w14:paraId="5B50F6F2" w14:textId="77777777" w:rsidR="00B927B7" w:rsidRPr="00881B00" w:rsidRDefault="00B927B7" w:rsidP="0027471C">
            <w:pPr>
              <w:tabs>
                <w:tab w:val="left" w:pos="0"/>
              </w:tabs>
              <w:jc w:val="center"/>
            </w:pPr>
            <w:r w:rsidRPr="00881B00">
              <w:t>1 008 840,0</w:t>
            </w:r>
          </w:p>
        </w:tc>
        <w:tc>
          <w:tcPr>
            <w:tcW w:w="6256" w:type="dxa"/>
          </w:tcPr>
          <w:p w14:paraId="4C1E9B13" w14:textId="77777777" w:rsidR="00B927B7" w:rsidRPr="00881B00" w:rsidRDefault="00B927B7" w:rsidP="0027471C">
            <w:pPr>
              <w:tabs>
                <w:tab w:val="left" w:pos="0"/>
              </w:tabs>
              <w:jc w:val="both"/>
              <w:rPr>
                <w:b/>
              </w:rPr>
            </w:pPr>
            <w:r w:rsidRPr="00881B00">
              <w:rPr>
                <w:bCs/>
              </w:rPr>
              <w:t xml:space="preserve">Протяженность дороги составляет 1201 м, асфальт. </w:t>
            </w:r>
          </w:p>
        </w:tc>
      </w:tr>
      <w:tr w:rsidR="00B927B7" w:rsidRPr="00881B00" w14:paraId="3269A872" w14:textId="77777777" w:rsidTr="00881B00">
        <w:tc>
          <w:tcPr>
            <w:tcW w:w="636" w:type="dxa"/>
          </w:tcPr>
          <w:p w14:paraId="44191AB5" w14:textId="77777777" w:rsidR="00B927B7" w:rsidRPr="00881B00" w:rsidRDefault="00B927B7" w:rsidP="0027471C">
            <w:pPr>
              <w:tabs>
                <w:tab w:val="left" w:pos="0"/>
              </w:tabs>
              <w:jc w:val="center"/>
              <w:rPr>
                <w:b/>
              </w:rPr>
            </w:pPr>
            <w:r w:rsidRPr="00881B00">
              <w:rPr>
                <w:b/>
              </w:rPr>
              <w:t>77.</w:t>
            </w:r>
          </w:p>
        </w:tc>
        <w:tc>
          <w:tcPr>
            <w:tcW w:w="2520" w:type="dxa"/>
          </w:tcPr>
          <w:p w14:paraId="12226321" w14:textId="77777777" w:rsidR="00B927B7" w:rsidRPr="00881B00" w:rsidRDefault="00B927B7" w:rsidP="0027471C">
            <w:pPr>
              <w:tabs>
                <w:tab w:val="left" w:pos="0"/>
              </w:tabs>
              <w:rPr>
                <w:b/>
              </w:rPr>
            </w:pPr>
            <w:r w:rsidRPr="00881B00">
              <w:t>ул. Придорожная</w:t>
            </w:r>
          </w:p>
        </w:tc>
        <w:tc>
          <w:tcPr>
            <w:tcW w:w="2195" w:type="dxa"/>
          </w:tcPr>
          <w:p w14:paraId="4C41A681" w14:textId="77777777" w:rsidR="00B927B7" w:rsidRPr="00881B00" w:rsidRDefault="00B927B7" w:rsidP="0027471C">
            <w:pPr>
              <w:tabs>
                <w:tab w:val="left" w:pos="0"/>
              </w:tabs>
              <w:rPr>
                <w:b/>
              </w:rPr>
            </w:pPr>
            <w:r w:rsidRPr="00881B00">
              <w:t>Ремонт покрытий дороги</w:t>
            </w:r>
          </w:p>
        </w:tc>
        <w:tc>
          <w:tcPr>
            <w:tcW w:w="1697" w:type="dxa"/>
          </w:tcPr>
          <w:p w14:paraId="0D9D8193" w14:textId="77777777" w:rsidR="00B927B7" w:rsidRPr="00881B00" w:rsidRDefault="00B927B7" w:rsidP="0027471C">
            <w:pPr>
              <w:tabs>
                <w:tab w:val="left" w:pos="0"/>
              </w:tabs>
              <w:jc w:val="center"/>
              <w:rPr>
                <w:bCs/>
              </w:rPr>
            </w:pPr>
            <w:r w:rsidRPr="00881B00">
              <w:rPr>
                <w:bCs/>
              </w:rPr>
              <w:t>0,514/3 084</w:t>
            </w:r>
          </w:p>
        </w:tc>
        <w:tc>
          <w:tcPr>
            <w:tcW w:w="1717" w:type="dxa"/>
            <w:gridSpan w:val="2"/>
          </w:tcPr>
          <w:p w14:paraId="6E80AEA7" w14:textId="77777777" w:rsidR="00B927B7" w:rsidRPr="00881B00" w:rsidRDefault="00B927B7" w:rsidP="0027471C">
            <w:pPr>
              <w:tabs>
                <w:tab w:val="left" w:pos="0"/>
              </w:tabs>
              <w:jc w:val="center"/>
            </w:pPr>
            <w:r w:rsidRPr="00881B00">
              <w:t>431 760,0</w:t>
            </w:r>
          </w:p>
        </w:tc>
        <w:tc>
          <w:tcPr>
            <w:tcW w:w="6256" w:type="dxa"/>
          </w:tcPr>
          <w:p w14:paraId="59B93D18" w14:textId="77777777" w:rsidR="00B927B7" w:rsidRPr="00881B00" w:rsidRDefault="00B927B7" w:rsidP="0027471C">
            <w:pPr>
              <w:tabs>
                <w:tab w:val="left" w:pos="0"/>
              </w:tabs>
              <w:jc w:val="both"/>
              <w:rPr>
                <w:b/>
              </w:rPr>
            </w:pPr>
            <w:r w:rsidRPr="00881B00">
              <w:rPr>
                <w:bCs/>
              </w:rPr>
              <w:t>Протяженность дороги составляет 514 м, покрытие из грунта, щебеночных смесей и бута.</w:t>
            </w:r>
          </w:p>
        </w:tc>
      </w:tr>
      <w:tr w:rsidR="00B927B7" w:rsidRPr="00881B00" w14:paraId="75E7E044" w14:textId="77777777" w:rsidTr="00881B00">
        <w:tc>
          <w:tcPr>
            <w:tcW w:w="636" w:type="dxa"/>
          </w:tcPr>
          <w:p w14:paraId="1A6FF861" w14:textId="77777777" w:rsidR="00B927B7" w:rsidRPr="00881B00" w:rsidRDefault="00B927B7" w:rsidP="0027471C">
            <w:pPr>
              <w:tabs>
                <w:tab w:val="left" w:pos="0"/>
              </w:tabs>
            </w:pPr>
          </w:p>
        </w:tc>
        <w:tc>
          <w:tcPr>
            <w:tcW w:w="14385" w:type="dxa"/>
            <w:gridSpan w:val="6"/>
          </w:tcPr>
          <w:p w14:paraId="54986858" w14:textId="77777777" w:rsidR="00B927B7" w:rsidRPr="00881B00" w:rsidRDefault="00B927B7" w:rsidP="0027471C">
            <w:pPr>
              <w:tabs>
                <w:tab w:val="left" w:pos="0"/>
              </w:tabs>
              <w:jc w:val="both"/>
              <w:rPr>
                <w:b/>
              </w:rPr>
            </w:pPr>
            <w:r w:rsidRPr="00881B00">
              <w:rPr>
                <w:b/>
                <w:bCs/>
              </w:rPr>
              <w:t>д. Белянино.  Количество проживающих – 97 человек.</w:t>
            </w:r>
          </w:p>
        </w:tc>
      </w:tr>
      <w:tr w:rsidR="00B927B7" w:rsidRPr="00881B00" w14:paraId="7D6AE573" w14:textId="77777777" w:rsidTr="00881B00">
        <w:tc>
          <w:tcPr>
            <w:tcW w:w="636" w:type="dxa"/>
          </w:tcPr>
          <w:p w14:paraId="5B938AE9" w14:textId="77777777" w:rsidR="00B927B7" w:rsidRPr="00881B00" w:rsidRDefault="00B927B7" w:rsidP="0027471C">
            <w:pPr>
              <w:tabs>
                <w:tab w:val="left" w:pos="0"/>
              </w:tabs>
              <w:jc w:val="center"/>
              <w:rPr>
                <w:b/>
              </w:rPr>
            </w:pPr>
            <w:r w:rsidRPr="00881B00">
              <w:rPr>
                <w:b/>
              </w:rPr>
              <w:t>78.</w:t>
            </w:r>
          </w:p>
        </w:tc>
        <w:tc>
          <w:tcPr>
            <w:tcW w:w="2520" w:type="dxa"/>
          </w:tcPr>
          <w:p w14:paraId="4644F060" w14:textId="77777777" w:rsidR="00B927B7" w:rsidRPr="00881B00" w:rsidRDefault="00B927B7" w:rsidP="0027471C">
            <w:pPr>
              <w:tabs>
                <w:tab w:val="left" w:pos="0"/>
              </w:tabs>
              <w:rPr>
                <w:b/>
              </w:rPr>
            </w:pPr>
            <w:r w:rsidRPr="00881B00">
              <w:t>ул. Центральная</w:t>
            </w:r>
          </w:p>
        </w:tc>
        <w:tc>
          <w:tcPr>
            <w:tcW w:w="2195" w:type="dxa"/>
          </w:tcPr>
          <w:p w14:paraId="5DC663A5" w14:textId="77777777" w:rsidR="00B927B7" w:rsidRPr="00881B00" w:rsidRDefault="00B927B7" w:rsidP="0027471C">
            <w:pPr>
              <w:tabs>
                <w:tab w:val="left" w:pos="0"/>
              </w:tabs>
              <w:rPr>
                <w:b/>
              </w:rPr>
            </w:pPr>
            <w:r w:rsidRPr="00881B00">
              <w:t>Ремонт покрытий дороги</w:t>
            </w:r>
          </w:p>
        </w:tc>
        <w:tc>
          <w:tcPr>
            <w:tcW w:w="1697" w:type="dxa"/>
          </w:tcPr>
          <w:p w14:paraId="1EE9A9CE" w14:textId="77777777" w:rsidR="00B927B7" w:rsidRPr="00881B00" w:rsidRDefault="00B927B7" w:rsidP="0027471C">
            <w:pPr>
              <w:tabs>
                <w:tab w:val="left" w:pos="0"/>
              </w:tabs>
              <w:jc w:val="center"/>
              <w:rPr>
                <w:bCs/>
              </w:rPr>
            </w:pPr>
            <w:r w:rsidRPr="00881B00">
              <w:rPr>
                <w:bCs/>
              </w:rPr>
              <w:t>1,424/8 544</w:t>
            </w:r>
          </w:p>
        </w:tc>
        <w:tc>
          <w:tcPr>
            <w:tcW w:w="1717" w:type="dxa"/>
            <w:gridSpan w:val="2"/>
          </w:tcPr>
          <w:p w14:paraId="0523F6CB" w14:textId="77777777" w:rsidR="00B927B7" w:rsidRPr="00881B00" w:rsidRDefault="00B927B7" w:rsidP="0027471C">
            <w:pPr>
              <w:tabs>
                <w:tab w:val="left" w:pos="0"/>
              </w:tabs>
              <w:jc w:val="center"/>
            </w:pPr>
            <w:r w:rsidRPr="00881B00">
              <w:t>1 196 160,0</w:t>
            </w:r>
          </w:p>
        </w:tc>
        <w:tc>
          <w:tcPr>
            <w:tcW w:w="6256" w:type="dxa"/>
          </w:tcPr>
          <w:p w14:paraId="4FBF6AA4" w14:textId="77777777" w:rsidR="00B927B7" w:rsidRPr="00881B00" w:rsidRDefault="00B927B7" w:rsidP="0027471C">
            <w:pPr>
              <w:tabs>
                <w:tab w:val="left" w:pos="0"/>
              </w:tabs>
              <w:jc w:val="both"/>
              <w:rPr>
                <w:b/>
              </w:rPr>
            </w:pPr>
            <w:r w:rsidRPr="00881B00">
              <w:rPr>
                <w:bCs/>
              </w:rPr>
              <w:t>Протяженность дороги составляет 1424 м, асфальт.</w:t>
            </w:r>
          </w:p>
        </w:tc>
      </w:tr>
      <w:tr w:rsidR="00B927B7" w:rsidRPr="00881B00" w14:paraId="339FAC35" w14:textId="77777777" w:rsidTr="00881B00">
        <w:tc>
          <w:tcPr>
            <w:tcW w:w="636" w:type="dxa"/>
          </w:tcPr>
          <w:p w14:paraId="08F15EBF" w14:textId="77777777" w:rsidR="00B927B7" w:rsidRPr="00881B00" w:rsidRDefault="00B927B7" w:rsidP="0027471C">
            <w:pPr>
              <w:tabs>
                <w:tab w:val="left" w:pos="0"/>
              </w:tabs>
              <w:jc w:val="center"/>
              <w:rPr>
                <w:b/>
              </w:rPr>
            </w:pPr>
            <w:r w:rsidRPr="00881B00">
              <w:rPr>
                <w:b/>
              </w:rPr>
              <w:t>79.</w:t>
            </w:r>
          </w:p>
        </w:tc>
        <w:tc>
          <w:tcPr>
            <w:tcW w:w="2520" w:type="dxa"/>
          </w:tcPr>
          <w:p w14:paraId="2ECC8381" w14:textId="77777777" w:rsidR="00B927B7" w:rsidRPr="00881B00" w:rsidRDefault="00B927B7" w:rsidP="0027471C">
            <w:pPr>
              <w:tabs>
                <w:tab w:val="left" w:pos="0"/>
              </w:tabs>
              <w:rPr>
                <w:b/>
              </w:rPr>
            </w:pPr>
            <w:r w:rsidRPr="00881B00">
              <w:t>ул. Лесная</w:t>
            </w:r>
          </w:p>
        </w:tc>
        <w:tc>
          <w:tcPr>
            <w:tcW w:w="2195" w:type="dxa"/>
          </w:tcPr>
          <w:p w14:paraId="76DDB597" w14:textId="77777777" w:rsidR="00B927B7" w:rsidRPr="00881B00" w:rsidRDefault="00B927B7" w:rsidP="0027471C">
            <w:pPr>
              <w:tabs>
                <w:tab w:val="left" w:pos="0"/>
              </w:tabs>
              <w:rPr>
                <w:b/>
              </w:rPr>
            </w:pPr>
            <w:r w:rsidRPr="00881B00">
              <w:t>Ремонт покрытий дороги</w:t>
            </w:r>
          </w:p>
        </w:tc>
        <w:tc>
          <w:tcPr>
            <w:tcW w:w="1697" w:type="dxa"/>
          </w:tcPr>
          <w:p w14:paraId="328C57DE" w14:textId="77777777" w:rsidR="00B927B7" w:rsidRPr="00881B00" w:rsidRDefault="00B927B7" w:rsidP="0027471C">
            <w:pPr>
              <w:tabs>
                <w:tab w:val="left" w:pos="0"/>
              </w:tabs>
              <w:jc w:val="center"/>
              <w:rPr>
                <w:bCs/>
              </w:rPr>
            </w:pPr>
            <w:r w:rsidRPr="00881B00">
              <w:rPr>
                <w:bCs/>
              </w:rPr>
              <w:t>0,455/2 730</w:t>
            </w:r>
          </w:p>
        </w:tc>
        <w:tc>
          <w:tcPr>
            <w:tcW w:w="1717" w:type="dxa"/>
            <w:gridSpan w:val="2"/>
          </w:tcPr>
          <w:p w14:paraId="4D13BCC9" w14:textId="77777777" w:rsidR="00B927B7" w:rsidRPr="00881B00" w:rsidRDefault="00B927B7" w:rsidP="0027471C">
            <w:pPr>
              <w:tabs>
                <w:tab w:val="left" w:pos="0"/>
              </w:tabs>
              <w:jc w:val="center"/>
            </w:pPr>
            <w:r w:rsidRPr="00881B00">
              <w:t>382 200,0</w:t>
            </w:r>
          </w:p>
        </w:tc>
        <w:tc>
          <w:tcPr>
            <w:tcW w:w="6256" w:type="dxa"/>
          </w:tcPr>
          <w:p w14:paraId="093E3C65" w14:textId="77777777" w:rsidR="00B927B7" w:rsidRPr="00881B00" w:rsidRDefault="00B927B7" w:rsidP="0027471C">
            <w:pPr>
              <w:tabs>
                <w:tab w:val="left" w:pos="0"/>
              </w:tabs>
              <w:jc w:val="both"/>
              <w:rPr>
                <w:b/>
              </w:rPr>
            </w:pPr>
            <w:r w:rsidRPr="00881B00">
              <w:rPr>
                <w:bCs/>
              </w:rPr>
              <w:t>Протяженность дороги составляет 455 м, покрытие из грунта, щебеночных смесей и бута.</w:t>
            </w:r>
          </w:p>
        </w:tc>
      </w:tr>
      <w:tr w:rsidR="00B927B7" w:rsidRPr="00881B00" w14:paraId="0A0EAD86" w14:textId="77777777" w:rsidTr="00881B00">
        <w:tc>
          <w:tcPr>
            <w:tcW w:w="636" w:type="dxa"/>
          </w:tcPr>
          <w:p w14:paraId="0F9E4BF7" w14:textId="77777777" w:rsidR="00B927B7" w:rsidRPr="00881B00" w:rsidRDefault="00B927B7" w:rsidP="0027471C">
            <w:pPr>
              <w:tabs>
                <w:tab w:val="left" w:pos="0"/>
              </w:tabs>
              <w:jc w:val="center"/>
              <w:rPr>
                <w:b/>
              </w:rPr>
            </w:pPr>
            <w:r w:rsidRPr="00881B00">
              <w:rPr>
                <w:b/>
              </w:rPr>
              <w:t>80.</w:t>
            </w:r>
          </w:p>
        </w:tc>
        <w:tc>
          <w:tcPr>
            <w:tcW w:w="2520" w:type="dxa"/>
          </w:tcPr>
          <w:p w14:paraId="46D50CFC" w14:textId="77777777" w:rsidR="00B927B7" w:rsidRPr="00881B00" w:rsidRDefault="00B927B7" w:rsidP="0027471C">
            <w:pPr>
              <w:tabs>
                <w:tab w:val="left" w:pos="0"/>
              </w:tabs>
              <w:rPr>
                <w:b/>
              </w:rPr>
            </w:pPr>
            <w:r w:rsidRPr="00881B00">
              <w:t>ул. Почтовая</w:t>
            </w:r>
          </w:p>
        </w:tc>
        <w:tc>
          <w:tcPr>
            <w:tcW w:w="2195" w:type="dxa"/>
          </w:tcPr>
          <w:p w14:paraId="765FF99C" w14:textId="77777777" w:rsidR="00B927B7" w:rsidRPr="00881B00" w:rsidRDefault="00B927B7" w:rsidP="0027471C">
            <w:pPr>
              <w:tabs>
                <w:tab w:val="left" w:pos="0"/>
              </w:tabs>
              <w:rPr>
                <w:b/>
              </w:rPr>
            </w:pPr>
            <w:r w:rsidRPr="00881B00">
              <w:t>Ремонт покрытий дороги</w:t>
            </w:r>
          </w:p>
        </w:tc>
        <w:tc>
          <w:tcPr>
            <w:tcW w:w="1697" w:type="dxa"/>
          </w:tcPr>
          <w:p w14:paraId="5AF7BC3F" w14:textId="77777777" w:rsidR="00B927B7" w:rsidRPr="00881B00" w:rsidRDefault="00B927B7" w:rsidP="0027471C">
            <w:pPr>
              <w:tabs>
                <w:tab w:val="left" w:pos="0"/>
              </w:tabs>
              <w:jc w:val="center"/>
              <w:rPr>
                <w:bCs/>
              </w:rPr>
            </w:pPr>
            <w:r w:rsidRPr="00881B00">
              <w:rPr>
                <w:bCs/>
              </w:rPr>
              <w:t>0,537/3 222</w:t>
            </w:r>
          </w:p>
        </w:tc>
        <w:tc>
          <w:tcPr>
            <w:tcW w:w="1717" w:type="dxa"/>
            <w:gridSpan w:val="2"/>
          </w:tcPr>
          <w:p w14:paraId="6CFDB059" w14:textId="77777777" w:rsidR="00B927B7" w:rsidRPr="00881B00" w:rsidRDefault="00B927B7" w:rsidP="0027471C">
            <w:pPr>
              <w:tabs>
                <w:tab w:val="left" w:pos="0"/>
              </w:tabs>
              <w:jc w:val="center"/>
            </w:pPr>
            <w:r w:rsidRPr="00881B00">
              <w:t>451 080,0</w:t>
            </w:r>
          </w:p>
        </w:tc>
        <w:tc>
          <w:tcPr>
            <w:tcW w:w="6256" w:type="dxa"/>
          </w:tcPr>
          <w:p w14:paraId="5B634303" w14:textId="77777777" w:rsidR="00B927B7" w:rsidRPr="00881B00" w:rsidRDefault="00B927B7" w:rsidP="0027471C">
            <w:pPr>
              <w:tabs>
                <w:tab w:val="left" w:pos="0"/>
              </w:tabs>
              <w:jc w:val="both"/>
              <w:rPr>
                <w:b/>
              </w:rPr>
            </w:pPr>
            <w:r w:rsidRPr="00881B00">
              <w:rPr>
                <w:bCs/>
              </w:rPr>
              <w:t>Протяженность дороги составляет 537 м, покрытие из грунта, щебеночных смесей и бута.</w:t>
            </w:r>
          </w:p>
        </w:tc>
      </w:tr>
      <w:tr w:rsidR="00B927B7" w:rsidRPr="00881B00" w14:paraId="55315F74" w14:textId="77777777" w:rsidTr="00881B00">
        <w:tc>
          <w:tcPr>
            <w:tcW w:w="636" w:type="dxa"/>
          </w:tcPr>
          <w:p w14:paraId="7023A294" w14:textId="77777777" w:rsidR="00B927B7" w:rsidRPr="00881B00" w:rsidRDefault="00B927B7" w:rsidP="0027471C">
            <w:pPr>
              <w:tabs>
                <w:tab w:val="left" w:pos="0"/>
              </w:tabs>
              <w:jc w:val="center"/>
              <w:rPr>
                <w:b/>
              </w:rPr>
            </w:pPr>
            <w:r w:rsidRPr="00881B00">
              <w:rPr>
                <w:b/>
              </w:rPr>
              <w:t>81.</w:t>
            </w:r>
          </w:p>
        </w:tc>
        <w:tc>
          <w:tcPr>
            <w:tcW w:w="2520" w:type="dxa"/>
          </w:tcPr>
          <w:p w14:paraId="2220EAC0" w14:textId="77777777" w:rsidR="00B927B7" w:rsidRPr="00881B00" w:rsidRDefault="00B927B7" w:rsidP="0027471C">
            <w:pPr>
              <w:tabs>
                <w:tab w:val="left" w:pos="0"/>
              </w:tabs>
              <w:rPr>
                <w:b/>
              </w:rPr>
            </w:pPr>
            <w:r w:rsidRPr="00881B00">
              <w:t>ул. Береговая</w:t>
            </w:r>
          </w:p>
        </w:tc>
        <w:tc>
          <w:tcPr>
            <w:tcW w:w="2195" w:type="dxa"/>
          </w:tcPr>
          <w:p w14:paraId="63DA7947" w14:textId="77777777" w:rsidR="00B927B7" w:rsidRPr="00881B00" w:rsidRDefault="00B927B7" w:rsidP="0027471C">
            <w:pPr>
              <w:tabs>
                <w:tab w:val="left" w:pos="0"/>
              </w:tabs>
              <w:rPr>
                <w:b/>
              </w:rPr>
            </w:pPr>
            <w:r w:rsidRPr="00881B00">
              <w:t>Ремонт покрытий дороги</w:t>
            </w:r>
          </w:p>
        </w:tc>
        <w:tc>
          <w:tcPr>
            <w:tcW w:w="1697" w:type="dxa"/>
          </w:tcPr>
          <w:p w14:paraId="4F6B751B" w14:textId="77777777" w:rsidR="00B927B7" w:rsidRPr="00881B00" w:rsidRDefault="00B927B7" w:rsidP="0027471C">
            <w:pPr>
              <w:tabs>
                <w:tab w:val="left" w:pos="0"/>
              </w:tabs>
              <w:jc w:val="center"/>
              <w:rPr>
                <w:bCs/>
              </w:rPr>
            </w:pPr>
            <w:r w:rsidRPr="00881B00">
              <w:rPr>
                <w:bCs/>
              </w:rPr>
              <w:t>0,389/2 334</w:t>
            </w:r>
          </w:p>
        </w:tc>
        <w:tc>
          <w:tcPr>
            <w:tcW w:w="1717" w:type="dxa"/>
            <w:gridSpan w:val="2"/>
          </w:tcPr>
          <w:p w14:paraId="68785E41" w14:textId="77777777" w:rsidR="00B927B7" w:rsidRPr="00881B00" w:rsidRDefault="00B927B7" w:rsidP="0027471C">
            <w:pPr>
              <w:tabs>
                <w:tab w:val="left" w:pos="0"/>
              </w:tabs>
              <w:jc w:val="center"/>
            </w:pPr>
            <w:r w:rsidRPr="00881B00">
              <w:t>326 760,0</w:t>
            </w:r>
          </w:p>
        </w:tc>
        <w:tc>
          <w:tcPr>
            <w:tcW w:w="6256" w:type="dxa"/>
          </w:tcPr>
          <w:p w14:paraId="6CC4CE75" w14:textId="77777777" w:rsidR="00B927B7" w:rsidRPr="00881B00" w:rsidRDefault="00B927B7" w:rsidP="0027471C">
            <w:pPr>
              <w:tabs>
                <w:tab w:val="left" w:pos="0"/>
              </w:tabs>
              <w:jc w:val="both"/>
              <w:rPr>
                <w:b/>
              </w:rPr>
            </w:pPr>
            <w:r w:rsidRPr="00881B00">
              <w:rPr>
                <w:bCs/>
              </w:rPr>
              <w:t>Протяженность дороги составляет 389 м, покрытие из грунта, щебеночных смесей и бута.</w:t>
            </w:r>
          </w:p>
        </w:tc>
      </w:tr>
      <w:tr w:rsidR="00B927B7" w:rsidRPr="00881B00" w14:paraId="546B2E82" w14:textId="77777777" w:rsidTr="00881B00">
        <w:tc>
          <w:tcPr>
            <w:tcW w:w="636" w:type="dxa"/>
          </w:tcPr>
          <w:p w14:paraId="6227D635" w14:textId="77777777" w:rsidR="00B927B7" w:rsidRPr="00881B00" w:rsidRDefault="00B927B7" w:rsidP="0027471C">
            <w:pPr>
              <w:tabs>
                <w:tab w:val="left" w:pos="0"/>
              </w:tabs>
              <w:jc w:val="center"/>
              <w:rPr>
                <w:b/>
              </w:rPr>
            </w:pPr>
            <w:r w:rsidRPr="00881B00">
              <w:rPr>
                <w:b/>
              </w:rPr>
              <w:t>82.</w:t>
            </w:r>
          </w:p>
        </w:tc>
        <w:tc>
          <w:tcPr>
            <w:tcW w:w="2520" w:type="dxa"/>
          </w:tcPr>
          <w:p w14:paraId="2D518CC4" w14:textId="77777777" w:rsidR="00B927B7" w:rsidRPr="00881B00" w:rsidRDefault="00B927B7" w:rsidP="0027471C">
            <w:pPr>
              <w:tabs>
                <w:tab w:val="left" w:pos="0"/>
              </w:tabs>
              <w:rPr>
                <w:b/>
              </w:rPr>
            </w:pPr>
            <w:r w:rsidRPr="00881B00">
              <w:t>ул. Комсомольская</w:t>
            </w:r>
          </w:p>
        </w:tc>
        <w:tc>
          <w:tcPr>
            <w:tcW w:w="2195" w:type="dxa"/>
          </w:tcPr>
          <w:p w14:paraId="2C92090E" w14:textId="77777777" w:rsidR="00B927B7" w:rsidRPr="00881B00" w:rsidRDefault="00B927B7" w:rsidP="0027471C">
            <w:pPr>
              <w:tabs>
                <w:tab w:val="left" w:pos="0"/>
              </w:tabs>
              <w:rPr>
                <w:b/>
              </w:rPr>
            </w:pPr>
            <w:r w:rsidRPr="00881B00">
              <w:t>Ремонт покрытий дороги</w:t>
            </w:r>
          </w:p>
        </w:tc>
        <w:tc>
          <w:tcPr>
            <w:tcW w:w="1697" w:type="dxa"/>
          </w:tcPr>
          <w:p w14:paraId="79722D5B" w14:textId="77777777" w:rsidR="00B927B7" w:rsidRPr="00881B00" w:rsidRDefault="00B927B7" w:rsidP="0027471C">
            <w:pPr>
              <w:tabs>
                <w:tab w:val="left" w:pos="0"/>
              </w:tabs>
              <w:jc w:val="center"/>
              <w:rPr>
                <w:bCs/>
              </w:rPr>
            </w:pPr>
            <w:r w:rsidRPr="00881B00">
              <w:rPr>
                <w:bCs/>
              </w:rPr>
              <w:t>0,177/1 062</w:t>
            </w:r>
          </w:p>
        </w:tc>
        <w:tc>
          <w:tcPr>
            <w:tcW w:w="1717" w:type="dxa"/>
            <w:gridSpan w:val="2"/>
          </w:tcPr>
          <w:p w14:paraId="2C430302" w14:textId="77777777" w:rsidR="00B927B7" w:rsidRPr="00881B00" w:rsidRDefault="00B927B7" w:rsidP="0027471C">
            <w:pPr>
              <w:tabs>
                <w:tab w:val="left" w:pos="0"/>
              </w:tabs>
              <w:jc w:val="center"/>
            </w:pPr>
            <w:r w:rsidRPr="00881B00">
              <w:t>148 680,0</w:t>
            </w:r>
          </w:p>
        </w:tc>
        <w:tc>
          <w:tcPr>
            <w:tcW w:w="6256" w:type="dxa"/>
          </w:tcPr>
          <w:p w14:paraId="21D71C73" w14:textId="77777777" w:rsidR="00B927B7" w:rsidRPr="00881B00" w:rsidRDefault="00B927B7" w:rsidP="0027471C">
            <w:pPr>
              <w:tabs>
                <w:tab w:val="left" w:pos="0"/>
              </w:tabs>
              <w:jc w:val="both"/>
              <w:rPr>
                <w:b/>
              </w:rPr>
            </w:pPr>
            <w:r w:rsidRPr="00881B00">
              <w:rPr>
                <w:bCs/>
              </w:rPr>
              <w:t>Протяженность дороги составляет 177 м, покрытие из грунта, щебеночных смесей и бута.</w:t>
            </w:r>
          </w:p>
        </w:tc>
      </w:tr>
      <w:tr w:rsidR="00B927B7" w:rsidRPr="00881B00" w14:paraId="6D315CDA" w14:textId="77777777" w:rsidTr="00881B00">
        <w:tc>
          <w:tcPr>
            <w:tcW w:w="636" w:type="dxa"/>
          </w:tcPr>
          <w:p w14:paraId="2EE41D0D" w14:textId="77777777" w:rsidR="00B927B7" w:rsidRPr="00881B00" w:rsidRDefault="00B927B7" w:rsidP="0027471C">
            <w:pPr>
              <w:tabs>
                <w:tab w:val="left" w:pos="0"/>
              </w:tabs>
              <w:jc w:val="center"/>
              <w:rPr>
                <w:b/>
              </w:rPr>
            </w:pPr>
            <w:r w:rsidRPr="00881B00">
              <w:rPr>
                <w:b/>
              </w:rPr>
              <w:t>83.</w:t>
            </w:r>
          </w:p>
        </w:tc>
        <w:tc>
          <w:tcPr>
            <w:tcW w:w="2520" w:type="dxa"/>
          </w:tcPr>
          <w:p w14:paraId="003B3DD0" w14:textId="77777777" w:rsidR="00B927B7" w:rsidRPr="00881B00" w:rsidRDefault="00B927B7" w:rsidP="0027471C">
            <w:pPr>
              <w:tabs>
                <w:tab w:val="left" w:pos="0"/>
              </w:tabs>
              <w:rPr>
                <w:b/>
              </w:rPr>
            </w:pPr>
            <w:r w:rsidRPr="00881B00">
              <w:t>ул. Октябрьская</w:t>
            </w:r>
          </w:p>
        </w:tc>
        <w:tc>
          <w:tcPr>
            <w:tcW w:w="2195" w:type="dxa"/>
          </w:tcPr>
          <w:p w14:paraId="7BBF0FFA" w14:textId="77777777" w:rsidR="00B927B7" w:rsidRPr="00881B00" w:rsidRDefault="00B927B7" w:rsidP="0027471C">
            <w:pPr>
              <w:tabs>
                <w:tab w:val="left" w:pos="0"/>
              </w:tabs>
              <w:rPr>
                <w:b/>
              </w:rPr>
            </w:pPr>
            <w:r w:rsidRPr="00881B00">
              <w:t>Ремонт покрытий дороги</w:t>
            </w:r>
          </w:p>
        </w:tc>
        <w:tc>
          <w:tcPr>
            <w:tcW w:w="1697" w:type="dxa"/>
          </w:tcPr>
          <w:p w14:paraId="6BD4EB98" w14:textId="77777777" w:rsidR="00B927B7" w:rsidRPr="00881B00" w:rsidRDefault="00B927B7" w:rsidP="0027471C">
            <w:pPr>
              <w:tabs>
                <w:tab w:val="left" w:pos="0"/>
              </w:tabs>
              <w:jc w:val="center"/>
              <w:rPr>
                <w:bCs/>
              </w:rPr>
            </w:pPr>
            <w:r w:rsidRPr="00881B00">
              <w:rPr>
                <w:bCs/>
              </w:rPr>
              <w:t>0,209/1 254</w:t>
            </w:r>
          </w:p>
        </w:tc>
        <w:tc>
          <w:tcPr>
            <w:tcW w:w="1717" w:type="dxa"/>
            <w:gridSpan w:val="2"/>
          </w:tcPr>
          <w:p w14:paraId="625F2585" w14:textId="77777777" w:rsidR="00B927B7" w:rsidRPr="00881B00" w:rsidRDefault="00B927B7" w:rsidP="0027471C">
            <w:pPr>
              <w:tabs>
                <w:tab w:val="left" w:pos="0"/>
              </w:tabs>
              <w:jc w:val="center"/>
            </w:pPr>
            <w:r w:rsidRPr="00881B00">
              <w:t>175 560,0</w:t>
            </w:r>
          </w:p>
        </w:tc>
        <w:tc>
          <w:tcPr>
            <w:tcW w:w="6256" w:type="dxa"/>
          </w:tcPr>
          <w:p w14:paraId="772F5088" w14:textId="77777777" w:rsidR="00B927B7" w:rsidRPr="00881B00" w:rsidRDefault="00B927B7" w:rsidP="0027471C">
            <w:pPr>
              <w:tabs>
                <w:tab w:val="left" w:pos="0"/>
              </w:tabs>
              <w:jc w:val="both"/>
              <w:rPr>
                <w:b/>
              </w:rPr>
            </w:pPr>
            <w:r w:rsidRPr="00881B00">
              <w:rPr>
                <w:bCs/>
              </w:rPr>
              <w:t>Протяженность дороги составляет 209 м, покрытие из грунта, щебеночных смесей и бута.</w:t>
            </w:r>
          </w:p>
        </w:tc>
      </w:tr>
      <w:tr w:rsidR="00B927B7" w:rsidRPr="00881B00" w14:paraId="57773F22" w14:textId="77777777" w:rsidTr="00881B00">
        <w:tc>
          <w:tcPr>
            <w:tcW w:w="636" w:type="dxa"/>
          </w:tcPr>
          <w:p w14:paraId="19C40352" w14:textId="77777777" w:rsidR="00B927B7" w:rsidRPr="00881B00" w:rsidRDefault="00B927B7" w:rsidP="0027471C">
            <w:pPr>
              <w:tabs>
                <w:tab w:val="left" w:pos="0"/>
              </w:tabs>
              <w:jc w:val="center"/>
            </w:pPr>
          </w:p>
        </w:tc>
        <w:tc>
          <w:tcPr>
            <w:tcW w:w="14385" w:type="dxa"/>
            <w:gridSpan w:val="6"/>
          </w:tcPr>
          <w:p w14:paraId="0FC01877" w14:textId="77777777" w:rsidR="00B927B7" w:rsidRPr="00881B00" w:rsidRDefault="00B927B7" w:rsidP="0027471C">
            <w:pPr>
              <w:tabs>
                <w:tab w:val="left" w:pos="0"/>
              </w:tabs>
              <w:jc w:val="both"/>
              <w:rPr>
                <w:b/>
              </w:rPr>
            </w:pPr>
            <w:r w:rsidRPr="00881B00">
              <w:rPr>
                <w:b/>
              </w:rPr>
              <w:t xml:space="preserve">с. Прилогино. </w:t>
            </w:r>
            <w:r w:rsidRPr="00881B00">
              <w:rPr>
                <w:b/>
                <w:bCs/>
              </w:rPr>
              <w:t xml:space="preserve"> Количество проживающих – 295 человек.</w:t>
            </w:r>
          </w:p>
        </w:tc>
      </w:tr>
      <w:tr w:rsidR="00B927B7" w:rsidRPr="00881B00" w14:paraId="02E727DF" w14:textId="77777777" w:rsidTr="00881B00">
        <w:tc>
          <w:tcPr>
            <w:tcW w:w="636" w:type="dxa"/>
          </w:tcPr>
          <w:p w14:paraId="14BDD425" w14:textId="77777777" w:rsidR="00B927B7" w:rsidRPr="00881B00" w:rsidRDefault="00B927B7" w:rsidP="0027471C">
            <w:pPr>
              <w:tabs>
                <w:tab w:val="left" w:pos="0"/>
              </w:tabs>
              <w:jc w:val="center"/>
              <w:rPr>
                <w:b/>
              </w:rPr>
            </w:pPr>
            <w:r w:rsidRPr="00881B00">
              <w:rPr>
                <w:b/>
              </w:rPr>
              <w:t>84.</w:t>
            </w:r>
          </w:p>
        </w:tc>
        <w:tc>
          <w:tcPr>
            <w:tcW w:w="2520" w:type="dxa"/>
          </w:tcPr>
          <w:p w14:paraId="51804C48" w14:textId="77777777" w:rsidR="00B927B7" w:rsidRPr="00881B00" w:rsidRDefault="00B927B7" w:rsidP="0027471C">
            <w:pPr>
              <w:tabs>
                <w:tab w:val="left" w:pos="0"/>
              </w:tabs>
            </w:pPr>
            <w:r w:rsidRPr="00881B00">
              <w:t>ул. Центральная</w:t>
            </w:r>
          </w:p>
        </w:tc>
        <w:tc>
          <w:tcPr>
            <w:tcW w:w="2195" w:type="dxa"/>
          </w:tcPr>
          <w:p w14:paraId="41FB52E1" w14:textId="77777777" w:rsidR="00B927B7" w:rsidRPr="00881B00" w:rsidRDefault="00B927B7" w:rsidP="0027471C">
            <w:pPr>
              <w:tabs>
                <w:tab w:val="left" w:pos="0"/>
              </w:tabs>
              <w:rPr>
                <w:b/>
              </w:rPr>
            </w:pPr>
            <w:r w:rsidRPr="00881B00">
              <w:t>Ремонт покрытий дороги</w:t>
            </w:r>
          </w:p>
        </w:tc>
        <w:tc>
          <w:tcPr>
            <w:tcW w:w="1697" w:type="dxa"/>
          </w:tcPr>
          <w:p w14:paraId="61A74AB7" w14:textId="77777777" w:rsidR="00B927B7" w:rsidRPr="00881B00" w:rsidRDefault="00B927B7" w:rsidP="0027471C">
            <w:pPr>
              <w:tabs>
                <w:tab w:val="left" w:pos="0"/>
              </w:tabs>
              <w:jc w:val="center"/>
              <w:rPr>
                <w:bCs/>
              </w:rPr>
            </w:pPr>
            <w:r w:rsidRPr="00881B00">
              <w:rPr>
                <w:bCs/>
              </w:rPr>
              <w:t>2,033/12 198</w:t>
            </w:r>
          </w:p>
        </w:tc>
        <w:tc>
          <w:tcPr>
            <w:tcW w:w="1717" w:type="dxa"/>
            <w:gridSpan w:val="2"/>
          </w:tcPr>
          <w:p w14:paraId="69EA4B89" w14:textId="77777777" w:rsidR="00B927B7" w:rsidRPr="00881B00" w:rsidRDefault="00B927B7" w:rsidP="0027471C">
            <w:pPr>
              <w:tabs>
                <w:tab w:val="left" w:pos="0"/>
              </w:tabs>
              <w:jc w:val="center"/>
            </w:pPr>
            <w:r w:rsidRPr="00881B00">
              <w:t>1 707 720,0</w:t>
            </w:r>
          </w:p>
        </w:tc>
        <w:tc>
          <w:tcPr>
            <w:tcW w:w="6256" w:type="dxa"/>
          </w:tcPr>
          <w:p w14:paraId="5C60A6AD" w14:textId="77777777" w:rsidR="00B927B7" w:rsidRPr="00881B00" w:rsidRDefault="00B927B7" w:rsidP="0027471C">
            <w:pPr>
              <w:tabs>
                <w:tab w:val="left" w:pos="0"/>
              </w:tabs>
              <w:jc w:val="both"/>
              <w:rPr>
                <w:b/>
              </w:rPr>
            </w:pPr>
            <w:r w:rsidRPr="00881B00">
              <w:rPr>
                <w:bCs/>
              </w:rPr>
              <w:t>Протяженность дороги составляет 2033 м, в т.ч. 1100 асфальт, остальное покрытие из грунта, щебеночных смесей и бута.</w:t>
            </w:r>
          </w:p>
        </w:tc>
      </w:tr>
      <w:tr w:rsidR="00B927B7" w:rsidRPr="00881B00" w14:paraId="70D66270" w14:textId="77777777" w:rsidTr="00881B00">
        <w:tc>
          <w:tcPr>
            <w:tcW w:w="636" w:type="dxa"/>
          </w:tcPr>
          <w:p w14:paraId="78F15480" w14:textId="77777777" w:rsidR="00B927B7" w:rsidRPr="00881B00" w:rsidRDefault="00B927B7" w:rsidP="0027471C">
            <w:pPr>
              <w:tabs>
                <w:tab w:val="left" w:pos="0"/>
              </w:tabs>
              <w:jc w:val="center"/>
              <w:rPr>
                <w:b/>
              </w:rPr>
            </w:pPr>
            <w:r w:rsidRPr="00881B00">
              <w:rPr>
                <w:b/>
              </w:rPr>
              <w:lastRenderedPageBreak/>
              <w:t>85.</w:t>
            </w:r>
          </w:p>
        </w:tc>
        <w:tc>
          <w:tcPr>
            <w:tcW w:w="2520" w:type="dxa"/>
          </w:tcPr>
          <w:p w14:paraId="5D439F12" w14:textId="77777777" w:rsidR="00B927B7" w:rsidRPr="00881B00" w:rsidRDefault="00B927B7" w:rsidP="0027471C">
            <w:pPr>
              <w:tabs>
                <w:tab w:val="left" w:pos="0"/>
              </w:tabs>
            </w:pPr>
            <w:r w:rsidRPr="00881B00">
              <w:t>ул. Молодежная</w:t>
            </w:r>
          </w:p>
        </w:tc>
        <w:tc>
          <w:tcPr>
            <w:tcW w:w="2195" w:type="dxa"/>
          </w:tcPr>
          <w:p w14:paraId="063A6DF4" w14:textId="77777777" w:rsidR="00B927B7" w:rsidRPr="00881B00" w:rsidRDefault="00B927B7" w:rsidP="0027471C">
            <w:pPr>
              <w:tabs>
                <w:tab w:val="left" w:pos="0"/>
              </w:tabs>
              <w:rPr>
                <w:b/>
              </w:rPr>
            </w:pPr>
            <w:r w:rsidRPr="00881B00">
              <w:t>Ремонт покрытий дороги</w:t>
            </w:r>
          </w:p>
        </w:tc>
        <w:tc>
          <w:tcPr>
            <w:tcW w:w="1697" w:type="dxa"/>
          </w:tcPr>
          <w:p w14:paraId="0A98D926" w14:textId="77777777" w:rsidR="00B927B7" w:rsidRPr="00881B00" w:rsidRDefault="00B927B7" w:rsidP="0027471C">
            <w:pPr>
              <w:tabs>
                <w:tab w:val="left" w:pos="0"/>
              </w:tabs>
              <w:jc w:val="center"/>
              <w:rPr>
                <w:bCs/>
              </w:rPr>
            </w:pPr>
            <w:r w:rsidRPr="00881B00">
              <w:rPr>
                <w:bCs/>
              </w:rPr>
              <w:t>0,423/2 538</w:t>
            </w:r>
          </w:p>
        </w:tc>
        <w:tc>
          <w:tcPr>
            <w:tcW w:w="1717" w:type="dxa"/>
            <w:gridSpan w:val="2"/>
          </w:tcPr>
          <w:p w14:paraId="24CF406D" w14:textId="77777777" w:rsidR="00B927B7" w:rsidRPr="00881B00" w:rsidRDefault="00B927B7" w:rsidP="0027471C">
            <w:pPr>
              <w:tabs>
                <w:tab w:val="left" w:pos="0"/>
              </w:tabs>
              <w:jc w:val="center"/>
            </w:pPr>
            <w:r w:rsidRPr="00881B00">
              <w:t>355 320,0</w:t>
            </w:r>
          </w:p>
        </w:tc>
        <w:tc>
          <w:tcPr>
            <w:tcW w:w="6256" w:type="dxa"/>
          </w:tcPr>
          <w:p w14:paraId="3DE76339" w14:textId="77777777" w:rsidR="00B927B7" w:rsidRPr="00881B00" w:rsidRDefault="00B927B7" w:rsidP="0027471C">
            <w:pPr>
              <w:tabs>
                <w:tab w:val="left" w:pos="0"/>
              </w:tabs>
              <w:jc w:val="both"/>
              <w:rPr>
                <w:b/>
              </w:rPr>
            </w:pPr>
            <w:r w:rsidRPr="00881B00">
              <w:rPr>
                <w:bCs/>
              </w:rPr>
              <w:t>Протяженность дороги составляет 423 м, в т.ч. 40 м асфальт, остальное покрытие из грунта, щебеночных смесей и бута.</w:t>
            </w:r>
          </w:p>
        </w:tc>
      </w:tr>
      <w:tr w:rsidR="00B927B7" w:rsidRPr="00881B00" w14:paraId="35B8F7CE" w14:textId="77777777" w:rsidTr="00881B00">
        <w:tc>
          <w:tcPr>
            <w:tcW w:w="636" w:type="dxa"/>
          </w:tcPr>
          <w:p w14:paraId="6B8B4FA2" w14:textId="77777777" w:rsidR="00B927B7" w:rsidRPr="00881B00" w:rsidRDefault="00B927B7" w:rsidP="0027471C">
            <w:pPr>
              <w:tabs>
                <w:tab w:val="left" w:pos="0"/>
              </w:tabs>
              <w:jc w:val="center"/>
            </w:pPr>
          </w:p>
        </w:tc>
        <w:tc>
          <w:tcPr>
            <w:tcW w:w="14385" w:type="dxa"/>
            <w:gridSpan w:val="6"/>
          </w:tcPr>
          <w:p w14:paraId="5A7AD7E3" w14:textId="77777777" w:rsidR="00B927B7" w:rsidRPr="00881B00" w:rsidRDefault="00B927B7" w:rsidP="0027471C">
            <w:pPr>
              <w:tabs>
                <w:tab w:val="left" w:pos="0"/>
              </w:tabs>
              <w:jc w:val="both"/>
              <w:rPr>
                <w:b/>
              </w:rPr>
            </w:pPr>
            <w:r w:rsidRPr="00881B00">
              <w:rPr>
                <w:b/>
                <w:bCs/>
              </w:rPr>
              <w:t>д. Красная Горка.  Количество проживающих – 56 человек.</w:t>
            </w:r>
          </w:p>
        </w:tc>
      </w:tr>
      <w:tr w:rsidR="00B927B7" w:rsidRPr="00881B00" w14:paraId="1ED23058" w14:textId="77777777" w:rsidTr="00881B00">
        <w:tc>
          <w:tcPr>
            <w:tcW w:w="636" w:type="dxa"/>
          </w:tcPr>
          <w:p w14:paraId="14077999" w14:textId="77777777" w:rsidR="00B927B7" w:rsidRPr="00881B00" w:rsidRDefault="00B927B7" w:rsidP="0027471C">
            <w:pPr>
              <w:tabs>
                <w:tab w:val="left" w:pos="0"/>
              </w:tabs>
              <w:jc w:val="center"/>
              <w:rPr>
                <w:b/>
              </w:rPr>
            </w:pPr>
            <w:r w:rsidRPr="00881B00">
              <w:rPr>
                <w:b/>
              </w:rPr>
              <w:t>86.</w:t>
            </w:r>
          </w:p>
        </w:tc>
        <w:tc>
          <w:tcPr>
            <w:tcW w:w="2520" w:type="dxa"/>
          </w:tcPr>
          <w:p w14:paraId="7DD09B4D" w14:textId="77777777" w:rsidR="00B927B7" w:rsidRPr="00881B00" w:rsidRDefault="00B927B7" w:rsidP="0027471C">
            <w:pPr>
              <w:tabs>
                <w:tab w:val="left" w:pos="0"/>
              </w:tabs>
            </w:pPr>
            <w:r w:rsidRPr="00881B00">
              <w:t>ул. Зеленая</w:t>
            </w:r>
          </w:p>
        </w:tc>
        <w:tc>
          <w:tcPr>
            <w:tcW w:w="2195" w:type="dxa"/>
          </w:tcPr>
          <w:p w14:paraId="46E2C611" w14:textId="77777777" w:rsidR="00B927B7" w:rsidRPr="00881B00" w:rsidRDefault="00B927B7" w:rsidP="0027471C">
            <w:pPr>
              <w:tabs>
                <w:tab w:val="left" w:pos="0"/>
              </w:tabs>
              <w:rPr>
                <w:b/>
              </w:rPr>
            </w:pPr>
            <w:r w:rsidRPr="00881B00">
              <w:t>Ремонт покрытий дороги</w:t>
            </w:r>
          </w:p>
        </w:tc>
        <w:tc>
          <w:tcPr>
            <w:tcW w:w="1697" w:type="dxa"/>
          </w:tcPr>
          <w:p w14:paraId="04D56600" w14:textId="77777777" w:rsidR="00B927B7" w:rsidRPr="00881B00" w:rsidRDefault="00B927B7" w:rsidP="0027471C">
            <w:pPr>
              <w:tabs>
                <w:tab w:val="left" w:pos="0"/>
              </w:tabs>
              <w:jc w:val="center"/>
              <w:rPr>
                <w:bCs/>
              </w:rPr>
            </w:pPr>
            <w:r w:rsidRPr="00881B00">
              <w:rPr>
                <w:bCs/>
              </w:rPr>
              <w:t>0,733/4 398</w:t>
            </w:r>
          </w:p>
        </w:tc>
        <w:tc>
          <w:tcPr>
            <w:tcW w:w="1717" w:type="dxa"/>
            <w:gridSpan w:val="2"/>
          </w:tcPr>
          <w:p w14:paraId="09B6D017" w14:textId="77777777" w:rsidR="00B927B7" w:rsidRPr="00881B00" w:rsidRDefault="00B927B7" w:rsidP="0027471C">
            <w:pPr>
              <w:tabs>
                <w:tab w:val="left" w:pos="0"/>
              </w:tabs>
              <w:jc w:val="center"/>
            </w:pPr>
            <w:r w:rsidRPr="00881B00">
              <w:t>615 720,0</w:t>
            </w:r>
          </w:p>
        </w:tc>
        <w:tc>
          <w:tcPr>
            <w:tcW w:w="6256" w:type="dxa"/>
          </w:tcPr>
          <w:p w14:paraId="4559BDC6" w14:textId="77777777" w:rsidR="00B927B7" w:rsidRPr="00881B00" w:rsidRDefault="00B927B7" w:rsidP="0027471C">
            <w:pPr>
              <w:tabs>
                <w:tab w:val="left" w:pos="0"/>
              </w:tabs>
              <w:jc w:val="both"/>
              <w:rPr>
                <w:b/>
              </w:rPr>
            </w:pPr>
            <w:r w:rsidRPr="00881B00">
              <w:rPr>
                <w:bCs/>
              </w:rPr>
              <w:t>Протяженность дороги составляет 733 м, покрытие из грунта, щебеночных смесей и бута.</w:t>
            </w:r>
          </w:p>
        </w:tc>
      </w:tr>
      <w:tr w:rsidR="00B927B7" w:rsidRPr="00881B00" w14:paraId="3273A1B5" w14:textId="77777777" w:rsidTr="00881B00">
        <w:tc>
          <w:tcPr>
            <w:tcW w:w="636" w:type="dxa"/>
          </w:tcPr>
          <w:p w14:paraId="00956A87" w14:textId="77777777" w:rsidR="00B927B7" w:rsidRPr="00881B00" w:rsidRDefault="00B927B7" w:rsidP="0027471C">
            <w:pPr>
              <w:tabs>
                <w:tab w:val="left" w:pos="0"/>
              </w:tabs>
              <w:jc w:val="center"/>
            </w:pPr>
          </w:p>
        </w:tc>
        <w:tc>
          <w:tcPr>
            <w:tcW w:w="14385" w:type="dxa"/>
            <w:gridSpan w:val="6"/>
          </w:tcPr>
          <w:p w14:paraId="7F246640" w14:textId="77777777" w:rsidR="00B927B7" w:rsidRPr="00881B00" w:rsidRDefault="00B927B7" w:rsidP="0027471C">
            <w:pPr>
              <w:tabs>
                <w:tab w:val="left" w:pos="0"/>
              </w:tabs>
              <w:jc w:val="both"/>
              <w:rPr>
                <w:b/>
              </w:rPr>
            </w:pPr>
            <w:r w:rsidRPr="00881B00">
              <w:rPr>
                <w:b/>
              </w:rPr>
              <w:t xml:space="preserve">д. Юдино. </w:t>
            </w:r>
            <w:r w:rsidRPr="00881B00">
              <w:rPr>
                <w:b/>
                <w:bCs/>
              </w:rPr>
              <w:t xml:space="preserve"> Количество проживающих – 32 человека.</w:t>
            </w:r>
          </w:p>
        </w:tc>
      </w:tr>
      <w:tr w:rsidR="00B927B7" w:rsidRPr="00881B00" w14:paraId="77360BDB" w14:textId="77777777" w:rsidTr="00881B00">
        <w:tc>
          <w:tcPr>
            <w:tcW w:w="636" w:type="dxa"/>
          </w:tcPr>
          <w:p w14:paraId="190F76E5" w14:textId="77777777" w:rsidR="00B927B7" w:rsidRPr="00881B00" w:rsidRDefault="00B927B7" w:rsidP="0027471C">
            <w:pPr>
              <w:tabs>
                <w:tab w:val="left" w:pos="0"/>
              </w:tabs>
              <w:jc w:val="center"/>
              <w:rPr>
                <w:b/>
              </w:rPr>
            </w:pPr>
            <w:r w:rsidRPr="00881B00">
              <w:rPr>
                <w:b/>
              </w:rPr>
              <w:t>87.</w:t>
            </w:r>
          </w:p>
        </w:tc>
        <w:tc>
          <w:tcPr>
            <w:tcW w:w="2520" w:type="dxa"/>
          </w:tcPr>
          <w:p w14:paraId="0150F661" w14:textId="77777777" w:rsidR="00B927B7" w:rsidRPr="00881B00" w:rsidRDefault="00B927B7" w:rsidP="0027471C">
            <w:pPr>
              <w:tabs>
                <w:tab w:val="left" w:pos="0"/>
              </w:tabs>
            </w:pPr>
            <w:r w:rsidRPr="00881B00">
              <w:t>ул. Широкая</w:t>
            </w:r>
          </w:p>
        </w:tc>
        <w:tc>
          <w:tcPr>
            <w:tcW w:w="2195" w:type="dxa"/>
          </w:tcPr>
          <w:p w14:paraId="1A0889C8" w14:textId="77777777" w:rsidR="00B927B7" w:rsidRPr="00881B00" w:rsidRDefault="00B927B7" w:rsidP="0027471C">
            <w:pPr>
              <w:tabs>
                <w:tab w:val="left" w:pos="0"/>
              </w:tabs>
              <w:rPr>
                <w:b/>
              </w:rPr>
            </w:pPr>
            <w:r w:rsidRPr="00881B00">
              <w:t>Ремонт покрытий дороги</w:t>
            </w:r>
          </w:p>
        </w:tc>
        <w:tc>
          <w:tcPr>
            <w:tcW w:w="1697" w:type="dxa"/>
          </w:tcPr>
          <w:p w14:paraId="549A8D61" w14:textId="77777777" w:rsidR="00B927B7" w:rsidRPr="00881B00" w:rsidRDefault="00B927B7" w:rsidP="0027471C">
            <w:pPr>
              <w:tabs>
                <w:tab w:val="left" w:pos="0"/>
              </w:tabs>
              <w:jc w:val="center"/>
              <w:rPr>
                <w:bCs/>
              </w:rPr>
            </w:pPr>
            <w:r w:rsidRPr="00881B00">
              <w:rPr>
                <w:bCs/>
              </w:rPr>
              <w:t>1,251/7 506</w:t>
            </w:r>
          </w:p>
        </w:tc>
        <w:tc>
          <w:tcPr>
            <w:tcW w:w="1717" w:type="dxa"/>
            <w:gridSpan w:val="2"/>
          </w:tcPr>
          <w:p w14:paraId="482EB1C5" w14:textId="77777777" w:rsidR="00B927B7" w:rsidRPr="00881B00" w:rsidRDefault="00B927B7" w:rsidP="0027471C">
            <w:pPr>
              <w:tabs>
                <w:tab w:val="left" w:pos="0"/>
              </w:tabs>
              <w:jc w:val="center"/>
            </w:pPr>
            <w:r w:rsidRPr="00881B00">
              <w:t>1 050 840,0</w:t>
            </w:r>
          </w:p>
        </w:tc>
        <w:tc>
          <w:tcPr>
            <w:tcW w:w="6256" w:type="dxa"/>
          </w:tcPr>
          <w:p w14:paraId="4266A789" w14:textId="77777777" w:rsidR="00B927B7" w:rsidRPr="00881B00" w:rsidRDefault="00B927B7" w:rsidP="0027471C">
            <w:pPr>
              <w:tabs>
                <w:tab w:val="left" w:pos="0"/>
              </w:tabs>
              <w:jc w:val="both"/>
              <w:rPr>
                <w:b/>
              </w:rPr>
            </w:pPr>
            <w:r w:rsidRPr="00881B00">
              <w:rPr>
                <w:bCs/>
              </w:rPr>
              <w:t>Протяженность дороги составляет 1251 м, покрытие из грунта, щебеночных смесей и бута.</w:t>
            </w:r>
          </w:p>
        </w:tc>
      </w:tr>
      <w:tr w:rsidR="00B927B7" w:rsidRPr="00881B00" w14:paraId="77AE38B1" w14:textId="77777777" w:rsidTr="00881B00">
        <w:tc>
          <w:tcPr>
            <w:tcW w:w="636" w:type="dxa"/>
          </w:tcPr>
          <w:p w14:paraId="6F71CFA2" w14:textId="77777777" w:rsidR="00B927B7" w:rsidRPr="00881B00" w:rsidRDefault="00B927B7" w:rsidP="0027471C">
            <w:pPr>
              <w:tabs>
                <w:tab w:val="left" w:pos="0"/>
              </w:tabs>
              <w:jc w:val="center"/>
            </w:pPr>
          </w:p>
        </w:tc>
        <w:tc>
          <w:tcPr>
            <w:tcW w:w="14385" w:type="dxa"/>
            <w:gridSpan w:val="6"/>
          </w:tcPr>
          <w:p w14:paraId="7C377C73" w14:textId="77777777" w:rsidR="00B927B7" w:rsidRPr="00881B00" w:rsidRDefault="00B927B7" w:rsidP="0027471C">
            <w:pPr>
              <w:tabs>
                <w:tab w:val="left" w:pos="0"/>
              </w:tabs>
              <w:jc w:val="both"/>
              <w:rPr>
                <w:b/>
              </w:rPr>
            </w:pPr>
            <w:r w:rsidRPr="00881B00">
              <w:rPr>
                <w:b/>
              </w:rPr>
              <w:t xml:space="preserve">с. Речное. </w:t>
            </w:r>
            <w:r w:rsidRPr="00881B00">
              <w:rPr>
                <w:b/>
                <w:bCs/>
              </w:rPr>
              <w:t xml:space="preserve"> Количество проживающих – 359 человек.</w:t>
            </w:r>
          </w:p>
        </w:tc>
      </w:tr>
      <w:tr w:rsidR="00B927B7" w:rsidRPr="00881B00" w14:paraId="1D90981D" w14:textId="77777777" w:rsidTr="00881B00">
        <w:tc>
          <w:tcPr>
            <w:tcW w:w="636" w:type="dxa"/>
          </w:tcPr>
          <w:p w14:paraId="71C1D44F" w14:textId="77777777" w:rsidR="00B927B7" w:rsidRPr="00881B00" w:rsidRDefault="00B927B7" w:rsidP="0027471C">
            <w:pPr>
              <w:tabs>
                <w:tab w:val="left" w:pos="0"/>
              </w:tabs>
              <w:jc w:val="center"/>
              <w:rPr>
                <w:b/>
              </w:rPr>
            </w:pPr>
            <w:r w:rsidRPr="00881B00">
              <w:rPr>
                <w:b/>
              </w:rPr>
              <w:t>88.</w:t>
            </w:r>
          </w:p>
        </w:tc>
        <w:tc>
          <w:tcPr>
            <w:tcW w:w="2520" w:type="dxa"/>
          </w:tcPr>
          <w:p w14:paraId="33FADE33" w14:textId="77777777" w:rsidR="00B927B7" w:rsidRPr="00881B00" w:rsidRDefault="00B927B7" w:rsidP="0027471C">
            <w:pPr>
              <w:tabs>
                <w:tab w:val="left" w:pos="0"/>
              </w:tabs>
            </w:pPr>
            <w:r w:rsidRPr="00881B00">
              <w:t>ул. Победы</w:t>
            </w:r>
          </w:p>
        </w:tc>
        <w:tc>
          <w:tcPr>
            <w:tcW w:w="2195" w:type="dxa"/>
          </w:tcPr>
          <w:p w14:paraId="3A2B1BFA" w14:textId="77777777" w:rsidR="00B927B7" w:rsidRPr="00881B00" w:rsidRDefault="00B927B7" w:rsidP="0027471C">
            <w:pPr>
              <w:tabs>
                <w:tab w:val="left" w:pos="0"/>
              </w:tabs>
              <w:rPr>
                <w:b/>
              </w:rPr>
            </w:pPr>
            <w:r w:rsidRPr="00881B00">
              <w:t>Ремонт покрытий дороги</w:t>
            </w:r>
          </w:p>
        </w:tc>
        <w:tc>
          <w:tcPr>
            <w:tcW w:w="1697" w:type="dxa"/>
          </w:tcPr>
          <w:p w14:paraId="22DD0A4F" w14:textId="77777777" w:rsidR="00B927B7" w:rsidRPr="00881B00" w:rsidRDefault="00B927B7" w:rsidP="0027471C">
            <w:pPr>
              <w:tabs>
                <w:tab w:val="left" w:pos="0"/>
              </w:tabs>
              <w:jc w:val="center"/>
              <w:rPr>
                <w:bCs/>
              </w:rPr>
            </w:pPr>
            <w:r w:rsidRPr="00881B00">
              <w:rPr>
                <w:bCs/>
              </w:rPr>
              <w:t>1,361/8 166</w:t>
            </w:r>
          </w:p>
        </w:tc>
        <w:tc>
          <w:tcPr>
            <w:tcW w:w="1717" w:type="dxa"/>
            <w:gridSpan w:val="2"/>
          </w:tcPr>
          <w:p w14:paraId="14E12CED" w14:textId="77777777" w:rsidR="00B927B7" w:rsidRPr="00881B00" w:rsidRDefault="00B927B7" w:rsidP="0027471C">
            <w:pPr>
              <w:tabs>
                <w:tab w:val="left" w:pos="0"/>
              </w:tabs>
              <w:jc w:val="center"/>
            </w:pPr>
            <w:r w:rsidRPr="00881B00">
              <w:t>1 143 240,0</w:t>
            </w:r>
          </w:p>
        </w:tc>
        <w:tc>
          <w:tcPr>
            <w:tcW w:w="6256" w:type="dxa"/>
          </w:tcPr>
          <w:p w14:paraId="1D854ABB" w14:textId="77777777" w:rsidR="00B927B7" w:rsidRPr="00881B00" w:rsidRDefault="00B927B7" w:rsidP="0027471C">
            <w:pPr>
              <w:tabs>
                <w:tab w:val="left" w:pos="0"/>
              </w:tabs>
              <w:jc w:val="both"/>
              <w:rPr>
                <w:b/>
              </w:rPr>
            </w:pPr>
            <w:r w:rsidRPr="00881B00">
              <w:rPr>
                <w:bCs/>
              </w:rPr>
              <w:t>Протяженность дороги составляет 1361 м, в т.ч. 400 м асфальт, остальное покрытие из грунта, щебеночных смесей и бута.</w:t>
            </w:r>
          </w:p>
        </w:tc>
      </w:tr>
      <w:tr w:rsidR="00B927B7" w:rsidRPr="00881B00" w14:paraId="05909B68" w14:textId="77777777" w:rsidTr="00881B00">
        <w:tc>
          <w:tcPr>
            <w:tcW w:w="636" w:type="dxa"/>
          </w:tcPr>
          <w:p w14:paraId="4F286282" w14:textId="77777777" w:rsidR="00B927B7" w:rsidRPr="00881B00" w:rsidRDefault="00B927B7" w:rsidP="0027471C">
            <w:pPr>
              <w:tabs>
                <w:tab w:val="left" w:pos="0"/>
              </w:tabs>
              <w:jc w:val="center"/>
              <w:rPr>
                <w:b/>
              </w:rPr>
            </w:pPr>
            <w:r w:rsidRPr="00881B00">
              <w:rPr>
                <w:b/>
              </w:rPr>
              <w:t>89.</w:t>
            </w:r>
          </w:p>
        </w:tc>
        <w:tc>
          <w:tcPr>
            <w:tcW w:w="2520" w:type="dxa"/>
          </w:tcPr>
          <w:p w14:paraId="5B57E420" w14:textId="77777777" w:rsidR="00B927B7" w:rsidRPr="00881B00" w:rsidRDefault="00B927B7" w:rsidP="0027471C">
            <w:pPr>
              <w:tabs>
                <w:tab w:val="left" w:pos="0"/>
              </w:tabs>
            </w:pPr>
            <w:r w:rsidRPr="00881B00">
              <w:t>ул. Молодежная</w:t>
            </w:r>
          </w:p>
        </w:tc>
        <w:tc>
          <w:tcPr>
            <w:tcW w:w="2195" w:type="dxa"/>
          </w:tcPr>
          <w:p w14:paraId="55D783BA" w14:textId="77777777" w:rsidR="00B927B7" w:rsidRPr="00881B00" w:rsidRDefault="00B927B7" w:rsidP="0027471C">
            <w:pPr>
              <w:tabs>
                <w:tab w:val="left" w:pos="0"/>
              </w:tabs>
              <w:rPr>
                <w:b/>
              </w:rPr>
            </w:pPr>
            <w:r w:rsidRPr="00881B00">
              <w:t>Ремонт покрытий дороги</w:t>
            </w:r>
          </w:p>
        </w:tc>
        <w:tc>
          <w:tcPr>
            <w:tcW w:w="1697" w:type="dxa"/>
          </w:tcPr>
          <w:p w14:paraId="47E56A2F" w14:textId="77777777" w:rsidR="00B927B7" w:rsidRPr="00881B00" w:rsidRDefault="00B927B7" w:rsidP="0027471C">
            <w:pPr>
              <w:tabs>
                <w:tab w:val="left" w:pos="0"/>
              </w:tabs>
              <w:jc w:val="center"/>
              <w:rPr>
                <w:bCs/>
              </w:rPr>
            </w:pPr>
            <w:r w:rsidRPr="00881B00">
              <w:rPr>
                <w:bCs/>
              </w:rPr>
              <w:t>0,377/2 262</w:t>
            </w:r>
          </w:p>
        </w:tc>
        <w:tc>
          <w:tcPr>
            <w:tcW w:w="1717" w:type="dxa"/>
            <w:gridSpan w:val="2"/>
          </w:tcPr>
          <w:p w14:paraId="47277154" w14:textId="77777777" w:rsidR="00B927B7" w:rsidRPr="00881B00" w:rsidRDefault="00B927B7" w:rsidP="0027471C">
            <w:pPr>
              <w:tabs>
                <w:tab w:val="left" w:pos="0"/>
              </w:tabs>
              <w:jc w:val="center"/>
            </w:pPr>
            <w:r w:rsidRPr="00881B00">
              <w:t>316 680,0</w:t>
            </w:r>
          </w:p>
        </w:tc>
        <w:tc>
          <w:tcPr>
            <w:tcW w:w="6256" w:type="dxa"/>
          </w:tcPr>
          <w:p w14:paraId="4F337EB4" w14:textId="77777777" w:rsidR="00B927B7" w:rsidRPr="00881B00" w:rsidRDefault="00B927B7" w:rsidP="0027471C">
            <w:pPr>
              <w:tabs>
                <w:tab w:val="left" w:pos="0"/>
              </w:tabs>
              <w:jc w:val="both"/>
              <w:rPr>
                <w:b/>
              </w:rPr>
            </w:pPr>
            <w:r w:rsidRPr="00881B00">
              <w:rPr>
                <w:bCs/>
              </w:rPr>
              <w:t>Протяженность дороги составляет 377 м, асфальт.</w:t>
            </w:r>
          </w:p>
        </w:tc>
      </w:tr>
      <w:tr w:rsidR="00B927B7" w:rsidRPr="00881B00" w14:paraId="02A8DB39" w14:textId="77777777" w:rsidTr="00881B00">
        <w:tc>
          <w:tcPr>
            <w:tcW w:w="636" w:type="dxa"/>
          </w:tcPr>
          <w:p w14:paraId="17A69A5C" w14:textId="77777777" w:rsidR="00B927B7" w:rsidRPr="00881B00" w:rsidRDefault="00B927B7" w:rsidP="0027471C">
            <w:pPr>
              <w:tabs>
                <w:tab w:val="left" w:pos="0"/>
              </w:tabs>
              <w:jc w:val="center"/>
              <w:rPr>
                <w:b/>
              </w:rPr>
            </w:pPr>
            <w:r w:rsidRPr="00881B00">
              <w:rPr>
                <w:b/>
              </w:rPr>
              <w:t>90.</w:t>
            </w:r>
          </w:p>
        </w:tc>
        <w:tc>
          <w:tcPr>
            <w:tcW w:w="2520" w:type="dxa"/>
          </w:tcPr>
          <w:p w14:paraId="6D7C6A06" w14:textId="77777777" w:rsidR="00B927B7" w:rsidRPr="00881B00" w:rsidRDefault="00B927B7" w:rsidP="0027471C">
            <w:pPr>
              <w:tabs>
                <w:tab w:val="left" w:pos="0"/>
              </w:tabs>
            </w:pPr>
            <w:r w:rsidRPr="00881B00">
              <w:t>ул. Центральная</w:t>
            </w:r>
          </w:p>
        </w:tc>
        <w:tc>
          <w:tcPr>
            <w:tcW w:w="2195" w:type="dxa"/>
          </w:tcPr>
          <w:p w14:paraId="58FC67A2" w14:textId="77777777" w:rsidR="00B927B7" w:rsidRPr="00881B00" w:rsidRDefault="00B927B7" w:rsidP="0027471C">
            <w:pPr>
              <w:tabs>
                <w:tab w:val="left" w:pos="0"/>
              </w:tabs>
              <w:rPr>
                <w:b/>
              </w:rPr>
            </w:pPr>
            <w:r w:rsidRPr="00881B00">
              <w:t>Ремонт покрытий дороги</w:t>
            </w:r>
          </w:p>
        </w:tc>
        <w:tc>
          <w:tcPr>
            <w:tcW w:w="1697" w:type="dxa"/>
          </w:tcPr>
          <w:p w14:paraId="66208AA4" w14:textId="77777777" w:rsidR="00B927B7" w:rsidRPr="00881B00" w:rsidRDefault="00B927B7" w:rsidP="0027471C">
            <w:pPr>
              <w:tabs>
                <w:tab w:val="left" w:pos="0"/>
              </w:tabs>
              <w:jc w:val="center"/>
              <w:rPr>
                <w:bCs/>
              </w:rPr>
            </w:pPr>
            <w:r w:rsidRPr="00881B00">
              <w:rPr>
                <w:bCs/>
              </w:rPr>
              <w:t>1,054/6 324</w:t>
            </w:r>
          </w:p>
        </w:tc>
        <w:tc>
          <w:tcPr>
            <w:tcW w:w="1717" w:type="dxa"/>
            <w:gridSpan w:val="2"/>
          </w:tcPr>
          <w:p w14:paraId="097398C9" w14:textId="77777777" w:rsidR="00B927B7" w:rsidRPr="00881B00" w:rsidRDefault="00B927B7" w:rsidP="0027471C">
            <w:pPr>
              <w:tabs>
                <w:tab w:val="left" w:pos="0"/>
              </w:tabs>
              <w:jc w:val="center"/>
            </w:pPr>
            <w:r w:rsidRPr="00881B00">
              <w:t>885 360,0</w:t>
            </w:r>
          </w:p>
        </w:tc>
        <w:tc>
          <w:tcPr>
            <w:tcW w:w="6256" w:type="dxa"/>
          </w:tcPr>
          <w:p w14:paraId="32B91D61" w14:textId="77777777" w:rsidR="00B927B7" w:rsidRPr="00881B00" w:rsidRDefault="00B927B7" w:rsidP="0027471C">
            <w:pPr>
              <w:tabs>
                <w:tab w:val="left" w:pos="0"/>
              </w:tabs>
              <w:jc w:val="both"/>
              <w:rPr>
                <w:b/>
              </w:rPr>
            </w:pPr>
            <w:r w:rsidRPr="00881B00">
              <w:rPr>
                <w:bCs/>
              </w:rPr>
              <w:t>Протяженность дороги составляет 1054 м, в т.ч. 450 м асфальт, остальное покрытие из грунта, щебеночных смесей и бута.</w:t>
            </w:r>
          </w:p>
        </w:tc>
      </w:tr>
      <w:tr w:rsidR="00B927B7" w:rsidRPr="00881B00" w14:paraId="59076B85" w14:textId="77777777" w:rsidTr="00881B00">
        <w:tc>
          <w:tcPr>
            <w:tcW w:w="636" w:type="dxa"/>
          </w:tcPr>
          <w:p w14:paraId="22EECA0A" w14:textId="77777777" w:rsidR="00B927B7" w:rsidRPr="00881B00" w:rsidRDefault="00B927B7" w:rsidP="0027471C">
            <w:pPr>
              <w:tabs>
                <w:tab w:val="left" w:pos="0"/>
              </w:tabs>
              <w:jc w:val="center"/>
              <w:rPr>
                <w:b/>
              </w:rPr>
            </w:pPr>
            <w:r w:rsidRPr="00881B00">
              <w:rPr>
                <w:b/>
              </w:rPr>
              <w:t>91.</w:t>
            </w:r>
          </w:p>
        </w:tc>
        <w:tc>
          <w:tcPr>
            <w:tcW w:w="2520" w:type="dxa"/>
          </w:tcPr>
          <w:p w14:paraId="3DC99B2E" w14:textId="77777777" w:rsidR="00B927B7" w:rsidRPr="00881B00" w:rsidRDefault="00B927B7" w:rsidP="0027471C">
            <w:pPr>
              <w:tabs>
                <w:tab w:val="left" w:pos="0"/>
              </w:tabs>
            </w:pPr>
            <w:r w:rsidRPr="00881B00">
              <w:t>ул. Мира</w:t>
            </w:r>
          </w:p>
        </w:tc>
        <w:tc>
          <w:tcPr>
            <w:tcW w:w="2195" w:type="dxa"/>
          </w:tcPr>
          <w:p w14:paraId="7A53115E" w14:textId="77777777" w:rsidR="00B927B7" w:rsidRPr="00881B00" w:rsidRDefault="00B927B7" w:rsidP="0027471C">
            <w:pPr>
              <w:tabs>
                <w:tab w:val="left" w:pos="0"/>
              </w:tabs>
              <w:rPr>
                <w:b/>
              </w:rPr>
            </w:pPr>
            <w:r w:rsidRPr="00881B00">
              <w:t>Ремонт покрытий дороги</w:t>
            </w:r>
          </w:p>
        </w:tc>
        <w:tc>
          <w:tcPr>
            <w:tcW w:w="1697" w:type="dxa"/>
          </w:tcPr>
          <w:p w14:paraId="5FCE454C" w14:textId="77777777" w:rsidR="00B927B7" w:rsidRPr="00881B00" w:rsidRDefault="00B927B7" w:rsidP="0027471C">
            <w:pPr>
              <w:tabs>
                <w:tab w:val="left" w:pos="0"/>
              </w:tabs>
              <w:jc w:val="center"/>
              <w:rPr>
                <w:bCs/>
              </w:rPr>
            </w:pPr>
            <w:r w:rsidRPr="00881B00">
              <w:rPr>
                <w:bCs/>
              </w:rPr>
              <w:t>1,984/11 904</w:t>
            </w:r>
          </w:p>
        </w:tc>
        <w:tc>
          <w:tcPr>
            <w:tcW w:w="1717" w:type="dxa"/>
            <w:gridSpan w:val="2"/>
          </w:tcPr>
          <w:p w14:paraId="07456215" w14:textId="77777777" w:rsidR="00B927B7" w:rsidRPr="00881B00" w:rsidRDefault="00B927B7" w:rsidP="0027471C">
            <w:pPr>
              <w:tabs>
                <w:tab w:val="left" w:pos="0"/>
              </w:tabs>
              <w:jc w:val="center"/>
            </w:pPr>
            <w:r w:rsidRPr="00881B00">
              <w:t>1 666 560,0</w:t>
            </w:r>
          </w:p>
        </w:tc>
        <w:tc>
          <w:tcPr>
            <w:tcW w:w="6256" w:type="dxa"/>
          </w:tcPr>
          <w:p w14:paraId="0BD08192" w14:textId="77777777" w:rsidR="00B927B7" w:rsidRPr="00881B00" w:rsidRDefault="00B927B7" w:rsidP="0027471C">
            <w:pPr>
              <w:tabs>
                <w:tab w:val="left" w:pos="0"/>
              </w:tabs>
              <w:jc w:val="both"/>
              <w:rPr>
                <w:b/>
              </w:rPr>
            </w:pPr>
            <w:r w:rsidRPr="00881B00">
              <w:rPr>
                <w:bCs/>
              </w:rPr>
              <w:t>Протяженность дороги составляет 1984 м, в т.ч. 400 м асфальт, остальное покрытие из грунта, щебеночных смесей и бута.</w:t>
            </w:r>
          </w:p>
        </w:tc>
      </w:tr>
      <w:tr w:rsidR="00B927B7" w:rsidRPr="00881B00" w14:paraId="64AE2F62" w14:textId="77777777" w:rsidTr="00881B00">
        <w:tc>
          <w:tcPr>
            <w:tcW w:w="636" w:type="dxa"/>
          </w:tcPr>
          <w:p w14:paraId="0CB4B0F9" w14:textId="77777777" w:rsidR="00B927B7" w:rsidRPr="00881B00" w:rsidRDefault="00B927B7" w:rsidP="0027471C">
            <w:pPr>
              <w:tabs>
                <w:tab w:val="left" w:pos="0"/>
              </w:tabs>
              <w:jc w:val="center"/>
              <w:rPr>
                <w:b/>
              </w:rPr>
            </w:pPr>
            <w:r w:rsidRPr="00881B00">
              <w:rPr>
                <w:b/>
              </w:rPr>
              <w:t>92.</w:t>
            </w:r>
          </w:p>
        </w:tc>
        <w:tc>
          <w:tcPr>
            <w:tcW w:w="2520" w:type="dxa"/>
          </w:tcPr>
          <w:p w14:paraId="0AF60A44" w14:textId="77777777" w:rsidR="00B927B7" w:rsidRPr="00881B00" w:rsidRDefault="00B927B7" w:rsidP="0027471C">
            <w:pPr>
              <w:tabs>
                <w:tab w:val="left" w:pos="0"/>
              </w:tabs>
            </w:pPr>
            <w:r w:rsidRPr="00881B00">
              <w:t>ул. Южная</w:t>
            </w:r>
          </w:p>
        </w:tc>
        <w:tc>
          <w:tcPr>
            <w:tcW w:w="2195" w:type="dxa"/>
          </w:tcPr>
          <w:p w14:paraId="1BF482F6" w14:textId="77777777" w:rsidR="00B927B7" w:rsidRPr="00881B00" w:rsidRDefault="00B927B7" w:rsidP="0027471C">
            <w:pPr>
              <w:tabs>
                <w:tab w:val="left" w:pos="0"/>
              </w:tabs>
              <w:rPr>
                <w:b/>
              </w:rPr>
            </w:pPr>
            <w:r w:rsidRPr="00881B00">
              <w:t>Ремонт покрытий дороги</w:t>
            </w:r>
          </w:p>
        </w:tc>
        <w:tc>
          <w:tcPr>
            <w:tcW w:w="1697" w:type="dxa"/>
          </w:tcPr>
          <w:p w14:paraId="0E50C9F2" w14:textId="77777777" w:rsidR="00B927B7" w:rsidRPr="00881B00" w:rsidRDefault="00B927B7" w:rsidP="0027471C">
            <w:pPr>
              <w:tabs>
                <w:tab w:val="left" w:pos="0"/>
              </w:tabs>
              <w:jc w:val="center"/>
              <w:rPr>
                <w:bCs/>
              </w:rPr>
            </w:pPr>
            <w:r w:rsidRPr="00881B00">
              <w:rPr>
                <w:bCs/>
              </w:rPr>
              <w:t>0,262/1 572</w:t>
            </w:r>
          </w:p>
        </w:tc>
        <w:tc>
          <w:tcPr>
            <w:tcW w:w="1717" w:type="dxa"/>
            <w:gridSpan w:val="2"/>
          </w:tcPr>
          <w:p w14:paraId="4C6013B1" w14:textId="77777777" w:rsidR="00B927B7" w:rsidRPr="00881B00" w:rsidRDefault="00B927B7" w:rsidP="0027471C">
            <w:pPr>
              <w:tabs>
                <w:tab w:val="left" w:pos="0"/>
              </w:tabs>
              <w:jc w:val="center"/>
            </w:pPr>
            <w:r w:rsidRPr="00881B00">
              <w:t>220 080,0</w:t>
            </w:r>
          </w:p>
        </w:tc>
        <w:tc>
          <w:tcPr>
            <w:tcW w:w="6256" w:type="dxa"/>
          </w:tcPr>
          <w:p w14:paraId="1CE051C8" w14:textId="77777777" w:rsidR="00B927B7" w:rsidRPr="00881B00" w:rsidRDefault="00B927B7" w:rsidP="0027471C">
            <w:pPr>
              <w:tabs>
                <w:tab w:val="left" w:pos="0"/>
              </w:tabs>
              <w:jc w:val="both"/>
              <w:rPr>
                <w:b/>
              </w:rPr>
            </w:pPr>
            <w:r w:rsidRPr="00881B00">
              <w:rPr>
                <w:bCs/>
              </w:rPr>
              <w:t>Протяженность дороги составляет 262 м, асфальт.</w:t>
            </w:r>
          </w:p>
        </w:tc>
      </w:tr>
      <w:tr w:rsidR="00B927B7" w:rsidRPr="00881B00" w14:paraId="6E2C393A" w14:textId="77777777" w:rsidTr="00881B00">
        <w:tc>
          <w:tcPr>
            <w:tcW w:w="636" w:type="dxa"/>
          </w:tcPr>
          <w:p w14:paraId="095CB89E" w14:textId="77777777" w:rsidR="00B927B7" w:rsidRPr="00881B00" w:rsidRDefault="00B927B7" w:rsidP="0027471C">
            <w:pPr>
              <w:tabs>
                <w:tab w:val="left" w:pos="0"/>
              </w:tabs>
              <w:jc w:val="center"/>
              <w:rPr>
                <w:b/>
              </w:rPr>
            </w:pPr>
            <w:r w:rsidRPr="00881B00">
              <w:rPr>
                <w:b/>
              </w:rPr>
              <w:t>93.</w:t>
            </w:r>
          </w:p>
        </w:tc>
        <w:tc>
          <w:tcPr>
            <w:tcW w:w="2520" w:type="dxa"/>
          </w:tcPr>
          <w:p w14:paraId="45233C19" w14:textId="77777777" w:rsidR="00B927B7" w:rsidRPr="00881B00" w:rsidRDefault="00B927B7" w:rsidP="0027471C">
            <w:pPr>
              <w:tabs>
                <w:tab w:val="left" w:pos="0"/>
              </w:tabs>
            </w:pPr>
            <w:r w:rsidRPr="00881B00">
              <w:t>ул. Садовая</w:t>
            </w:r>
          </w:p>
        </w:tc>
        <w:tc>
          <w:tcPr>
            <w:tcW w:w="2195" w:type="dxa"/>
          </w:tcPr>
          <w:p w14:paraId="73C5557C" w14:textId="77777777" w:rsidR="00B927B7" w:rsidRPr="00881B00" w:rsidRDefault="00B927B7" w:rsidP="0027471C">
            <w:pPr>
              <w:tabs>
                <w:tab w:val="left" w:pos="0"/>
              </w:tabs>
              <w:rPr>
                <w:b/>
              </w:rPr>
            </w:pPr>
            <w:r w:rsidRPr="00881B00">
              <w:t>Ремонт покрытий дороги</w:t>
            </w:r>
          </w:p>
        </w:tc>
        <w:tc>
          <w:tcPr>
            <w:tcW w:w="1697" w:type="dxa"/>
          </w:tcPr>
          <w:p w14:paraId="746D5E0B" w14:textId="77777777" w:rsidR="00B927B7" w:rsidRPr="00881B00" w:rsidRDefault="00B927B7" w:rsidP="0027471C">
            <w:pPr>
              <w:tabs>
                <w:tab w:val="left" w:pos="0"/>
              </w:tabs>
              <w:jc w:val="center"/>
              <w:rPr>
                <w:bCs/>
              </w:rPr>
            </w:pPr>
            <w:r w:rsidRPr="00881B00">
              <w:rPr>
                <w:bCs/>
              </w:rPr>
              <w:t>0,320/1 920</w:t>
            </w:r>
          </w:p>
        </w:tc>
        <w:tc>
          <w:tcPr>
            <w:tcW w:w="1717" w:type="dxa"/>
            <w:gridSpan w:val="2"/>
          </w:tcPr>
          <w:p w14:paraId="22BDD0B2" w14:textId="77777777" w:rsidR="00B927B7" w:rsidRPr="00881B00" w:rsidRDefault="00B927B7" w:rsidP="0027471C">
            <w:pPr>
              <w:tabs>
                <w:tab w:val="left" w:pos="0"/>
              </w:tabs>
              <w:jc w:val="center"/>
            </w:pPr>
            <w:r w:rsidRPr="00881B00">
              <w:t>268 800,0</w:t>
            </w:r>
          </w:p>
        </w:tc>
        <w:tc>
          <w:tcPr>
            <w:tcW w:w="6256" w:type="dxa"/>
          </w:tcPr>
          <w:p w14:paraId="66FC0A83" w14:textId="77777777" w:rsidR="00B927B7" w:rsidRPr="00881B00" w:rsidRDefault="00B927B7" w:rsidP="0027471C">
            <w:pPr>
              <w:tabs>
                <w:tab w:val="left" w:pos="0"/>
              </w:tabs>
              <w:jc w:val="both"/>
              <w:rPr>
                <w:b/>
              </w:rPr>
            </w:pPr>
            <w:r w:rsidRPr="00881B00">
              <w:rPr>
                <w:bCs/>
              </w:rPr>
              <w:t>Протяженность дороги составляет 320 м, в т.ч. 250 м асфальт, остальное покрытие из грунта, щебеночных смесей и бута.</w:t>
            </w:r>
          </w:p>
        </w:tc>
      </w:tr>
      <w:tr w:rsidR="00B927B7" w:rsidRPr="00881B00" w14:paraId="254CD9D9" w14:textId="77777777" w:rsidTr="00881B00">
        <w:tc>
          <w:tcPr>
            <w:tcW w:w="636" w:type="dxa"/>
          </w:tcPr>
          <w:p w14:paraId="319C46A7" w14:textId="77777777" w:rsidR="00B927B7" w:rsidRPr="00881B00" w:rsidRDefault="00B927B7" w:rsidP="0027471C">
            <w:pPr>
              <w:tabs>
                <w:tab w:val="left" w:pos="0"/>
              </w:tabs>
              <w:jc w:val="center"/>
            </w:pPr>
          </w:p>
        </w:tc>
        <w:tc>
          <w:tcPr>
            <w:tcW w:w="14385" w:type="dxa"/>
            <w:gridSpan w:val="6"/>
          </w:tcPr>
          <w:p w14:paraId="534F53C0" w14:textId="77777777" w:rsidR="00B927B7" w:rsidRPr="00881B00" w:rsidRDefault="00B927B7" w:rsidP="0027471C">
            <w:pPr>
              <w:tabs>
                <w:tab w:val="left" w:pos="0"/>
              </w:tabs>
              <w:jc w:val="both"/>
              <w:rPr>
                <w:b/>
                <w:bCs/>
              </w:rPr>
            </w:pPr>
            <w:r w:rsidRPr="00881B00">
              <w:rPr>
                <w:b/>
                <w:bCs/>
              </w:rPr>
              <w:t>д. Желтики.  Количество проживающих – 114 человек.</w:t>
            </w:r>
          </w:p>
        </w:tc>
      </w:tr>
      <w:tr w:rsidR="00B927B7" w:rsidRPr="00881B00" w14:paraId="6FC1AA07" w14:textId="77777777" w:rsidTr="00881B00">
        <w:tc>
          <w:tcPr>
            <w:tcW w:w="636" w:type="dxa"/>
          </w:tcPr>
          <w:p w14:paraId="104E1F4B" w14:textId="77777777" w:rsidR="00B927B7" w:rsidRPr="00881B00" w:rsidRDefault="00B927B7" w:rsidP="0027471C">
            <w:pPr>
              <w:tabs>
                <w:tab w:val="left" w:pos="0"/>
              </w:tabs>
              <w:jc w:val="center"/>
              <w:rPr>
                <w:b/>
              </w:rPr>
            </w:pPr>
            <w:r w:rsidRPr="00881B00">
              <w:rPr>
                <w:b/>
              </w:rPr>
              <w:t>94.</w:t>
            </w:r>
          </w:p>
        </w:tc>
        <w:tc>
          <w:tcPr>
            <w:tcW w:w="2520" w:type="dxa"/>
          </w:tcPr>
          <w:p w14:paraId="20134256" w14:textId="77777777" w:rsidR="00B927B7" w:rsidRPr="00881B00" w:rsidRDefault="00B927B7" w:rsidP="0027471C">
            <w:pPr>
              <w:tabs>
                <w:tab w:val="left" w:pos="0"/>
              </w:tabs>
            </w:pPr>
            <w:r w:rsidRPr="00881B00">
              <w:t>д. Желтики</w:t>
            </w:r>
          </w:p>
        </w:tc>
        <w:tc>
          <w:tcPr>
            <w:tcW w:w="2195" w:type="dxa"/>
          </w:tcPr>
          <w:p w14:paraId="1DE498AA" w14:textId="77777777" w:rsidR="00B927B7" w:rsidRPr="00881B00" w:rsidRDefault="00B927B7" w:rsidP="0027471C">
            <w:pPr>
              <w:tabs>
                <w:tab w:val="left" w:pos="0"/>
              </w:tabs>
              <w:rPr>
                <w:b/>
              </w:rPr>
            </w:pPr>
            <w:r w:rsidRPr="00881B00">
              <w:t>Ремонт покрытий дороги</w:t>
            </w:r>
          </w:p>
        </w:tc>
        <w:tc>
          <w:tcPr>
            <w:tcW w:w="1697" w:type="dxa"/>
          </w:tcPr>
          <w:p w14:paraId="65C166CE" w14:textId="77777777" w:rsidR="00B927B7" w:rsidRPr="00881B00" w:rsidRDefault="00B927B7" w:rsidP="0027471C">
            <w:pPr>
              <w:tabs>
                <w:tab w:val="left" w:pos="0"/>
              </w:tabs>
              <w:jc w:val="center"/>
              <w:rPr>
                <w:bCs/>
              </w:rPr>
            </w:pPr>
            <w:r w:rsidRPr="00881B00">
              <w:rPr>
                <w:bCs/>
              </w:rPr>
              <w:t>0,423/2 538</w:t>
            </w:r>
          </w:p>
        </w:tc>
        <w:tc>
          <w:tcPr>
            <w:tcW w:w="1717" w:type="dxa"/>
            <w:gridSpan w:val="2"/>
          </w:tcPr>
          <w:p w14:paraId="4791DDC1" w14:textId="77777777" w:rsidR="00B927B7" w:rsidRPr="00881B00" w:rsidRDefault="00B927B7" w:rsidP="0027471C">
            <w:pPr>
              <w:tabs>
                <w:tab w:val="left" w:pos="0"/>
              </w:tabs>
              <w:jc w:val="center"/>
            </w:pPr>
            <w:r w:rsidRPr="00881B00">
              <w:t>355 320,0</w:t>
            </w:r>
          </w:p>
        </w:tc>
        <w:tc>
          <w:tcPr>
            <w:tcW w:w="6256" w:type="dxa"/>
          </w:tcPr>
          <w:p w14:paraId="41F504B0" w14:textId="77777777" w:rsidR="00B927B7" w:rsidRPr="00881B00" w:rsidRDefault="00B927B7" w:rsidP="0027471C">
            <w:pPr>
              <w:tabs>
                <w:tab w:val="left" w:pos="0"/>
              </w:tabs>
              <w:jc w:val="both"/>
              <w:rPr>
                <w:b/>
              </w:rPr>
            </w:pPr>
            <w:r w:rsidRPr="00881B00">
              <w:rPr>
                <w:bCs/>
              </w:rPr>
              <w:t>Протяженность дороги составляет 423 м, асфальт.</w:t>
            </w:r>
          </w:p>
        </w:tc>
      </w:tr>
      <w:tr w:rsidR="00B927B7" w:rsidRPr="00881B00" w14:paraId="3ED66E6D" w14:textId="77777777" w:rsidTr="00881B00">
        <w:tc>
          <w:tcPr>
            <w:tcW w:w="636" w:type="dxa"/>
          </w:tcPr>
          <w:p w14:paraId="73A4C36E" w14:textId="77777777" w:rsidR="00B927B7" w:rsidRPr="00881B00" w:rsidRDefault="00B927B7" w:rsidP="0027471C">
            <w:pPr>
              <w:tabs>
                <w:tab w:val="left" w:pos="0"/>
              </w:tabs>
              <w:jc w:val="center"/>
            </w:pPr>
          </w:p>
        </w:tc>
        <w:tc>
          <w:tcPr>
            <w:tcW w:w="14385" w:type="dxa"/>
            <w:gridSpan w:val="6"/>
          </w:tcPr>
          <w:p w14:paraId="12EA3A97" w14:textId="77777777" w:rsidR="00B927B7" w:rsidRPr="00881B00" w:rsidRDefault="00B927B7" w:rsidP="0027471C">
            <w:pPr>
              <w:tabs>
                <w:tab w:val="left" w:pos="0"/>
              </w:tabs>
              <w:jc w:val="both"/>
              <w:rPr>
                <w:b/>
              </w:rPr>
            </w:pPr>
            <w:r w:rsidRPr="00881B00">
              <w:rPr>
                <w:b/>
              </w:rPr>
              <w:t xml:space="preserve">д. Кузинка. </w:t>
            </w:r>
            <w:r w:rsidRPr="00881B00">
              <w:rPr>
                <w:b/>
                <w:bCs/>
              </w:rPr>
              <w:t xml:space="preserve"> Количество проживающих – 30 человек.</w:t>
            </w:r>
          </w:p>
        </w:tc>
      </w:tr>
      <w:tr w:rsidR="00B927B7" w:rsidRPr="00881B00" w14:paraId="1D37C113" w14:textId="77777777" w:rsidTr="00881B00">
        <w:tc>
          <w:tcPr>
            <w:tcW w:w="636" w:type="dxa"/>
          </w:tcPr>
          <w:p w14:paraId="43570E95" w14:textId="77777777" w:rsidR="00B927B7" w:rsidRPr="00881B00" w:rsidRDefault="00B927B7" w:rsidP="0027471C">
            <w:pPr>
              <w:tabs>
                <w:tab w:val="left" w:pos="0"/>
              </w:tabs>
              <w:jc w:val="center"/>
              <w:rPr>
                <w:b/>
              </w:rPr>
            </w:pPr>
            <w:r w:rsidRPr="00881B00">
              <w:rPr>
                <w:b/>
              </w:rPr>
              <w:t>95.</w:t>
            </w:r>
          </w:p>
        </w:tc>
        <w:tc>
          <w:tcPr>
            <w:tcW w:w="2520" w:type="dxa"/>
          </w:tcPr>
          <w:p w14:paraId="7DD752CD" w14:textId="77777777" w:rsidR="00B927B7" w:rsidRPr="00881B00" w:rsidRDefault="00B927B7" w:rsidP="0027471C">
            <w:pPr>
              <w:tabs>
                <w:tab w:val="left" w:pos="0"/>
              </w:tabs>
            </w:pPr>
            <w:r w:rsidRPr="00881B00">
              <w:t>д. Кузинка</w:t>
            </w:r>
          </w:p>
        </w:tc>
        <w:tc>
          <w:tcPr>
            <w:tcW w:w="2195" w:type="dxa"/>
          </w:tcPr>
          <w:p w14:paraId="48907929" w14:textId="77777777" w:rsidR="00B927B7" w:rsidRPr="00881B00" w:rsidRDefault="00B927B7" w:rsidP="0027471C">
            <w:pPr>
              <w:tabs>
                <w:tab w:val="left" w:pos="0"/>
              </w:tabs>
              <w:rPr>
                <w:b/>
              </w:rPr>
            </w:pPr>
            <w:r w:rsidRPr="00881B00">
              <w:t>Ремонт покрытий дороги</w:t>
            </w:r>
          </w:p>
        </w:tc>
        <w:tc>
          <w:tcPr>
            <w:tcW w:w="1697" w:type="dxa"/>
          </w:tcPr>
          <w:p w14:paraId="6984E8F1" w14:textId="77777777" w:rsidR="00B927B7" w:rsidRPr="00881B00" w:rsidRDefault="00B927B7" w:rsidP="0027471C">
            <w:pPr>
              <w:tabs>
                <w:tab w:val="left" w:pos="0"/>
              </w:tabs>
              <w:jc w:val="center"/>
              <w:rPr>
                <w:bCs/>
              </w:rPr>
            </w:pPr>
            <w:r w:rsidRPr="00881B00">
              <w:rPr>
                <w:bCs/>
              </w:rPr>
              <w:t>0,670/4 020</w:t>
            </w:r>
          </w:p>
        </w:tc>
        <w:tc>
          <w:tcPr>
            <w:tcW w:w="1717" w:type="dxa"/>
            <w:gridSpan w:val="2"/>
          </w:tcPr>
          <w:p w14:paraId="2AE95798" w14:textId="77777777" w:rsidR="00B927B7" w:rsidRPr="00881B00" w:rsidRDefault="00B927B7" w:rsidP="0027471C">
            <w:pPr>
              <w:tabs>
                <w:tab w:val="left" w:pos="0"/>
              </w:tabs>
              <w:jc w:val="center"/>
            </w:pPr>
            <w:r w:rsidRPr="00881B00">
              <w:t>562 800,0</w:t>
            </w:r>
          </w:p>
        </w:tc>
        <w:tc>
          <w:tcPr>
            <w:tcW w:w="6256" w:type="dxa"/>
          </w:tcPr>
          <w:p w14:paraId="54D2273A" w14:textId="77777777" w:rsidR="00B927B7" w:rsidRPr="00881B00" w:rsidRDefault="00B927B7" w:rsidP="0027471C">
            <w:pPr>
              <w:tabs>
                <w:tab w:val="left" w:pos="0"/>
              </w:tabs>
              <w:jc w:val="both"/>
              <w:rPr>
                <w:b/>
              </w:rPr>
            </w:pPr>
            <w:r w:rsidRPr="00881B00">
              <w:rPr>
                <w:bCs/>
              </w:rPr>
              <w:t>Протяженность дороги составляет 670 м, асфальт.</w:t>
            </w:r>
          </w:p>
        </w:tc>
      </w:tr>
      <w:tr w:rsidR="00B927B7" w:rsidRPr="00881B00" w14:paraId="34D77F84" w14:textId="77777777" w:rsidTr="00881B00">
        <w:tc>
          <w:tcPr>
            <w:tcW w:w="636" w:type="dxa"/>
          </w:tcPr>
          <w:p w14:paraId="7EF6CA0B" w14:textId="77777777" w:rsidR="00B927B7" w:rsidRPr="00881B00" w:rsidRDefault="00B927B7" w:rsidP="0027471C">
            <w:pPr>
              <w:tabs>
                <w:tab w:val="left" w:pos="0"/>
              </w:tabs>
              <w:jc w:val="center"/>
            </w:pPr>
          </w:p>
        </w:tc>
        <w:tc>
          <w:tcPr>
            <w:tcW w:w="14385" w:type="dxa"/>
            <w:gridSpan w:val="6"/>
          </w:tcPr>
          <w:p w14:paraId="5CB20786" w14:textId="77777777" w:rsidR="00B927B7" w:rsidRPr="00881B00" w:rsidRDefault="00B927B7" w:rsidP="0027471C">
            <w:pPr>
              <w:tabs>
                <w:tab w:val="left" w:pos="0"/>
              </w:tabs>
              <w:jc w:val="both"/>
              <w:rPr>
                <w:b/>
                <w:bCs/>
              </w:rPr>
            </w:pPr>
            <w:r w:rsidRPr="00881B00">
              <w:rPr>
                <w:b/>
                <w:bCs/>
              </w:rPr>
              <w:t>с. Хутора.  Количество проживающих – 340 человек.</w:t>
            </w:r>
          </w:p>
        </w:tc>
      </w:tr>
      <w:tr w:rsidR="00B927B7" w:rsidRPr="00881B00" w14:paraId="3288F9E8" w14:textId="77777777" w:rsidTr="00881B00">
        <w:tc>
          <w:tcPr>
            <w:tcW w:w="636" w:type="dxa"/>
          </w:tcPr>
          <w:p w14:paraId="4A43AAA4" w14:textId="77777777" w:rsidR="00B927B7" w:rsidRPr="00881B00" w:rsidRDefault="00B927B7" w:rsidP="0027471C">
            <w:pPr>
              <w:tabs>
                <w:tab w:val="left" w:pos="0"/>
              </w:tabs>
              <w:jc w:val="center"/>
              <w:rPr>
                <w:b/>
              </w:rPr>
            </w:pPr>
            <w:r w:rsidRPr="00881B00">
              <w:rPr>
                <w:b/>
              </w:rPr>
              <w:t>96.</w:t>
            </w:r>
          </w:p>
        </w:tc>
        <w:tc>
          <w:tcPr>
            <w:tcW w:w="2520" w:type="dxa"/>
          </w:tcPr>
          <w:p w14:paraId="20F63E8E" w14:textId="77777777" w:rsidR="00B927B7" w:rsidRPr="00881B00" w:rsidRDefault="00B927B7" w:rsidP="0027471C">
            <w:pPr>
              <w:tabs>
                <w:tab w:val="left" w:pos="0"/>
              </w:tabs>
            </w:pPr>
            <w:r w:rsidRPr="00881B00">
              <w:t>ул. Майская</w:t>
            </w:r>
          </w:p>
        </w:tc>
        <w:tc>
          <w:tcPr>
            <w:tcW w:w="2195" w:type="dxa"/>
          </w:tcPr>
          <w:p w14:paraId="21CA936C" w14:textId="77777777" w:rsidR="00B927B7" w:rsidRPr="00881B00" w:rsidRDefault="00B927B7" w:rsidP="0027471C">
            <w:pPr>
              <w:tabs>
                <w:tab w:val="left" w:pos="0"/>
              </w:tabs>
              <w:rPr>
                <w:b/>
              </w:rPr>
            </w:pPr>
            <w:r w:rsidRPr="00881B00">
              <w:t>Ремонт покрытий дороги</w:t>
            </w:r>
          </w:p>
        </w:tc>
        <w:tc>
          <w:tcPr>
            <w:tcW w:w="1697" w:type="dxa"/>
          </w:tcPr>
          <w:p w14:paraId="738654CC" w14:textId="77777777" w:rsidR="00B927B7" w:rsidRPr="00881B00" w:rsidRDefault="00B927B7" w:rsidP="0027471C">
            <w:pPr>
              <w:tabs>
                <w:tab w:val="left" w:pos="0"/>
              </w:tabs>
              <w:jc w:val="center"/>
              <w:rPr>
                <w:bCs/>
              </w:rPr>
            </w:pPr>
            <w:r w:rsidRPr="00881B00">
              <w:rPr>
                <w:bCs/>
              </w:rPr>
              <w:t>0,338/2 028</w:t>
            </w:r>
          </w:p>
        </w:tc>
        <w:tc>
          <w:tcPr>
            <w:tcW w:w="1717" w:type="dxa"/>
            <w:gridSpan w:val="2"/>
          </w:tcPr>
          <w:p w14:paraId="037009A7" w14:textId="77777777" w:rsidR="00B927B7" w:rsidRPr="00881B00" w:rsidRDefault="00B927B7" w:rsidP="0027471C">
            <w:pPr>
              <w:tabs>
                <w:tab w:val="left" w:pos="0"/>
              </w:tabs>
              <w:jc w:val="center"/>
            </w:pPr>
            <w:r w:rsidRPr="00881B00">
              <w:t>283 920,0</w:t>
            </w:r>
          </w:p>
        </w:tc>
        <w:tc>
          <w:tcPr>
            <w:tcW w:w="6256" w:type="dxa"/>
          </w:tcPr>
          <w:p w14:paraId="7C2F02BD" w14:textId="77777777" w:rsidR="00B927B7" w:rsidRPr="00881B00" w:rsidRDefault="00B927B7" w:rsidP="0027471C">
            <w:pPr>
              <w:tabs>
                <w:tab w:val="left" w:pos="0"/>
              </w:tabs>
              <w:jc w:val="both"/>
              <w:rPr>
                <w:b/>
              </w:rPr>
            </w:pPr>
            <w:r w:rsidRPr="00881B00">
              <w:rPr>
                <w:bCs/>
              </w:rPr>
              <w:t>Протяженность дороги составляет 338 м, асфальт.</w:t>
            </w:r>
          </w:p>
        </w:tc>
      </w:tr>
      <w:tr w:rsidR="00B927B7" w:rsidRPr="00881B00" w14:paraId="6552094C" w14:textId="77777777" w:rsidTr="00881B00">
        <w:trPr>
          <w:trHeight w:val="80"/>
        </w:trPr>
        <w:tc>
          <w:tcPr>
            <w:tcW w:w="636" w:type="dxa"/>
          </w:tcPr>
          <w:p w14:paraId="4BE80CD3" w14:textId="77777777" w:rsidR="00B927B7" w:rsidRPr="00881B00" w:rsidRDefault="00B927B7" w:rsidP="0027471C">
            <w:pPr>
              <w:tabs>
                <w:tab w:val="left" w:pos="0"/>
              </w:tabs>
              <w:jc w:val="center"/>
              <w:rPr>
                <w:b/>
              </w:rPr>
            </w:pPr>
            <w:r w:rsidRPr="00881B00">
              <w:rPr>
                <w:b/>
              </w:rPr>
              <w:lastRenderedPageBreak/>
              <w:t>97.</w:t>
            </w:r>
          </w:p>
        </w:tc>
        <w:tc>
          <w:tcPr>
            <w:tcW w:w="2520" w:type="dxa"/>
          </w:tcPr>
          <w:p w14:paraId="2040E8CD" w14:textId="77777777" w:rsidR="00B927B7" w:rsidRPr="00881B00" w:rsidRDefault="00B927B7" w:rsidP="0027471C">
            <w:pPr>
              <w:tabs>
                <w:tab w:val="left" w:pos="0"/>
              </w:tabs>
            </w:pPr>
            <w:r w:rsidRPr="00881B00">
              <w:t>ул. Победы</w:t>
            </w:r>
          </w:p>
        </w:tc>
        <w:tc>
          <w:tcPr>
            <w:tcW w:w="2195" w:type="dxa"/>
          </w:tcPr>
          <w:p w14:paraId="752FB465" w14:textId="77777777" w:rsidR="00B927B7" w:rsidRPr="00881B00" w:rsidRDefault="00B927B7" w:rsidP="0027471C">
            <w:pPr>
              <w:tabs>
                <w:tab w:val="left" w:pos="0"/>
              </w:tabs>
              <w:rPr>
                <w:b/>
              </w:rPr>
            </w:pPr>
            <w:r w:rsidRPr="00881B00">
              <w:t>Ремонт покрытий дороги</w:t>
            </w:r>
          </w:p>
        </w:tc>
        <w:tc>
          <w:tcPr>
            <w:tcW w:w="1697" w:type="dxa"/>
          </w:tcPr>
          <w:p w14:paraId="4228822C" w14:textId="77777777" w:rsidR="00B927B7" w:rsidRPr="00881B00" w:rsidRDefault="00B927B7" w:rsidP="0027471C">
            <w:pPr>
              <w:tabs>
                <w:tab w:val="left" w:pos="0"/>
              </w:tabs>
              <w:jc w:val="center"/>
              <w:rPr>
                <w:bCs/>
              </w:rPr>
            </w:pPr>
            <w:r w:rsidRPr="00881B00">
              <w:rPr>
                <w:bCs/>
              </w:rPr>
              <w:t>0,272/1 632</w:t>
            </w:r>
          </w:p>
        </w:tc>
        <w:tc>
          <w:tcPr>
            <w:tcW w:w="1717" w:type="dxa"/>
            <w:gridSpan w:val="2"/>
          </w:tcPr>
          <w:p w14:paraId="2716B903" w14:textId="77777777" w:rsidR="00B927B7" w:rsidRPr="00881B00" w:rsidRDefault="00B927B7" w:rsidP="0027471C">
            <w:pPr>
              <w:tabs>
                <w:tab w:val="left" w:pos="0"/>
              </w:tabs>
              <w:jc w:val="center"/>
            </w:pPr>
            <w:r w:rsidRPr="00881B00">
              <w:t xml:space="preserve">228 480,0 </w:t>
            </w:r>
          </w:p>
        </w:tc>
        <w:tc>
          <w:tcPr>
            <w:tcW w:w="6256" w:type="dxa"/>
          </w:tcPr>
          <w:p w14:paraId="2DC47890" w14:textId="77777777" w:rsidR="00B927B7" w:rsidRPr="00881B00" w:rsidRDefault="00B927B7" w:rsidP="0027471C">
            <w:pPr>
              <w:tabs>
                <w:tab w:val="left" w:pos="0"/>
              </w:tabs>
              <w:jc w:val="both"/>
              <w:rPr>
                <w:b/>
              </w:rPr>
            </w:pPr>
            <w:r w:rsidRPr="00881B00">
              <w:rPr>
                <w:bCs/>
              </w:rPr>
              <w:t>Протяженность дороги составляет 272 м, асфальт.</w:t>
            </w:r>
          </w:p>
        </w:tc>
      </w:tr>
      <w:tr w:rsidR="00B927B7" w:rsidRPr="00881B00" w14:paraId="1CA31661" w14:textId="77777777" w:rsidTr="00881B00">
        <w:tc>
          <w:tcPr>
            <w:tcW w:w="636" w:type="dxa"/>
          </w:tcPr>
          <w:p w14:paraId="173B9269" w14:textId="77777777" w:rsidR="00B927B7" w:rsidRPr="00881B00" w:rsidRDefault="00B927B7" w:rsidP="0027471C">
            <w:pPr>
              <w:tabs>
                <w:tab w:val="left" w:pos="0"/>
              </w:tabs>
              <w:jc w:val="center"/>
              <w:rPr>
                <w:b/>
              </w:rPr>
            </w:pPr>
            <w:r w:rsidRPr="00881B00">
              <w:rPr>
                <w:b/>
              </w:rPr>
              <w:t>98.</w:t>
            </w:r>
          </w:p>
        </w:tc>
        <w:tc>
          <w:tcPr>
            <w:tcW w:w="2520" w:type="dxa"/>
          </w:tcPr>
          <w:p w14:paraId="636C8BE7" w14:textId="77777777" w:rsidR="00B927B7" w:rsidRPr="00881B00" w:rsidRDefault="00B927B7" w:rsidP="0027471C">
            <w:pPr>
              <w:tabs>
                <w:tab w:val="left" w:pos="0"/>
              </w:tabs>
            </w:pPr>
            <w:r w:rsidRPr="00881B00">
              <w:t>ул. Школьная</w:t>
            </w:r>
          </w:p>
        </w:tc>
        <w:tc>
          <w:tcPr>
            <w:tcW w:w="2195" w:type="dxa"/>
          </w:tcPr>
          <w:p w14:paraId="563FFAE1" w14:textId="77777777" w:rsidR="00B927B7" w:rsidRPr="00881B00" w:rsidRDefault="00B927B7" w:rsidP="0027471C">
            <w:pPr>
              <w:tabs>
                <w:tab w:val="left" w:pos="0"/>
              </w:tabs>
              <w:rPr>
                <w:b/>
              </w:rPr>
            </w:pPr>
            <w:r w:rsidRPr="00881B00">
              <w:t>Ремонт покрытий дороги</w:t>
            </w:r>
          </w:p>
        </w:tc>
        <w:tc>
          <w:tcPr>
            <w:tcW w:w="1697" w:type="dxa"/>
          </w:tcPr>
          <w:p w14:paraId="6F885B08" w14:textId="77777777" w:rsidR="00B927B7" w:rsidRPr="00881B00" w:rsidRDefault="00B927B7" w:rsidP="0027471C">
            <w:pPr>
              <w:tabs>
                <w:tab w:val="left" w:pos="0"/>
              </w:tabs>
              <w:jc w:val="center"/>
              <w:rPr>
                <w:bCs/>
              </w:rPr>
            </w:pPr>
            <w:r w:rsidRPr="00881B00">
              <w:rPr>
                <w:bCs/>
              </w:rPr>
              <w:t>0,393/2 358</w:t>
            </w:r>
          </w:p>
        </w:tc>
        <w:tc>
          <w:tcPr>
            <w:tcW w:w="1717" w:type="dxa"/>
            <w:gridSpan w:val="2"/>
          </w:tcPr>
          <w:p w14:paraId="5D19452E" w14:textId="77777777" w:rsidR="00B927B7" w:rsidRPr="00881B00" w:rsidRDefault="00B927B7" w:rsidP="0027471C">
            <w:pPr>
              <w:tabs>
                <w:tab w:val="left" w:pos="0"/>
              </w:tabs>
              <w:jc w:val="center"/>
            </w:pPr>
            <w:r w:rsidRPr="00881B00">
              <w:t>330 120,0</w:t>
            </w:r>
          </w:p>
        </w:tc>
        <w:tc>
          <w:tcPr>
            <w:tcW w:w="6256" w:type="dxa"/>
          </w:tcPr>
          <w:p w14:paraId="2D7FD88B" w14:textId="77777777" w:rsidR="00B927B7" w:rsidRPr="00881B00" w:rsidRDefault="00B927B7" w:rsidP="0027471C">
            <w:pPr>
              <w:tabs>
                <w:tab w:val="left" w:pos="0"/>
              </w:tabs>
              <w:jc w:val="both"/>
              <w:rPr>
                <w:b/>
              </w:rPr>
            </w:pPr>
            <w:r w:rsidRPr="00881B00">
              <w:rPr>
                <w:bCs/>
              </w:rPr>
              <w:t>Протяженность дороги составляет 393 м, асфальт.</w:t>
            </w:r>
          </w:p>
        </w:tc>
      </w:tr>
      <w:tr w:rsidR="00B927B7" w:rsidRPr="00881B00" w14:paraId="091BFBD8" w14:textId="77777777" w:rsidTr="00881B00">
        <w:tc>
          <w:tcPr>
            <w:tcW w:w="636" w:type="dxa"/>
          </w:tcPr>
          <w:p w14:paraId="379E3E76" w14:textId="77777777" w:rsidR="00B927B7" w:rsidRPr="00881B00" w:rsidRDefault="00B927B7" w:rsidP="0027471C">
            <w:pPr>
              <w:tabs>
                <w:tab w:val="left" w:pos="0"/>
              </w:tabs>
              <w:jc w:val="center"/>
              <w:rPr>
                <w:b/>
              </w:rPr>
            </w:pPr>
            <w:r w:rsidRPr="00881B00">
              <w:rPr>
                <w:b/>
              </w:rPr>
              <w:t>99.</w:t>
            </w:r>
          </w:p>
        </w:tc>
        <w:tc>
          <w:tcPr>
            <w:tcW w:w="2520" w:type="dxa"/>
          </w:tcPr>
          <w:p w14:paraId="4CCF09B0" w14:textId="77777777" w:rsidR="00B927B7" w:rsidRPr="00881B00" w:rsidRDefault="00B927B7" w:rsidP="0027471C">
            <w:pPr>
              <w:tabs>
                <w:tab w:val="left" w:pos="0"/>
              </w:tabs>
            </w:pPr>
            <w:r w:rsidRPr="00881B00">
              <w:t>ул. Центральная</w:t>
            </w:r>
          </w:p>
        </w:tc>
        <w:tc>
          <w:tcPr>
            <w:tcW w:w="2195" w:type="dxa"/>
          </w:tcPr>
          <w:p w14:paraId="3DB37017" w14:textId="77777777" w:rsidR="00B927B7" w:rsidRPr="00881B00" w:rsidRDefault="00B927B7" w:rsidP="0027471C">
            <w:pPr>
              <w:tabs>
                <w:tab w:val="left" w:pos="0"/>
              </w:tabs>
              <w:rPr>
                <w:b/>
              </w:rPr>
            </w:pPr>
            <w:r w:rsidRPr="00881B00">
              <w:t>Ремонт покрытий дороги</w:t>
            </w:r>
          </w:p>
        </w:tc>
        <w:tc>
          <w:tcPr>
            <w:tcW w:w="1697" w:type="dxa"/>
          </w:tcPr>
          <w:p w14:paraId="27E00351" w14:textId="77777777" w:rsidR="00B927B7" w:rsidRPr="00881B00" w:rsidRDefault="00B927B7" w:rsidP="0027471C">
            <w:pPr>
              <w:tabs>
                <w:tab w:val="left" w:pos="0"/>
              </w:tabs>
              <w:jc w:val="center"/>
              <w:rPr>
                <w:bCs/>
              </w:rPr>
            </w:pPr>
            <w:r w:rsidRPr="00881B00">
              <w:rPr>
                <w:bCs/>
              </w:rPr>
              <w:t>1,612/9 672</w:t>
            </w:r>
          </w:p>
        </w:tc>
        <w:tc>
          <w:tcPr>
            <w:tcW w:w="1717" w:type="dxa"/>
            <w:gridSpan w:val="2"/>
          </w:tcPr>
          <w:p w14:paraId="57EBEF8C" w14:textId="77777777" w:rsidR="00B927B7" w:rsidRPr="00881B00" w:rsidRDefault="00B927B7" w:rsidP="0027471C">
            <w:pPr>
              <w:tabs>
                <w:tab w:val="left" w:pos="0"/>
              </w:tabs>
              <w:jc w:val="center"/>
            </w:pPr>
            <w:r w:rsidRPr="00881B00">
              <w:t>1 354 080,0</w:t>
            </w:r>
          </w:p>
        </w:tc>
        <w:tc>
          <w:tcPr>
            <w:tcW w:w="6256" w:type="dxa"/>
          </w:tcPr>
          <w:p w14:paraId="1151C5BF" w14:textId="77777777" w:rsidR="00B927B7" w:rsidRPr="00881B00" w:rsidRDefault="00B927B7" w:rsidP="0027471C">
            <w:pPr>
              <w:tabs>
                <w:tab w:val="left" w:pos="0"/>
              </w:tabs>
              <w:jc w:val="both"/>
              <w:rPr>
                <w:b/>
              </w:rPr>
            </w:pPr>
            <w:r w:rsidRPr="00881B00">
              <w:rPr>
                <w:bCs/>
              </w:rPr>
              <w:t>Протяженность дороги составляет 1612 м, асфальт.</w:t>
            </w:r>
          </w:p>
        </w:tc>
      </w:tr>
      <w:tr w:rsidR="00B927B7" w:rsidRPr="00881B00" w14:paraId="5BA338ED" w14:textId="77777777" w:rsidTr="00881B00">
        <w:tc>
          <w:tcPr>
            <w:tcW w:w="636" w:type="dxa"/>
          </w:tcPr>
          <w:p w14:paraId="11993D93" w14:textId="77777777" w:rsidR="00B927B7" w:rsidRPr="00881B00" w:rsidRDefault="00B927B7" w:rsidP="0027471C">
            <w:pPr>
              <w:tabs>
                <w:tab w:val="left" w:pos="0"/>
              </w:tabs>
              <w:jc w:val="center"/>
              <w:rPr>
                <w:b/>
              </w:rPr>
            </w:pPr>
            <w:r w:rsidRPr="00881B00">
              <w:rPr>
                <w:b/>
              </w:rPr>
              <w:t>100.</w:t>
            </w:r>
          </w:p>
        </w:tc>
        <w:tc>
          <w:tcPr>
            <w:tcW w:w="2520" w:type="dxa"/>
          </w:tcPr>
          <w:p w14:paraId="3EDBFB68" w14:textId="77777777" w:rsidR="00B927B7" w:rsidRPr="00881B00" w:rsidRDefault="00B927B7" w:rsidP="0027471C">
            <w:pPr>
              <w:tabs>
                <w:tab w:val="left" w:pos="0"/>
              </w:tabs>
            </w:pPr>
            <w:r w:rsidRPr="00881B00">
              <w:t>ул. Заозерная</w:t>
            </w:r>
          </w:p>
        </w:tc>
        <w:tc>
          <w:tcPr>
            <w:tcW w:w="2195" w:type="dxa"/>
          </w:tcPr>
          <w:p w14:paraId="184897CE" w14:textId="77777777" w:rsidR="00B927B7" w:rsidRPr="00881B00" w:rsidRDefault="00B927B7" w:rsidP="0027471C">
            <w:pPr>
              <w:tabs>
                <w:tab w:val="left" w:pos="0"/>
              </w:tabs>
              <w:rPr>
                <w:b/>
              </w:rPr>
            </w:pPr>
            <w:r w:rsidRPr="00881B00">
              <w:t>Ремонт покрытий дороги</w:t>
            </w:r>
          </w:p>
        </w:tc>
        <w:tc>
          <w:tcPr>
            <w:tcW w:w="1697" w:type="dxa"/>
          </w:tcPr>
          <w:p w14:paraId="33F47734" w14:textId="77777777" w:rsidR="00B927B7" w:rsidRPr="00881B00" w:rsidRDefault="00B927B7" w:rsidP="0027471C">
            <w:pPr>
              <w:tabs>
                <w:tab w:val="left" w:pos="0"/>
              </w:tabs>
              <w:jc w:val="center"/>
              <w:rPr>
                <w:bCs/>
              </w:rPr>
            </w:pPr>
            <w:r w:rsidRPr="00881B00">
              <w:rPr>
                <w:bCs/>
              </w:rPr>
              <w:t>0,382/2 292</w:t>
            </w:r>
          </w:p>
        </w:tc>
        <w:tc>
          <w:tcPr>
            <w:tcW w:w="1717" w:type="dxa"/>
            <w:gridSpan w:val="2"/>
          </w:tcPr>
          <w:p w14:paraId="448DD6AA" w14:textId="77777777" w:rsidR="00B927B7" w:rsidRPr="00881B00" w:rsidRDefault="00B927B7" w:rsidP="0027471C">
            <w:pPr>
              <w:tabs>
                <w:tab w:val="left" w:pos="0"/>
              </w:tabs>
              <w:jc w:val="center"/>
            </w:pPr>
            <w:r w:rsidRPr="00881B00">
              <w:t>320 880,0</w:t>
            </w:r>
          </w:p>
        </w:tc>
        <w:tc>
          <w:tcPr>
            <w:tcW w:w="6256" w:type="dxa"/>
          </w:tcPr>
          <w:p w14:paraId="10710A42" w14:textId="77777777" w:rsidR="00B927B7" w:rsidRPr="00881B00" w:rsidRDefault="00B927B7" w:rsidP="0027471C">
            <w:pPr>
              <w:tabs>
                <w:tab w:val="left" w:pos="0"/>
              </w:tabs>
              <w:jc w:val="both"/>
              <w:rPr>
                <w:b/>
              </w:rPr>
            </w:pPr>
            <w:r w:rsidRPr="00881B00">
              <w:rPr>
                <w:bCs/>
              </w:rPr>
              <w:t>Протяженность дороги составляет 382 м, асфальт.</w:t>
            </w:r>
          </w:p>
        </w:tc>
      </w:tr>
      <w:tr w:rsidR="00B927B7" w:rsidRPr="00881B00" w14:paraId="7DA0F575" w14:textId="77777777" w:rsidTr="00881B00">
        <w:tc>
          <w:tcPr>
            <w:tcW w:w="636" w:type="dxa"/>
          </w:tcPr>
          <w:p w14:paraId="1FCBC9B8" w14:textId="77777777" w:rsidR="00B927B7" w:rsidRPr="00881B00" w:rsidRDefault="00B927B7" w:rsidP="0027471C">
            <w:pPr>
              <w:tabs>
                <w:tab w:val="left" w:pos="0"/>
              </w:tabs>
              <w:jc w:val="center"/>
              <w:rPr>
                <w:b/>
              </w:rPr>
            </w:pPr>
            <w:r w:rsidRPr="00881B00">
              <w:rPr>
                <w:b/>
              </w:rPr>
              <w:t>101.</w:t>
            </w:r>
          </w:p>
        </w:tc>
        <w:tc>
          <w:tcPr>
            <w:tcW w:w="2520" w:type="dxa"/>
          </w:tcPr>
          <w:p w14:paraId="680667B7" w14:textId="77777777" w:rsidR="00B927B7" w:rsidRPr="00881B00" w:rsidRDefault="00B927B7" w:rsidP="0027471C">
            <w:pPr>
              <w:tabs>
                <w:tab w:val="left" w:pos="0"/>
              </w:tabs>
            </w:pPr>
            <w:r w:rsidRPr="00881B00">
              <w:t>ул. Трудовая</w:t>
            </w:r>
          </w:p>
        </w:tc>
        <w:tc>
          <w:tcPr>
            <w:tcW w:w="2195" w:type="dxa"/>
          </w:tcPr>
          <w:p w14:paraId="58C5C972" w14:textId="77777777" w:rsidR="00B927B7" w:rsidRPr="00881B00" w:rsidRDefault="00B927B7" w:rsidP="0027471C">
            <w:pPr>
              <w:tabs>
                <w:tab w:val="left" w:pos="0"/>
              </w:tabs>
              <w:rPr>
                <w:b/>
              </w:rPr>
            </w:pPr>
            <w:r w:rsidRPr="00881B00">
              <w:t>Ремонт покрытий дороги</w:t>
            </w:r>
          </w:p>
        </w:tc>
        <w:tc>
          <w:tcPr>
            <w:tcW w:w="1697" w:type="dxa"/>
          </w:tcPr>
          <w:p w14:paraId="36CDFED2" w14:textId="77777777" w:rsidR="00B927B7" w:rsidRPr="00881B00" w:rsidRDefault="00B927B7" w:rsidP="0027471C">
            <w:pPr>
              <w:tabs>
                <w:tab w:val="left" w:pos="0"/>
              </w:tabs>
              <w:jc w:val="center"/>
              <w:rPr>
                <w:bCs/>
              </w:rPr>
            </w:pPr>
            <w:r w:rsidRPr="00881B00">
              <w:rPr>
                <w:bCs/>
              </w:rPr>
              <w:t>0,636/3 816</w:t>
            </w:r>
          </w:p>
        </w:tc>
        <w:tc>
          <w:tcPr>
            <w:tcW w:w="1717" w:type="dxa"/>
            <w:gridSpan w:val="2"/>
          </w:tcPr>
          <w:p w14:paraId="17B5810E" w14:textId="77777777" w:rsidR="00B927B7" w:rsidRPr="00881B00" w:rsidRDefault="00B927B7" w:rsidP="0027471C">
            <w:pPr>
              <w:tabs>
                <w:tab w:val="left" w:pos="0"/>
              </w:tabs>
              <w:jc w:val="center"/>
            </w:pPr>
            <w:r w:rsidRPr="00881B00">
              <w:t>534 240,0</w:t>
            </w:r>
          </w:p>
        </w:tc>
        <w:tc>
          <w:tcPr>
            <w:tcW w:w="6256" w:type="dxa"/>
          </w:tcPr>
          <w:p w14:paraId="2924A37F" w14:textId="77777777" w:rsidR="00B927B7" w:rsidRPr="00881B00" w:rsidRDefault="00B927B7" w:rsidP="0027471C">
            <w:pPr>
              <w:tabs>
                <w:tab w:val="left" w:pos="0"/>
              </w:tabs>
              <w:jc w:val="both"/>
              <w:rPr>
                <w:b/>
              </w:rPr>
            </w:pPr>
            <w:r w:rsidRPr="00881B00">
              <w:rPr>
                <w:bCs/>
              </w:rPr>
              <w:t>Протяженность дороги составляет 636 м, асфальт.</w:t>
            </w:r>
          </w:p>
        </w:tc>
      </w:tr>
      <w:tr w:rsidR="00B927B7" w:rsidRPr="00881B00" w14:paraId="6AD6325C" w14:textId="77777777" w:rsidTr="00881B00">
        <w:tc>
          <w:tcPr>
            <w:tcW w:w="636" w:type="dxa"/>
          </w:tcPr>
          <w:p w14:paraId="22F57DCB" w14:textId="77777777" w:rsidR="00B927B7" w:rsidRPr="00881B00" w:rsidRDefault="00B927B7" w:rsidP="0027471C">
            <w:pPr>
              <w:tabs>
                <w:tab w:val="left" w:pos="0"/>
              </w:tabs>
              <w:jc w:val="center"/>
              <w:rPr>
                <w:b/>
              </w:rPr>
            </w:pPr>
            <w:r w:rsidRPr="00881B00">
              <w:rPr>
                <w:b/>
              </w:rPr>
              <w:t>102.</w:t>
            </w:r>
          </w:p>
        </w:tc>
        <w:tc>
          <w:tcPr>
            <w:tcW w:w="2520" w:type="dxa"/>
          </w:tcPr>
          <w:p w14:paraId="3EE7AAFD" w14:textId="77777777" w:rsidR="00B927B7" w:rsidRPr="00881B00" w:rsidRDefault="00B927B7" w:rsidP="0027471C">
            <w:pPr>
              <w:tabs>
                <w:tab w:val="left" w:pos="0"/>
              </w:tabs>
            </w:pPr>
            <w:r w:rsidRPr="00881B00">
              <w:t>ул. Степная</w:t>
            </w:r>
          </w:p>
        </w:tc>
        <w:tc>
          <w:tcPr>
            <w:tcW w:w="2195" w:type="dxa"/>
          </w:tcPr>
          <w:p w14:paraId="5897885F" w14:textId="77777777" w:rsidR="00B927B7" w:rsidRPr="00881B00" w:rsidRDefault="00B927B7" w:rsidP="0027471C">
            <w:pPr>
              <w:tabs>
                <w:tab w:val="left" w:pos="0"/>
              </w:tabs>
              <w:rPr>
                <w:b/>
              </w:rPr>
            </w:pPr>
            <w:r w:rsidRPr="00881B00">
              <w:t>Ремонт покрытий дороги</w:t>
            </w:r>
          </w:p>
        </w:tc>
        <w:tc>
          <w:tcPr>
            <w:tcW w:w="1697" w:type="dxa"/>
          </w:tcPr>
          <w:p w14:paraId="485783E5" w14:textId="77777777" w:rsidR="00B927B7" w:rsidRPr="00881B00" w:rsidRDefault="00B927B7" w:rsidP="0027471C">
            <w:pPr>
              <w:tabs>
                <w:tab w:val="left" w:pos="0"/>
              </w:tabs>
              <w:jc w:val="center"/>
              <w:rPr>
                <w:bCs/>
              </w:rPr>
            </w:pPr>
            <w:r w:rsidRPr="00881B00">
              <w:rPr>
                <w:bCs/>
              </w:rPr>
              <w:t>0,248/1 488</w:t>
            </w:r>
          </w:p>
        </w:tc>
        <w:tc>
          <w:tcPr>
            <w:tcW w:w="1717" w:type="dxa"/>
            <w:gridSpan w:val="2"/>
          </w:tcPr>
          <w:p w14:paraId="606BCACC" w14:textId="77777777" w:rsidR="00B927B7" w:rsidRPr="00881B00" w:rsidRDefault="00B927B7" w:rsidP="0027471C">
            <w:pPr>
              <w:tabs>
                <w:tab w:val="left" w:pos="0"/>
              </w:tabs>
              <w:jc w:val="center"/>
            </w:pPr>
            <w:r w:rsidRPr="00881B00">
              <w:t>208 320,0</w:t>
            </w:r>
          </w:p>
        </w:tc>
        <w:tc>
          <w:tcPr>
            <w:tcW w:w="6256" w:type="dxa"/>
          </w:tcPr>
          <w:p w14:paraId="224FCF73" w14:textId="77777777" w:rsidR="00B927B7" w:rsidRPr="00881B00" w:rsidRDefault="00B927B7" w:rsidP="0027471C">
            <w:pPr>
              <w:tabs>
                <w:tab w:val="left" w:pos="0"/>
              </w:tabs>
              <w:jc w:val="both"/>
              <w:rPr>
                <w:b/>
              </w:rPr>
            </w:pPr>
            <w:r w:rsidRPr="00881B00">
              <w:rPr>
                <w:bCs/>
              </w:rPr>
              <w:t>Протяженность дороги составляет 248 м, асфальт.</w:t>
            </w:r>
          </w:p>
        </w:tc>
      </w:tr>
      <w:tr w:rsidR="00B927B7" w:rsidRPr="00881B00" w14:paraId="0E23949E" w14:textId="77777777" w:rsidTr="00881B00">
        <w:tc>
          <w:tcPr>
            <w:tcW w:w="636" w:type="dxa"/>
          </w:tcPr>
          <w:p w14:paraId="3656ED7B" w14:textId="77777777" w:rsidR="00B927B7" w:rsidRPr="00881B00" w:rsidRDefault="00B927B7" w:rsidP="0027471C">
            <w:pPr>
              <w:tabs>
                <w:tab w:val="left" w:pos="0"/>
              </w:tabs>
              <w:jc w:val="center"/>
              <w:rPr>
                <w:b/>
              </w:rPr>
            </w:pPr>
            <w:r w:rsidRPr="00881B00">
              <w:rPr>
                <w:b/>
              </w:rPr>
              <w:t>103.</w:t>
            </w:r>
          </w:p>
        </w:tc>
        <w:tc>
          <w:tcPr>
            <w:tcW w:w="2520" w:type="dxa"/>
          </w:tcPr>
          <w:p w14:paraId="3FE15D7A" w14:textId="77777777" w:rsidR="00B927B7" w:rsidRPr="00881B00" w:rsidRDefault="00B927B7" w:rsidP="0027471C">
            <w:pPr>
              <w:tabs>
                <w:tab w:val="left" w:pos="0"/>
              </w:tabs>
            </w:pPr>
            <w:r w:rsidRPr="00881B00">
              <w:t>пер. Степной</w:t>
            </w:r>
          </w:p>
        </w:tc>
        <w:tc>
          <w:tcPr>
            <w:tcW w:w="2195" w:type="dxa"/>
          </w:tcPr>
          <w:p w14:paraId="43CBEA56" w14:textId="77777777" w:rsidR="00B927B7" w:rsidRPr="00881B00" w:rsidRDefault="00B927B7" w:rsidP="0027471C">
            <w:pPr>
              <w:tabs>
                <w:tab w:val="left" w:pos="0"/>
              </w:tabs>
              <w:rPr>
                <w:b/>
              </w:rPr>
            </w:pPr>
            <w:r w:rsidRPr="00881B00">
              <w:t>Ремонт покрытий дороги</w:t>
            </w:r>
          </w:p>
        </w:tc>
        <w:tc>
          <w:tcPr>
            <w:tcW w:w="1697" w:type="dxa"/>
          </w:tcPr>
          <w:p w14:paraId="00E9B6FE" w14:textId="77777777" w:rsidR="00B927B7" w:rsidRPr="00881B00" w:rsidRDefault="00B927B7" w:rsidP="0027471C">
            <w:pPr>
              <w:tabs>
                <w:tab w:val="left" w:pos="0"/>
              </w:tabs>
              <w:jc w:val="center"/>
              <w:rPr>
                <w:bCs/>
              </w:rPr>
            </w:pPr>
            <w:r w:rsidRPr="00881B00">
              <w:rPr>
                <w:bCs/>
              </w:rPr>
              <w:t>0,192/1 152</w:t>
            </w:r>
          </w:p>
        </w:tc>
        <w:tc>
          <w:tcPr>
            <w:tcW w:w="1717" w:type="dxa"/>
            <w:gridSpan w:val="2"/>
          </w:tcPr>
          <w:p w14:paraId="211DE845" w14:textId="77777777" w:rsidR="00B927B7" w:rsidRPr="00881B00" w:rsidRDefault="00B927B7" w:rsidP="0027471C">
            <w:pPr>
              <w:tabs>
                <w:tab w:val="left" w:pos="0"/>
              </w:tabs>
              <w:jc w:val="center"/>
            </w:pPr>
            <w:r w:rsidRPr="00881B00">
              <w:t>161 280,0</w:t>
            </w:r>
          </w:p>
        </w:tc>
        <w:tc>
          <w:tcPr>
            <w:tcW w:w="6256" w:type="dxa"/>
          </w:tcPr>
          <w:p w14:paraId="1364692D" w14:textId="77777777" w:rsidR="00B927B7" w:rsidRPr="00881B00" w:rsidRDefault="00B927B7" w:rsidP="0027471C">
            <w:pPr>
              <w:tabs>
                <w:tab w:val="left" w:pos="0"/>
              </w:tabs>
              <w:jc w:val="both"/>
              <w:rPr>
                <w:b/>
              </w:rPr>
            </w:pPr>
            <w:r w:rsidRPr="00881B00">
              <w:rPr>
                <w:bCs/>
              </w:rPr>
              <w:t>Протяженность дороги составляет 192 м, асфальт.</w:t>
            </w:r>
          </w:p>
        </w:tc>
      </w:tr>
      <w:tr w:rsidR="00B927B7" w:rsidRPr="00881B00" w14:paraId="03BB716F" w14:textId="77777777" w:rsidTr="00881B00">
        <w:tc>
          <w:tcPr>
            <w:tcW w:w="636" w:type="dxa"/>
          </w:tcPr>
          <w:p w14:paraId="06092225" w14:textId="77777777" w:rsidR="00B927B7" w:rsidRPr="00881B00" w:rsidRDefault="00B927B7" w:rsidP="0027471C">
            <w:pPr>
              <w:tabs>
                <w:tab w:val="left" w:pos="0"/>
              </w:tabs>
              <w:jc w:val="center"/>
              <w:rPr>
                <w:b/>
              </w:rPr>
            </w:pPr>
            <w:r w:rsidRPr="00881B00">
              <w:rPr>
                <w:b/>
              </w:rPr>
              <w:t>104.</w:t>
            </w:r>
          </w:p>
        </w:tc>
        <w:tc>
          <w:tcPr>
            <w:tcW w:w="2520" w:type="dxa"/>
          </w:tcPr>
          <w:p w14:paraId="276F8BC5" w14:textId="77777777" w:rsidR="00B927B7" w:rsidRPr="00881B00" w:rsidRDefault="00B927B7" w:rsidP="0027471C">
            <w:pPr>
              <w:tabs>
                <w:tab w:val="left" w:pos="0"/>
              </w:tabs>
            </w:pPr>
            <w:r w:rsidRPr="00881B00">
              <w:t>пер. МТМ до ул. Центральная</w:t>
            </w:r>
          </w:p>
        </w:tc>
        <w:tc>
          <w:tcPr>
            <w:tcW w:w="2195" w:type="dxa"/>
          </w:tcPr>
          <w:p w14:paraId="7D51C7BC" w14:textId="77777777" w:rsidR="00B927B7" w:rsidRPr="00881B00" w:rsidRDefault="00B927B7" w:rsidP="0027471C">
            <w:pPr>
              <w:tabs>
                <w:tab w:val="left" w:pos="0"/>
              </w:tabs>
              <w:rPr>
                <w:b/>
              </w:rPr>
            </w:pPr>
            <w:r w:rsidRPr="00881B00">
              <w:t>Ремонт покрытий дороги</w:t>
            </w:r>
          </w:p>
        </w:tc>
        <w:tc>
          <w:tcPr>
            <w:tcW w:w="1697" w:type="dxa"/>
          </w:tcPr>
          <w:p w14:paraId="45688493" w14:textId="77777777" w:rsidR="00B927B7" w:rsidRPr="00881B00" w:rsidRDefault="00B927B7" w:rsidP="0027471C">
            <w:pPr>
              <w:tabs>
                <w:tab w:val="left" w:pos="0"/>
              </w:tabs>
              <w:jc w:val="center"/>
              <w:rPr>
                <w:bCs/>
              </w:rPr>
            </w:pPr>
            <w:r w:rsidRPr="00881B00">
              <w:rPr>
                <w:bCs/>
              </w:rPr>
              <w:t>0,211/1 266</w:t>
            </w:r>
          </w:p>
        </w:tc>
        <w:tc>
          <w:tcPr>
            <w:tcW w:w="1717" w:type="dxa"/>
            <w:gridSpan w:val="2"/>
          </w:tcPr>
          <w:p w14:paraId="55B2D4A4" w14:textId="77777777" w:rsidR="00B927B7" w:rsidRPr="00881B00" w:rsidRDefault="00B927B7" w:rsidP="0027471C">
            <w:pPr>
              <w:tabs>
                <w:tab w:val="left" w:pos="0"/>
              </w:tabs>
              <w:jc w:val="center"/>
            </w:pPr>
            <w:r w:rsidRPr="00881B00">
              <w:t>177 240,0</w:t>
            </w:r>
          </w:p>
        </w:tc>
        <w:tc>
          <w:tcPr>
            <w:tcW w:w="6256" w:type="dxa"/>
          </w:tcPr>
          <w:p w14:paraId="48947E3B" w14:textId="77777777" w:rsidR="00B927B7" w:rsidRPr="00881B00" w:rsidRDefault="00B927B7" w:rsidP="0027471C">
            <w:pPr>
              <w:tabs>
                <w:tab w:val="left" w:pos="0"/>
              </w:tabs>
              <w:jc w:val="both"/>
              <w:rPr>
                <w:b/>
              </w:rPr>
            </w:pPr>
            <w:r w:rsidRPr="00881B00">
              <w:rPr>
                <w:bCs/>
              </w:rPr>
              <w:t>Протяженность дороги составляет 211 м, асфальт.</w:t>
            </w:r>
          </w:p>
        </w:tc>
      </w:tr>
      <w:tr w:rsidR="00B927B7" w:rsidRPr="00881B00" w14:paraId="7376D026" w14:textId="77777777" w:rsidTr="00881B00">
        <w:tc>
          <w:tcPr>
            <w:tcW w:w="636" w:type="dxa"/>
          </w:tcPr>
          <w:p w14:paraId="48FB5430" w14:textId="77777777" w:rsidR="00B927B7" w:rsidRPr="00881B00" w:rsidRDefault="00B927B7" w:rsidP="0027471C">
            <w:pPr>
              <w:tabs>
                <w:tab w:val="left" w:pos="0"/>
              </w:tabs>
              <w:jc w:val="center"/>
            </w:pPr>
          </w:p>
        </w:tc>
        <w:tc>
          <w:tcPr>
            <w:tcW w:w="14385" w:type="dxa"/>
            <w:gridSpan w:val="6"/>
          </w:tcPr>
          <w:p w14:paraId="6CD99D5C" w14:textId="77777777" w:rsidR="00B927B7" w:rsidRPr="00881B00" w:rsidRDefault="00B927B7" w:rsidP="0027471C">
            <w:pPr>
              <w:tabs>
                <w:tab w:val="left" w:pos="0"/>
              </w:tabs>
              <w:jc w:val="both"/>
              <w:rPr>
                <w:b/>
              </w:rPr>
            </w:pPr>
            <w:r w:rsidRPr="00881B00">
              <w:rPr>
                <w:b/>
              </w:rPr>
              <w:t xml:space="preserve">с. Черемушки. </w:t>
            </w:r>
            <w:r w:rsidRPr="00881B00">
              <w:rPr>
                <w:b/>
                <w:bCs/>
              </w:rPr>
              <w:t xml:space="preserve"> Количество проживающих – 276 человек.</w:t>
            </w:r>
          </w:p>
        </w:tc>
      </w:tr>
      <w:tr w:rsidR="00B927B7" w:rsidRPr="00881B00" w14:paraId="6D82970B" w14:textId="77777777" w:rsidTr="00881B00">
        <w:tc>
          <w:tcPr>
            <w:tcW w:w="636" w:type="dxa"/>
          </w:tcPr>
          <w:p w14:paraId="301C3A37" w14:textId="77777777" w:rsidR="00B927B7" w:rsidRPr="00881B00" w:rsidRDefault="00B927B7" w:rsidP="0027471C">
            <w:pPr>
              <w:tabs>
                <w:tab w:val="left" w:pos="0"/>
              </w:tabs>
              <w:jc w:val="center"/>
              <w:rPr>
                <w:b/>
              </w:rPr>
            </w:pPr>
            <w:r w:rsidRPr="00881B00">
              <w:rPr>
                <w:b/>
              </w:rPr>
              <w:t>105.</w:t>
            </w:r>
          </w:p>
        </w:tc>
        <w:tc>
          <w:tcPr>
            <w:tcW w:w="2520" w:type="dxa"/>
          </w:tcPr>
          <w:p w14:paraId="45F225EC" w14:textId="77777777" w:rsidR="00B927B7" w:rsidRPr="00881B00" w:rsidRDefault="00B927B7" w:rsidP="0027471C">
            <w:pPr>
              <w:tabs>
                <w:tab w:val="left" w:pos="0"/>
              </w:tabs>
            </w:pPr>
            <w:r w:rsidRPr="00881B00">
              <w:t>ул. Советская</w:t>
            </w:r>
          </w:p>
        </w:tc>
        <w:tc>
          <w:tcPr>
            <w:tcW w:w="2195" w:type="dxa"/>
          </w:tcPr>
          <w:p w14:paraId="75A5B5AF" w14:textId="77777777" w:rsidR="00B927B7" w:rsidRPr="00881B00" w:rsidRDefault="00B927B7" w:rsidP="0027471C">
            <w:pPr>
              <w:tabs>
                <w:tab w:val="left" w:pos="0"/>
              </w:tabs>
              <w:rPr>
                <w:b/>
              </w:rPr>
            </w:pPr>
            <w:r w:rsidRPr="00881B00">
              <w:t>Ремонт покрытий дороги</w:t>
            </w:r>
          </w:p>
        </w:tc>
        <w:tc>
          <w:tcPr>
            <w:tcW w:w="1697" w:type="dxa"/>
          </w:tcPr>
          <w:p w14:paraId="7137EA71" w14:textId="77777777" w:rsidR="00B927B7" w:rsidRPr="00881B00" w:rsidRDefault="00B927B7" w:rsidP="0027471C">
            <w:pPr>
              <w:tabs>
                <w:tab w:val="left" w:pos="0"/>
              </w:tabs>
              <w:jc w:val="center"/>
              <w:rPr>
                <w:bCs/>
              </w:rPr>
            </w:pPr>
            <w:r w:rsidRPr="00881B00">
              <w:rPr>
                <w:bCs/>
              </w:rPr>
              <w:t>0,525/3 150</w:t>
            </w:r>
          </w:p>
        </w:tc>
        <w:tc>
          <w:tcPr>
            <w:tcW w:w="1717" w:type="dxa"/>
            <w:gridSpan w:val="2"/>
          </w:tcPr>
          <w:p w14:paraId="0929D23D" w14:textId="77777777" w:rsidR="00B927B7" w:rsidRPr="00881B00" w:rsidRDefault="00B927B7" w:rsidP="0027471C">
            <w:pPr>
              <w:tabs>
                <w:tab w:val="left" w:pos="0"/>
              </w:tabs>
              <w:jc w:val="center"/>
            </w:pPr>
            <w:r w:rsidRPr="00881B00">
              <w:t>441 000,0</w:t>
            </w:r>
          </w:p>
        </w:tc>
        <w:tc>
          <w:tcPr>
            <w:tcW w:w="6256" w:type="dxa"/>
          </w:tcPr>
          <w:p w14:paraId="247311E7" w14:textId="77777777" w:rsidR="00B927B7" w:rsidRPr="00881B00" w:rsidRDefault="00B927B7" w:rsidP="0027471C">
            <w:pPr>
              <w:tabs>
                <w:tab w:val="left" w:pos="0"/>
              </w:tabs>
              <w:jc w:val="both"/>
              <w:rPr>
                <w:b/>
              </w:rPr>
            </w:pPr>
            <w:r w:rsidRPr="00881B00">
              <w:rPr>
                <w:bCs/>
              </w:rPr>
              <w:t>Протяженность дороги составляет 525 м, покрытие из грунта, щебеночных смесей и бута.</w:t>
            </w:r>
          </w:p>
        </w:tc>
      </w:tr>
      <w:tr w:rsidR="00B927B7" w:rsidRPr="00881B00" w14:paraId="39B1354D" w14:textId="77777777" w:rsidTr="00881B00">
        <w:tc>
          <w:tcPr>
            <w:tcW w:w="636" w:type="dxa"/>
          </w:tcPr>
          <w:p w14:paraId="45E96FD1" w14:textId="77777777" w:rsidR="00B927B7" w:rsidRPr="00881B00" w:rsidRDefault="00B927B7" w:rsidP="0027471C">
            <w:pPr>
              <w:tabs>
                <w:tab w:val="left" w:pos="0"/>
              </w:tabs>
              <w:jc w:val="center"/>
              <w:rPr>
                <w:b/>
              </w:rPr>
            </w:pPr>
            <w:r w:rsidRPr="00881B00">
              <w:rPr>
                <w:b/>
              </w:rPr>
              <w:t>106.</w:t>
            </w:r>
          </w:p>
        </w:tc>
        <w:tc>
          <w:tcPr>
            <w:tcW w:w="2520" w:type="dxa"/>
          </w:tcPr>
          <w:p w14:paraId="27737148" w14:textId="77777777" w:rsidR="00B927B7" w:rsidRPr="00881B00" w:rsidRDefault="00B927B7" w:rsidP="0027471C">
            <w:pPr>
              <w:tabs>
                <w:tab w:val="left" w:pos="0"/>
              </w:tabs>
            </w:pPr>
            <w:r w:rsidRPr="00881B00">
              <w:t>ул. Октябрьская</w:t>
            </w:r>
          </w:p>
        </w:tc>
        <w:tc>
          <w:tcPr>
            <w:tcW w:w="2195" w:type="dxa"/>
          </w:tcPr>
          <w:p w14:paraId="12CD8E28" w14:textId="77777777" w:rsidR="00B927B7" w:rsidRPr="00881B00" w:rsidRDefault="00B927B7" w:rsidP="0027471C">
            <w:pPr>
              <w:tabs>
                <w:tab w:val="left" w:pos="0"/>
              </w:tabs>
              <w:rPr>
                <w:b/>
              </w:rPr>
            </w:pPr>
            <w:r w:rsidRPr="00881B00">
              <w:t>Ремонт покрытий дороги</w:t>
            </w:r>
          </w:p>
        </w:tc>
        <w:tc>
          <w:tcPr>
            <w:tcW w:w="1697" w:type="dxa"/>
          </w:tcPr>
          <w:p w14:paraId="72D35471" w14:textId="77777777" w:rsidR="00B927B7" w:rsidRPr="00881B00" w:rsidRDefault="00B927B7" w:rsidP="0027471C">
            <w:pPr>
              <w:tabs>
                <w:tab w:val="left" w:pos="0"/>
              </w:tabs>
              <w:jc w:val="center"/>
              <w:rPr>
                <w:bCs/>
              </w:rPr>
            </w:pPr>
            <w:r w:rsidRPr="00881B00">
              <w:rPr>
                <w:bCs/>
              </w:rPr>
              <w:t>0,549/3 294</w:t>
            </w:r>
          </w:p>
        </w:tc>
        <w:tc>
          <w:tcPr>
            <w:tcW w:w="1717" w:type="dxa"/>
            <w:gridSpan w:val="2"/>
          </w:tcPr>
          <w:p w14:paraId="305B70EE" w14:textId="77777777" w:rsidR="00B927B7" w:rsidRPr="00881B00" w:rsidRDefault="00B927B7" w:rsidP="0027471C">
            <w:pPr>
              <w:tabs>
                <w:tab w:val="left" w:pos="0"/>
              </w:tabs>
              <w:jc w:val="center"/>
            </w:pPr>
            <w:r w:rsidRPr="00881B00">
              <w:t>461 160,0</w:t>
            </w:r>
          </w:p>
        </w:tc>
        <w:tc>
          <w:tcPr>
            <w:tcW w:w="6256" w:type="dxa"/>
          </w:tcPr>
          <w:p w14:paraId="3F083A4B" w14:textId="77777777" w:rsidR="00B927B7" w:rsidRPr="00881B00" w:rsidRDefault="00B927B7" w:rsidP="0027471C">
            <w:pPr>
              <w:tabs>
                <w:tab w:val="left" w:pos="0"/>
              </w:tabs>
              <w:jc w:val="both"/>
              <w:rPr>
                <w:b/>
              </w:rPr>
            </w:pPr>
            <w:r w:rsidRPr="00881B00">
              <w:rPr>
                <w:bCs/>
              </w:rPr>
              <w:t>Протяженность дороги составляет 549 м, покрытие из грунта, щебеночных смесей и бута.</w:t>
            </w:r>
          </w:p>
        </w:tc>
      </w:tr>
      <w:tr w:rsidR="00B927B7" w:rsidRPr="00881B00" w14:paraId="1D2450A0" w14:textId="77777777" w:rsidTr="00881B00">
        <w:tc>
          <w:tcPr>
            <w:tcW w:w="636" w:type="dxa"/>
          </w:tcPr>
          <w:p w14:paraId="5E568D95" w14:textId="77777777" w:rsidR="00B927B7" w:rsidRPr="00881B00" w:rsidRDefault="00B927B7" w:rsidP="0027471C">
            <w:pPr>
              <w:tabs>
                <w:tab w:val="left" w:pos="0"/>
              </w:tabs>
              <w:jc w:val="center"/>
              <w:rPr>
                <w:b/>
              </w:rPr>
            </w:pPr>
            <w:r w:rsidRPr="00881B00">
              <w:rPr>
                <w:b/>
              </w:rPr>
              <w:t>107.</w:t>
            </w:r>
          </w:p>
        </w:tc>
        <w:tc>
          <w:tcPr>
            <w:tcW w:w="2520" w:type="dxa"/>
          </w:tcPr>
          <w:p w14:paraId="39827953" w14:textId="77777777" w:rsidR="00B927B7" w:rsidRPr="00881B00" w:rsidRDefault="00B927B7" w:rsidP="0027471C">
            <w:pPr>
              <w:tabs>
                <w:tab w:val="left" w:pos="0"/>
              </w:tabs>
            </w:pPr>
            <w:r w:rsidRPr="00881B00">
              <w:t>ул. Промышленная</w:t>
            </w:r>
          </w:p>
        </w:tc>
        <w:tc>
          <w:tcPr>
            <w:tcW w:w="2195" w:type="dxa"/>
          </w:tcPr>
          <w:p w14:paraId="5D754A14" w14:textId="77777777" w:rsidR="00B927B7" w:rsidRPr="00881B00" w:rsidRDefault="00B927B7" w:rsidP="0027471C">
            <w:pPr>
              <w:tabs>
                <w:tab w:val="left" w:pos="0"/>
              </w:tabs>
              <w:rPr>
                <w:b/>
              </w:rPr>
            </w:pPr>
            <w:r w:rsidRPr="00881B00">
              <w:t>Ремонт покрытий дороги</w:t>
            </w:r>
          </w:p>
        </w:tc>
        <w:tc>
          <w:tcPr>
            <w:tcW w:w="1697" w:type="dxa"/>
          </w:tcPr>
          <w:p w14:paraId="77A7D4CD" w14:textId="77777777" w:rsidR="00B927B7" w:rsidRPr="00881B00" w:rsidRDefault="00B927B7" w:rsidP="0027471C">
            <w:pPr>
              <w:tabs>
                <w:tab w:val="left" w:pos="0"/>
              </w:tabs>
              <w:jc w:val="center"/>
              <w:rPr>
                <w:bCs/>
              </w:rPr>
            </w:pPr>
            <w:r w:rsidRPr="00881B00">
              <w:rPr>
                <w:bCs/>
              </w:rPr>
              <w:t>0,553/3 318</w:t>
            </w:r>
          </w:p>
        </w:tc>
        <w:tc>
          <w:tcPr>
            <w:tcW w:w="1717" w:type="dxa"/>
            <w:gridSpan w:val="2"/>
          </w:tcPr>
          <w:p w14:paraId="7C9BC01E" w14:textId="77777777" w:rsidR="00B927B7" w:rsidRPr="00881B00" w:rsidRDefault="00B927B7" w:rsidP="0027471C">
            <w:pPr>
              <w:tabs>
                <w:tab w:val="left" w:pos="0"/>
              </w:tabs>
              <w:jc w:val="center"/>
            </w:pPr>
            <w:r w:rsidRPr="00881B00">
              <w:t>464 520,0</w:t>
            </w:r>
          </w:p>
        </w:tc>
        <w:tc>
          <w:tcPr>
            <w:tcW w:w="6256" w:type="dxa"/>
          </w:tcPr>
          <w:p w14:paraId="7E2644A4" w14:textId="77777777" w:rsidR="00B927B7" w:rsidRPr="00881B00" w:rsidRDefault="00B927B7" w:rsidP="0027471C">
            <w:pPr>
              <w:tabs>
                <w:tab w:val="left" w:pos="0"/>
              </w:tabs>
              <w:jc w:val="both"/>
              <w:rPr>
                <w:b/>
              </w:rPr>
            </w:pPr>
            <w:r w:rsidRPr="00881B00">
              <w:rPr>
                <w:bCs/>
              </w:rPr>
              <w:t>Протяженность дороги составляет 553 м, покрытие из грунта, щебеночных смесей и бута.</w:t>
            </w:r>
          </w:p>
        </w:tc>
      </w:tr>
      <w:tr w:rsidR="00B927B7" w:rsidRPr="00881B00" w14:paraId="705F3DE4" w14:textId="77777777" w:rsidTr="00881B00">
        <w:tc>
          <w:tcPr>
            <w:tcW w:w="636" w:type="dxa"/>
          </w:tcPr>
          <w:p w14:paraId="1535C625" w14:textId="77777777" w:rsidR="00B927B7" w:rsidRPr="00881B00" w:rsidRDefault="00B927B7" w:rsidP="0027471C">
            <w:pPr>
              <w:tabs>
                <w:tab w:val="left" w:pos="0"/>
              </w:tabs>
              <w:jc w:val="center"/>
              <w:rPr>
                <w:b/>
              </w:rPr>
            </w:pPr>
            <w:r w:rsidRPr="00881B00">
              <w:rPr>
                <w:b/>
              </w:rPr>
              <w:t>108.</w:t>
            </w:r>
          </w:p>
        </w:tc>
        <w:tc>
          <w:tcPr>
            <w:tcW w:w="2520" w:type="dxa"/>
          </w:tcPr>
          <w:p w14:paraId="4AFF3FE0" w14:textId="77777777" w:rsidR="00B927B7" w:rsidRPr="00881B00" w:rsidRDefault="00B927B7" w:rsidP="0027471C">
            <w:pPr>
              <w:tabs>
                <w:tab w:val="left" w:pos="0"/>
              </w:tabs>
            </w:pPr>
            <w:r w:rsidRPr="00881B00">
              <w:t>ул. Комарова</w:t>
            </w:r>
          </w:p>
        </w:tc>
        <w:tc>
          <w:tcPr>
            <w:tcW w:w="2195" w:type="dxa"/>
          </w:tcPr>
          <w:p w14:paraId="3D424453" w14:textId="77777777" w:rsidR="00B927B7" w:rsidRPr="00881B00" w:rsidRDefault="00B927B7" w:rsidP="0027471C">
            <w:pPr>
              <w:tabs>
                <w:tab w:val="left" w:pos="0"/>
              </w:tabs>
              <w:rPr>
                <w:b/>
              </w:rPr>
            </w:pPr>
            <w:r w:rsidRPr="00881B00">
              <w:t>Ремонт покрытий дороги</w:t>
            </w:r>
          </w:p>
        </w:tc>
        <w:tc>
          <w:tcPr>
            <w:tcW w:w="1697" w:type="dxa"/>
          </w:tcPr>
          <w:p w14:paraId="3243F6B9" w14:textId="77777777" w:rsidR="00B927B7" w:rsidRPr="00881B00" w:rsidRDefault="00B927B7" w:rsidP="0027471C">
            <w:pPr>
              <w:tabs>
                <w:tab w:val="left" w:pos="0"/>
              </w:tabs>
              <w:jc w:val="center"/>
              <w:rPr>
                <w:bCs/>
              </w:rPr>
            </w:pPr>
            <w:r w:rsidRPr="00881B00">
              <w:rPr>
                <w:bCs/>
              </w:rPr>
              <w:t>0,654/3 924</w:t>
            </w:r>
          </w:p>
        </w:tc>
        <w:tc>
          <w:tcPr>
            <w:tcW w:w="1717" w:type="dxa"/>
            <w:gridSpan w:val="2"/>
          </w:tcPr>
          <w:p w14:paraId="745CF77D" w14:textId="77777777" w:rsidR="00B927B7" w:rsidRPr="00881B00" w:rsidRDefault="00B927B7" w:rsidP="0027471C">
            <w:pPr>
              <w:tabs>
                <w:tab w:val="left" w:pos="0"/>
              </w:tabs>
              <w:jc w:val="center"/>
            </w:pPr>
            <w:r w:rsidRPr="00881B00">
              <w:t>549 360,0</w:t>
            </w:r>
          </w:p>
        </w:tc>
        <w:tc>
          <w:tcPr>
            <w:tcW w:w="6256" w:type="dxa"/>
          </w:tcPr>
          <w:p w14:paraId="2D8F5FE9" w14:textId="77777777" w:rsidR="00B927B7" w:rsidRPr="00881B00" w:rsidRDefault="00B927B7" w:rsidP="0027471C">
            <w:pPr>
              <w:tabs>
                <w:tab w:val="left" w:pos="0"/>
              </w:tabs>
              <w:jc w:val="both"/>
              <w:rPr>
                <w:b/>
              </w:rPr>
            </w:pPr>
            <w:r w:rsidRPr="00881B00">
              <w:rPr>
                <w:bCs/>
              </w:rPr>
              <w:t>Протяженность дороги составляет 654 м, покрытие из грунта, щебеночных смесей и бута.</w:t>
            </w:r>
          </w:p>
        </w:tc>
      </w:tr>
      <w:tr w:rsidR="00B927B7" w:rsidRPr="00881B00" w14:paraId="1BC65E3C" w14:textId="77777777" w:rsidTr="00881B00">
        <w:tc>
          <w:tcPr>
            <w:tcW w:w="636" w:type="dxa"/>
          </w:tcPr>
          <w:p w14:paraId="10D64247" w14:textId="77777777" w:rsidR="00B927B7" w:rsidRPr="00881B00" w:rsidRDefault="00B927B7" w:rsidP="0027471C">
            <w:pPr>
              <w:tabs>
                <w:tab w:val="left" w:pos="0"/>
              </w:tabs>
              <w:jc w:val="center"/>
              <w:rPr>
                <w:b/>
              </w:rPr>
            </w:pPr>
            <w:r w:rsidRPr="00881B00">
              <w:rPr>
                <w:b/>
              </w:rPr>
              <w:t>109.</w:t>
            </w:r>
          </w:p>
        </w:tc>
        <w:tc>
          <w:tcPr>
            <w:tcW w:w="2520" w:type="dxa"/>
          </w:tcPr>
          <w:p w14:paraId="06B94762" w14:textId="77777777" w:rsidR="00B927B7" w:rsidRPr="00881B00" w:rsidRDefault="00B927B7" w:rsidP="0027471C">
            <w:pPr>
              <w:tabs>
                <w:tab w:val="left" w:pos="0"/>
              </w:tabs>
            </w:pPr>
            <w:r w:rsidRPr="00881B00">
              <w:t>ул. Северная</w:t>
            </w:r>
          </w:p>
        </w:tc>
        <w:tc>
          <w:tcPr>
            <w:tcW w:w="2195" w:type="dxa"/>
          </w:tcPr>
          <w:p w14:paraId="0CF426D0" w14:textId="77777777" w:rsidR="00B927B7" w:rsidRPr="00881B00" w:rsidRDefault="00B927B7" w:rsidP="0027471C">
            <w:pPr>
              <w:tabs>
                <w:tab w:val="left" w:pos="0"/>
              </w:tabs>
              <w:rPr>
                <w:b/>
              </w:rPr>
            </w:pPr>
            <w:r w:rsidRPr="00881B00">
              <w:t>Ремонт покрытий дороги</w:t>
            </w:r>
          </w:p>
        </w:tc>
        <w:tc>
          <w:tcPr>
            <w:tcW w:w="1697" w:type="dxa"/>
          </w:tcPr>
          <w:p w14:paraId="0D81B37C" w14:textId="77777777" w:rsidR="00B927B7" w:rsidRPr="00881B00" w:rsidRDefault="00B927B7" w:rsidP="0027471C">
            <w:pPr>
              <w:tabs>
                <w:tab w:val="left" w:pos="0"/>
              </w:tabs>
              <w:jc w:val="center"/>
              <w:rPr>
                <w:bCs/>
              </w:rPr>
            </w:pPr>
            <w:r w:rsidRPr="00881B00">
              <w:rPr>
                <w:bCs/>
              </w:rPr>
              <w:t>0,403/2 418</w:t>
            </w:r>
          </w:p>
        </w:tc>
        <w:tc>
          <w:tcPr>
            <w:tcW w:w="1717" w:type="dxa"/>
            <w:gridSpan w:val="2"/>
          </w:tcPr>
          <w:p w14:paraId="43CF5F2F" w14:textId="77777777" w:rsidR="00B927B7" w:rsidRPr="00881B00" w:rsidRDefault="00B927B7" w:rsidP="0027471C">
            <w:pPr>
              <w:tabs>
                <w:tab w:val="left" w:pos="0"/>
              </w:tabs>
              <w:jc w:val="center"/>
            </w:pPr>
            <w:r w:rsidRPr="00881B00">
              <w:t>338 520,0</w:t>
            </w:r>
          </w:p>
        </w:tc>
        <w:tc>
          <w:tcPr>
            <w:tcW w:w="6256" w:type="dxa"/>
          </w:tcPr>
          <w:p w14:paraId="05835E54" w14:textId="77777777" w:rsidR="00B927B7" w:rsidRPr="00881B00" w:rsidRDefault="00B927B7" w:rsidP="0027471C">
            <w:pPr>
              <w:tabs>
                <w:tab w:val="left" w:pos="0"/>
              </w:tabs>
              <w:jc w:val="both"/>
              <w:rPr>
                <w:b/>
              </w:rPr>
            </w:pPr>
            <w:r w:rsidRPr="00881B00">
              <w:rPr>
                <w:bCs/>
              </w:rPr>
              <w:t>Протяженность дороги составляет 403 м, покрытие из грунта, щебеночных смесей и бута.</w:t>
            </w:r>
          </w:p>
        </w:tc>
      </w:tr>
      <w:tr w:rsidR="00B927B7" w:rsidRPr="00881B00" w14:paraId="0D43A878" w14:textId="77777777" w:rsidTr="00881B00">
        <w:tc>
          <w:tcPr>
            <w:tcW w:w="636" w:type="dxa"/>
          </w:tcPr>
          <w:p w14:paraId="2419F399" w14:textId="77777777" w:rsidR="00B927B7" w:rsidRPr="00881B00" w:rsidRDefault="00B927B7" w:rsidP="0027471C">
            <w:pPr>
              <w:tabs>
                <w:tab w:val="left" w:pos="0"/>
              </w:tabs>
              <w:jc w:val="center"/>
              <w:rPr>
                <w:b/>
              </w:rPr>
            </w:pPr>
            <w:r w:rsidRPr="00881B00">
              <w:rPr>
                <w:b/>
              </w:rPr>
              <w:t>110.</w:t>
            </w:r>
          </w:p>
        </w:tc>
        <w:tc>
          <w:tcPr>
            <w:tcW w:w="2520" w:type="dxa"/>
          </w:tcPr>
          <w:p w14:paraId="12A2F938" w14:textId="77777777" w:rsidR="00B927B7" w:rsidRPr="00881B00" w:rsidRDefault="00B927B7" w:rsidP="0027471C">
            <w:pPr>
              <w:tabs>
                <w:tab w:val="left" w:pos="0"/>
              </w:tabs>
            </w:pPr>
            <w:r w:rsidRPr="00881B00">
              <w:t>ул. Восточная</w:t>
            </w:r>
          </w:p>
        </w:tc>
        <w:tc>
          <w:tcPr>
            <w:tcW w:w="2195" w:type="dxa"/>
          </w:tcPr>
          <w:p w14:paraId="113F9B82" w14:textId="77777777" w:rsidR="00B927B7" w:rsidRPr="00881B00" w:rsidRDefault="00B927B7" w:rsidP="0027471C">
            <w:pPr>
              <w:tabs>
                <w:tab w:val="left" w:pos="0"/>
              </w:tabs>
              <w:rPr>
                <w:b/>
              </w:rPr>
            </w:pPr>
            <w:r w:rsidRPr="00881B00">
              <w:t>Ремонт покрытий дороги</w:t>
            </w:r>
          </w:p>
        </w:tc>
        <w:tc>
          <w:tcPr>
            <w:tcW w:w="1697" w:type="dxa"/>
          </w:tcPr>
          <w:p w14:paraId="503D8C9D" w14:textId="77777777" w:rsidR="00B927B7" w:rsidRPr="00881B00" w:rsidRDefault="00B927B7" w:rsidP="0027471C">
            <w:pPr>
              <w:tabs>
                <w:tab w:val="left" w:pos="0"/>
              </w:tabs>
              <w:jc w:val="center"/>
              <w:rPr>
                <w:bCs/>
              </w:rPr>
            </w:pPr>
            <w:r w:rsidRPr="00881B00">
              <w:rPr>
                <w:bCs/>
              </w:rPr>
              <w:t>0,498/2 988</w:t>
            </w:r>
          </w:p>
        </w:tc>
        <w:tc>
          <w:tcPr>
            <w:tcW w:w="1717" w:type="dxa"/>
            <w:gridSpan w:val="2"/>
          </w:tcPr>
          <w:p w14:paraId="64483A53" w14:textId="77777777" w:rsidR="00B927B7" w:rsidRPr="00881B00" w:rsidRDefault="00B927B7" w:rsidP="0027471C">
            <w:pPr>
              <w:tabs>
                <w:tab w:val="left" w:pos="0"/>
              </w:tabs>
              <w:jc w:val="center"/>
            </w:pPr>
            <w:r w:rsidRPr="00881B00">
              <w:t>418 320,0</w:t>
            </w:r>
          </w:p>
        </w:tc>
        <w:tc>
          <w:tcPr>
            <w:tcW w:w="6256" w:type="dxa"/>
          </w:tcPr>
          <w:p w14:paraId="41F27372" w14:textId="77777777" w:rsidR="00B927B7" w:rsidRPr="00881B00" w:rsidRDefault="00B927B7" w:rsidP="0027471C">
            <w:pPr>
              <w:tabs>
                <w:tab w:val="left" w:pos="0"/>
              </w:tabs>
              <w:jc w:val="both"/>
              <w:rPr>
                <w:b/>
              </w:rPr>
            </w:pPr>
            <w:r w:rsidRPr="00881B00">
              <w:rPr>
                <w:bCs/>
              </w:rPr>
              <w:t>Протяженность дороги составляет 498 м, покрытие из грунта, щебеночных смесей и бута.</w:t>
            </w:r>
          </w:p>
        </w:tc>
      </w:tr>
      <w:tr w:rsidR="00B927B7" w:rsidRPr="00881B00" w14:paraId="729B9D20" w14:textId="77777777" w:rsidTr="00881B00">
        <w:tc>
          <w:tcPr>
            <w:tcW w:w="636" w:type="dxa"/>
          </w:tcPr>
          <w:p w14:paraId="77A2C514" w14:textId="77777777" w:rsidR="00B927B7" w:rsidRPr="00881B00" w:rsidRDefault="00B927B7" w:rsidP="0027471C">
            <w:pPr>
              <w:tabs>
                <w:tab w:val="left" w:pos="0"/>
              </w:tabs>
              <w:jc w:val="center"/>
              <w:rPr>
                <w:b/>
              </w:rPr>
            </w:pPr>
            <w:r w:rsidRPr="00881B00">
              <w:rPr>
                <w:b/>
              </w:rPr>
              <w:t>111.</w:t>
            </w:r>
          </w:p>
        </w:tc>
        <w:tc>
          <w:tcPr>
            <w:tcW w:w="2520" w:type="dxa"/>
          </w:tcPr>
          <w:p w14:paraId="3A6F8707" w14:textId="77777777" w:rsidR="00B927B7" w:rsidRPr="00881B00" w:rsidRDefault="00B927B7" w:rsidP="0027471C">
            <w:pPr>
              <w:tabs>
                <w:tab w:val="left" w:pos="0"/>
              </w:tabs>
            </w:pPr>
            <w:r w:rsidRPr="00881B00">
              <w:t>ул. Мичурина</w:t>
            </w:r>
          </w:p>
        </w:tc>
        <w:tc>
          <w:tcPr>
            <w:tcW w:w="2195" w:type="dxa"/>
          </w:tcPr>
          <w:p w14:paraId="639BEDA2" w14:textId="77777777" w:rsidR="00B927B7" w:rsidRPr="00881B00" w:rsidRDefault="00B927B7" w:rsidP="0027471C">
            <w:pPr>
              <w:tabs>
                <w:tab w:val="left" w:pos="0"/>
              </w:tabs>
              <w:rPr>
                <w:b/>
              </w:rPr>
            </w:pPr>
            <w:r w:rsidRPr="00881B00">
              <w:t>Ремонт покрытий дороги</w:t>
            </w:r>
          </w:p>
        </w:tc>
        <w:tc>
          <w:tcPr>
            <w:tcW w:w="1697" w:type="dxa"/>
          </w:tcPr>
          <w:p w14:paraId="6FF854BD" w14:textId="77777777" w:rsidR="00B927B7" w:rsidRPr="00881B00" w:rsidRDefault="00B927B7" w:rsidP="0027471C">
            <w:pPr>
              <w:tabs>
                <w:tab w:val="left" w:pos="0"/>
              </w:tabs>
              <w:jc w:val="center"/>
              <w:rPr>
                <w:bCs/>
              </w:rPr>
            </w:pPr>
            <w:r w:rsidRPr="00881B00">
              <w:rPr>
                <w:bCs/>
              </w:rPr>
              <w:t>0,473/2 838</w:t>
            </w:r>
          </w:p>
        </w:tc>
        <w:tc>
          <w:tcPr>
            <w:tcW w:w="1717" w:type="dxa"/>
            <w:gridSpan w:val="2"/>
          </w:tcPr>
          <w:p w14:paraId="24D7BE4A" w14:textId="77777777" w:rsidR="00B927B7" w:rsidRPr="00881B00" w:rsidRDefault="00B927B7" w:rsidP="0027471C">
            <w:pPr>
              <w:tabs>
                <w:tab w:val="left" w:pos="0"/>
              </w:tabs>
              <w:jc w:val="center"/>
            </w:pPr>
            <w:r w:rsidRPr="00881B00">
              <w:t>397 320,0</w:t>
            </w:r>
          </w:p>
        </w:tc>
        <w:tc>
          <w:tcPr>
            <w:tcW w:w="6256" w:type="dxa"/>
          </w:tcPr>
          <w:p w14:paraId="03ABD874" w14:textId="77777777" w:rsidR="00B927B7" w:rsidRPr="00881B00" w:rsidRDefault="00B927B7" w:rsidP="0027471C">
            <w:pPr>
              <w:tabs>
                <w:tab w:val="left" w:pos="0"/>
              </w:tabs>
              <w:jc w:val="both"/>
              <w:rPr>
                <w:b/>
              </w:rPr>
            </w:pPr>
            <w:r w:rsidRPr="00881B00">
              <w:rPr>
                <w:bCs/>
              </w:rPr>
              <w:t>Протяженность дороги составляет 473 м, покрытие из грунта, щебеночных смесей и бута.</w:t>
            </w:r>
          </w:p>
        </w:tc>
      </w:tr>
      <w:tr w:rsidR="00B927B7" w:rsidRPr="00881B00" w14:paraId="5879A35B" w14:textId="77777777" w:rsidTr="00881B00">
        <w:tc>
          <w:tcPr>
            <w:tcW w:w="636" w:type="dxa"/>
          </w:tcPr>
          <w:p w14:paraId="56E7BD4C" w14:textId="77777777" w:rsidR="00B927B7" w:rsidRPr="00881B00" w:rsidRDefault="00B927B7" w:rsidP="0027471C">
            <w:pPr>
              <w:tabs>
                <w:tab w:val="left" w:pos="0"/>
              </w:tabs>
              <w:jc w:val="center"/>
              <w:rPr>
                <w:b/>
              </w:rPr>
            </w:pPr>
            <w:r w:rsidRPr="00881B00">
              <w:rPr>
                <w:b/>
              </w:rPr>
              <w:t>112.</w:t>
            </w:r>
          </w:p>
        </w:tc>
        <w:tc>
          <w:tcPr>
            <w:tcW w:w="2520" w:type="dxa"/>
          </w:tcPr>
          <w:p w14:paraId="13560360" w14:textId="77777777" w:rsidR="00B927B7" w:rsidRPr="00881B00" w:rsidRDefault="00B927B7" w:rsidP="0027471C">
            <w:pPr>
              <w:tabs>
                <w:tab w:val="left" w:pos="0"/>
              </w:tabs>
            </w:pPr>
            <w:r w:rsidRPr="00881B00">
              <w:t>ул. Молодежная</w:t>
            </w:r>
          </w:p>
        </w:tc>
        <w:tc>
          <w:tcPr>
            <w:tcW w:w="2195" w:type="dxa"/>
          </w:tcPr>
          <w:p w14:paraId="65CC2987" w14:textId="77777777" w:rsidR="00B927B7" w:rsidRPr="00881B00" w:rsidRDefault="00B927B7" w:rsidP="0027471C">
            <w:pPr>
              <w:tabs>
                <w:tab w:val="left" w:pos="0"/>
              </w:tabs>
              <w:rPr>
                <w:b/>
              </w:rPr>
            </w:pPr>
            <w:r w:rsidRPr="00881B00">
              <w:t>Ремонт покрытий дороги</w:t>
            </w:r>
          </w:p>
        </w:tc>
        <w:tc>
          <w:tcPr>
            <w:tcW w:w="1697" w:type="dxa"/>
          </w:tcPr>
          <w:p w14:paraId="64620DF6" w14:textId="77777777" w:rsidR="00B927B7" w:rsidRPr="00881B00" w:rsidRDefault="00B927B7" w:rsidP="0027471C">
            <w:pPr>
              <w:tabs>
                <w:tab w:val="left" w:pos="0"/>
              </w:tabs>
              <w:jc w:val="center"/>
              <w:rPr>
                <w:bCs/>
              </w:rPr>
            </w:pPr>
            <w:r w:rsidRPr="00881B00">
              <w:rPr>
                <w:bCs/>
              </w:rPr>
              <w:t>0,313/1 878</w:t>
            </w:r>
          </w:p>
        </w:tc>
        <w:tc>
          <w:tcPr>
            <w:tcW w:w="1717" w:type="dxa"/>
            <w:gridSpan w:val="2"/>
          </w:tcPr>
          <w:p w14:paraId="20BE821E" w14:textId="77777777" w:rsidR="00B927B7" w:rsidRPr="00881B00" w:rsidRDefault="00B927B7" w:rsidP="0027471C">
            <w:pPr>
              <w:tabs>
                <w:tab w:val="left" w:pos="0"/>
              </w:tabs>
              <w:jc w:val="center"/>
            </w:pPr>
            <w:r w:rsidRPr="00881B00">
              <w:t>262 920,0</w:t>
            </w:r>
          </w:p>
        </w:tc>
        <w:tc>
          <w:tcPr>
            <w:tcW w:w="6256" w:type="dxa"/>
          </w:tcPr>
          <w:p w14:paraId="47927404" w14:textId="77777777" w:rsidR="00B927B7" w:rsidRPr="00881B00" w:rsidRDefault="00B927B7" w:rsidP="0027471C">
            <w:pPr>
              <w:tabs>
                <w:tab w:val="left" w:pos="0"/>
              </w:tabs>
              <w:jc w:val="both"/>
              <w:rPr>
                <w:b/>
              </w:rPr>
            </w:pPr>
            <w:r w:rsidRPr="00881B00">
              <w:rPr>
                <w:bCs/>
              </w:rPr>
              <w:t>Протяженность дороги составляет 313 м, покрытие из грунта, щебеночных смесей и бута.</w:t>
            </w:r>
          </w:p>
        </w:tc>
      </w:tr>
      <w:tr w:rsidR="00B927B7" w:rsidRPr="00881B00" w14:paraId="7EF57C53" w14:textId="77777777" w:rsidTr="00881B00">
        <w:tc>
          <w:tcPr>
            <w:tcW w:w="636" w:type="dxa"/>
          </w:tcPr>
          <w:p w14:paraId="4D7CB519" w14:textId="77777777" w:rsidR="00B927B7" w:rsidRPr="00881B00" w:rsidRDefault="00B927B7" w:rsidP="0027471C">
            <w:pPr>
              <w:tabs>
                <w:tab w:val="left" w:pos="0"/>
              </w:tabs>
              <w:jc w:val="center"/>
              <w:rPr>
                <w:b/>
              </w:rPr>
            </w:pPr>
            <w:r w:rsidRPr="00881B00">
              <w:rPr>
                <w:b/>
              </w:rPr>
              <w:t>113.</w:t>
            </w:r>
          </w:p>
        </w:tc>
        <w:tc>
          <w:tcPr>
            <w:tcW w:w="2520" w:type="dxa"/>
          </w:tcPr>
          <w:p w14:paraId="443C4E28" w14:textId="77777777" w:rsidR="00B927B7" w:rsidRPr="00881B00" w:rsidRDefault="00B927B7" w:rsidP="0027471C">
            <w:pPr>
              <w:tabs>
                <w:tab w:val="left" w:pos="0"/>
              </w:tabs>
            </w:pPr>
            <w:r w:rsidRPr="00881B00">
              <w:t>ул. Береговая</w:t>
            </w:r>
          </w:p>
        </w:tc>
        <w:tc>
          <w:tcPr>
            <w:tcW w:w="2195" w:type="dxa"/>
          </w:tcPr>
          <w:p w14:paraId="588F38B6" w14:textId="77777777" w:rsidR="00B927B7" w:rsidRPr="00881B00" w:rsidRDefault="00B927B7" w:rsidP="0027471C">
            <w:pPr>
              <w:tabs>
                <w:tab w:val="left" w:pos="0"/>
              </w:tabs>
              <w:rPr>
                <w:b/>
              </w:rPr>
            </w:pPr>
            <w:r w:rsidRPr="00881B00">
              <w:t>Ремонт покрытий дороги</w:t>
            </w:r>
          </w:p>
        </w:tc>
        <w:tc>
          <w:tcPr>
            <w:tcW w:w="1697" w:type="dxa"/>
          </w:tcPr>
          <w:p w14:paraId="097F7257" w14:textId="77777777" w:rsidR="00B927B7" w:rsidRPr="00881B00" w:rsidRDefault="00B927B7" w:rsidP="0027471C">
            <w:pPr>
              <w:tabs>
                <w:tab w:val="left" w:pos="0"/>
              </w:tabs>
              <w:jc w:val="center"/>
              <w:rPr>
                <w:bCs/>
              </w:rPr>
            </w:pPr>
            <w:r w:rsidRPr="00881B00">
              <w:rPr>
                <w:bCs/>
              </w:rPr>
              <w:t>0,704/4 224</w:t>
            </w:r>
          </w:p>
        </w:tc>
        <w:tc>
          <w:tcPr>
            <w:tcW w:w="1717" w:type="dxa"/>
            <w:gridSpan w:val="2"/>
          </w:tcPr>
          <w:p w14:paraId="79522D5F" w14:textId="77777777" w:rsidR="00B927B7" w:rsidRPr="00881B00" w:rsidRDefault="00B927B7" w:rsidP="0027471C">
            <w:pPr>
              <w:tabs>
                <w:tab w:val="left" w:pos="0"/>
              </w:tabs>
              <w:jc w:val="center"/>
            </w:pPr>
            <w:r w:rsidRPr="00881B00">
              <w:t>591 360,0</w:t>
            </w:r>
          </w:p>
        </w:tc>
        <w:tc>
          <w:tcPr>
            <w:tcW w:w="6256" w:type="dxa"/>
          </w:tcPr>
          <w:p w14:paraId="60A39770" w14:textId="77777777" w:rsidR="00B927B7" w:rsidRPr="00881B00" w:rsidRDefault="00B927B7" w:rsidP="0027471C">
            <w:pPr>
              <w:tabs>
                <w:tab w:val="left" w:pos="0"/>
              </w:tabs>
              <w:jc w:val="both"/>
              <w:rPr>
                <w:b/>
              </w:rPr>
            </w:pPr>
            <w:r w:rsidRPr="00881B00">
              <w:rPr>
                <w:bCs/>
              </w:rPr>
              <w:t>Протяженность дороги составляет 704 м, покрытие из грунта, щебеночных смесей и бута.</w:t>
            </w:r>
          </w:p>
        </w:tc>
      </w:tr>
      <w:tr w:rsidR="00B927B7" w:rsidRPr="00881B00" w14:paraId="4821D986" w14:textId="77777777" w:rsidTr="00881B00">
        <w:tc>
          <w:tcPr>
            <w:tcW w:w="636" w:type="dxa"/>
          </w:tcPr>
          <w:p w14:paraId="2AAF77C9" w14:textId="77777777" w:rsidR="00B927B7" w:rsidRPr="00881B00" w:rsidRDefault="00B927B7" w:rsidP="0027471C">
            <w:pPr>
              <w:tabs>
                <w:tab w:val="left" w:pos="0"/>
              </w:tabs>
              <w:jc w:val="center"/>
              <w:rPr>
                <w:b/>
              </w:rPr>
            </w:pPr>
            <w:r w:rsidRPr="00881B00">
              <w:rPr>
                <w:b/>
              </w:rPr>
              <w:lastRenderedPageBreak/>
              <w:t>114.</w:t>
            </w:r>
          </w:p>
        </w:tc>
        <w:tc>
          <w:tcPr>
            <w:tcW w:w="2520" w:type="dxa"/>
          </w:tcPr>
          <w:p w14:paraId="289328C5" w14:textId="77777777" w:rsidR="00B927B7" w:rsidRPr="00881B00" w:rsidRDefault="00B927B7" w:rsidP="0027471C">
            <w:pPr>
              <w:tabs>
                <w:tab w:val="left" w:pos="0"/>
              </w:tabs>
              <w:rPr>
                <w:b/>
              </w:rPr>
            </w:pPr>
            <w:r w:rsidRPr="00881B00">
              <w:t>ул. Садовая</w:t>
            </w:r>
          </w:p>
        </w:tc>
        <w:tc>
          <w:tcPr>
            <w:tcW w:w="2195" w:type="dxa"/>
          </w:tcPr>
          <w:p w14:paraId="308FE3BC" w14:textId="77777777" w:rsidR="00B927B7" w:rsidRPr="00881B00" w:rsidRDefault="00B927B7" w:rsidP="0027471C">
            <w:pPr>
              <w:tabs>
                <w:tab w:val="left" w:pos="0"/>
              </w:tabs>
              <w:rPr>
                <w:b/>
              </w:rPr>
            </w:pPr>
            <w:r w:rsidRPr="00881B00">
              <w:t>Ремонт покрытий дороги</w:t>
            </w:r>
          </w:p>
        </w:tc>
        <w:tc>
          <w:tcPr>
            <w:tcW w:w="1697" w:type="dxa"/>
          </w:tcPr>
          <w:p w14:paraId="1B2078CB" w14:textId="77777777" w:rsidR="00B927B7" w:rsidRPr="00881B00" w:rsidRDefault="00B927B7" w:rsidP="0027471C">
            <w:pPr>
              <w:tabs>
                <w:tab w:val="left" w:pos="0"/>
              </w:tabs>
              <w:jc w:val="center"/>
              <w:rPr>
                <w:bCs/>
              </w:rPr>
            </w:pPr>
            <w:r w:rsidRPr="00881B00">
              <w:rPr>
                <w:bCs/>
              </w:rPr>
              <w:t>0,654/3 924</w:t>
            </w:r>
          </w:p>
        </w:tc>
        <w:tc>
          <w:tcPr>
            <w:tcW w:w="1717" w:type="dxa"/>
            <w:gridSpan w:val="2"/>
          </w:tcPr>
          <w:p w14:paraId="47C6C0E3" w14:textId="77777777" w:rsidR="00B927B7" w:rsidRPr="00881B00" w:rsidRDefault="00B927B7" w:rsidP="0027471C">
            <w:pPr>
              <w:tabs>
                <w:tab w:val="left" w:pos="0"/>
              </w:tabs>
              <w:jc w:val="center"/>
            </w:pPr>
            <w:r w:rsidRPr="00881B00">
              <w:t>549 360,0</w:t>
            </w:r>
          </w:p>
        </w:tc>
        <w:tc>
          <w:tcPr>
            <w:tcW w:w="6256" w:type="dxa"/>
          </w:tcPr>
          <w:p w14:paraId="2EE2A6B2" w14:textId="77777777" w:rsidR="00B927B7" w:rsidRPr="00881B00" w:rsidRDefault="00B927B7" w:rsidP="0027471C">
            <w:pPr>
              <w:tabs>
                <w:tab w:val="left" w:pos="0"/>
              </w:tabs>
              <w:jc w:val="both"/>
              <w:rPr>
                <w:b/>
              </w:rPr>
            </w:pPr>
            <w:r w:rsidRPr="00881B00">
              <w:rPr>
                <w:bCs/>
              </w:rPr>
              <w:t>Протяженность дороги составляет 654 м, покрытие из грунта, щебеночных смесей и бута.</w:t>
            </w:r>
          </w:p>
        </w:tc>
      </w:tr>
      <w:tr w:rsidR="00B927B7" w:rsidRPr="00881B00" w14:paraId="3C2727B5" w14:textId="77777777" w:rsidTr="00881B00">
        <w:tc>
          <w:tcPr>
            <w:tcW w:w="636" w:type="dxa"/>
          </w:tcPr>
          <w:p w14:paraId="55A2C1DF" w14:textId="77777777" w:rsidR="00B927B7" w:rsidRPr="00881B00" w:rsidRDefault="00B927B7" w:rsidP="0027471C">
            <w:pPr>
              <w:tabs>
                <w:tab w:val="left" w:pos="0"/>
              </w:tabs>
              <w:jc w:val="center"/>
              <w:rPr>
                <w:b/>
                <w:bCs/>
              </w:rPr>
            </w:pPr>
          </w:p>
        </w:tc>
        <w:tc>
          <w:tcPr>
            <w:tcW w:w="14385" w:type="dxa"/>
            <w:gridSpan w:val="6"/>
          </w:tcPr>
          <w:p w14:paraId="5FF459D5" w14:textId="77777777" w:rsidR="00B927B7" w:rsidRPr="00881B00" w:rsidRDefault="00B927B7" w:rsidP="0027471C">
            <w:pPr>
              <w:tabs>
                <w:tab w:val="left" w:pos="0"/>
              </w:tabs>
              <w:jc w:val="both"/>
              <w:rPr>
                <w:b/>
                <w:bCs/>
              </w:rPr>
            </w:pPr>
            <w:r w:rsidRPr="00881B00">
              <w:rPr>
                <w:b/>
                <w:bCs/>
              </w:rPr>
              <w:t>д. Черешково.  Количество проживающих – 30 человек.</w:t>
            </w:r>
          </w:p>
        </w:tc>
      </w:tr>
      <w:tr w:rsidR="00B927B7" w:rsidRPr="00881B00" w14:paraId="35423229" w14:textId="77777777" w:rsidTr="00881B00">
        <w:tc>
          <w:tcPr>
            <w:tcW w:w="636" w:type="dxa"/>
          </w:tcPr>
          <w:p w14:paraId="452B10BD" w14:textId="77777777" w:rsidR="00B927B7" w:rsidRPr="00881B00" w:rsidRDefault="00B927B7" w:rsidP="0027471C">
            <w:pPr>
              <w:tabs>
                <w:tab w:val="left" w:pos="0"/>
              </w:tabs>
              <w:jc w:val="center"/>
              <w:rPr>
                <w:b/>
              </w:rPr>
            </w:pPr>
            <w:r w:rsidRPr="00881B00">
              <w:rPr>
                <w:b/>
              </w:rPr>
              <w:t>115.</w:t>
            </w:r>
          </w:p>
        </w:tc>
        <w:tc>
          <w:tcPr>
            <w:tcW w:w="2520" w:type="dxa"/>
          </w:tcPr>
          <w:p w14:paraId="202DEF2A" w14:textId="77777777" w:rsidR="00B927B7" w:rsidRPr="00881B00" w:rsidRDefault="00B927B7" w:rsidP="0027471C">
            <w:pPr>
              <w:tabs>
                <w:tab w:val="left" w:pos="0"/>
              </w:tabs>
              <w:rPr>
                <w:b/>
              </w:rPr>
            </w:pPr>
            <w:r w:rsidRPr="00881B00">
              <w:t>ул. Озерная</w:t>
            </w:r>
          </w:p>
        </w:tc>
        <w:tc>
          <w:tcPr>
            <w:tcW w:w="2195" w:type="dxa"/>
          </w:tcPr>
          <w:p w14:paraId="1D3CE332" w14:textId="77777777" w:rsidR="00B927B7" w:rsidRPr="00881B00" w:rsidRDefault="00B927B7" w:rsidP="0027471C">
            <w:pPr>
              <w:tabs>
                <w:tab w:val="left" w:pos="0"/>
              </w:tabs>
              <w:rPr>
                <w:b/>
              </w:rPr>
            </w:pPr>
            <w:r w:rsidRPr="00881B00">
              <w:t>Ремонт покрытий дороги</w:t>
            </w:r>
          </w:p>
        </w:tc>
        <w:tc>
          <w:tcPr>
            <w:tcW w:w="1697" w:type="dxa"/>
          </w:tcPr>
          <w:p w14:paraId="43E4ACD6" w14:textId="77777777" w:rsidR="00B927B7" w:rsidRPr="00881B00" w:rsidRDefault="00B927B7" w:rsidP="0027471C">
            <w:pPr>
              <w:tabs>
                <w:tab w:val="left" w:pos="0"/>
              </w:tabs>
              <w:jc w:val="center"/>
            </w:pPr>
            <w:r w:rsidRPr="00881B00">
              <w:t>0,402/2 412</w:t>
            </w:r>
          </w:p>
        </w:tc>
        <w:tc>
          <w:tcPr>
            <w:tcW w:w="1717" w:type="dxa"/>
            <w:gridSpan w:val="2"/>
          </w:tcPr>
          <w:p w14:paraId="36C76602" w14:textId="77777777" w:rsidR="00B927B7" w:rsidRPr="00881B00" w:rsidRDefault="00B927B7" w:rsidP="0027471C">
            <w:pPr>
              <w:tabs>
                <w:tab w:val="left" w:pos="0"/>
              </w:tabs>
              <w:jc w:val="center"/>
            </w:pPr>
            <w:r w:rsidRPr="00881B00">
              <w:t>337 680,0</w:t>
            </w:r>
          </w:p>
        </w:tc>
        <w:tc>
          <w:tcPr>
            <w:tcW w:w="6256" w:type="dxa"/>
          </w:tcPr>
          <w:p w14:paraId="1AA13385" w14:textId="77777777" w:rsidR="00B927B7" w:rsidRPr="00881B00" w:rsidRDefault="00B927B7" w:rsidP="0027471C">
            <w:pPr>
              <w:tabs>
                <w:tab w:val="left" w:pos="0"/>
              </w:tabs>
              <w:jc w:val="both"/>
              <w:rPr>
                <w:b/>
              </w:rPr>
            </w:pPr>
            <w:r w:rsidRPr="00881B00">
              <w:rPr>
                <w:bCs/>
              </w:rPr>
              <w:t>Протяженность дороги составляет 402 м, покрытие из грунта, щебеночных смесей и бута.</w:t>
            </w:r>
          </w:p>
        </w:tc>
      </w:tr>
      <w:tr w:rsidR="00B927B7" w:rsidRPr="00881B00" w14:paraId="4FEAC8E9" w14:textId="77777777" w:rsidTr="00881B00">
        <w:tc>
          <w:tcPr>
            <w:tcW w:w="636" w:type="dxa"/>
          </w:tcPr>
          <w:p w14:paraId="478B1541" w14:textId="77777777" w:rsidR="00B927B7" w:rsidRPr="00881B00" w:rsidRDefault="00B927B7" w:rsidP="0027471C">
            <w:pPr>
              <w:tabs>
                <w:tab w:val="left" w:pos="0"/>
              </w:tabs>
              <w:jc w:val="center"/>
              <w:rPr>
                <w:b/>
                <w:bCs/>
              </w:rPr>
            </w:pPr>
          </w:p>
        </w:tc>
        <w:tc>
          <w:tcPr>
            <w:tcW w:w="14385" w:type="dxa"/>
            <w:gridSpan w:val="6"/>
          </w:tcPr>
          <w:p w14:paraId="3DBB2798" w14:textId="77777777" w:rsidR="00B927B7" w:rsidRPr="00881B00" w:rsidRDefault="00B927B7" w:rsidP="0027471C">
            <w:pPr>
              <w:tabs>
                <w:tab w:val="left" w:pos="0"/>
              </w:tabs>
              <w:jc w:val="both"/>
              <w:rPr>
                <w:b/>
              </w:rPr>
            </w:pPr>
            <w:r w:rsidRPr="00881B00">
              <w:rPr>
                <w:b/>
              </w:rPr>
              <w:t xml:space="preserve">д. Чаешное. </w:t>
            </w:r>
            <w:r w:rsidRPr="00881B00">
              <w:rPr>
                <w:b/>
                <w:bCs/>
              </w:rPr>
              <w:t xml:space="preserve"> Количество проживающих – 29 человек.</w:t>
            </w:r>
          </w:p>
        </w:tc>
      </w:tr>
      <w:tr w:rsidR="00B927B7" w:rsidRPr="00881B00" w14:paraId="01BA043D" w14:textId="77777777" w:rsidTr="00881B00">
        <w:tc>
          <w:tcPr>
            <w:tcW w:w="636" w:type="dxa"/>
          </w:tcPr>
          <w:p w14:paraId="7D2A728D" w14:textId="77777777" w:rsidR="00B927B7" w:rsidRPr="00881B00" w:rsidRDefault="00B927B7" w:rsidP="0027471C">
            <w:pPr>
              <w:tabs>
                <w:tab w:val="left" w:pos="0"/>
              </w:tabs>
              <w:jc w:val="center"/>
              <w:rPr>
                <w:b/>
              </w:rPr>
            </w:pPr>
            <w:r w:rsidRPr="00881B00">
              <w:rPr>
                <w:b/>
              </w:rPr>
              <w:t>116.</w:t>
            </w:r>
          </w:p>
        </w:tc>
        <w:tc>
          <w:tcPr>
            <w:tcW w:w="2520" w:type="dxa"/>
          </w:tcPr>
          <w:p w14:paraId="6079783E" w14:textId="77777777" w:rsidR="00B927B7" w:rsidRPr="00881B00" w:rsidRDefault="00B927B7" w:rsidP="0027471C">
            <w:pPr>
              <w:tabs>
                <w:tab w:val="left" w:pos="0"/>
              </w:tabs>
              <w:rPr>
                <w:b/>
              </w:rPr>
            </w:pPr>
            <w:r w:rsidRPr="00881B00">
              <w:t>ул. Сиреневая</w:t>
            </w:r>
          </w:p>
        </w:tc>
        <w:tc>
          <w:tcPr>
            <w:tcW w:w="2195" w:type="dxa"/>
          </w:tcPr>
          <w:p w14:paraId="2F06C774" w14:textId="77777777" w:rsidR="00B927B7" w:rsidRPr="00881B00" w:rsidRDefault="00B927B7" w:rsidP="0027471C">
            <w:pPr>
              <w:tabs>
                <w:tab w:val="left" w:pos="0"/>
              </w:tabs>
              <w:rPr>
                <w:b/>
              </w:rPr>
            </w:pPr>
            <w:r w:rsidRPr="00881B00">
              <w:t>Ремонт покрытий дороги</w:t>
            </w:r>
          </w:p>
        </w:tc>
        <w:tc>
          <w:tcPr>
            <w:tcW w:w="1697" w:type="dxa"/>
          </w:tcPr>
          <w:p w14:paraId="321E7A51" w14:textId="77777777" w:rsidR="00B927B7" w:rsidRPr="00881B00" w:rsidRDefault="00B927B7" w:rsidP="0027471C">
            <w:pPr>
              <w:tabs>
                <w:tab w:val="left" w:pos="0"/>
              </w:tabs>
              <w:jc w:val="center"/>
              <w:rPr>
                <w:bCs/>
              </w:rPr>
            </w:pPr>
            <w:r w:rsidRPr="00881B00">
              <w:rPr>
                <w:bCs/>
              </w:rPr>
              <w:t>1,251/7 506</w:t>
            </w:r>
          </w:p>
        </w:tc>
        <w:tc>
          <w:tcPr>
            <w:tcW w:w="1717" w:type="dxa"/>
            <w:gridSpan w:val="2"/>
          </w:tcPr>
          <w:p w14:paraId="564752B6" w14:textId="77777777" w:rsidR="00B927B7" w:rsidRPr="00881B00" w:rsidRDefault="00B927B7" w:rsidP="0027471C">
            <w:pPr>
              <w:tabs>
                <w:tab w:val="left" w:pos="0"/>
              </w:tabs>
              <w:jc w:val="center"/>
            </w:pPr>
            <w:r w:rsidRPr="00881B00">
              <w:t>1 050 840,0</w:t>
            </w:r>
          </w:p>
        </w:tc>
        <w:tc>
          <w:tcPr>
            <w:tcW w:w="6256" w:type="dxa"/>
          </w:tcPr>
          <w:p w14:paraId="093CEF6E" w14:textId="77777777" w:rsidR="00B927B7" w:rsidRPr="00881B00" w:rsidRDefault="00B927B7" w:rsidP="0027471C">
            <w:pPr>
              <w:tabs>
                <w:tab w:val="left" w:pos="0"/>
              </w:tabs>
              <w:jc w:val="both"/>
              <w:rPr>
                <w:b/>
              </w:rPr>
            </w:pPr>
            <w:r w:rsidRPr="00881B00">
              <w:rPr>
                <w:bCs/>
              </w:rPr>
              <w:t>Протяженность дороги составляет 1251 м, в т.ч. асфальт 500 м, остальное покрытие из грунта, щебеночных смесей и бута.</w:t>
            </w:r>
          </w:p>
        </w:tc>
      </w:tr>
      <w:tr w:rsidR="00B927B7" w:rsidRPr="00881B00" w14:paraId="422E63A8" w14:textId="77777777" w:rsidTr="00881B00">
        <w:tc>
          <w:tcPr>
            <w:tcW w:w="636" w:type="dxa"/>
          </w:tcPr>
          <w:p w14:paraId="58415141" w14:textId="77777777" w:rsidR="00B927B7" w:rsidRPr="00881B00" w:rsidRDefault="00B927B7" w:rsidP="0027471C">
            <w:pPr>
              <w:tabs>
                <w:tab w:val="left" w:pos="0"/>
              </w:tabs>
              <w:jc w:val="center"/>
              <w:rPr>
                <w:b/>
                <w:bCs/>
              </w:rPr>
            </w:pPr>
          </w:p>
        </w:tc>
        <w:tc>
          <w:tcPr>
            <w:tcW w:w="14385" w:type="dxa"/>
            <w:gridSpan w:val="6"/>
          </w:tcPr>
          <w:p w14:paraId="5CD71430" w14:textId="77777777" w:rsidR="00B927B7" w:rsidRPr="00881B00" w:rsidRDefault="00B927B7" w:rsidP="0027471C">
            <w:pPr>
              <w:tabs>
                <w:tab w:val="left" w:pos="0"/>
              </w:tabs>
              <w:jc w:val="both"/>
              <w:rPr>
                <w:b/>
              </w:rPr>
            </w:pPr>
            <w:r w:rsidRPr="00881B00">
              <w:rPr>
                <w:b/>
              </w:rPr>
              <w:t xml:space="preserve">д. Лебяжье 1-е. </w:t>
            </w:r>
            <w:r w:rsidRPr="00881B00">
              <w:rPr>
                <w:b/>
                <w:bCs/>
              </w:rPr>
              <w:t xml:space="preserve"> Количество проживающих – 421 человек.</w:t>
            </w:r>
          </w:p>
        </w:tc>
      </w:tr>
      <w:tr w:rsidR="00B927B7" w:rsidRPr="00881B00" w14:paraId="43A1BC5B" w14:textId="77777777" w:rsidTr="00881B00">
        <w:tc>
          <w:tcPr>
            <w:tcW w:w="636" w:type="dxa"/>
          </w:tcPr>
          <w:p w14:paraId="08B2054B" w14:textId="77777777" w:rsidR="00B927B7" w:rsidRPr="00881B00" w:rsidRDefault="00B927B7" w:rsidP="0027471C">
            <w:pPr>
              <w:tabs>
                <w:tab w:val="left" w:pos="0"/>
              </w:tabs>
              <w:jc w:val="center"/>
              <w:rPr>
                <w:b/>
              </w:rPr>
            </w:pPr>
            <w:r w:rsidRPr="00881B00">
              <w:rPr>
                <w:b/>
              </w:rPr>
              <w:t>117.</w:t>
            </w:r>
          </w:p>
        </w:tc>
        <w:tc>
          <w:tcPr>
            <w:tcW w:w="2520" w:type="dxa"/>
          </w:tcPr>
          <w:p w14:paraId="3081B8E2" w14:textId="77777777" w:rsidR="00B927B7" w:rsidRPr="00881B00" w:rsidRDefault="00B927B7" w:rsidP="0027471C">
            <w:pPr>
              <w:tabs>
                <w:tab w:val="left" w:pos="0"/>
              </w:tabs>
              <w:rPr>
                <w:b/>
              </w:rPr>
            </w:pPr>
            <w:r w:rsidRPr="00881B00">
              <w:t>ул. Кривина</w:t>
            </w:r>
          </w:p>
        </w:tc>
        <w:tc>
          <w:tcPr>
            <w:tcW w:w="2195" w:type="dxa"/>
          </w:tcPr>
          <w:p w14:paraId="7B9E7723" w14:textId="77777777" w:rsidR="00B927B7" w:rsidRPr="00881B00" w:rsidRDefault="00B927B7" w:rsidP="0027471C">
            <w:pPr>
              <w:tabs>
                <w:tab w:val="left" w:pos="0"/>
              </w:tabs>
              <w:rPr>
                <w:b/>
              </w:rPr>
            </w:pPr>
            <w:r w:rsidRPr="00881B00">
              <w:t>Ремонт покрытий дороги</w:t>
            </w:r>
          </w:p>
        </w:tc>
        <w:tc>
          <w:tcPr>
            <w:tcW w:w="1697" w:type="dxa"/>
          </w:tcPr>
          <w:p w14:paraId="094D6D08" w14:textId="77777777" w:rsidR="00B927B7" w:rsidRPr="00881B00" w:rsidRDefault="00B927B7" w:rsidP="0027471C">
            <w:pPr>
              <w:tabs>
                <w:tab w:val="left" w:pos="0"/>
              </w:tabs>
              <w:jc w:val="center"/>
              <w:rPr>
                <w:bCs/>
              </w:rPr>
            </w:pPr>
            <w:r w:rsidRPr="00881B00">
              <w:rPr>
                <w:bCs/>
              </w:rPr>
              <w:t>0,237/1 422</w:t>
            </w:r>
          </w:p>
        </w:tc>
        <w:tc>
          <w:tcPr>
            <w:tcW w:w="1717" w:type="dxa"/>
            <w:gridSpan w:val="2"/>
          </w:tcPr>
          <w:p w14:paraId="7A5C945C" w14:textId="77777777" w:rsidR="00B927B7" w:rsidRPr="00881B00" w:rsidRDefault="00B927B7" w:rsidP="0027471C">
            <w:pPr>
              <w:tabs>
                <w:tab w:val="left" w:pos="0"/>
              </w:tabs>
              <w:jc w:val="center"/>
            </w:pPr>
            <w:r w:rsidRPr="00881B00">
              <w:t>199 080,0</w:t>
            </w:r>
          </w:p>
        </w:tc>
        <w:tc>
          <w:tcPr>
            <w:tcW w:w="6256" w:type="dxa"/>
          </w:tcPr>
          <w:p w14:paraId="4CB48010" w14:textId="77777777" w:rsidR="00B927B7" w:rsidRPr="00881B00" w:rsidRDefault="00B927B7" w:rsidP="0027471C">
            <w:pPr>
              <w:tabs>
                <w:tab w:val="left" w:pos="0"/>
              </w:tabs>
              <w:jc w:val="both"/>
              <w:rPr>
                <w:b/>
              </w:rPr>
            </w:pPr>
            <w:r w:rsidRPr="00881B00">
              <w:rPr>
                <w:bCs/>
              </w:rPr>
              <w:t>Протяженность дороги составляет 237 м, асфальт.</w:t>
            </w:r>
          </w:p>
        </w:tc>
      </w:tr>
      <w:tr w:rsidR="00B927B7" w:rsidRPr="00881B00" w14:paraId="7C27B68F" w14:textId="77777777" w:rsidTr="00881B00">
        <w:tc>
          <w:tcPr>
            <w:tcW w:w="636" w:type="dxa"/>
          </w:tcPr>
          <w:p w14:paraId="2EC3C108" w14:textId="77777777" w:rsidR="00B927B7" w:rsidRPr="00881B00" w:rsidRDefault="00B927B7" w:rsidP="0027471C">
            <w:pPr>
              <w:tabs>
                <w:tab w:val="left" w:pos="0"/>
              </w:tabs>
              <w:jc w:val="center"/>
              <w:rPr>
                <w:b/>
              </w:rPr>
            </w:pPr>
            <w:r w:rsidRPr="00881B00">
              <w:rPr>
                <w:b/>
              </w:rPr>
              <w:t>118.</w:t>
            </w:r>
          </w:p>
        </w:tc>
        <w:tc>
          <w:tcPr>
            <w:tcW w:w="2520" w:type="dxa"/>
          </w:tcPr>
          <w:p w14:paraId="26D11ECF" w14:textId="77777777" w:rsidR="00B927B7" w:rsidRPr="00881B00" w:rsidRDefault="00B927B7" w:rsidP="0027471C">
            <w:pPr>
              <w:tabs>
                <w:tab w:val="left" w:pos="0"/>
              </w:tabs>
              <w:rPr>
                <w:b/>
              </w:rPr>
            </w:pPr>
            <w:r w:rsidRPr="00881B00">
              <w:t>ул. Береговая</w:t>
            </w:r>
          </w:p>
        </w:tc>
        <w:tc>
          <w:tcPr>
            <w:tcW w:w="2195" w:type="dxa"/>
          </w:tcPr>
          <w:p w14:paraId="3F97A8F1" w14:textId="77777777" w:rsidR="00B927B7" w:rsidRPr="00881B00" w:rsidRDefault="00B927B7" w:rsidP="0027471C">
            <w:pPr>
              <w:tabs>
                <w:tab w:val="left" w:pos="0"/>
              </w:tabs>
              <w:rPr>
                <w:b/>
              </w:rPr>
            </w:pPr>
            <w:r w:rsidRPr="00881B00">
              <w:t>Ремонт покрытий дороги</w:t>
            </w:r>
          </w:p>
        </w:tc>
        <w:tc>
          <w:tcPr>
            <w:tcW w:w="1697" w:type="dxa"/>
          </w:tcPr>
          <w:p w14:paraId="3838F2CD" w14:textId="77777777" w:rsidR="00B927B7" w:rsidRPr="00881B00" w:rsidRDefault="00B927B7" w:rsidP="0027471C">
            <w:pPr>
              <w:tabs>
                <w:tab w:val="left" w:pos="0"/>
              </w:tabs>
              <w:jc w:val="center"/>
              <w:rPr>
                <w:bCs/>
              </w:rPr>
            </w:pPr>
            <w:r w:rsidRPr="00881B00">
              <w:rPr>
                <w:bCs/>
              </w:rPr>
              <w:t>1,372/8 232</w:t>
            </w:r>
          </w:p>
        </w:tc>
        <w:tc>
          <w:tcPr>
            <w:tcW w:w="1717" w:type="dxa"/>
            <w:gridSpan w:val="2"/>
          </w:tcPr>
          <w:p w14:paraId="7BC786B9" w14:textId="77777777" w:rsidR="00B927B7" w:rsidRPr="00881B00" w:rsidRDefault="00B927B7" w:rsidP="0027471C">
            <w:pPr>
              <w:tabs>
                <w:tab w:val="left" w:pos="0"/>
              </w:tabs>
              <w:jc w:val="center"/>
            </w:pPr>
            <w:r w:rsidRPr="00881B00">
              <w:t>1 152 480,0</w:t>
            </w:r>
          </w:p>
        </w:tc>
        <w:tc>
          <w:tcPr>
            <w:tcW w:w="6256" w:type="dxa"/>
          </w:tcPr>
          <w:p w14:paraId="308868C2" w14:textId="77777777" w:rsidR="00B927B7" w:rsidRPr="00881B00" w:rsidRDefault="00B927B7" w:rsidP="0027471C">
            <w:pPr>
              <w:tabs>
                <w:tab w:val="left" w:pos="0"/>
              </w:tabs>
              <w:jc w:val="both"/>
              <w:rPr>
                <w:b/>
              </w:rPr>
            </w:pPr>
            <w:r w:rsidRPr="00881B00">
              <w:rPr>
                <w:bCs/>
              </w:rPr>
              <w:t>Протяженность дороги составляет 1372 м, в т.ч. асфальт – 1200 м, остальное покрытие из грунта, щебеночных смесей и бута.</w:t>
            </w:r>
          </w:p>
        </w:tc>
      </w:tr>
      <w:tr w:rsidR="00B927B7" w:rsidRPr="00881B00" w14:paraId="372D3ABF" w14:textId="77777777" w:rsidTr="00881B00">
        <w:tc>
          <w:tcPr>
            <w:tcW w:w="636" w:type="dxa"/>
          </w:tcPr>
          <w:p w14:paraId="1A939538" w14:textId="77777777" w:rsidR="00B927B7" w:rsidRPr="00881B00" w:rsidRDefault="00B927B7" w:rsidP="0027471C">
            <w:pPr>
              <w:tabs>
                <w:tab w:val="left" w:pos="0"/>
              </w:tabs>
              <w:jc w:val="center"/>
              <w:rPr>
                <w:b/>
              </w:rPr>
            </w:pPr>
            <w:r w:rsidRPr="00881B00">
              <w:rPr>
                <w:b/>
              </w:rPr>
              <w:t>119.</w:t>
            </w:r>
          </w:p>
        </w:tc>
        <w:tc>
          <w:tcPr>
            <w:tcW w:w="2520" w:type="dxa"/>
          </w:tcPr>
          <w:p w14:paraId="2AD05631" w14:textId="77777777" w:rsidR="00B927B7" w:rsidRPr="00881B00" w:rsidRDefault="00B927B7" w:rsidP="0027471C">
            <w:pPr>
              <w:tabs>
                <w:tab w:val="left" w:pos="0"/>
              </w:tabs>
              <w:rPr>
                <w:b/>
              </w:rPr>
            </w:pPr>
            <w:r w:rsidRPr="00881B00">
              <w:t>ул. Мира</w:t>
            </w:r>
          </w:p>
        </w:tc>
        <w:tc>
          <w:tcPr>
            <w:tcW w:w="2195" w:type="dxa"/>
          </w:tcPr>
          <w:p w14:paraId="15876F45" w14:textId="77777777" w:rsidR="00B927B7" w:rsidRPr="00881B00" w:rsidRDefault="00B927B7" w:rsidP="0027471C">
            <w:pPr>
              <w:tabs>
                <w:tab w:val="left" w:pos="0"/>
              </w:tabs>
              <w:rPr>
                <w:b/>
              </w:rPr>
            </w:pPr>
            <w:r w:rsidRPr="00881B00">
              <w:t>Ремонт покрытий дороги</w:t>
            </w:r>
          </w:p>
        </w:tc>
        <w:tc>
          <w:tcPr>
            <w:tcW w:w="1697" w:type="dxa"/>
          </w:tcPr>
          <w:p w14:paraId="07C458E6" w14:textId="77777777" w:rsidR="00B927B7" w:rsidRPr="00881B00" w:rsidRDefault="00B927B7" w:rsidP="0027471C">
            <w:pPr>
              <w:tabs>
                <w:tab w:val="left" w:pos="0"/>
              </w:tabs>
              <w:jc w:val="center"/>
              <w:rPr>
                <w:bCs/>
              </w:rPr>
            </w:pPr>
            <w:r w:rsidRPr="00881B00">
              <w:rPr>
                <w:bCs/>
              </w:rPr>
              <w:t>0,598/3 588</w:t>
            </w:r>
          </w:p>
        </w:tc>
        <w:tc>
          <w:tcPr>
            <w:tcW w:w="1717" w:type="dxa"/>
            <w:gridSpan w:val="2"/>
          </w:tcPr>
          <w:p w14:paraId="12933730" w14:textId="77777777" w:rsidR="00B927B7" w:rsidRPr="00881B00" w:rsidRDefault="00B927B7" w:rsidP="0027471C">
            <w:pPr>
              <w:tabs>
                <w:tab w:val="left" w:pos="0"/>
              </w:tabs>
              <w:jc w:val="center"/>
            </w:pPr>
            <w:r w:rsidRPr="00881B00">
              <w:t>502 320,0</w:t>
            </w:r>
          </w:p>
        </w:tc>
        <w:tc>
          <w:tcPr>
            <w:tcW w:w="6256" w:type="dxa"/>
          </w:tcPr>
          <w:p w14:paraId="34B8F8CA" w14:textId="77777777" w:rsidR="00B927B7" w:rsidRPr="00881B00" w:rsidRDefault="00B927B7" w:rsidP="0027471C">
            <w:pPr>
              <w:tabs>
                <w:tab w:val="left" w:pos="0"/>
              </w:tabs>
              <w:jc w:val="both"/>
              <w:rPr>
                <w:b/>
              </w:rPr>
            </w:pPr>
            <w:r w:rsidRPr="00881B00">
              <w:rPr>
                <w:bCs/>
              </w:rPr>
              <w:t>Протяженность дороги составляет 598 м, асфальт.</w:t>
            </w:r>
          </w:p>
        </w:tc>
      </w:tr>
      <w:tr w:rsidR="00B927B7" w:rsidRPr="00881B00" w14:paraId="5A13EB69" w14:textId="77777777" w:rsidTr="00881B00">
        <w:tc>
          <w:tcPr>
            <w:tcW w:w="636" w:type="dxa"/>
          </w:tcPr>
          <w:p w14:paraId="5D33714D" w14:textId="77777777" w:rsidR="00B927B7" w:rsidRPr="00881B00" w:rsidRDefault="00B927B7" w:rsidP="0027471C">
            <w:pPr>
              <w:tabs>
                <w:tab w:val="left" w:pos="0"/>
              </w:tabs>
              <w:jc w:val="center"/>
              <w:rPr>
                <w:b/>
              </w:rPr>
            </w:pPr>
            <w:r w:rsidRPr="00881B00">
              <w:rPr>
                <w:b/>
              </w:rPr>
              <w:t>120.</w:t>
            </w:r>
          </w:p>
        </w:tc>
        <w:tc>
          <w:tcPr>
            <w:tcW w:w="2520" w:type="dxa"/>
          </w:tcPr>
          <w:p w14:paraId="198E6E7E" w14:textId="77777777" w:rsidR="00B927B7" w:rsidRPr="00881B00" w:rsidRDefault="00B927B7" w:rsidP="0027471C">
            <w:pPr>
              <w:tabs>
                <w:tab w:val="left" w:pos="0"/>
              </w:tabs>
              <w:rPr>
                <w:b/>
              </w:rPr>
            </w:pPr>
            <w:r w:rsidRPr="00881B00">
              <w:t>ул. Молодежная</w:t>
            </w:r>
          </w:p>
        </w:tc>
        <w:tc>
          <w:tcPr>
            <w:tcW w:w="2195" w:type="dxa"/>
          </w:tcPr>
          <w:p w14:paraId="0831913F" w14:textId="77777777" w:rsidR="00B927B7" w:rsidRPr="00881B00" w:rsidRDefault="00B927B7" w:rsidP="0027471C">
            <w:pPr>
              <w:tabs>
                <w:tab w:val="left" w:pos="0"/>
              </w:tabs>
              <w:rPr>
                <w:b/>
              </w:rPr>
            </w:pPr>
            <w:r w:rsidRPr="00881B00">
              <w:t>Ремонт покрытий дороги</w:t>
            </w:r>
          </w:p>
        </w:tc>
        <w:tc>
          <w:tcPr>
            <w:tcW w:w="1697" w:type="dxa"/>
          </w:tcPr>
          <w:p w14:paraId="709DDD93" w14:textId="77777777" w:rsidR="00B927B7" w:rsidRPr="00881B00" w:rsidRDefault="00B927B7" w:rsidP="0027471C">
            <w:pPr>
              <w:tabs>
                <w:tab w:val="left" w:pos="0"/>
              </w:tabs>
              <w:jc w:val="center"/>
              <w:rPr>
                <w:bCs/>
              </w:rPr>
            </w:pPr>
            <w:r w:rsidRPr="00881B00">
              <w:rPr>
                <w:bCs/>
              </w:rPr>
              <w:t>0,829/4 974</w:t>
            </w:r>
          </w:p>
        </w:tc>
        <w:tc>
          <w:tcPr>
            <w:tcW w:w="1717" w:type="dxa"/>
            <w:gridSpan w:val="2"/>
          </w:tcPr>
          <w:p w14:paraId="734A3960" w14:textId="77777777" w:rsidR="00B927B7" w:rsidRPr="00881B00" w:rsidRDefault="00B927B7" w:rsidP="0027471C">
            <w:pPr>
              <w:tabs>
                <w:tab w:val="left" w:pos="0"/>
              </w:tabs>
              <w:jc w:val="center"/>
            </w:pPr>
            <w:r w:rsidRPr="00881B00">
              <w:t>696 360,0</w:t>
            </w:r>
          </w:p>
        </w:tc>
        <w:tc>
          <w:tcPr>
            <w:tcW w:w="6256" w:type="dxa"/>
          </w:tcPr>
          <w:p w14:paraId="01880427" w14:textId="77777777" w:rsidR="00B927B7" w:rsidRPr="00881B00" w:rsidRDefault="00B927B7" w:rsidP="0027471C">
            <w:pPr>
              <w:tabs>
                <w:tab w:val="left" w:pos="0"/>
              </w:tabs>
              <w:jc w:val="both"/>
              <w:rPr>
                <w:b/>
              </w:rPr>
            </w:pPr>
            <w:r w:rsidRPr="00881B00">
              <w:rPr>
                <w:bCs/>
              </w:rPr>
              <w:t>Протяженность дороги составляет 829 м, асфальт.</w:t>
            </w:r>
          </w:p>
        </w:tc>
      </w:tr>
      <w:tr w:rsidR="00B927B7" w:rsidRPr="00881B00" w14:paraId="46D9FC97" w14:textId="77777777" w:rsidTr="00881B00">
        <w:tc>
          <w:tcPr>
            <w:tcW w:w="636" w:type="dxa"/>
          </w:tcPr>
          <w:p w14:paraId="493B1188" w14:textId="77777777" w:rsidR="00B927B7" w:rsidRPr="00881B00" w:rsidRDefault="00B927B7" w:rsidP="0027471C">
            <w:pPr>
              <w:tabs>
                <w:tab w:val="left" w:pos="0"/>
              </w:tabs>
              <w:jc w:val="center"/>
              <w:rPr>
                <w:b/>
              </w:rPr>
            </w:pPr>
            <w:r w:rsidRPr="00881B00">
              <w:rPr>
                <w:b/>
              </w:rPr>
              <w:t>121.</w:t>
            </w:r>
          </w:p>
        </w:tc>
        <w:tc>
          <w:tcPr>
            <w:tcW w:w="2520" w:type="dxa"/>
          </w:tcPr>
          <w:p w14:paraId="7A1C7368" w14:textId="77777777" w:rsidR="00B927B7" w:rsidRPr="00881B00" w:rsidRDefault="00B927B7" w:rsidP="0027471C">
            <w:pPr>
              <w:tabs>
                <w:tab w:val="left" w:pos="0"/>
              </w:tabs>
              <w:rPr>
                <w:b/>
              </w:rPr>
            </w:pPr>
            <w:r w:rsidRPr="00881B00">
              <w:t>ул. Якунинская</w:t>
            </w:r>
          </w:p>
        </w:tc>
        <w:tc>
          <w:tcPr>
            <w:tcW w:w="2195" w:type="dxa"/>
          </w:tcPr>
          <w:p w14:paraId="3084574A" w14:textId="77777777" w:rsidR="00B927B7" w:rsidRPr="00881B00" w:rsidRDefault="00B927B7" w:rsidP="0027471C">
            <w:pPr>
              <w:tabs>
                <w:tab w:val="left" w:pos="0"/>
              </w:tabs>
              <w:rPr>
                <w:b/>
              </w:rPr>
            </w:pPr>
            <w:r w:rsidRPr="00881B00">
              <w:t>Ремонт покрытий дороги</w:t>
            </w:r>
          </w:p>
        </w:tc>
        <w:tc>
          <w:tcPr>
            <w:tcW w:w="1697" w:type="dxa"/>
          </w:tcPr>
          <w:p w14:paraId="60158B1F" w14:textId="77777777" w:rsidR="00B927B7" w:rsidRPr="00881B00" w:rsidRDefault="00B927B7" w:rsidP="0027471C">
            <w:pPr>
              <w:tabs>
                <w:tab w:val="left" w:pos="0"/>
              </w:tabs>
              <w:jc w:val="center"/>
              <w:rPr>
                <w:bCs/>
              </w:rPr>
            </w:pPr>
            <w:r w:rsidRPr="00881B00">
              <w:rPr>
                <w:bCs/>
              </w:rPr>
              <w:t>0,397/2 382</w:t>
            </w:r>
          </w:p>
        </w:tc>
        <w:tc>
          <w:tcPr>
            <w:tcW w:w="1717" w:type="dxa"/>
            <w:gridSpan w:val="2"/>
          </w:tcPr>
          <w:p w14:paraId="35870AEA" w14:textId="77777777" w:rsidR="00B927B7" w:rsidRPr="00881B00" w:rsidRDefault="00B927B7" w:rsidP="0027471C">
            <w:pPr>
              <w:tabs>
                <w:tab w:val="left" w:pos="0"/>
              </w:tabs>
              <w:jc w:val="center"/>
            </w:pPr>
            <w:r w:rsidRPr="00881B00">
              <w:t>333 480,0</w:t>
            </w:r>
          </w:p>
        </w:tc>
        <w:tc>
          <w:tcPr>
            <w:tcW w:w="6256" w:type="dxa"/>
          </w:tcPr>
          <w:p w14:paraId="18BA8701" w14:textId="77777777" w:rsidR="00B927B7" w:rsidRPr="00881B00" w:rsidRDefault="00B927B7" w:rsidP="0027471C">
            <w:pPr>
              <w:tabs>
                <w:tab w:val="left" w:pos="0"/>
              </w:tabs>
              <w:jc w:val="both"/>
              <w:rPr>
                <w:b/>
              </w:rPr>
            </w:pPr>
            <w:r w:rsidRPr="00881B00">
              <w:rPr>
                <w:bCs/>
              </w:rPr>
              <w:t>Протяженность дороги составляет 397 м, в т.ч. 200 м асфальт, остальное  покрытие из грунта, щебеночных смесей и бута.</w:t>
            </w:r>
          </w:p>
        </w:tc>
      </w:tr>
      <w:tr w:rsidR="00B927B7" w:rsidRPr="00881B00" w14:paraId="416E0234" w14:textId="77777777" w:rsidTr="00881B00">
        <w:tc>
          <w:tcPr>
            <w:tcW w:w="636" w:type="dxa"/>
          </w:tcPr>
          <w:p w14:paraId="33BC14C8" w14:textId="77777777" w:rsidR="00B927B7" w:rsidRPr="00881B00" w:rsidRDefault="00B927B7" w:rsidP="0027471C">
            <w:pPr>
              <w:tabs>
                <w:tab w:val="left" w:pos="0"/>
              </w:tabs>
              <w:jc w:val="center"/>
            </w:pPr>
          </w:p>
        </w:tc>
        <w:tc>
          <w:tcPr>
            <w:tcW w:w="4715" w:type="dxa"/>
            <w:gridSpan w:val="2"/>
          </w:tcPr>
          <w:p w14:paraId="51761406" w14:textId="77777777" w:rsidR="00B927B7" w:rsidRPr="00881B00" w:rsidRDefault="00B927B7" w:rsidP="0027471C">
            <w:pPr>
              <w:tabs>
                <w:tab w:val="left" w:pos="0"/>
              </w:tabs>
              <w:jc w:val="right"/>
              <w:rPr>
                <w:b/>
              </w:rPr>
            </w:pPr>
            <w:r w:rsidRPr="00881B00">
              <w:rPr>
                <w:b/>
              </w:rPr>
              <w:t>ИТОГО НА 2025 ГОД</w:t>
            </w:r>
          </w:p>
        </w:tc>
        <w:tc>
          <w:tcPr>
            <w:tcW w:w="1697" w:type="dxa"/>
          </w:tcPr>
          <w:p w14:paraId="39EAFC14" w14:textId="77777777" w:rsidR="00B927B7" w:rsidRPr="00881B00" w:rsidRDefault="00B927B7" w:rsidP="0027471C">
            <w:pPr>
              <w:tabs>
                <w:tab w:val="left" w:pos="0"/>
              </w:tabs>
              <w:jc w:val="center"/>
              <w:rPr>
                <w:b/>
                <w:bCs/>
              </w:rPr>
            </w:pPr>
            <w:r w:rsidRPr="00881B00">
              <w:rPr>
                <w:b/>
                <w:bCs/>
              </w:rPr>
              <w:t>94,753/568 518</w:t>
            </w:r>
          </w:p>
        </w:tc>
        <w:tc>
          <w:tcPr>
            <w:tcW w:w="1717" w:type="dxa"/>
            <w:gridSpan w:val="2"/>
          </w:tcPr>
          <w:p w14:paraId="06D55333" w14:textId="77777777" w:rsidR="00B927B7" w:rsidRPr="00881B00" w:rsidRDefault="00B927B7" w:rsidP="0027471C">
            <w:pPr>
              <w:tabs>
                <w:tab w:val="left" w:pos="0"/>
              </w:tabs>
              <w:jc w:val="center"/>
              <w:rPr>
                <w:b/>
              </w:rPr>
            </w:pPr>
            <w:r w:rsidRPr="00881B00">
              <w:rPr>
                <w:b/>
              </w:rPr>
              <w:t>79 592 520,0</w:t>
            </w:r>
          </w:p>
        </w:tc>
        <w:tc>
          <w:tcPr>
            <w:tcW w:w="6256" w:type="dxa"/>
          </w:tcPr>
          <w:p w14:paraId="40E58D64" w14:textId="77777777" w:rsidR="00B927B7" w:rsidRPr="00881B00" w:rsidRDefault="00B927B7" w:rsidP="0027471C">
            <w:pPr>
              <w:tabs>
                <w:tab w:val="left" w:pos="0"/>
              </w:tabs>
              <w:jc w:val="both"/>
              <w:rPr>
                <w:bCs/>
              </w:rPr>
            </w:pPr>
          </w:p>
        </w:tc>
      </w:tr>
      <w:tr w:rsidR="00B927B7" w:rsidRPr="00881B00" w14:paraId="743698B9" w14:textId="77777777" w:rsidTr="00881B00">
        <w:tc>
          <w:tcPr>
            <w:tcW w:w="636" w:type="dxa"/>
          </w:tcPr>
          <w:p w14:paraId="34576CAB" w14:textId="77777777" w:rsidR="00B927B7" w:rsidRPr="00881B00" w:rsidRDefault="00B927B7" w:rsidP="0027471C">
            <w:pPr>
              <w:tabs>
                <w:tab w:val="left" w:pos="0"/>
              </w:tabs>
              <w:jc w:val="center"/>
            </w:pPr>
          </w:p>
        </w:tc>
        <w:tc>
          <w:tcPr>
            <w:tcW w:w="4715" w:type="dxa"/>
            <w:gridSpan w:val="2"/>
          </w:tcPr>
          <w:p w14:paraId="18F0A58E" w14:textId="77777777" w:rsidR="00B927B7" w:rsidRPr="00881B00" w:rsidRDefault="00B927B7" w:rsidP="0027471C">
            <w:pPr>
              <w:tabs>
                <w:tab w:val="left" w:pos="0"/>
              </w:tabs>
              <w:jc w:val="right"/>
              <w:rPr>
                <w:b/>
              </w:rPr>
            </w:pPr>
            <w:r w:rsidRPr="00881B00">
              <w:rPr>
                <w:b/>
              </w:rPr>
              <w:t>ИТОГО НА 2022-2025 ГОД</w:t>
            </w:r>
          </w:p>
        </w:tc>
        <w:tc>
          <w:tcPr>
            <w:tcW w:w="1697" w:type="dxa"/>
          </w:tcPr>
          <w:p w14:paraId="630BEC5C" w14:textId="77777777" w:rsidR="00B927B7" w:rsidRPr="00881B00" w:rsidRDefault="00B927B7" w:rsidP="0027471C">
            <w:pPr>
              <w:tabs>
                <w:tab w:val="left" w:pos="0"/>
              </w:tabs>
              <w:jc w:val="right"/>
              <w:rPr>
                <w:b/>
                <w:bCs/>
              </w:rPr>
            </w:pPr>
            <w:r w:rsidRPr="00881B00">
              <w:rPr>
                <w:b/>
                <w:bCs/>
              </w:rPr>
              <w:t>130,506/772 297</w:t>
            </w:r>
          </w:p>
        </w:tc>
        <w:tc>
          <w:tcPr>
            <w:tcW w:w="1717" w:type="dxa"/>
            <w:gridSpan w:val="2"/>
          </w:tcPr>
          <w:p w14:paraId="5B7772F7" w14:textId="77777777" w:rsidR="00B927B7" w:rsidRPr="00881B00" w:rsidRDefault="00B927B7" w:rsidP="0027471C">
            <w:pPr>
              <w:tabs>
                <w:tab w:val="left" w:pos="0"/>
              </w:tabs>
              <w:jc w:val="center"/>
              <w:rPr>
                <w:b/>
              </w:rPr>
            </w:pPr>
            <w:r w:rsidRPr="00881B00">
              <w:rPr>
                <w:b/>
              </w:rPr>
              <w:t>240 409 040,61</w:t>
            </w:r>
          </w:p>
        </w:tc>
        <w:tc>
          <w:tcPr>
            <w:tcW w:w="6256" w:type="dxa"/>
          </w:tcPr>
          <w:p w14:paraId="10825D01" w14:textId="77777777" w:rsidR="00B927B7" w:rsidRPr="00881B00" w:rsidRDefault="00B927B7" w:rsidP="0027471C">
            <w:pPr>
              <w:tabs>
                <w:tab w:val="left" w:pos="0"/>
              </w:tabs>
              <w:jc w:val="both"/>
              <w:rPr>
                <w:bCs/>
              </w:rPr>
            </w:pPr>
          </w:p>
        </w:tc>
      </w:tr>
    </w:tbl>
    <w:p w14:paraId="6D8DD53C" w14:textId="77777777" w:rsidR="00B927B7" w:rsidRDefault="00B927B7" w:rsidP="00B927B7">
      <w:pPr>
        <w:tabs>
          <w:tab w:val="left" w:pos="0"/>
        </w:tabs>
        <w:rPr>
          <w:b/>
          <w:bCs/>
          <w:sz w:val="8"/>
        </w:rPr>
      </w:pPr>
    </w:p>
    <w:p w14:paraId="753A4B84" w14:textId="77777777" w:rsidR="00B927B7" w:rsidRDefault="00B927B7" w:rsidP="00B927B7">
      <w:pPr>
        <w:tabs>
          <w:tab w:val="left" w:pos="0"/>
        </w:tabs>
        <w:rPr>
          <w:b/>
          <w:bCs/>
          <w:sz w:val="8"/>
        </w:rPr>
      </w:pPr>
    </w:p>
    <w:p w14:paraId="586FF65F" w14:textId="77777777" w:rsidR="00B927B7" w:rsidRPr="004260B1" w:rsidRDefault="00B927B7" w:rsidP="00B927B7">
      <w:pPr>
        <w:tabs>
          <w:tab w:val="left" w:pos="0"/>
        </w:tabs>
        <w:rPr>
          <w:b/>
          <w:bCs/>
          <w:sz w:val="8"/>
        </w:rPr>
      </w:pPr>
    </w:p>
    <w:p w14:paraId="78A1098B" w14:textId="77777777" w:rsidR="00B927B7" w:rsidRDefault="00B927B7" w:rsidP="00D21C17">
      <w:pPr>
        <w:jc w:val="both"/>
        <w:rPr>
          <w:b/>
          <w:bCs/>
        </w:rPr>
      </w:pPr>
    </w:p>
    <w:p w14:paraId="4D327772" w14:textId="77777777" w:rsidR="0027471C" w:rsidRDefault="0027471C" w:rsidP="00D21C17">
      <w:pPr>
        <w:jc w:val="both"/>
        <w:rPr>
          <w:b/>
          <w:bCs/>
        </w:rPr>
      </w:pPr>
    </w:p>
    <w:p w14:paraId="0F46A1A4" w14:textId="77777777" w:rsidR="0027471C" w:rsidRDefault="0027471C" w:rsidP="00D21C17">
      <w:pPr>
        <w:jc w:val="both"/>
        <w:rPr>
          <w:b/>
          <w:bCs/>
        </w:rPr>
      </w:pPr>
    </w:p>
    <w:p w14:paraId="4266BF68" w14:textId="77777777" w:rsidR="0027471C" w:rsidRDefault="0027471C" w:rsidP="00D21C17">
      <w:pPr>
        <w:jc w:val="both"/>
        <w:rPr>
          <w:b/>
          <w:bCs/>
        </w:rPr>
      </w:pPr>
    </w:p>
    <w:p w14:paraId="28E76EDD" w14:textId="77777777" w:rsidR="0027471C" w:rsidRDefault="0027471C" w:rsidP="00D21C17">
      <w:pPr>
        <w:jc w:val="both"/>
        <w:rPr>
          <w:b/>
          <w:bCs/>
        </w:rPr>
      </w:pPr>
    </w:p>
    <w:p w14:paraId="544A4F4E" w14:textId="77777777" w:rsidR="0027471C" w:rsidRDefault="0027471C" w:rsidP="00D21C17">
      <w:pPr>
        <w:jc w:val="both"/>
        <w:rPr>
          <w:b/>
          <w:bCs/>
        </w:rPr>
      </w:pPr>
    </w:p>
    <w:p w14:paraId="122D8425" w14:textId="77777777" w:rsidR="0027471C" w:rsidRDefault="0027471C" w:rsidP="00D21C17">
      <w:pPr>
        <w:jc w:val="both"/>
        <w:rPr>
          <w:b/>
          <w:bCs/>
        </w:rPr>
      </w:pPr>
    </w:p>
    <w:p w14:paraId="0382A40C" w14:textId="77777777" w:rsidR="0027471C" w:rsidRDefault="0027471C" w:rsidP="00D21C17">
      <w:pPr>
        <w:jc w:val="both"/>
        <w:rPr>
          <w:b/>
          <w:bCs/>
        </w:rPr>
      </w:pPr>
    </w:p>
    <w:p w14:paraId="243FE974" w14:textId="77777777" w:rsidR="0027471C" w:rsidRDefault="0027471C" w:rsidP="00D21C17">
      <w:pPr>
        <w:jc w:val="both"/>
        <w:rPr>
          <w:b/>
          <w:bCs/>
        </w:rPr>
      </w:pPr>
    </w:p>
    <w:p w14:paraId="6CCF9E1D" w14:textId="77777777" w:rsidR="0027471C" w:rsidRDefault="0027471C" w:rsidP="00D21C17">
      <w:pPr>
        <w:jc w:val="both"/>
        <w:rPr>
          <w:b/>
          <w:bCs/>
        </w:rPr>
      </w:pPr>
    </w:p>
    <w:p w14:paraId="1A40C0A7" w14:textId="77777777" w:rsidR="0027471C" w:rsidRDefault="0027471C" w:rsidP="00D21C17">
      <w:pPr>
        <w:jc w:val="both"/>
        <w:rPr>
          <w:b/>
          <w:bCs/>
        </w:rPr>
      </w:pPr>
    </w:p>
    <w:p w14:paraId="3FB4042D" w14:textId="77777777" w:rsidR="0027471C" w:rsidRDefault="0027471C" w:rsidP="00D21C17">
      <w:pPr>
        <w:jc w:val="both"/>
        <w:rPr>
          <w:b/>
          <w:bCs/>
        </w:rPr>
      </w:pPr>
    </w:p>
    <w:p w14:paraId="42EA89A4" w14:textId="77777777" w:rsidR="0027471C" w:rsidRDefault="0027471C" w:rsidP="00D21C17">
      <w:pPr>
        <w:jc w:val="both"/>
        <w:rPr>
          <w:b/>
          <w:bCs/>
        </w:rPr>
      </w:pPr>
    </w:p>
    <w:p w14:paraId="6F13FA32" w14:textId="77777777" w:rsidR="0027471C" w:rsidRDefault="0027471C" w:rsidP="00D21C17">
      <w:pPr>
        <w:jc w:val="both"/>
        <w:rPr>
          <w:b/>
          <w:bCs/>
        </w:rPr>
      </w:pPr>
    </w:p>
    <w:p w14:paraId="7506DFFC" w14:textId="77777777" w:rsidR="0027471C" w:rsidRDefault="0027471C" w:rsidP="00D21C17">
      <w:pPr>
        <w:jc w:val="both"/>
        <w:rPr>
          <w:b/>
          <w:bCs/>
        </w:rPr>
      </w:pPr>
    </w:p>
    <w:p w14:paraId="588C686A" w14:textId="77777777" w:rsidR="0027471C" w:rsidRDefault="0027471C" w:rsidP="00D21C17">
      <w:pPr>
        <w:jc w:val="both"/>
        <w:rPr>
          <w:b/>
          <w:bCs/>
        </w:rPr>
      </w:pPr>
    </w:p>
    <w:p w14:paraId="0077F080" w14:textId="77777777" w:rsidR="0027471C" w:rsidRDefault="0027471C" w:rsidP="00D21C17">
      <w:pPr>
        <w:jc w:val="both"/>
        <w:rPr>
          <w:b/>
          <w:bCs/>
        </w:rPr>
      </w:pPr>
    </w:p>
    <w:p w14:paraId="283E3B63" w14:textId="77777777" w:rsidR="0027471C" w:rsidRDefault="0027471C" w:rsidP="00D21C17">
      <w:pPr>
        <w:jc w:val="both"/>
        <w:rPr>
          <w:b/>
          <w:bCs/>
        </w:rPr>
      </w:pPr>
    </w:p>
    <w:p w14:paraId="1E425639" w14:textId="77777777" w:rsidR="0027471C" w:rsidRDefault="0027471C" w:rsidP="00D21C17">
      <w:pPr>
        <w:jc w:val="both"/>
        <w:rPr>
          <w:b/>
          <w:bCs/>
        </w:rPr>
      </w:pPr>
    </w:p>
    <w:p w14:paraId="01B204CC" w14:textId="77777777" w:rsidR="0027471C" w:rsidRDefault="0027471C" w:rsidP="00D21C17">
      <w:pPr>
        <w:jc w:val="both"/>
        <w:rPr>
          <w:b/>
          <w:bCs/>
        </w:rPr>
      </w:pPr>
    </w:p>
    <w:p w14:paraId="248A78E4" w14:textId="77777777" w:rsidR="0027471C" w:rsidRDefault="0027471C" w:rsidP="00D21C17">
      <w:pPr>
        <w:jc w:val="both"/>
        <w:rPr>
          <w:b/>
          <w:bCs/>
        </w:rPr>
      </w:pPr>
    </w:p>
    <w:p w14:paraId="677C90CD" w14:textId="77777777" w:rsidR="0027471C" w:rsidRDefault="0027471C" w:rsidP="00D21C17">
      <w:pPr>
        <w:jc w:val="both"/>
        <w:rPr>
          <w:b/>
          <w:bCs/>
        </w:rPr>
      </w:pPr>
    </w:p>
    <w:p w14:paraId="1D33B502" w14:textId="77777777" w:rsidR="0027471C" w:rsidRDefault="0027471C" w:rsidP="00D21C17">
      <w:pPr>
        <w:jc w:val="both"/>
        <w:rPr>
          <w:b/>
          <w:bCs/>
        </w:rPr>
      </w:pPr>
    </w:p>
    <w:p w14:paraId="02247846" w14:textId="77777777" w:rsidR="0027471C" w:rsidRDefault="0027471C" w:rsidP="00D21C17">
      <w:pPr>
        <w:jc w:val="both"/>
        <w:rPr>
          <w:b/>
          <w:bCs/>
        </w:rPr>
      </w:pPr>
    </w:p>
    <w:p w14:paraId="0677C3A6" w14:textId="77777777" w:rsidR="0027471C" w:rsidRDefault="0027471C" w:rsidP="00D21C17">
      <w:pPr>
        <w:jc w:val="both"/>
        <w:rPr>
          <w:b/>
          <w:bCs/>
        </w:rPr>
      </w:pPr>
    </w:p>
    <w:p w14:paraId="09711783" w14:textId="77777777" w:rsidR="0027471C" w:rsidRDefault="0027471C" w:rsidP="00D21C17">
      <w:pPr>
        <w:jc w:val="both"/>
        <w:rPr>
          <w:b/>
          <w:bCs/>
        </w:rPr>
      </w:pPr>
    </w:p>
    <w:p w14:paraId="516F0227" w14:textId="77777777" w:rsidR="0027471C" w:rsidRDefault="0027471C" w:rsidP="00D21C17">
      <w:pPr>
        <w:jc w:val="both"/>
        <w:rPr>
          <w:b/>
          <w:bCs/>
        </w:rPr>
      </w:pPr>
    </w:p>
    <w:p w14:paraId="190EC41A" w14:textId="77777777" w:rsidR="0027471C" w:rsidRDefault="0027471C" w:rsidP="00D21C17">
      <w:pPr>
        <w:jc w:val="both"/>
        <w:rPr>
          <w:b/>
          <w:bCs/>
        </w:rPr>
      </w:pPr>
    </w:p>
    <w:p w14:paraId="3655686F" w14:textId="77777777" w:rsidR="0027471C" w:rsidRDefault="0027471C" w:rsidP="00D21C17">
      <w:pPr>
        <w:jc w:val="both"/>
        <w:rPr>
          <w:b/>
          <w:bCs/>
        </w:rPr>
      </w:pPr>
    </w:p>
    <w:p w14:paraId="2141D0E0" w14:textId="77777777" w:rsidR="0027471C" w:rsidRDefault="0027471C" w:rsidP="00D21C17">
      <w:pPr>
        <w:jc w:val="both"/>
        <w:rPr>
          <w:b/>
          <w:bCs/>
        </w:rPr>
      </w:pPr>
    </w:p>
    <w:p w14:paraId="3F4FFE56" w14:textId="77777777" w:rsidR="0027471C" w:rsidRDefault="0027471C" w:rsidP="00D21C17">
      <w:pPr>
        <w:jc w:val="both"/>
        <w:rPr>
          <w:b/>
          <w:bCs/>
        </w:rPr>
      </w:pPr>
    </w:p>
    <w:p w14:paraId="0D9239DF" w14:textId="77777777" w:rsidR="0027471C" w:rsidRDefault="0027471C" w:rsidP="00D21C17">
      <w:pPr>
        <w:jc w:val="both"/>
        <w:rPr>
          <w:b/>
          <w:bCs/>
        </w:rPr>
      </w:pPr>
    </w:p>
    <w:p w14:paraId="764F330B" w14:textId="77777777" w:rsidR="0027471C" w:rsidRDefault="0027471C" w:rsidP="00D21C17">
      <w:pPr>
        <w:jc w:val="both"/>
        <w:rPr>
          <w:b/>
          <w:bCs/>
        </w:rPr>
      </w:pPr>
    </w:p>
    <w:p w14:paraId="069E86BE" w14:textId="77777777" w:rsidR="0027471C" w:rsidRDefault="0027471C" w:rsidP="00D21C17">
      <w:pPr>
        <w:jc w:val="both"/>
        <w:rPr>
          <w:b/>
          <w:bCs/>
        </w:rPr>
      </w:pPr>
    </w:p>
    <w:p w14:paraId="28595167" w14:textId="284BC3F9" w:rsidR="0044721B" w:rsidRDefault="0044721B" w:rsidP="00D21C17">
      <w:pPr>
        <w:jc w:val="both"/>
        <w:rPr>
          <w:rFonts w:asciiTheme="minorHAnsi" w:eastAsiaTheme="minorHAnsi" w:hAnsiTheme="minorHAnsi" w:cstheme="minorBidi"/>
          <w:sz w:val="22"/>
          <w:szCs w:val="22"/>
          <w:lang w:eastAsia="en-US"/>
        </w:rPr>
      </w:pPr>
      <w:bookmarkStart w:id="4" w:name="RANGE!A1:G294"/>
      <w:bookmarkEnd w:id="4"/>
    </w:p>
    <w:p w14:paraId="7DA9EBF0" w14:textId="77777777" w:rsidR="00CB79D7" w:rsidRDefault="00CB79D7" w:rsidP="00D21C17">
      <w:pPr>
        <w:jc w:val="both"/>
        <w:rPr>
          <w:rFonts w:asciiTheme="minorHAnsi" w:eastAsiaTheme="minorHAnsi" w:hAnsiTheme="minorHAnsi" w:cstheme="minorBidi"/>
          <w:sz w:val="22"/>
          <w:szCs w:val="22"/>
          <w:lang w:eastAsia="en-US"/>
        </w:rPr>
      </w:pPr>
    </w:p>
    <w:tbl>
      <w:tblPr>
        <w:tblW w:w="26661" w:type="dxa"/>
        <w:tblLook w:val="04A0" w:firstRow="1" w:lastRow="0" w:firstColumn="1" w:lastColumn="0" w:noHBand="0" w:noVBand="1"/>
      </w:tblPr>
      <w:tblGrid>
        <w:gridCol w:w="720"/>
        <w:gridCol w:w="6084"/>
        <w:gridCol w:w="2268"/>
        <w:gridCol w:w="2268"/>
        <w:gridCol w:w="2268"/>
        <w:gridCol w:w="1276"/>
        <w:gridCol w:w="1217"/>
        <w:gridCol w:w="960"/>
        <w:gridCol w:w="960"/>
        <w:gridCol w:w="960"/>
        <w:gridCol w:w="960"/>
        <w:gridCol w:w="960"/>
        <w:gridCol w:w="960"/>
        <w:gridCol w:w="960"/>
        <w:gridCol w:w="960"/>
        <w:gridCol w:w="960"/>
        <w:gridCol w:w="960"/>
        <w:gridCol w:w="960"/>
      </w:tblGrid>
      <w:tr w:rsidR="0044721B" w:rsidRPr="00881B00" w14:paraId="1BB09D40" w14:textId="77777777" w:rsidTr="0044721B">
        <w:trPr>
          <w:divId w:val="1058895062"/>
          <w:trHeight w:val="300"/>
        </w:trPr>
        <w:tc>
          <w:tcPr>
            <w:tcW w:w="720" w:type="dxa"/>
            <w:tcBorders>
              <w:top w:val="nil"/>
              <w:left w:val="nil"/>
              <w:bottom w:val="nil"/>
              <w:right w:val="nil"/>
            </w:tcBorders>
            <w:shd w:val="clear" w:color="auto" w:fill="auto"/>
            <w:noWrap/>
            <w:hideMark/>
          </w:tcPr>
          <w:p w14:paraId="5FAD55E5" w14:textId="220EAEEC" w:rsidR="0044721B" w:rsidRPr="00881B00" w:rsidRDefault="0044721B" w:rsidP="0044721B"/>
        </w:tc>
        <w:tc>
          <w:tcPr>
            <w:tcW w:w="6084" w:type="dxa"/>
            <w:tcBorders>
              <w:top w:val="nil"/>
              <w:left w:val="nil"/>
              <w:bottom w:val="nil"/>
              <w:right w:val="nil"/>
            </w:tcBorders>
            <w:shd w:val="clear" w:color="auto" w:fill="auto"/>
            <w:noWrap/>
            <w:hideMark/>
          </w:tcPr>
          <w:p w14:paraId="17C51E04" w14:textId="77777777" w:rsidR="0044721B" w:rsidRPr="00881B00" w:rsidRDefault="0044721B" w:rsidP="0044721B"/>
        </w:tc>
        <w:tc>
          <w:tcPr>
            <w:tcW w:w="9297" w:type="dxa"/>
            <w:gridSpan w:val="5"/>
            <w:vMerge w:val="restart"/>
            <w:tcBorders>
              <w:top w:val="nil"/>
              <w:left w:val="nil"/>
              <w:bottom w:val="nil"/>
              <w:right w:val="nil"/>
            </w:tcBorders>
            <w:shd w:val="clear" w:color="auto" w:fill="auto"/>
            <w:hideMark/>
          </w:tcPr>
          <w:p w14:paraId="545AA152" w14:textId="2907B116" w:rsidR="00CB79D7" w:rsidRPr="00881B00" w:rsidRDefault="00CB79D7" w:rsidP="00CB79D7">
            <w:pPr>
              <w:jc w:val="right"/>
              <w:rPr>
                <w:rFonts w:eastAsia="Calibri"/>
                <w:lang w:eastAsia="en-US"/>
              </w:rPr>
            </w:pPr>
            <w:r w:rsidRPr="00881B00">
              <w:rPr>
                <w:rFonts w:eastAsia="Calibri"/>
                <w:lang w:eastAsia="en-US"/>
              </w:rPr>
              <w:t xml:space="preserve">Приложение </w:t>
            </w:r>
            <w:r w:rsidR="00377C8C" w:rsidRPr="00881B00">
              <w:rPr>
                <w:rFonts w:eastAsia="Calibri"/>
                <w:lang w:eastAsia="en-US"/>
              </w:rPr>
              <w:t>2</w:t>
            </w:r>
            <w:r w:rsidRPr="00881B00">
              <w:rPr>
                <w:rFonts w:eastAsia="Calibri"/>
                <w:lang w:eastAsia="en-US"/>
              </w:rPr>
              <w:t xml:space="preserve"> к постановлению Администрации Лебяжьевского </w:t>
            </w:r>
          </w:p>
          <w:p w14:paraId="33EBAA38" w14:textId="2A58086B" w:rsidR="00CB79D7" w:rsidRPr="00881B00" w:rsidRDefault="00CB79D7" w:rsidP="00CB79D7">
            <w:pPr>
              <w:jc w:val="right"/>
              <w:rPr>
                <w:rFonts w:eastAsia="Calibri"/>
                <w:lang w:eastAsia="en-US"/>
              </w:rPr>
            </w:pPr>
            <w:r w:rsidRPr="00881B00">
              <w:rPr>
                <w:rFonts w:eastAsia="Calibri"/>
                <w:lang w:eastAsia="en-US"/>
              </w:rPr>
              <w:t xml:space="preserve">муниципального округа от </w:t>
            </w:r>
            <w:r w:rsidR="00FA29D4">
              <w:rPr>
                <w:rFonts w:eastAsia="Calibri"/>
                <w:lang w:eastAsia="en-US"/>
              </w:rPr>
              <w:t>13 января</w:t>
            </w:r>
            <w:r w:rsidRPr="00881B00">
              <w:rPr>
                <w:rFonts w:eastAsia="Calibri"/>
                <w:lang w:eastAsia="en-US"/>
              </w:rPr>
              <w:t xml:space="preserve"> 2023 года № </w:t>
            </w:r>
            <w:r w:rsidR="00FA29D4">
              <w:rPr>
                <w:rFonts w:eastAsia="Calibri"/>
                <w:lang w:eastAsia="en-US"/>
              </w:rPr>
              <w:t>9</w:t>
            </w:r>
            <w:bookmarkStart w:id="5" w:name="_GoBack"/>
            <w:bookmarkEnd w:id="5"/>
            <w:r w:rsidRPr="00881B00">
              <w:rPr>
                <w:rFonts w:eastAsia="Calibri"/>
                <w:lang w:eastAsia="en-US"/>
              </w:rPr>
              <w:t xml:space="preserve">  </w:t>
            </w:r>
          </w:p>
          <w:p w14:paraId="72EE019B" w14:textId="77777777" w:rsidR="00CB79D7" w:rsidRPr="00881B00" w:rsidRDefault="00CB79D7" w:rsidP="00CB79D7">
            <w:pPr>
              <w:jc w:val="right"/>
              <w:rPr>
                <w:bCs/>
              </w:rPr>
            </w:pPr>
            <w:r w:rsidRPr="00881B00">
              <w:rPr>
                <w:rFonts w:eastAsia="Calibri"/>
                <w:lang w:eastAsia="en-US"/>
              </w:rPr>
              <w:t>«</w:t>
            </w:r>
            <w:r w:rsidRPr="00881B00">
              <w:rPr>
                <w:bCs/>
              </w:rPr>
              <w:t xml:space="preserve">О внесении изменений в постановление Администрации Лебяжьевского </w:t>
            </w:r>
          </w:p>
          <w:p w14:paraId="2FC07A4A" w14:textId="77777777" w:rsidR="00CB79D7" w:rsidRPr="00881B00" w:rsidRDefault="00CB79D7" w:rsidP="00CB79D7">
            <w:pPr>
              <w:jc w:val="right"/>
              <w:rPr>
                <w:bCs/>
              </w:rPr>
            </w:pPr>
            <w:r w:rsidRPr="00881B00">
              <w:rPr>
                <w:bCs/>
              </w:rPr>
              <w:t xml:space="preserve">муниципального округа от 18 мая 2022 года № 420 «Об утверждении </w:t>
            </w:r>
          </w:p>
          <w:p w14:paraId="062040C7" w14:textId="77777777" w:rsidR="00CB79D7" w:rsidRPr="00881B00" w:rsidRDefault="00CB79D7" w:rsidP="00CB79D7">
            <w:pPr>
              <w:jc w:val="right"/>
              <w:rPr>
                <w:bCs/>
              </w:rPr>
            </w:pPr>
            <w:r w:rsidRPr="00881B00">
              <w:rPr>
                <w:bCs/>
              </w:rPr>
              <w:t xml:space="preserve">муниципальной программы Лебяжьевского муниципального округа </w:t>
            </w:r>
          </w:p>
          <w:p w14:paraId="1E61C83E" w14:textId="77777777" w:rsidR="00CB79D7" w:rsidRPr="00881B00" w:rsidRDefault="00CB79D7" w:rsidP="00CB79D7">
            <w:pPr>
              <w:jc w:val="right"/>
              <w:rPr>
                <w:rFonts w:eastAsia="Calibri"/>
                <w:lang w:eastAsia="en-US"/>
              </w:rPr>
            </w:pPr>
            <w:r w:rsidRPr="00881B00">
              <w:rPr>
                <w:bCs/>
              </w:rPr>
              <w:t>«Дорожная деятельность Лебяжьевского муниципального округа» на 2022-2025 годы»</w:t>
            </w:r>
          </w:p>
          <w:p w14:paraId="1550C23D" w14:textId="77777777" w:rsidR="00CB79D7" w:rsidRPr="00881B00" w:rsidRDefault="0044721B" w:rsidP="0044721B">
            <w:pPr>
              <w:jc w:val="right"/>
              <w:rPr>
                <w:color w:val="000000"/>
              </w:rPr>
            </w:pPr>
            <w:r w:rsidRPr="00881B00">
              <w:rPr>
                <w:color w:val="000000"/>
              </w:rPr>
              <w:t xml:space="preserve"> </w:t>
            </w:r>
          </w:p>
          <w:p w14:paraId="7B4DF722" w14:textId="77777777" w:rsidR="00CB79D7" w:rsidRPr="00881B00" w:rsidRDefault="0044721B" w:rsidP="0044721B">
            <w:pPr>
              <w:jc w:val="right"/>
              <w:rPr>
                <w:color w:val="000000"/>
              </w:rPr>
            </w:pPr>
            <w:r w:rsidRPr="00881B00">
              <w:rPr>
                <w:color w:val="000000"/>
              </w:rPr>
              <w:t>Приложение 4</w:t>
            </w:r>
            <w:r w:rsidRPr="00881B00">
              <w:rPr>
                <w:color w:val="000000"/>
              </w:rPr>
              <w:br/>
              <w:t xml:space="preserve"> к Муниципальной программе Лебяжьевского муниципального округа </w:t>
            </w:r>
          </w:p>
          <w:p w14:paraId="0DD96D20" w14:textId="3F2783B2" w:rsidR="0044721B" w:rsidRPr="00881B00" w:rsidRDefault="0044721B" w:rsidP="0044721B">
            <w:pPr>
              <w:jc w:val="right"/>
              <w:rPr>
                <w:color w:val="000000"/>
              </w:rPr>
            </w:pPr>
            <w:r w:rsidRPr="00881B00">
              <w:rPr>
                <w:color w:val="000000"/>
              </w:rPr>
              <w:t>«Дорожная деятельность Лебяжьевского муниципального округа»</w:t>
            </w:r>
            <w:r w:rsidR="00CB79D7" w:rsidRPr="00881B00">
              <w:rPr>
                <w:color w:val="000000"/>
              </w:rPr>
              <w:t xml:space="preserve"> </w:t>
            </w:r>
            <w:r w:rsidRPr="00881B00">
              <w:rPr>
                <w:color w:val="000000"/>
              </w:rPr>
              <w:t>на 2022-2025 годы»</w:t>
            </w:r>
          </w:p>
          <w:p w14:paraId="69F4158F" w14:textId="77777777" w:rsidR="00881B00" w:rsidRPr="00881B00" w:rsidRDefault="00881B00" w:rsidP="0044721B">
            <w:pPr>
              <w:jc w:val="right"/>
              <w:rPr>
                <w:color w:val="000000"/>
              </w:rPr>
            </w:pPr>
          </w:p>
          <w:p w14:paraId="001D418B" w14:textId="6335465E" w:rsidR="00CB79D7" w:rsidRPr="00881B00" w:rsidRDefault="00CB79D7" w:rsidP="0044721B">
            <w:pPr>
              <w:jc w:val="right"/>
              <w:rPr>
                <w:color w:val="000000"/>
              </w:rPr>
            </w:pPr>
          </w:p>
        </w:tc>
        <w:tc>
          <w:tcPr>
            <w:tcW w:w="960" w:type="dxa"/>
            <w:tcBorders>
              <w:top w:val="nil"/>
              <w:left w:val="nil"/>
              <w:bottom w:val="nil"/>
              <w:right w:val="nil"/>
            </w:tcBorders>
            <w:shd w:val="clear" w:color="auto" w:fill="auto"/>
            <w:noWrap/>
            <w:hideMark/>
          </w:tcPr>
          <w:p w14:paraId="7D682CE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08FE86D" w14:textId="77777777" w:rsidR="0044721B" w:rsidRPr="00881B00" w:rsidRDefault="0044721B" w:rsidP="0044721B"/>
        </w:tc>
        <w:tc>
          <w:tcPr>
            <w:tcW w:w="960" w:type="dxa"/>
            <w:tcBorders>
              <w:top w:val="nil"/>
              <w:left w:val="nil"/>
              <w:bottom w:val="nil"/>
              <w:right w:val="nil"/>
            </w:tcBorders>
            <w:shd w:val="clear" w:color="auto" w:fill="auto"/>
            <w:noWrap/>
            <w:hideMark/>
          </w:tcPr>
          <w:p w14:paraId="4BD4502D" w14:textId="77777777" w:rsidR="0044721B" w:rsidRPr="00881B00" w:rsidRDefault="0044721B" w:rsidP="0044721B"/>
        </w:tc>
        <w:tc>
          <w:tcPr>
            <w:tcW w:w="960" w:type="dxa"/>
            <w:tcBorders>
              <w:top w:val="nil"/>
              <w:left w:val="nil"/>
              <w:bottom w:val="nil"/>
              <w:right w:val="nil"/>
            </w:tcBorders>
            <w:shd w:val="clear" w:color="auto" w:fill="auto"/>
            <w:noWrap/>
            <w:hideMark/>
          </w:tcPr>
          <w:p w14:paraId="2B149921" w14:textId="77777777" w:rsidR="0044721B" w:rsidRPr="00881B00" w:rsidRDefault="0044721B" w:rsidP="0044721B"/>
        </w:tc>
        <w:tc>
          <w:tcPr>
            <w:tcW w:w="960" w:type="dxa"/>
            <w:tcBorders>
              <w:top w:val="nil"/>
              <w:left w:val="nil"/>
              <w:bottom w:val="nil"/>
              <w:right w:val="nil"/>
            </w:tcBorders>
            <w:shd w:val="clear" w:color="auto" w:fill="auto"/>
            <w:noWrap/>
            <w:hideMark/>
          </w:tcPr>
          <w:p w14:paraId="5043451A" w14:textId="77777777" w:rsidR="0044721B" w:rsidRPr="00881B00" w:rsidRDefault="0044721B" w:rsidP="0044721B"/>
        </w:tc>
        <w:tc>
          <w:tcPr>
            <w:tcW w:w="960" w:type="dxa"/>
            <w:tcBorders>
              <w:top w:val="nil"/>
              <w:left w:val="nil"/>
              <w:bottom w:val="nil"/>
              <w:right w:val="nil"/>
            </w:tcBorders>
            <w:shd w:val="clear" w:color="auto" w:fill="auto"/>
            <w:noWrap/>
            <w:hideMark/>
          </w:tcPr>
          <w:p w14:paraId="3FBEE68A" w14:textId="77777777" w:rsidR="0044721B" w:rsidRPr="00881B00" w:rsidRDefault="0044721B" w:rsidP="0044721B"/>
        </w:tc>
        <w:tc>
          <w:tcPr>
            <w:tcW w:w="960" w:type="dxa"/>
            <w:tcBorders>
              <w:top w:val="nil"/>
              <w:left w:val="nil"/>
              <w:bottom w:val="nil"/>
              <w:right w:val="nil"/>
            </w:tcBorders>
            <w:shd w:val="clear" w:color="auto" w:fill="auto"/>
            <w:noWrap/>
            <w:hideMark/>
          </w:tcPr>
          <w:p w14:paraId="199F0BC9" w14:textId="77777777" w:rsidR="0044721B" w:rsidRPr="00881B00" w:rsidRDefault="0044721B" w:rsidP="0044721B"/>
        </w:tc>
        <w:tc>
          <w:tcPr>
            <w:tcW w:w="960" w:type="dxa"/>
            <w:tcBorders>
              <w:top w:val="nil"/>
              <w:left w:val="nil"/>
              <w:bottom w:val="nil"/>
              <w:right w:val="nil"/>
            </w:tcBorders>
            <w:shd w:val="clear" w:color="auto" w:fill="auto"/>
            <w:noWrap/>
            <w:hideMark/>
          </w:tcPr>
          <w:p w14:paraId="0593D4B9" w14:textId="77777777" w:rsidR="0044721B" w:rsidRPr="00881B00" w:rsidRDefault="0044721B" w:rsidP="0044721B"/>
        </w:tc>
        <w:tc>
          <w:tcPr>
            <w:tcW w:w="960" w:type="dxa"/>
            <w:tcBorders>
              <w:top w:val="nil"/>
              <w:left w:val="nil"/>
              <w:bottom w:val="nil"/>
              <w:right w:val="nil"/>
            </w:tcBorders>
            <w:shd w:val="clear" w:color="auto" w:fill="auto"/>
            <w:noWrap/>
            <w:hideMark/>
          </w:tcPr>
          <w:p w14:paraId="13546140" w14:textId="77777777" w:rsidR="0044721B" w:rsidRPr="00881B00" w:rsidRDefault="0044721B" w:rsidP="0044721B"/>
        </w:tc>
        <w:tc>
          <w:tcPr>
            <w:tcW w:w="960" w:type="dxa"/>
            <w:tcBorders>
              <w:top w:val="nil"/>
              <w:left w:val="nil"/>
              <w:bottom w:val="nil"/>
              <w:right w:val="nil"/>
            </w:tcBorders>
            <w:shd w:val="clear" w:color="auto" w:fill="auto"/>
            <w:noWrap/>
            <w:hideMark/>
          </w:tcPr>
          <w:p w14:paraId="272395E4" w14:textId="77777777" w:rsidR="0044721B" w:rsidRPr="00881B00" w:rsidRDefault="0044721B" w:rsidP="0044721B"/>
        </w:tc>
        <w:tc>
          <w:tcPr>
            <w:tcW w:w="960" w:type="dxa"/>
            <w:tcBorders>
              <w:top w:val="nil"/>
              <w:left w:val="nil"/>
              <w:bottom w:val="nil"/>
              <w:right w:val="nil"/>
            </w:tcBorders>
            <w:shd w:val="clear" w:color="auto" w:fill="auto"/>
            <w:noWrap/>
            <w:hideMark/>
          </w:tcPr>
          <w:p w14:paraId="1B3A03CD" w14:textId="77777777" w:rsidR="0044721B" w:rsidRPr="00881B00" w:rsidRDefault="0044721B" w:rsidP="0044721B"/>
        </w:tc>
      </w:tr>
      <w:tr w:rsidR="0044721B" w:rsidRPr="00881B00" w14:paraId="5D25B21C" w14:textId="77777777" w:rsidTr="0044721B">
        <w:trPr>
          <w:divId w:val="1058895062"/>
          <w:trHeight w:val="300"/>
        </w:trPr>
        <w:tc>
          <w:tcPr>
            <w:tcW w:w="720" w:type="dxa"/>
            <w:tcBorders>
              <w:top w:val="nil"/>
              <w:left w:val="nil"/>
              <w:bottom w:val="nil"/>
              <w:right w:val="nil"/>
            </w:tcBorders>
            <w:shd w:val="clear" w:color="auto" w:fill="auto"/>
            <w:noWrap/>
            <w:hideMark/>
          </w:tcPr>
          <w:p w14:paraId="618D688E" w14:textId="77777777" w:rsidR="0044721B" w:rsidRPr="00881B00" w:rsidRDefault="0044721B" w:rsidP="0044721B"/>
        </w:tc>
        <w:tc>
          <w:tcPr>
            <w:tcW w:w="6084" w:type="dxa"/>
            <w:tcBorders>
              <w:top w:val="nil"/>
              <w:left w:val="nil"/>
              <w:bottom w:val="nil"/>
              <w:right w:val="nil"/>
            </w:tcBorders>
            <w:shd w:val="clear" w:color="auto" w:fill="auto"/>
            <w:noWrap/>
            <w:hideMark/>
          </w:tcPr>
          <w:p w14:paraId="08F0F44B" w14:textId="77777777" w:rsidR="0044721B" w:rsidRPr="00881B00" w:rsidRDefault="0044721B" w:rsidP="0044721B"/>
        </w:tc>
        <w:tc>
          <w:tcPr>
            <w:tcW w:w="9297" w:type="dxa"/>
            <w:gridSpan w:val="5"/>
            <w:vMerge/>
            <w:tcBorders>
              <w:top w:val="nil"/>
              <w:left w:val="nil"/>
              <w:bottom w:val="nil"/>
              <w:right w:val="nil"/>
            </w:tcBorders>
            <w:vAlign w:val="center"/>
            <w:hideMark/>
          </w:tcPr>
          <w:p w14:paraId="1ED89985"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76864699" w14:textId="77777777" w:rsidR="0044721B" w:rsidRPr="00881B00" w:rsidRDefault="0044721B" w:rsidP="0044721B"/>
        </w:tc>
        <w:tc>
          <w:tcPr>
            <w:tcW w:w="960" w:type="dxa"/>
            <w:tcBorders>
              <w:top w:val="nil"/>
              <w:left w:val="nil"/>
              <w:bottom w:val="nil"/>
              <w:right w:val="nil"/>
            </w:tcBorders>
            <w:shd w:val="clear" w:color="auto" w:fill="auto"/>
            <w:noWrap/>
            <w:hideMark/>
          </w:tcPr>
          <w:p w14:paraId="184F6022" w14:textId="77777777" w:rsidR="0044721B" w:rsidRPr="00881B00" w:rsidRDefault="0044721B" w:rsidP="0044721B"/>
        </w:tc>
        <w:tc>
          <w:tcPr>
            <w:tcW w:w="960" w:type="dxa"/>
            <w:tcBorders>
              <w:top w:val="nil"/>
              <w:left w:val="nil"/>
              <w:bottom w:val="nil"/>
              <w:right w:val="nil"/>
            </w:tcBorders>
            <w:shd w:val="clear" w:color="auto" w:fill="auto"/>
            <w:noWrap/>
            <w:hideMark/>
          </w:tcPr>
          <w:p w14:paraId="3827B844" w14:textId="77777777" w:rsidR="0044721B" w:rsidRPr="00881B00" w:rsidRDefault="0044721B" w:rsidP="0044721B"/>
        </w:tc>
        <w:tc>
          <w:tcPr>
            <w:tcW w:w="960" w:type="dxa"/>
            <w:tcBorders>
              <w:top w:val="nil"/>
              <w:left w:val="nil"/>
              <w:bottom w:val="nil"/>
              <w:right w:val="nil"/>
            </w:tcBorders>
            <w:shd w:val="clear" w:color="auto" w:fill="auto"/>
            <w:noWrap/>
            <w:hideMark/>
          </w:tcPr>
          <w:p w14:paraId="66D4E038" w14:textId="77777777" w:rsidR="0044721B" w:rsidRPr="00881B00" w:rsidRDefault="0044721B" w:rsidP="0044721B"/>
        </w:tc>
        <w:tc>
          <w:tcPr>
            <w:tcW w:w="960" w:type="dxa"/>
            <w:tcBorders>
              <w:top w:val="nil"/>
              <w:left w:val="nil"/>
              <w:bottom w:val="nil"/>
              <w:right w:val="nil"/>
            </w:tcBorders>
            <w:shd w:val="clear" w:color="auto" w:fill="auto"/>
            <w:noWrap/>
            <w:hideMark/>
          </w:tcPr>
          <w:p w14:paraId="0FAAA42E" w14:textId="77777777" w:rsidR="0044721B" w:rsidRPr="00881B00" w:rsidRDefault="0044721B" w:rsidP="0044721B"/>
        </w:tc>
        <w:tc>
          <w:tcPr>
            <w:tcW w:w="960" w:type="dxa"/>
            <w:tcBorders>
              <w:top w:val="nil"/>
              <w:left w:val="nil"/>
              <w:bottom w:val="nil"/>
              <w:right w:val="nil"/>
            </w:tcBorders>
            <w:shd w:val="clear" w:color="auto" w:fill="auto"/>
            <w:noWrap/>
            <w:hideMark/>
          </w:tcPr>
          <w:p w14:paraId="20693867" w14:textId="77777777" w:rsidR="0044721B" w:rsidRPr="00881B00" w:rsidRDefault="0044721B" w:rsidP="0044721B"/>
        </w:tc>
        <w:tc>
          <w:tcPr>
            <w:tcW w:w="960" w:type="dxa"/>
            <w:tcBorders>
              <w:top w:val="nil"/>
              <w:left w:val="nil"/>
              <w:bottom w:val="nil"/>
              <w:right w:val="nil"/>
            </w:tcBorders>
            <w:shd w:val="clear" w:color="auto" w:fill="auto"/>
            <w:noWrap/>
            <w:hideMark/>
          </w:tcPr>
          <w:p w14:paraId="7FA58A07" w14:textId="77777777" w:rsidR="0044721B" w:rsidRPr="00881B00" w:rsidRDefault="0044721B" w:rsidP="0044721B"/>
        </w:tc>
        <w:tc>
          <w:tcPr>
            <w:tcW w:w="960" w:type="dxa"/>
            <w:tcBorders>
              <w:top w:val="nil"/>
              <w:left w:val="nil"/>
              <w:bottom w:val="nil"/>
              <w:right w:val="nil"/>
            </w:tcBorders>
            <w:shd w:val="clear" w:color="auto" w:fill="auto"/>
            <w:noWrap/>
            <w:hideMark/>
          </w:tcPr>
          <w:p w14:paraId="0CAD1ABE" w14:textId="77777777" w:rsidR="0044721B" w:rsidRPr="00881B00" w:rsidRDefault="0044721B" w:rsidP="0044721B"/>
        </w:tc>
        <w:tc>
          <w:tcPr>
            <w:tcW w:w="960" w:type="dxa"/>
            <w:tcBorders>
              <w:top w:val="nil"/>
              <w:left w:val="nil"/>
              <w:bottom w:val="nil"/>
              <w:right w:val="nil"/>
            </w:tcBorders>
            <w:shd w:val="clear" w:color="auto" w:fill="auto"/>
            <w:noWrap/>
            <w:hideMark/>
          </w:tcPr>
          <w:p w14:paraId="67E7A996" w14:textId="77777777" w:rsidR="0044721B" w:rsidRPr="00881B00" w:rsidRDefault="0044721B" w:rsidP="0044721B"/>
        </w:tc>
        <w:tc>
          <w:tcPr>
            <w:tcW w:w="960" w:type="dxa"/>
            <w:tcBorders>
              <w:top w:val="nil"/>
              <w:left w:val="nil"/>
              <w:bottom w:val="nil"/>
              <w:right w:val="nil"/>
            </w:tcBorders>
            <w:shd w:val="clear" w:color="auto" w:fill="auto"/>
            <w:noWrap/>
            <w:hideMark/>
          </w:tcPr>
          <w:p w14:paraId="3D61D308" w14:textId="77777777" w:rsidR="0044721B" w:rsidRPr="00881B00" w:rsidRDefault="0044721B" w:rsidP="0044721B"/>
        </w:tc>
        <w:tc>
          <w:tcPr>
            <w:tcW w:w="960" w:type="dxa"/>
            <w:tcBorders>
              <w:top w:val="nil"/>
              <w:left w:val="nil"/>
              <w:bottom w:val="nil"/>
              <w:right w:val="nil"/>
            </w:tcBorders>
            <w:shd w:val="clear" w:color="auto" w:fill="auto"/>
            <w:noWrap/>
            <w:hideMark/>
          </w:tcPr>
          <w:p w14:paraId="6CE9B731" w14:textId="77777777" w:rsidR="0044721B" w:rsidRPr="00881B00" w:rsidRDefault="0044721B" w:rsidP="0044721B"/>
        </w:tc>
      </w:tr>
      <w:tr w:rsidR="0044721B" w:rsidRPr="00881B00" w14:paraId="22F30FB1" w14:textId="77777777" w:rsidTr="0044721B">
        <w:trPr>
          <w:divId w:val="1058895062"/>
          <w:trHeight w:val="630"/>
        </w:trPr>
        <w:tc>
          <w:tcPr>
            <w:tcW w:w="720" w:type="dxa"/>
            <w:tcBorders>
              <w:top w:val="nil"/>
              <w:left w:val="nil"/>
              <w:bottom w:val="nil"/>
              <w:right w:val="nil"/>
            </w:tcBorders>
            <w:shd w:val="clear" w:color="auto" w:fill="auto"/>
            <w:noWrap/>
            <w:hideMark/>
          </w:tcPr>
          <w:p w14:paraId="0A2EB7D0" w14:textId="77777777" w:rsidR="0044721B" w:rsidRPr="00881B00" w:rsidRDefault="0044721B" w:rsidP="0044721B"/>
        </w:tc>
        <w:tc>
          <w:tcPr>
            <w:tcW w:w="6084" w:type="dxa"/>
            <w:tcBorders>
              <w:top w:val="nil"/>
              <w:left w:val="nil"/>
              <w:bottom w:val="nil"/>
              <w:right w:val="nil"/>
            </w:tcBorders>
            <w:shd w:val="clear" w:color="auto" w:fill="auto"/>
            <w:noWrap/>
            <w:hideMark/>
          </w:tcPr>
          <w:p w14:paraId="3D4E5FA9" w14:textId="77777777" w:rsidR="0044721B" w:rsidRPr="00881B00" w:rsidRDefault="0044721B" w:rsidP="0044721B"/>
        </w:tc>
        <w:tc>
          <w:tcPr>
            <w:tcW w:w="9297" w:type="dxa"/>
            <w:gridSpan w:val="5"/>
            <w:vMerge/>
            <w:tcBorders>
              <w:top w:val="nil"/>
              <w:left w:val="nil"/>
              <w:bottom w:val="nil"/>
              <w:right w:val="nil"/>
            </w:tcBorders>
            <w:vAlign w:val="center"/>
            <w:hideMark/>
          </w:tcPr>
          <w:p w14:paraId="02B8999C"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7EE9A686" w14:textId="77777777" w:rsidR="0044721B" w:rsidRPr="00881B00" w:rsidRDefault="0044721B" w:rsidP="0044721B"/>
        </w:tc>
        <w:tc>
          <w:tcPr>
            <w:tcW w:w="960" w:type="dxa"/>
            <w:tcBorders>
              <w:top w:val="nil"/>
              <w:left w:val="nil"/>
              <w:bottom w:val="nil"/>
              <w:right w:val="nil"/>
            </w:tcBorders>
            <w:shd w:val="clear" w:color="auto" w:fill="auto"/>
            <w:noWrap/>
            <w:hideMark/>
          </w:tcPr>
          <w:p w14:paraId="64A64D01" w14:textId="77777777" w:rsidR="0044721B" w:rsidRPr="00881B00" w:rsidRDefault="0044721B" w:rsidP="0044721B"/>
        </w:tc>
        <w:tc>
          <w:tcPr>
            <w:tcW w:w="960" w:type="dxa"/>
            <w:tcBorders>
              <w:top w:val="nil"/>
              <w:left w:val="nil"/>
              <w:bottom w:val="nil"/>
              <w:right w:val="nil"/>
            </w:tcBorders>
            <w:shd w:val="clear" w:color="auto" w:fill="auto"/>
            <w:noWrap/>
            <w:hideMark/>
          </w:tcPr>
          <w:p w14:paraId="5AE5068A" w14:textId="77777777" w:rsidR="0044721B" w:rsidRPr="00881B00" w:rsidRDefault="0044721B" w:rsidP="0044721B"/>
        </w:tc>
        <w:tc>
          <w:tcPr>
            <w:tcW w:w="960" w:type="dxa"/>
            <w:tcBorders>
              <w:top w:val="nil"/>
              <w:left w:val="nil"/>
              <w:bottom w:val="nil"/>
              <w:right w:val="nil"/>
            </w:tcBorders>
            <w:shd w:val="clear" w:color="auto" w:fill="auto"/>
            <w:noWrap/>
            <w:hideMark/>
          </w:tcPr>
          <w:p w14:paraId="1F38BA8B" w14:textId="77777777" w:rsidR="0044721B" w:rsidRPr="00881B00" w:rsidRDefault="0044721B" w:rsidP="0044721B"/>
        </w:tc>
        <w:tc>
          <w:tcPr>
            <w:tcW w:w="960" w:type="dxa"/>
            <w:tcBorders>
              <w:top w:val="nil"/>
              <w:left w:val="nil"/>
              <w:bottom w:val="nil"/>
              <w:right w:val="nil"/>
            </w:tcBorders>
            <w:shd w:val="clear" w:color="auto" w:fill="auto"/>
            <w:noWrap/>
            <w:hideMark/>
          </w:tcPr>
          <w:p w14:paraId="5E593B3D" w14:textId="77777777" w:rsidR="0044721B" w:rsidRPr="00881B00" w:rsidRDefault="0044721B" w:rsidP="0044721B"/>
        </w:tc>
        <w:tc>
          <w:tcPr>
            <w:tcW w:w="960" w:type="dxa"/>
            <w:tcBorders>
              <w:top w:val="nil"/>
              <w:left w:val="nil"/>
              <w:bottom w:val="nil"/>
              <w:right w:val="nil"/>
            </w:tcBorders>
            <w:shd w:val="clear" w:color="auto" w:fill="auto"/>
            <w:noWrap/>
            <w:hideMark/>
          </w:tcPr>
          <w:p w14:paraId="20427DB6" w14:textId="77777777" w:rsidR="0044721B" w:rsidRPr="00881B00" w:rsidRDefault="0044721B" w:rsidP="0044721B"/>
        </w:tc>
        <w:tc>
          <w:tcPr>
            <w:tcW w:w="960" w:type="dxa"/>
            <w:tcBorders>
              <w:top w:val="nil"/>
              <w:left w:val="nil"/>
              <w:bottom w:val="nil"/>
              <w:right w:val="nil"/>
            </w:tcBorders>
            <w:shd w:val="clear" w:color="auto" w:fill="auto"/>
            <w:noWrap/>
            <w:hideMark/>
          </w:tcPr>
          <w:p w14:paraId="31DD6DD5" w14:textId="77777777" w:rsidR="0044721B" w:rsidRPr="00881B00" w:rsidRDefault="0044721B" w:rsidP="0044721B"/>
        </w:tc>
        <w:tc>
          <w:tcPr>
            <w:tcW w:w="960" w:type="dxa"/>
            <w:tcBorders>
              <w:top w:val="nil"/>
              <w:left w:val="nil"/>
              <w:bottom w:val="nil"/>
              <w:right w:val="nil"/>
            </w:tcBorders>
            <w:shd w:val="clear" w:color="auto" w:fill="auto"/>
            <w:noWrap/>
            <w:hideMark/>
          </w:tcPr>
          <w:p w14:paraId="16CB5F7F" w14:textId="77777777" w:rsidR="0044721B" w:rsidRPr="00881B00" w:rsidRDefault="0044721B" w:rsidP="0044721B"/>
        </w:tc>
        <w:tc>
          <w:tcPr>
            <w:tcW w:w="960" w:type="dxa"/>
            <w:tcBorders>
              <w:top w:val="nil"/>
              <w:left w:val="nil"/>
              <w:bottom w:val="nil"/>
              <w:right w:val="nil"/>
            </w:tcBorders>
            <w:shd w:val="clear" w:color="auto" w:fill="auto"/>
            <w:noWrap/>
            <w:hideMark/>
          </w:tcPr>
          <w:p w14:paraId="131B39D2" w14:textId="77777777" w:rsidR="0044721B" w:rsidRPr="00881B00" w:rsidRDefault="0044721B" w:rsidP="0044721B"/>
        </w:tc>
        <w:tc>
          <w:tcPr>
            <w:tcW w:w="960" w:type="dxa"/>
            <w:tcBorders>
              <w:top w:val="nil"/>
              <w:left w:val="nil"/>
              <w:bottom w:val="nil"/>
              <w:right w:val="nil"/>
            </w:tcBorders>
            <w:shd w:val="clear" w:color="auto" w:fill="auto"/>
            <w:noWrap/>
            <w:hideMark/>
          </w:tcPr>
          <w:p w14:paraId="1685E6FD" w14:textId="77777777" w:rsidR="0044721B" w:rsidRPr="00881B00" w:rsidRDefault="0044721B" w:rsidP="0044721B"/>
        </w:tc>
        <w:tc>
          <w:tcPr>
            <w:tcW w:w="960" w:type="dxa"/>
            <w:tcBorders>
              <w:top w:val="nil"/>
              <w:left w:val="nil"/>
              <w:bottom w:val="nil"/>
              <w:right w:val="nil"/>
            </w:tcBorders>
            <w:shd w:val="clear" w:color="auto" w:fill="auto"/>
            <w:noWrap/>
            <w:hideMark/>
          </w:tcPr>
          <w:p w14:paraId="29FB2625" w14:textId="77777777" w:rsidR="0044721B" w:rsidRPr="00881B00" w:rsidRDefault="0044721B" w:rsidP="0044721B"/>
        </w:tc>
      </w:tr>
      <w:tr w:rsidR="0044721B" w:rsidRPr="00881B00" w14:paraId="25201629" w14:textId="77777777" w:rsidTr="0044721B">
        <w:trPr>
          <w:divId w:val="1058895062"/>
          <w:trHeight w:val="510"/>
        </w:trPr>
        <w:tc>
          <w:tcPr>
            <w:tcW w:w="720" w:type="dxa"/>
            <w:tcBorders>
              <w:top w:val="nil"/>
              <w:left w:val="nil"/>
              <w:bottom w:val="nil"/>
              <w:right w:val="nil"/>
            </w:tcBorders>
            <w:shd w:val="clear" w:color="auto" w:fill="auto"/>
            <w:noWrap/>
            <w:hideMark/>
          </w:tcPr>
          <w:p w14:paraId="61ADC042" w14:textId="77777777" w:rsidR="0044721B" w:rsidRPr="00881B00" w:rsidRDefault="0044721B" w:rsidP="0044721B"/>
        </w:tc>
        <w:tc>
          <w:tcPr>
            <w:tcW w:w="12888" w:type="dxa"/>
            <w:gridSpan w:val="4"/>
            <w:tcBorders>
              <w:top w:val="nil"/>
              <w:left w:val="nil"/>
              <w:bottom w:val="nil"/>
              <w:right w:val="nil"/>
            </w:tcBorders>
            <w:shd w:val="clear" w:color="auto" w:fill="auto"/>
            <w:hideMark/>
          </w:tcPr>
          <w:p w14:paraId="61B57E57" w14:textId="77777777" w:rsidR="0044721B" w:rsidRPr="00881B00" w:rsidRDefault="0044721B" w:rsidP="0044721B">
            <w:pPr>
              <w:jc w:val="center"/>
              <w:rPr>
                <w:b/>
                <w:bCs/>
                <w:color w:val="000000"/>
              </w:rPr>
            </w:pPr>
            <w:r w:rsidRPr="00881B00">
              <w:rPr>
                <w:b/>
                <w:bCs/>
                <w:color w:val="000000"/>
              </w:rPr>
              <w:t xml:space="preserve"> Ресурсное обеспечение Программы, целевые показатели</w:t>
            </w:r>
          </w:p>
        </w:tc>
        <w:tc>
          <w:tcPr>
            <w:tcW w:w="1276" w:type="dxa"/>
            <w:tcBorders>
              <w:top w:val="nil"/>
              <w:left w:val="nil"/>
              <w:bottom w:val="nil"/>
              <w:right w:val="nil"/>
            </w:tcBorders>
            <w:shd w:val="clear" w:color="auto" w:fill="auto"/>
            <w:noWrap/>
            <w:hideMark/>
          </w:tcPr>
          <w:p w14:paraId="0ABCABB2" w14:textId="77777777" w:rsidR="0044721B" w:rsidRPr="00881B00" w:rsidRDefault="0044721B" w:rsidP="0044721B">
            <w:pPr>
              <w:jc w:val="center"/>
              <w:rPr>
                <w:b/>
                <w:bCs/>
                <w:color w:val="000000"/>
              </w:rPr>
            </w:pPr>
          </w:p>
        </w:tc>
        <w:tc>
          <w:tcPr>
            <w:tcW w:w="1217" w:type="dxa"/>
            <w:tcBorders>
              <w:top w:val="nil"/>
              <w:left w:val="nil"/>
              <w:bottom w:val="nil"/>
              <w:right w:val="nil"/>
            </w:tcBorders>
            <w:shd w:val="clear" w:color="auto" w:fill="auto"/>
            <w:noWrap/>
            <w:hideMark/>
          </w:tcPr>
          <w:p w14:paraId="03138836" w14:textId="77777777" w:rsidR="0044721B" w:rsidRPr="00881B00" w:rsidRDefault="0044721B" w:rsidP="0044721B"/>
        </w:tc>
        <w:tc>
          <w:tcPr>
            <w:tcW w:w="960" w:type="dxa"/>
            <w:tcBorders>
              <w:top w:val="nil"/>
              <w:left w:val="nil"/>
              <w:bottom w:val="nil"/>
              <w:right w:val="nil"/>
            </w:tcBorders>
            <w:shd w:val="clear" w:color="auto" w:fill="auto"/>
            <w:noWrap/>
            <w:hideMark/>
          </w:tcPr>
          <w:p w14:paraId="1F5D2A1B" w14:textId="77777777" w:rsidR="0044721B" w:rsidRPr="00881B00" w:rsidRDefault="0044721B" w:rsidP="0044721B"/>
        </w:tc>
        <w:tc>
          <w:tcPr>
            <w:tcW w:w="960" w:type="dxa"/>
            <w:tcBorders>
              <w:top w:val="nil"/>
              <w:left w:val="nil"/>
              <w:bottom w:val="nil"/>
              <w:right w:val="nil"/>
            </w:tcBorders>
            <w:shd w:val="clear" w:color="auto" w:fill="auto"/>
            <w:noWrap/>
            <w:hideMark/>
          </w:tcPr>
          <w:p w14:paraId="542500E9" w14:textId="77777777" w:rsidR="0044721B" w:rsidRPr="00881B00" w:rsidRDefault="0044721B" w:rsidP="0044721B"/>
        </w:tc>
        <w:tc>
          <w:tcPr>
            <w:tcW w:w="960" w:type="dxa"/>
            <w:tcBorders>
              <w:top w:val="nil"/>
              <w:left w:val="nil"/>
              <w:bottom w:val="nil"/>
              <w:right w:val="nil"/>
            </w:tcBorders>
            <w:shd w:val="clear" w:color="auto" w:fill="auto"/>
            <w:noWrap/>
            <w:hideMark/>
          </w:tcPr>
          <w:p w14:paraId="2AA0D6D8" w14:textId="77777777" w:rsidR="0044721B" w:rsidRPr="00881B00" w:rsidRDefault="0044721B" w:rsidP="0044721B"/>
        </w:tc>
        <w:tc>
          <w:tcPr>
            <w:tcW w:w="960" w:type="dxa"/>
            <w:tcBorders>
              <w:top w:val="nil"/>
              <w:left w:val="nil"/>
              <w:bottom w:val="nil"/>
              <w:right w:val="nil"/>
            </w:tcBorders>
            <w:shd w:val="clear" w:color="auto" w:fill="auto"/>
            <w:noWrap/>
            <w:hideMark/>
          </w:tcPr>
          <w:p w14:paraId="775EDB08" w14:textId="77777777" w:rsidR="0044721B" w:rsidRPr="00881B00" w:rsidRDefault="0044721B" w:rsidP="0044721B"/>
        </w:tc>
        <w:tc>
          <w:tcPr>
            <w:tcW w:w="960" w:type="dxa"/>
            <w:tcBorders>
              <w:top w:val="nil"/>
              <w:left w:val="nil"/>
              <w:bottom w:val="nil"/>
              <w:right w:val="nil"/>
            </w:tcBorders>
            <w:shd w:val="clear" w:color="auto" w:fill="auto"/>
            <w:noWrap/>
            <w:hideMark/>
          </w:tcPr>
          <w:p w14:paraId="0D05B573" w14:textId="77777777" w:rsidR="0044721B" w:rsidRPr="00881B00" w:rsidRDefault="0044721B" w:rsidP="0044721B"/>
        </w:tc>
        <w:tc>
          <w:tcPr>
            <w:tcW w:w="960" w:type="dxa"/>
            <w:tcBorders>
              <w:top w:val="nil"/>
              <w:left w:val="nil"/>
              <w:bottom w:val="nil"/>
              <w:right w:val="nil"/>
            </w:tcBorders>
            <w:shd w:val="clear" w:color="auto" w:fill="auto"/>
            <w:noWrap/>
            <w:hideMark/>
          </w:tcPr>
          <w:p w14:paraId="2F0EB3DA" w14:textId="77777777" w:rsidR="0044721B" w:rsidRPr="00881B00" w:rsidRDefault="0044721B" w:rsidP="0044721B"/>
        </w:tc>
        <w:tc>
          <w:tcPr>
            <w:tcW w:w="960" w:type="dxa"/>
            <w:tcBorders>
              <w:top w:val="nil"/>
              <w:left w:val="nil"/>
              <w:bottom w:val="nil"/>
              <w:right w:val="nil"/>
            </w:tcBorders>
            <w:shd w:val="clear" w:color="auto" w:fill="auto"/>
            <w:noWrap/>
            <w:hideMark/>
          </w:tcPr>
          <w:p w14:paraId="62167913" w14:textId="77777777" w:rsidR="0044721B" w:rsidRPr="00881B00" w:rsidRDefault="0044721B" w:rsidP="0044721B"/>
        </w:tc>
        <w:tc>
          <w:tcPr>
            <w:tcW w:w="960" w:type="dxa"/>
            <w:tcBorders>
              <w:top w:val="nil"/>
              <w:left w:val="nil"/>
              <w:bottom w:val="nil"/>
              <w:right w:val="nil"/>
            </w:tcBorders>
            <w:shd w:val="clear" w:color="auto" w:fill="auto"/>
            <w:noWrap/>
            <w:hideMark/>
          </w:tcPr>
          <w:p w14:paraId="132FC7AA" w14:textId="77777777" w:rsidR="0044721B" w:rsidRPr="00881B00" w:rsidRDefault="0044721B" w:rsidP="0044721B"/>
        </w:tc>
        <w:tc>
          <w:tcPr>
            <w:tcW w:w="960" w:type="dxa"/>
            <w:tcBorders>
              <w:top w:val="nil"/>
              <w:left w:val="nil"/>
              <w:bottom w:val="nil"/>
              <w:right w:val="nil"/>
            </w:tcBorders>
            <w:shd w:val="clear" w:color="auto" w:fill="auto"/>
            <w:noWrap/>
            <w:hideMark/>
          </w:tcPr>
          <w:p w14:paraId="2B0B7E9B" w14:textId="77777777" w:rsidR="0044721B" w:rsidRPr="00881B00" w:rsidRDefault="0044721B" w:rsidP="0044721B"/>
        </w:tc>
        <w:tc>
          <w:tcPr>
            <w:tcW w:w="960" w:type="dxa"/>
            <w:tcBorders>
              <w:top w:val="nil"/>
              <w:left w:val="nil"/>
              <w:bottom w:val="nil"/>
              <w:right w:val="nil"/>
            </w:tcBorders>
            <w:shd w:val="clear" w:color="auto" w:fill="auto"/>
            <w:noWrap/>
            <w:hideMark/>
          </w:tcPr>
          <w:p w14:paraId="7304BC79" w14:textId="77777777" w:rsidR="0044721B" w:rsidRPr="00881B00" w:rsidRDefault="0044721B" w:rsidP="0044721B"/>
        </w:tc>
        <w:tc>
          <w:tcPr>
            <w:tcW w:w="960" w:type="dxa"/>
            <w:tcBorders>
              <w:top w:val="nil"/>
              <w:left w:val="nil"/>
              <w:bottom w:val="nil"/>
              <w:right w:val="nil"/>
            </w:tcBorders>
            <w:shd w:val="clear" w:color="auto" w:fill="auto"/>
            <w:noWrap/>
            <w:hideMark/>
          </w:tcPr>
          <w:p w14:paraId="17BF68B1" w14:textId="77777777" w:rsidR="0044721B" w:rsidRPr="00881B00" w:rsidRDefault="0044721B" w:rsidP="0044721B"/>
        </w:tc>
      </w:tr>
      <w:tr w:rsidR="0044721B" w:rsidRPr="00881B00" w14:paraId="018A4EC8" w14:textId="77777777" w:rsidTr="0044721B">
        <w:trPr>
          <w:divId w:val="1058895062"/>
          <w:trHeight w:val="705"/>
        </w:trPr>
        <w:tc>
          <w:tcPr>
            <w:tcW w:w="720" w:type="dxa"/>
            <w:vMerge w:val="restart"/>
            <w:tcBorders>
              <w:top w:val="single" w:sz="4" w:space="0" w:color="auto"/>
              <w:left w:val="single" w:sz="4" w:space="0" w:color="auto"/>
              <w:bottom w:val="single" w:sz="4" w:space="0" w:color="000000"/>
              <w:right w:val="nil"/>
            </w:tcBorders>
            <w:shd w:val="clear" w:color="auto" w:fill="auto"/>
            <w:hideMark/>
          </w:tcPr>
          <w:p w14:paraId="5AFEDDC9" w14:textId="77777777" w:rsidR="0044721B" w:rsidRPr="00881B00" w:rsidRDefault="0044721B" w:rsidP="0044721B">
            <w:pPr>
              <w:jc w:val="center"/>
              <w:rPr>
                <w:color w:val="000000"/>
              </w:rPr>
            </w:pPr>
            <w:r w:rsidRPr="00881B00">
              <w:rPr>
                <w:color w:val="000000"/>
              </w:rPr>
              <w:t>№ п/п</w:t>
            </w:r>
          </w:p>
        </w:tc>
        <w:tc>
          <w:tcPr>
            <w:tcW w:w="608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8F5F60" w14:textId="77777777" w:rsidR="0044721B" w:rsidRPr="00881B00" w:rsidRDefault="0044721B" w:rsidP="0044721B">
            <w:pPr>
              <w:jc w:val="center"/>
              <w:rPr>
                <w:color w:val="000000"/>
              </w:rPr>
            </w:pPr>
            <w:r w:rsidRPr="00881B00">
              <w:rPr>
                <w:color w:val="000000"/>
              </w:rPr>
              <w:t>Наименование объекта</w:t>
            </w:r>
          </w:p>
        </w:tc>
        <w:tc>
          <w:tcPr>
            <w:tcW w:w="6804" w:type="dxa"/>
            <w:gridSpan w:val="3"/>
            <w:tcBorders>
              <w:top w:val="single" w:sz="4" w:space="0" w:color="auto"/>
              <w:left w:val="nil"/>
              <w:bottom w:val="single" w:sz="4" w:space="0" w:color="auto"/>
              <w:right w:val="single" w:sz="4" w:space="0" w:color="000000"/>
            </w:tcBorders>
            <w:shd w:val="clear" w:color="auto" w:fill="auto"/>
            <w:hideMark/>
          </w:tcPr>
          <w:p w14:paraId="5D4AF3A3" w14:textId="77777777" w:rsidR="0044721B" w:rsidRPr="00881B00" w:rsidRDefault="0044721B" w:rsidP="0044721B">
            <w:pPr>
              <w:jc w:val="center"/>
              <w:rPr>
                <w:color w:val="000000"/>
              </w:rPr>
            </w:pPr>
            <w:r w:rsidRPr="00881B00">
              <w:rPr>
                <w:color w:val="000000"/>
              </w:rPr>
              <w:t>Стоимость работ, т.руб.</w:t>
            </w:r>
          </w:p>
        </w:tc>
        <w:tc>
          <w:tcPr>
            <w:tcW w:w="2493" w:type="dxa"/>
            <w:gridSpan w:val="2"/>
            <w:tcBorders>
              <w:top w:val="single" w:sz="4" w:space="0" w:color="auto"/>
              <w:left w:val="nil"/>
              <w:bottom w:val="single" w:sz="4" w:space="0" w:color="auto"/>
              <w:right w:val="single" w:sz="4" w:space="0" w:color="auto"/>
            </w:tcBorders>
            <w:shd w:val="clear" w:color="auto" w:fill="auto"/>
            <w:hideMark/>
          </w:tcPr>
          <w:p w14:paraId="1F71A788" w14:textId="77777777" w:rsidR="0044721B" w:rsidRPr="00881B00" w:rsidRDefault="0044721B" w:rsidP="0044721B">
            <w:pPr>
              <w:jc w:val="center"/>
              <w:rPr>
                <w:color w:val="000000"/>
              </w:rPr>
            </w:pPr>
            <w:r w:rsidRPr="00881B00">
              <w:rPr>
                <w:color w:val="000000"/>
              </w:rPr>
              <w:t>Объем работ, целевые показатели</w:t>
            </w:r>
          </w:p>
        </w:tc>
        <w:tc>
          <w:tcPr>
            <w:tcW w:w="960" w:type="dxa"/>
            <w:tcBorders>
              <w:top w:val="nil"/>
              <w:left w:val="nil"/>
              <w:bottom w:val="nil"/>
              <w:right w:val="nil"/>
            </w:tcBorders>
            <w:shd w:val="clear" w:color="auto" w:fill="auto"/>
            <w:hideMark/>
          </w:tcPr>
          <w:p w14:paraId="6634D4C9" w14:textId="77777777" w:rsidR="0044721B" w:rsidRPr="00881B00" w:rsidRDefault="0044721B" w:rsidP="0044721B">
            <w:pPr>
              <w:jc w:val="center"/>
              <w:rPr>
                <w:color w:val="000000"/>
              </w:rPr>
            </w:pPr>
          </w:p>
        </w:tc>
        <w:tc>
          <w:tcPr>
            <w:tcW w:w="960" w:type="dxa"/>
            <w:tcBorders>
              <w:top w:val="nil"/>
              <w:left w:val="nil"/>
              <w:bottom w:val="nil"/>
              <w:right w:val="nil"/>
            </w:tcBorders>
            <w:shd w:val="clear" w:color="auto" w:fill="auto"/>
            <w:hideMark/>
          </w:tcPr>
          <w:p w14:paraId="13D40EB2" w14:textId="77777777" w:rsidR="0044721B" w:rsidRPr="00881B00" w:rsidRDefault="0044721B" w:rsidP="0044721B"/>
        </w:tc>
        <w:tc>
          <w:tcPr>
            <w:tcW w:w="960" w:type="dxa"/>
            <w:tcBorders>
              <w:top w:val="nil"/>
              <w:left w:val="nil"/>
              <w:bottom w:val="nil"/>
              <w:right w:val="nil"/>
            </w:tcBorders>
            <w:shd w:val="clear" w:color="auto" w:fill="auto"/>
            <w:hideMark/>
          </w:tcPr>
          <w:p w14:paraId="494476D0" w14:textId="77777777" w:rsidR="0044721B" w:rsidRPr="00881B00" w:rsidRDefault="0044721B" w:rsidP="0044721B"/>
        </w:tc>
        <w:tc>
          <w:tcPr>
            <w:tcW w:w="960" w:type="dxa"/>
            <w:tcBorders>
              <w:top w:val="nil"/>
              <w:left w:val="nil"/>
              <w:bottom w:val="nil"/>
              <w:right w:val="nil"/>
            </w:tcBorders>
            <w:shd w:val="clear" w:color="auto" w:fill="auto"/>
            <w:hideMark/>
          </w:tcPr>
          <w:p w14:paraId="628EF396" w14:textId="77777777" w:rsidR="0044721B" w:rsidRPr="00881B00" w:rsidRDefault="0044721B" w:rsidP="0044721B"/>
        </w:tc>
        <w:tc>
          <w:tcPr>
            <w:tcW w:w="960" w:type="dxa"/>
            <w:tcBorders>
              <w:top w:val="nil"/>
              <w:left w:val="nil"/>
              <w:bottom w:val="nil"/>
              <w:right w:val="nil"/>
            </w:tcBorders>
            <w:shd w:val="clear" w:color="auto" w:fill="auto"/>
            <w:hideMark/>
          </w:tcPr>
          <w:p w14:paraId="21239C28" w14:textId="77777777" w:rsidR="0044721B" w:rsidRPr="00881B00" w:rsidRDefault="0044721B" w:rsidP="0044721B"/>
        </w:tc>
        <w:tc>
          <w:tcPr>
            <w:tcW w:w="960" w:type="dxa"/>
            <w:tcBorders>
              <w:top w:val="nil"/>
              <w:left w:val="nil"/>
              <w:bottom w:val="nil"/>
              <w:right w:val="nil"/>
            </w:tcBorders>
            <w:shd w:val="clear" w:color="auto" w:fill="auto"/>
            <w:hideMark/>
          </w:tcPr>
          <w:p w14:paraId="6E2A7C20" w14:textId="77777777" w:rsidR="0044721B" w:rsidRPr="00881B00" w:rsidRDefault="0044721B" w:rsidP="0044721B"/>
        </w:tc>
        <w:tc>
          <w:tcPr>
            <w:tcW w:w="960" w:type="dxa"/>
            <w:tcBorders>
              <w:top w:val="nil"/>
              <w:left w:val="nil"/>
              <w:bottom w:val="nil"/>
              <w:right w:val="nil"/>
            </w:tcBorders>
            <w:shd w:val="clear" w:color="auto" w:fill="auto"/>
            <w:hideMark/>
          </w:tcPr>
          <w:p w14:paraId="6EE8D068" w14:textId="77777777" w:rsidR="0044721B" w:rsidRPr="00881B00" w:rsidRDefault="0044721B" w:rsidP="0044721B"/>
        </w:tc>
        <w:tc>
          <w:tcPr>
            <w:tcW w:w="960" w:type="dxa"/>
            <w:tcBorders>
              <w:top w:val="nil"/>
              <w:left w:val="nil"/>
              <w:bottom w:val="nil"/>
              <w:right w:val="nil"/>
            </w:tcBorders>
            <w:shd w:val="clear" w:color="auto" w:fill="auto"/>
            <w:hideMark/>
          </w:tcPr>
          <w:p w14:paraId="74901E7D" w14:textId="77777777" w:rsidR="0044721B" w:rsidRPr="00881B00" w:rsidRDefault="0044721B" w:rsidP="0044721B"/>
        </w:tc>
        <w:tc>
          <w:tcPr>
            <w:tcW w:w="960" w:type="dxa"/>
            <w:tcBorders>
              <w:top w:val="nil"/>
              <w:left w:val="nil"/>
              <w:bottom w:val="nil"/>
              <w:right w:val="nil"/>
            </w:tcBorders>
            <w:shd w:val="clear" w:color="auto" w:fill="auto"/>
            <w:noWrap/>
            <w:hideMark/>
          </w:tcPr>
          <w:p w14:paraId="57EE933A" w14:textId="77777777" w:rsidR="0044721B" w:rsidRPr="00881B00" w:rsidRDefault="0044721B" w:rsidP="0044721B"/>
        </w:tc>
        <w:tc>
          <w:tcPr>
            <w:tcW w:w="960" w:type="dxa"/>
            <w:tcBorders>
              <w:top w:val="nil"/>
              <w:left w:val="nil"/>
              <w:bottom w:val="nil"/>
              <w:right w:val="nil"/>
            </w:tcBorders>
            <w:shd w:val="clear" w:color="auto" w:fill="auto"/>
            <w:noWrap/>
            <w:hideMark/>
          </w:tcPr>
          <w:p w14:paraId="7692EE9C" w14:textId="77777777" w:rsidR="0044721B" w:rsidRPr="00881B00" w:rsidRDefault="0044721B" w:rsidP="0044721B"/>
        </w:tc>
        <w:tc>
          <w:tcPr>
            <w:tcW w:w="960" w:type="dxa"/>
            <w:tcBorders>
              <w:top w:val="nil"/>
              <w:left w:val="nil"/>
              <w:bottom w:val="nil"/>
              <w:right w:val="nil"/>
            </w:tcBorders>
            <w:shd w:val="clear" w:color="auto" w:fill="auto"/>
            <w:noWrap/>
            <w:hideMark/>
          </w:tcPr>
          <w:p w14:paraId="7DD8CF01" w14:textId="77777777" w:rsidR="0044721B" w:rsidRPr="00881B00" w:rsidRDefault="0044721B" w:rsidP="0044721B"/>
        </w:tc>
      </w:tr>
      <w:tr w:rsidR="0044721B" w:rsidRPr="00881B00" w14:paraId="611BEF7B" w14:textId="77777777" w:rsidTr="0044721B">
        <w:trPr>
          <w:divId w:val="1058895062"/>
          <w:trHeight w:val="1005"/>
        </w:trPr>
        <w:tc>
          <w:tcPr>
            <w:tcW w:w="720" w:type="dxa"/>
            <w:vMerge/>
            <w:tcBorders>
              <w:top w:val="single" w:sz="4" w:space="0" w:color="auto"/>
              <w:left w:val="single" w:sz="4" w:space="0" w:color="auto"/>
              <w:bottom w:val="single" w:sz="4" w:space="0" w:color="000000"/>
              <w:right w:val="nil"/>
            </w:tcBorders>
            <w:vAlign w:val="center"/>
            <w:hideMark/>
          </w:tcPr>
          <w:p w14:paraId="31FCF40C" w14:textId="77777777" w:rsidR="0044721B" w:rsidRPr="00881B00" w:rsidRDefault="0044721B" w:rsidP="0044721B">
            <w:pPr>
              <w:rPr>
                <w:color w:val="000000"/>
              </w:rPr>
            </w:pPr>
          </w:p>
        </w:tc>
        <w:tc>
          <w:tcPr>
            <w:tcW w:w="6084" w:type="dxa"/>
            <w:vMerge/>
            <w:tcBorders>
              <w:top w:val="single" w:sz="4" w:space="0" w:color="auto"/>
              <w:left w:val="single" w:sz="4" w:space="0" w:color="auto"/>
              <w:bottom w:val="single" w:sz="4" w:space="0" w:color="000000"/>
              <w:right w:val="single" w:sz="4" w:space="0" w:color="auto"/>
            </w:tcBorders>
            <w:vAlign w:val="center"/>
            <w:hideMark/>
          </w:tcPr>
          <w:p w14:paraId="502B3C56" w14:textId="77777777" w:rsidR="0044721B" w:rsidRPr="00881B00" w:rsidRDefault="0044721B" w:rsidP="0044721B">
            <w:pPr>
              <w:rPr>
                <w:color w:val="000000"/>
              </w:rPr>
            </w:pPr>
          </w:p>
        </w:tc>
        <w:tc>
          <w:tcPr>
            <w:tcW w:w="2268" w:type="dxa"/>
            <w:tcBorders>
              <w:top w:val="nil"/>
              <w:left w:val="nil"/>
              <w:bottom w:val="single" w:sz="4" w:space="0" w:color="auto"/>
              <w:right w:val="single" w:sz="4" w:space="0" w:color="auto"/>
            </w:tcBorders>
            <w:shd w:val="clear" w:color="auto" w:fill="auto"/>
            <w:hideMark/>
          </w:tcPr>
          <w:p w14:paraId="25B69BA1" w14:textId="77777777" w:rsidR="0044721B" w:rsidRPr="00881B00" w:rsidRDefault="0044721B" w:rsidP="0044721B">
            <w:pPr>
              <w:jc w:val="center"/>
              <w:rPr>
                <w:color w:val="000000"/>
              </w:rPr>
            </w:pPr>
            <w:r w:rsidRPr="00881B00">
              <w:rPr>
                <w:color w:val="000000"/>
              </w:rPr>
              <w:t>ВСЕГО</w:t>
            </w:r>
          </w:p>
        </w:tc>
        <w:tc>
          <w:tcPr>
            <w:tcW w:w="2268" w:type="dxa"/>
            <w:tcBorders>
              <w:top w:val="nil"/>
              <w:left w:val="nil"/>
              <w:bottom w:val="single" w:sz="4" w:space="0" w:color="auto"/>
              <w:right w:val="single" w:sz="4" w:space="0" w:color="auto"/>
            </w:tcBorders>
            <w:shd w:val="clear" w:color="auto" w:fill="auto"/>
            <w:hideMark/>
          </w:tcPr>
          <w:p w14:paraId="697D2C54" w14:textId="77777777" w:rsidR="0044721B" w:rsidRPr="00881B00" w:rsidRDefault="0044721B" w:rsidP="0044721B">
            <w:pPr>
              <w:jc w:val="center"/>
              <w:rPr>
                <w:color w:val="000000"/>
              </w:rPr>
            </w:pPr>
            <w:r w:rsidRPr="00881B00">
              <w:rPr>
                <w:color w:val="000000"/>
              </w:rPr>
              <w:t>Областной бюджет (по согласованию)</w:t>
            </w:r>
          </w:p>
        </w:tc>
        <w:tc>
          <w:tcPr>
            <w:tcW w:w="2268" w:type="dxa"/>
            <w:tcBorders>
              <w:top w:val="nil"/>
              <w:left w:val="nil"/>
              <w:bottom w:val="single" w:sz="4" w:space="0" w:color="auto"/>
              <w:right w:val="single" w:sz="4" w:space="0" w:color="auto"/>
            </w:tcBorders>
            <w:shd w:val="clear" w:color="auto" w:fill="auto"/>
            <w:hideMark/>
          </w:tcPr>
          <w:p w14:paraId="021A7F3E" w14:textId="77777777" w:rsidR="0044721B" w:rsidRPr="00881B00" w:rsidRDefault="0044721B" w:rsidP="0044721B">
            <w:pPr>
              <w:jc w:val="center"/>
              <w:rPr>
                <w:color w:val="000000"/>
              </w:rPr>
            </w:pPr>
            <w:r w:rsidRPr="00881B00">
              <w:rPr>
                <w:color w:val="000000"/>
              </w:rPr>
              <w:t>Бюджет Лебяжьевского района</w:t>
            </w:r>
          </w:p>
        </w:tc>
        <w:tc>
          <w:tcPr>
            <w:tcW w:w="1276" w:type="dxa"/>
            <w:tcBorders>
              <w:top w:val="nil"/>
              <w:left w:val="nil"/>
              <w:bottom w:val="single" w:sz="4" w:space="0" w:color="auto"/>
              <w:right w:val="single" w:sz="4" w:space="0" w:color="auto"/>
            </w:tcBorders>
            <w:shd w:val="clear" w:color="auto" w:fill="auto"/>
            <w:hideMark/>
          </w:tcPr>
          <w:p w14:paraId="4D901024" w14:textId="77777777" w:rsidR="0044721B" w:rsidRPr="00881B00" w:rsidRDefault="0044721B" w:rsidP="0044721B">
            <w:pPr>
              <w:rPr>
                <w:color w:val="000000"/>
              </w:rPr>
            </w:pPr>
            <w:r w:rsidRPr="00881B00">
              <w:rPr>
                <w:color w:val="000000"/>
              </w:rPr>
              <w:t>п.м</w:t>
            </w:r>
          </w:p>
        </w:tc>
        <w:tc>
          <w:tcPr>
            <w:tcW w:w="1217" w:type="dxa"/>
            <w:tcBorders>
              <w:top w:val="nil"/>
              <w:left w:val="nil"/>
              <w:bottom w:val="single" w:sz="4" w:space="0" w:color="auto"/>
              <w:right w:val="single" w:sz="4" w:space="0" w:color="auto"/>
            </w:tcBorders>
            <w:shd w:val="clear" w:color="auto" w:fill="auto"/>
            <w:noWrap/>
            <w:hideMark/>
          </w:tcPr>
          <w:p w14:paraId="2AC80BC6" w14:textId="77777777" w:rsidR="0044721B" w:rsidRPr="00881B00" w:rsidRDefault="0044721B" w:rsidP="0044721B">
            <w:pPr>
              <w:rPr>
                <w:color w:val="000000"/>
              </w:rPr>
            </w:pPr>
            <w:r w:rsidRPr="00881B00">
              <w:rPr>
                <w:color w:val="000000"/>
              </w:rPr>
              <w:t>кв.м</w:t>
            </w:r>
          </w:p>
        </w:tc>
        <w:tc>
          <w:tcPr>
            <w:tcW w:w="960" w:type="dxa"/>
            <w:tcBorders>
              <w:top w:val="nil"/>
              <w:left w:val="nil"/>
              <w:bottom w:val="nil"/>
              <w:right w:val="nil"/>
            </w:tcBorders>
            <w:shd w:val="clear" w:color="auto" w:fill="auto"/>
            <w:noWrap/>
            <w:hideMark/>
          </w:tcPr>
          <w:p w14:paraId="57787B7A"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4425DB46" w14:textId="77777777" w:rsidR="0044721B" w:rsidRPr="00881B00" w:rsidRDefault="0044721B" w:rsidP="0044721B"/>
        </w:tc>
        <w:tc>
          <w:tcPr>
            <w:tcW w:w="960" w:type="dxa"/>
            <w:tcBorders>
              <w:top w:val="nil"/>
              <w:left w:val="nil"/>
              <w:bottom w:val="nil"/>
              <w:right w:val="nil"/>
            </w:tcBorders>
            <w:shd w:val="clear" w:color="auto" w:fill="auto"/>
            <w:noWrap/>
            <w:hideMark/>
          </w:tcPr>
          <w:p w14:paraId="7B59F21B" w14:textId="77777777" w:rsidR="0044721B" w:rsidRPr="00881B00" w:rsidRDefault="0044721B" w:rsidP="0044721B"/>
        </w:tc>
        <w:tc>
          <w:tcPr>
            <w:tcW w:w="960" w:type="dxa"/>
            <w:tcBorders>
              <w:top w:val="nil"/>
              <w:left w:val="nil"/>
              <w:bottom w:val="nil"/>
              <w:right w:val="nil"/>
            </w:tcBorders>
            <w:shd w:val="clear" w:color="auto" w:fill="auto"/>
            <w:noWrap/>
            <w:hideMark/>
          </w:tcPr>
          <w:p w14:paraId="44A9E24E" w14:textId="77777777" w:rsidR="0044721B" w:rsidRPr="00881B00" w:rsidRDefault="0044721B" w:rsidP="0044721B"/>
        </w:tc>
        <w:tc>
          <w:tcPr>
            <w:tcW w:w="960" w:type="dxa"/>
            <w:tcBorders>
              <w:top w:val="nil"/>
              <w:left w:val="nil"/>
              <w:bottom w:val="nil"/>
              <w:right w:val="nil"/>
            </w:tcBorders>
            <w:shd w:val="clear" w:color="auto" w:fill="auto"/>
            <w:noWrap/>
            <w:hideMark/>
          </w:tcPr>
          <w:p w14:paraId="445BA4C6" w14:textId="77777777" w:rsidR="0044721B" w:rsidRPr="00881B00" w:rsidRDefault="0044721B" w:rsidP="0044721B"/>
        </w:tc>
        <w:tc>
          <w:tcPr>
            <w:tcW w:w="960" w:type="dxa"/>
            <w:tcBorders>
              <w:top w:val="nil"/>
              <w:left w:val="nil"/>
              <w:bottom w:val="nil"/>
              <w:right w:val="nil"/>
            </w:tcBorders>
            <w:shd w:val="clear" w:color="auto" w:fill="auto"/>
            <w:noWrap/>
            <w:hideMark/>
          </w:tcPr>
          <w:p w14:paraId="0ACD22FD" w14:textId="77777777" w:rsidR="0044721B" w:rsidRPr="00881B00" w:rsidRDefault="0044721B" w:rsidP="0044721B"/>
        </w:tc>
        <w:tc>
          <w:tcPr>
            <w:tcW w:w="960" w:type="dxa"/>
            <w:tcBorders>
              <w:top w:val="nil"/>
              <w:left w:val="nil"/>
              <w:bottom w:val="nil"/>
              <w:right w:val="nil"/>
            </w:tcBorders>
            <w:shd w:val="clear" w:color="auto" w:fill="auto"/>
            <w:noWrap/>
            <w:hideMark/>
          </w:tcPr>
          <w:p w14:paraId="7AC3FC54" w14:textId="77777777" w:rsidR="0044721B" w:rsidRPr="00881B00" w:rsidRDefault="0044721B" w:rsidP="0044721B"/>
        </w:tc>
        <w:tc>
          <w:tcPr>
            <w:tcW w:w="960" w:type="dxa"/>
            <w:tcBorders>
              <w:top w:val="nil"/>
              <w:left w:val="nil"/>
              <w:bottom w:val="nil"/>
              <w:right w:val="nil"/>
            </w:tcBorders>
            <w:shd w:val="clear" w:color="auto" w:fill="auto"/>
            <w:noWrap/>
            <w:hideMark/>
          </w:tcPr>
          <w:p w14:paraId="4BB41A1A" w14:textId="77777777" w:rsidR="0044721B" w:rsidRPr="00881B00" w:rsidRDefault="0044721B" w:rsidP="0044721B"/>
        </w:tc>
        <w:tc>
          <w:tcPr>
            <w:tcW w:w="960" w:type="dxa"/>
            <w:tcBorders>
              <w:top w:val="nil"/>
              <w:left w:val="nil"/>
              <w:bottom w:val="nil"/>
              <w:right w:val="nil"/>
            </w:tcBorders>
            <w:shd w:val="clear" w:color="auto" w:fill="auto"/>
            <w:noWrap/>
            <w:hideMark/>
          </w:tcPr>
          <w:p w14:paraId="575A2D63" w14:textId="77777777" w:rsidR="0044721B" w:rsidRPr="00881B00" w:rsidRDefault="0044721B" w:rsidP="0044721B"/>
        </w:tc>
        <w:tc>
          <w:tcPr>
            <w:tcW w:w="960" w:type="dxa"/>
            <w:tcBorders>
              <w:top w:val="nil"/>
              <w:left w:val="nil"/>
              <w:bottom w:val="nil"/>
              <w:right w:val="nil"/>
            </w:tcBorders>
            <w:shd w:val="clear" w:color="auto" w:fill="auto"/>
            <w:noWrap/>
            <w:hideMark/>
          </w:tcPr>
          <w:p w14:paraId="398C15EB" w14:textId="77777777" w:rsidR="0044721B" w:rsidRPr="00881B00" w:rsidRDefault="0044721B" w:rsidP="0044721B"/>
        </w:tc>
        <w:tc>
          <w:tcPr>
            <w:tcW w:w="960" w:type="dxa"/>
            <w:tcBorders>
              <w:top w:val="nil"/>
              <w:left w:val="nil"/>
              <w:bottom w:val="nil"/>
              <w:right w:val="nil"/>
            </w:tcBorders>
            <w:shd w:val="clear" w:color="auto" w:fill="auto"/>
            <w:noWrap/>
            <w:hideMark/>
          </w:tcPr>
          <w:p w14:paraId="4E31A1E0" w14:textId="77777777" w:rsidR="0044721B" w:rsidRPr="00881B00" w:rsidRDefault="0044721B" w:rsidP="0044721B"/>
        </w:tc>
      </w:tr>
      <w:tr w:rsidR="0044721B" w:rsidRPr="00881B00" w14:paraId="14DC6CC3" w14:textId="77777777" w:rsidTr="0044721B">
        <w:trPr>
          <w:divId w:val="1058895062"/>
          <w:trHeight w:val="390"/>
        </w:trPr>
        <w:tc>
          <w:tcPr>
            <w:tcW w:w="1488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7BF2B1D" w14:textId="77777777" w:rsidR="0044721B" w:rsidRPr="00881B00" w:rsidRDefault="0044721B" w:rsidP="0044721B">
            <w:pPr>
              <w:jc w:val="center"/>
              <w:rPr>
                <w:b/>
                <w:bCs/>
                <w:color w:val="000000"/>
              </w:rPr>
            </w:pPr>
            <w:r w:rsidRPr="00881B00">
              <w:rPr>
                <w:b/>
                <w:bCs/>
                <w:color w:val="000000"/>
              </w:rPr>
              <w:t>2022 год</w:t>
            </w:r>
          </w:p>
        </w:tc>
        <w:tc>
          <w:tcPr>
            <w:tcW w:w="1217" w:type="dxa"/>
            <w:tcBorders>
              <w:top w:val="nil"/>
              <w:left w:val="nil"/>
              <w:bottom w:val="single" w:sz="4" w:space="0" w:color="auto"/>
              <w:right w:val="single" w:sz="4" w:space="0" w:color="auto"/>
            </w:tcBorders>
            <w:shd w:val="clear" w:color="auto" w:fill="auto"/>
            <w:noWrap/>
            <w:hideMark/>
          </w:tcPr>
          <w:p w14:paraId="4BE59A74"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42632058"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FDC9F64" w14:textId="77777777" w:rsidR="0044721B" w:rsidRPr="00881B00" w:rsidRDefault="0044721B" w:rsidP="0044721B"/>
        </w:tc>
        <w:tc>
          <w:tcPr>
            <w:tcW w:w="960" w:type="dxa"/>
            <w:tcBorders>
              <w:top w:val="nil"/>
              <w:left w:val="nil"/>
              <w:bottom w:val="nil"/>
              <w:right w:val="nil"/>
            </w:tcBorders>
            <w:shd w:val="clear" w:color="auto" w:fill="auto"/>
            <w:noWrap/>
            <w:hideMark/>
          </w:tcPr>
          <w:p w14:paraId="7DDBADD8" w14:textId="77777777" w:rsidR="0044721B" w:rsidRPr="00881B00" w:rsidRDefault="0044721B" w:rsidP="0044721B"/>
        </w:tc>
        <w:tc>
          <w:tcPr>
            <w:tcW w:w="960" w:type="dxa"/>
            <w:tcBorders>
              <w:top w:val="nil"/>
              <w:left w:val="nil"/>
              <w:bottom w:val="nil"/>
              <w:right w:val="nil"/>
            </w:tcBorders>
            <w:shd w:val="clear" w:color="auto" w:fill="auto"/>
            <w:noWrap/>
            <w:hideMark/>
          </w:tcPr>
          <w:p w14:paraId="6FA934AC" w14:textId="77777777" w:rsidR="0044721B" w:rsidRPr="00881B00" w:rsidRDefault="0044721B" w:rsidP="0044721B"/>
        </w:tc>
        <w:tc>
          <w:tcPr>
            <w:tcW w:w="960" w:type="dxa"/>
            <w:tcBorders>
              <w:top w:val="nil"/>
              <w:left w:val="nil"/>
              <w:bottom w:val="nil"/>
              <w:right w:val="nil"/>
            </w:tcBorders>
            <w:shd w:val="clear" w:color="auto" w:fill="auto"/>
            <w:noWrap/>
            <w:hideMark/>
          </w:tcPr>
          <w:p w14:paraId="49569867" w14:textId="77777777" w:rsidR="0044721B" w:rsidRPr="00881B00" w:rsidRDefault="0044721B" w:rsidP="0044721B"/>
        </w:tc>
        <w:tc>
          <w:tcPr>
            <w:tcW w:w="960" w:type="dxa"/>
            <w:tcBorders>
              <w:top w:val="nil"/>
              <w:left w:val="nil"/>
              <w:bottom w:val="nil"/>
              <w:right w:val="nil"/>
            </w:tcBorders>
            <w:shd w:val="clear" w:color="auto" w:fill="auto"/>
            <w:noWrap/>
            <w:hideMark/>
          </w:tcPr>
          <w:p w14:paraId="1A21933E" w14:textId="77777777" w:rsidR="0044721B" w:rsidRPr="00881B00" w:rsidRDefault="0044721B" w:rsidP="0044721B"/>
        </w:tc>
        <w:tc>
          <w:tcPr>
            <w:tcW w:w="960" w:type="dxa"/>
            <w:tcBorders>
              <w:top w:val="nil"/>
              <w:left w:val="nil"/>
              <w:bottom w:val="nil"/>
              <w:right w:val="nil"/>
            </w:tcBorders>
            <w:shd w:val="clear" w:color="auto" w:fill="auto"/>
            <w:noWrap/>
            <w:hideMark/>
          </w:tcPr>
          <w:p w14:paraId="151A739D" w14:textId="77777777" w:rsidR="0044721B" w:rsidRPr="00881B00" w:rsidRDefault="0044721B" w:rsidP="0044721B"/>
        </w:tc>
        <w:tc>
          <w:tcPr>
            <w:tcW w:w="960" w:type="dxa"/>
            <w:tcBorders>
              <w:top w:val="nil"/>
              <w:left w:val="nil"/>
              <w:bottom w:val="nil"/>
              <w:right w:val="nil"/>
            </w:tcBorders>
            <w:shd w:val="clear" w:color="auto" w:fill="auto"/>
            <w:noWrap/>
            <w:hideMark/>
          </w:tcPr>
          <w:p w14:paraId="32D20974" w14:textId="77777777" w:rsidR="0044721B" w:rsidRPr="00881B00" w:rsidRDefault="0044721B" w:rsidP="0044721B"/>
        </w:tc>
        <w:tc>
          <w:tcPr>
            <w:tcW w:w="960" w:type="dxa"/>
            <w:tcBorders>
              <w:top w:val="nil"/>
              <w:left w:val="nil"/>
              <w:bottom w:val="nil"/>
              <w:right w:val="nil"/>
            </w:tcBorders>
            <w:shd w:val="clear" w:color="auto" w:fill="auto"/>
            <w:noWrap/>
            <w:hideMark/>
          </w:tcPr>
          <w:p w14:paraId="3EC1828E" w14:textId="77777777" w:rsidR="0044721B" w:rsidRPr="00881B00" w:rsidRDefault="0044721B" w:rsidP="0044721B"/>
        </w:tc>
        <w:tc>
          <w:tcPr>
            <w:tcW w:w="960" w:type="dxa"/>
            <w:tcBorders>
              <w:top w:val="nil"/>
              <w:left w:val="nil"/>
              <w:bottom w:val="nil"/>
              <w:right w:val="nil"/>
            </w:tcBorders>
            <w:shd w:val="clear" w:color="auto" w:fill="auto"/>
            <w:noWrap/>
            <w:hideMark/>
          </w:tcPr>
          <w:p w14:paraId="20BA4C24" w14:textId="77777777" w:rsidR="0044721B" w:rsidRPr="00881B00" w:rsidRDefault="0044721B" w:rsidP="0044721B"/>
        </w:tc>
        <w:tc>
          <w:tcPr>
            <w:tcW w:w="960" w:type="dxa"/>
            <w:tcBorders>
              <w:top w:val="nil"/>
              <w:left w:val="nil"/>
              <w:bottom w:val="nil"/>
              <w:right w:val="nil"/>
            </w:tcBorders>
            <w:shd w:val="clear" w:color="auto" w:fill="auto"/>
            <w:noWrap/>
            <w:hideMark/>
          </w:tcPr>
          <w:p w14:paraId="2607D0A7" w14:textId="77777777" w:rsidR="0044721B" w:rsidRPr="00881B00" w:rsidRDefault="0044721B" w:rsidP="0044721B"/>
        </w:tc>
      </w:tr>
      <w:tr w:rsidR="0044721B" w:rsidRPr="00881B00" w14:paraId="0B709250" w14:textId="77777777" w:rsidTr="0044721B">
        <w:trPr>
          <w:divId w:val="1058895062"/>
          <w:trHeight w:val="37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45435D" w14:textId="77777777" w:rsidR="0044721B" w:rsidRPr="00881B00" w:rsidRDefault="0044721B" w:rsidP="0044721B">
            <w:pPr>
              <w:jc w:val="center"/>
              <w:rPr>
                <w:b/>
                <w:bCs/>
                <w:color w:val="000000"/>
              </w:rPr>
            </w:pPr>
            <w:r w:rsidRPr="00881B00">
              <w:rPr>
                <w:b/>
                <w:bCs/>
                <w:color w:val="000000"/>
              </w:rPr>
              <w:t> </w:t>
            </w:r>
          </w:p>
        </w:tc>
        <w:tc>
          <w:tcPr>
            <w:tcW w:w="14164" w:type="dxa"/>
            <w:gridSpan w:val="5"/>
            <w:tcBorders>
              <w:top w:val="single" w:sz="4" w:space="0" w:color="auto"/>
              <w:left w:val="nil"/>
              <w:bottom w:val="single" w:sz="4" w:space="0" w:color="auto"/>
              <w:right w:val="single" w:sz="4" w:space="0" w:color="000000"/>
            </w:tcBorders>
            <w:shd w:val="clear" w:color="auto" w:fill="auto"/>
            <w:hideMark/>
          </w:tcPr>
          <w:p w14:paraId="67362E69" w14:textId="77777777" w:rsidR="0044721B" w:rsidRPr="00881B00" w:rsidRDefault="0044721B" w:rsidP="0044721B">
            <w:pPr>
              <w:jc w:val="center"/>
              <w:rPr>
                <w:b/>
                <w:bCs/>
                <w:color w:val="000000"/>
              </w:rPr>
            </w:pPr>
            <w:r w:rsidRPr="00881B00">
              <w:rPr>
                <w:b/>
                <w:bCs/>
                <w:color w:val="000000"/>
              </w:rPr>
              <w:t>р.п. Лебяжье</w:t>
            </w:r>
          </w:p>
        </w:tc>
        <w:tc>
          <w:tcPr>
            <w:tcW w:w="1217" w:type="dxa"/>
            <w:tcBorders>
              <w:top w:val="nil"/>
              <w:left w:val="nil"/>
              <w:bottom w:val="single" w:sz="4" w:space="0" w:color="auto"/>
              <w:right w:val="single" w:sz="4" w:space="0" w:color="auto"/>
            </w:tcBorders>
            <w:shd w:val="clear" w:color="auto" w:fill="auto"/>
            <w:noWrap/>
            <w:hideMark/>
          </w:tcPr>
          <w:p w14:paraId="249F5401"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0F666662"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6728408" w14:textId="77777777" w:rsidR="0044721B" w:rsidRPr="00881B00" w:rsidRDefault="0044721B" w:rsidP="0044721B"/>
        </w:tc>
        <w:tc>
          <w:tcPr>
            <w:tcW w:w="960" w:type="dxa"/>
            <w:tcBorders>
              <w:top w:val="nil"/>
              <w:left w:val="nil"/>
              <w:bottom w:val="nil"/>
              <w:right w:val="nil"/>
            </w:tcBorders>
            <w:shd w:val="clear" w:color="auto" w:fill="auto"/>
            <w:noWrap/>
            <w:hideMark/>
          </w:tcPr>
          <w:p w14:paraId="52401D38" w14:textId="77777777" w:rsidR="0044721B" w:rsidRPr="00881B00" w:rsidRDefault="0044721B" w:rsidP="0044721B"/>
        </w:tc>
        <w:tc>
          <w:tcPr>
            <w:tcW w:w="960" w:type="dxa"/>
            <w:tcBorders>
              <w:top w:val="nil"/>
              <w:left w:val="nil"/>
              <w:bottom w:val="nil"/>
              <w:right w:val="nil"/>
            </w:tcBorders>
            <w:shd w:val="clear" w:color="auto" w:fill="auto"/>
            <w:noWrap/>
            <w:hideMark/>
          </w:tcPr>
          <w:p w14:paraId="00ADBFEB" w14:textId="77777777" w:rsidR="0044721B" w:rsidRPr="00881B00" w:rsidRDefault="0044721B" w:rsidP="0044721B"/>
        </w:tc>
        <w:tc>
          <w:tcPr>
            <w:tcW w:w="960" w:type="dxa"/>
            <w:tcBorders>
              <w:top w:val="nil"/>
              <w:left w:val="nil"/>
              <w:bottom w:val="nil"/>
              <w:right w:val="nil"/>
            </w:tcBorders>
            <w:shd w:val="clear" w:color="auto" w:fill="auto"/>
            <w:noWrap/>
            <w:hideMark/>
          </w:tcPr>
          <w:p w14:paraId="24A8544B" w14:textId="77777777" w:rsidR="0044721B" w:rsidRPr="00881B00" w:rsidRDefault="0044721B" w:rsidP="0044721B"/>
        </w:tc>
        <w:tc>
          <w:tcPr>
            <w:tcW w:w="960" w:type="dxa"/>
            <w:tcBorders>
              <w:top w:val="nil"/>
              <w:left w:val="nil"/>
              <w:bottom w:val="nil"/>
              <w:right w:val="nil"/>
            </w:tcBorders>
            <w:shd w:val="clear" w:color="auto" w:fill="auto"/>
            <w:noWrap/>
            <w:hideMark/>
          </w:tcPr>
          <w:p w14:paraId="68B68461" w14:textId="77777777" w:rsidR="0044721B" w:rsidRPr="00881B00" w:rsidRDefault="0044721B" w:rsidP="0044721B"/>
        </w:tc>
        <w:tc>
          <w:tcPr>
            <w:tcW w:w="960" w:type="dxa"/>
            <w:tcBorders>
              <w:top w:val="nil"/>
              <w:left w:val="nil"/>
              <w:bottom w:val="nil"/>
              <w:right w:val="nil"/>
            </w:tcBorders>
            <w:shd w:val="clear" w:color="auto" w:fill="auto"/>
            <w:noWrap/>
            <w:hideMark/>
          </w:tcPr>
          <w:p w14:paraId="3D017F5A" w14:textId="77777777" w:rsidR="0044721B" w:rsidRPr="00881B00" w:rsidRDefault="0044721B" w:rsidP="0044721B"/>
        </w:tc>
        <w:tc>
          <w:tcPr>
            <w:tcW w:w="960" w:type="dxa"/>
            <w:tcBorders>
              <w:top w:val="nil"/>
              <w:left w:val="nil"/>
              <w:bottom w:val="nil"/>
              <w:right w:val="nil"/>
            </w:tcBorders>
            <w:shd w:val="clear" w:color="auto" w:fill="auto"/>
            <w:noWrap/>
            <w:hideMark/>
          </w:tcPr>
          <w:p w14:paraId="7D7F7675" w14:textId="77777777" w:rsidR="0044721B" w:rsidRPr="00881B00" w:rsidRDefault="0044721B" w:rsidP="0044721B"/>
        </w:tc>
        <w:tc>
          <w:tcPr>
            <w:tcW w:w="960" w:type="dxa"/>
            <w:tcBorders>
              <w:top w:val="nil"/>
              <w:left w:val="nil"/>
              <w:bottom w:val="nil"/>
              <w:right w:val="nil"/>
            </w:tcBorders>
            <w:shd w:val="clear" w:color="auto" w:fill="auto"/>
            <w:noWrap/>
            <w:hideMark/>
          </w:tcPr>
          <w:p w14:paraId="1DF073BF" w14:textId="77777777" w:rsidR="0044721B" w:rsidRPr="00881B00" w:rsidRDefault="0044721B" w:rsidP="0044721B"/>
        </w:tc>
        <w:tc>
          <w:tcPr>
            <w:tcW w:w="960" w:type="dxa"/>
            <w:tcBorders>
              <w:top w:val="nil"/>
              <w:left w:val="nil"/>
              <w:bottom w:val="nil"/>
              <w:right w:val="nil"/>
            </w:tcBorders>
            <w:shd w:val="clear" w:color="auto" w:fill="auto"/>
            <w:noWrap/>
            <w:hideMark/>
          </w:tcPr>
          <w:p w14:paraId="2C952900" w14:textId="77777777" w:rsidR="0044721B" w:rsidRPr="00881B00" w:rsidRDefault="0044721B" w:rsidP="0044721B"/>
        </w:tc>
        <w:tc>
          <w:tcPr>
            <w:tcW w:w="960" w:type="dxa"/>
            <w:tcBorders>
              <w:top w:val="nil"/>
              <w:left w:val="nil"/>
              <w:bottom w:val="nil"/>
              <w:right w:val="nil"/>
            </w:tcBorders>
            <w:shd w:val="clear" w:color="auto" w:fill="auto"/>
            <w:noWrap/>
            <w:hideMark/>
          </w:tcPr>
          <w:p w14:paraId="7152AAD5" w14:textId="77777777" w:rsidR="0044721B" w:rsidRPr="00881B00" w:rsidRDefault="0044721B" w:rsidP="0044721B"/>
        </w:tc>
      </w:tr>
      <w:tr w:rsidR="0044721B" w:rsidRPr="00881B00" w14:paraId="5090D557"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78A9ADF2" w14:textId="77777777" w:rsidR="0044721B" w:rsidRPr="00881B00" w:rsidRDefault="0044721B" w:rsidP="0044721B">
            <w:pPr>
              <w:jc w:val="center"/>
              <w:rPr>
                <w:color w:val="000000"/>
              </w:rPr>
            </w:pPr>
            <w:r w:rsidRPr="00881B00">
              <w:rPr>
                <w:color w:val="000000"/>
              </w:rPr>
              <w:t>1</w:t>
            </w:r>
          </w:p>
        </w:tc>
        <w:tc>
          <w:tcPr>
            <w:tcW w:w="6084" w:type="dxa"/>
            <w:tcBorders>
              <w:top w:val="nil"/>
              <w:left w:val="nil"/>
              <w:bottom w:val="single" w:sz="4" w:space="0" w:color="auto"/>
              <w:right w:val="single" w:sz="4" w:space="0" w:color="auto"/>
            </w:tcBorders>
            <w:shd w:val="clear" w:color="auto" w:fill="auto"/>
            <w:hideMark/>
          </w:tcPr>
          <w:p w14:paraId="20832789" w14:textId="77777777" w:rsidR="0044721B" w:rsidRPr="00881B00" w:rsidRDefault="0044721B" w:rsidP="0044721B">
            <w:pPr>
              <w:rPr>
                <w:color w:val="000000"/>
              </w:rPr>
            </w:pPr>
            <w:r w:rsidRPr="00881B00">
              <w:rPr>
                <w:color w:val="000000"/>
              </w:rPr>
              <w:t>ул. Суворова (от ул.Первомайская до ул. Спортивная) 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629067BE" w14:textId="77777777" w:rsidR="0044721B" w:rsidRPr="00881B00" w:rsidRDefault="0044721B" w:rsidP="0044721B">
            <w:pPr>
              <w:jc w:val="right"/>
              <w:rPr>
                <w:color w:val="000000"/>
              </w:rPr>
            </w:pPr>
            <w:r w:rsidRPr="00881B00">
              <w:rPr>
                <w:color w:val="000000"/>
              </w:rPr>
              <w:t>2745,10</w:t>
            </w:r>
          </w:p>
        </w:tc>
        <w:tc>
          <w:tcPr>
            <w:tcW w:w="2268" w:type="dxa"/>
            <w:tcBorders>
              <w:top w:val="nil"/>
              <w:left w:val="nil"/>
              <w:bottom w:val="single" w:sz="4" w:space="0" w:color="auto"/>
              <w:right w:val="single" w:sz="4" w:space="0" w:color="auto"/>
            </w:tcBorders>
            <w:shd w:val="clear" w:color="auto" w:fill="auto"/>
            <w:hideMark/>
          </w:tcPr>
          <w:p w14:paraId="58E8CDF9" w14:textId="77777777" w:rsidR="0044721B" w:rsidRPr="00881B00" w:rsidRDefault="0044721B" w:rsidP="0044721B">
            <w:pPr>
              <w:jc w:val="right"/>
              <w:rPr>
                <w:color w:val="000000"/>
              </w:rPr>
            </w:pPr>
            <w:r w:rsidRPr="00881B00">
              <w:rPr>
                <w:color w:val="000000"/>
              </w:rPr>
              <w:t>2695,48</w:t>
            </w:r>
          </w:p>
        </w:tc>
        <w:tc>
          <w:tcPr>
            <w:tcW w:w="2268" w:type="dxa"/>
            <w:tcBorders>
              <w:top w:val="nil"/>
              <w:left w:val="nil"/>
              <w:bottom w:val="single" w:sz="4" w:space="0" w:color="auto"/>
              <w:right w:val="single" w:sz="4" w:space="0" w:color="auto"/>
            </w:tcBorders>
            <w:shd w:val="clear" w:color="auto" w:fill="auto"/>
            <w:hideMark/>
          </w:tcPr>
          <w:p w14:paraId="76329D26" w14:textId="77777777" w:rsidR="0044721B" w:rsidRPr="00881B00" w:rsidRDefault="0044721B" w:rsidP="0044721B">
            <w:pPr>
              <w:jc w:val="right"/>
              <w:rPr>
                <w:color w:val="000000"/>
              </w:rPr>
            </w:pPr>
            <w:r w:rsidRPr="00881B00">
              <w:rPr>
                <w:color w:val="000000"/>
              </w:rPr>
              <w:t>49,61</w:t>
            </w:r>
          </w:p>
        </w:tc>
        <w:tc>
          <w:tcPr>
            <w:tcW w:w="1276" w:type="dxa"/>
            <w:tcBorders>
              <w:top w:val="nil"/>
              <w:left w:val="nil"/>
              <w:bottom w:val="single" w:sz="4" w:space="0" w:color="auto"/>
              <w:right w:val="single" w:sz="4" w:space="0" w:color="auto"/>
            </w:tcBorders>
            <w:shd w:val="clear" w:color="auto" w:fill="auto"/>
            <w:noWrap/>
            <w:hideMark/>
          </w:tcPr>
          <w:p w14:paraId="0EC3B6E4" w14:textId="77777777" w:rsidR="0044721B" w:rsidRPr="00881B00" w:rsidRDefault="0044721B" w:rsidP="0044721B">
            <w:pPr>
              <w:jc w:val="right"/>
              <w:rPr>
                <w:color w:val="000000"/>
              </w:rPr>
            </w:pPr>
            <w:r w:rsidRPr="00881B00">
              <w:rPr>
                <w:color w:val="000000"/>
              </w:rPr>
              <w:t>986</w:t>
            </w:r>
          </w:p>
        </w:tc>
        <w:tc>
          <w:tcPr>
            <w:tcW w:w="1217" w:type="dxa"/>
            <w:tcBorders>
              <w:top w:val="nil"/>
              <w:left w:val="nil"/>
              <w:bottom w:val="single" w:sz="4" w:space="0" w:color="auto"/>
              <w:right w:val="single" w:sz="4" w:space="0" w:color="auto"/>
            </w:tcBorders>
            <w:shd w:val="clear" w:color="auto" w:fill="auto"/>
            <w:noWrap/>
            <w:hideMark/>
          </w:tcPr>
          <w:p w14:paraId="054BF484" w14:textId="77777777" w:rsidR="0044721B" w:rsidRPr="00881B00" w:rsidRDefault="0044721B" w:rsidP="0044721B">
            <w:pPr>
              <w:jc w:val="right"/>
              <w:rPr>
                <w:color w:val="000000"/>
              </w:rPr>
            </w:pPr>
            <w:r w:rsidRPr="00881B00">
              <w:rPr>
                <w:color w:val="000000"/>
              </w:rPr>
              <w:t>5 916</w:t>
            </w:r>
          </w:p>
        </w:tc>
        <w:tc>
          <w:tcPr>
            <w:tcW w:w="960" w:type="dxa"/>
            <w:tcBorders>
              <w:top w:val="nil"/>
              <w:left w:val="nil"/>
              <w:bottom w:val="nil"/>
              <w:right w:val="nil"/>
            </w:tcBorders>
            <w:shd w:val="clear" w:color="auto" w:fill="auto"/>
            <w:noWrap/>
            <w:hideMark/>
          </w:tcPr>
          <w:p w14:paraId="4DF01B7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F5A377E" w14:textId="77777777" w:rsidR="0044721B" w:rsidRPr="00881B00" w:rsidRDefault="0044721B" w:rsidP="0044721B"/>
        </w:tc>
        <w:tc>
          <w:tcPr>
            <w:tcW w:w="960" w:type="dxa"/>
            <w:tcBorders>
              <w:top w:val="nil"/>
              <w:left w:val="nil"/>
              <w:bottom w:val="nil"/>
              <w:right w:val="nil"/>
            </w:tcBorders>
            <w:shd w:val="clear" w:color="auto" w:fill="auto"/>
            <w:noWrap/>
            <w:hideMark/>
          </w:tcPr>
          <w:p w14:paraId="130F840A" w14:textId="77777777" w:rsidR="0044721B" w:rsidRPr="00881B00" w:rsidRDefault="0044721B" w:rsidP="0044721B"/>
        </w:tc>
        <w:tc>
          <w:tcPr>
            <w:tcW w:w="960" w:type="dxa"/>
            <w:tcBorders>
              <w:top w:val="nil"/>
              <w:left w:val="nil"/>
              <w:bottom w:val="nil"/>
              <w:right w:val="nil"/>
            </w:tcBorders>
            <w:shd w:val="clear" w:color="auto" w:fill="auto"/>
            <w:noWrap/>
            <w:hideMark/>
          </w:tcPr>
          <w:p w14:paraId="55492E00" w14:textId="77777777" w:rsidR="0044721B" w:rsidRPr="00881B00" w:rsidRDefault="0044721B" w:rsidP="0044721B"/>
        </w:tc>
        <w:tc>
          <w:tcPr>
            <w:tcW w:w="960" w:type="dxa"/>
            <w:tcBorders>
              <w:top w:val="nil"/>
              <w:left w:val="nil"/>
              <w:bottom w:val="nil"/>
              <w:right w:val="nil"/>
            </w:tcBorders>
            <w:shd w:val="clear" w:color="auto" w:fill="auto"/>
            <w:noWrap/>
            <w:hideMark/>
          </w:tcPr>
          <w:p w14:paraId="7376A2F1" w14:textId="77777777" w:rsidR="0044721B" w:rsidRPr="00881B00" w:rsidRDefault="0044721B" w:rsidP="0044721B"/>
        </w:tc>
        <w:tc>
          <w:tcPr>
            <w:tcW w:w="960" w:type="dxa"/>
            <w:tcBorders>
              <w:top w:val="nil"/>
              <w:left w:val="nil"/>
              <w:bottom w:val="nil"/>
              <w:right w:val="nil"/>
            </w:tcBorders>
            <w:shd w:val="clear" w:color="auto" w:fill="auto"/>
            <w:noWrap/>
            <w:hideMark/>
          </w:tcPr>
          <w:p w14:paraId="2955FBCD" w14:textId="77777777" w:rsidR="0044721B" w:rsidRPr="00881B00" w:rsidRDefault="0044721B" w:rsidP="0044721B"/>
        </w:tc>
        <w:tc>
          <w:tcPr>
            <w:tcW w:w="960" w:type="dxa"/>
            <w:tcBorders>
              <w:top w:val="nil"/>
              <w:left w:val="nil"/>
              <w:bottom w:val="nil"/>
              <w:right w:val="nil"/>
            </w:tcBorders>
            <w:shd w:val="clear" w:color="auto" w:fill="auto"/>
            <w:noWrap/>
            <w:hideMark/>
          </w:tcPr>
          <w:p w14:paraId="62A9B1E0" w14:textId="77777777" w:rsidR="0044721B" w:rsidRPr="00881B00" w:rsidRDefault="0044721B" w:rsidP="0044721B"/>
        </w:tc>
        <w:tc>
          <w:tcPr>
            <w:tcW w:w="960" w:type="dxa"/>
            <w:tcBorders>
              <w:top w:val="nil"/>
              <w:left w:val="nil"/>
              <w:bottom w:val="nil"/>
              <w:right w:val="nil"/>
            </w:tcBorders>
            <w:shd w:val="clear" w:color="auto" w:fill="auto"/>
            <w:noWrap/>
            <w:hideMark/>
          </w:tcPr>
          <w:p w14:paraId="2319C661" w14:textId="77777777" w:rsidR="0044721B" w:rsidRPr="00881B00" w:rsidRDefault="0044721B" w:rsidP="0044721B"/>
        </w:tc>
        <w:tc>
          <w:tcPr>
            <w:tcW w:w="960" w:type="dxa"/>
            <w:tcBorders>
              <w:top w:val="nil"/>
              <w:left w:val="nil"/>
              <w:bottom w:val="nil"/>
              <w:right w:val="nil"/>
            </w:tcBorders>
            <w:shd w:val="clear" w:color="auto" w:fill="auto"/>
            <w:noWrap/>
            <w:hideMark/>
          </w:tcPr>
          <w:p w14:paraId="2EDC2F36" w14:textId="77777777" w:rsidR="0044721B" w:rsidRPr="00881B00" w:rsidRDefault="0044721B" w:rsidP="0044721B"/>
        </w:tc>
        <w:tc>
          <w:tcPr>
            <w:tcW w:w="960" w:type="dxa"/>
            <w:tcBorders>
              <w:top w:val="nil"/>
              <w:left w:val="nil"/>
              <w:bottom w:val="nil"/>
              <w:right w:val="nil"/>
            </w:tcBorders>
            <w:shd w:val="clear" w:color="auto" w:fill="auto"/>
            <w:noWrap/>
            <w:hideMark/>
          </w:tcPr>
          <w:p w14:paraId="500BF864" w14:textId="77777777" w:rsidR="0044721B" w:rsidRPr="00881B00" w:rsidRDefault="0044721B" w:rsidP="0044721B"/>
        </w:tc>
        <w:tc>
          <w:tcPr>
            <w:tcW w:w="960" w:type="dxa"/>
            <w:tcBorders>
              <w:top w:val="nil"/>
              <w:left w:val="nil"/>
              <w:bottom w:val="nil"/>
              <w:right w:val="nil"/>
            </w:tcBorders>
            <w:shd w:val="clear" w:color="auto" w:fill="auto"/>
            <w:noWrap/>
            <w:hideMark/>
          </w:tcPr>
          <w:p w14:paraId="764502FF" w14:textId="77777777" w:rsidR="0044721B" w:rsidRPr="00881B00" w:rsidRDefault="0044721B" w:rsidP="0044721B"/>
        </w:tc>
      </w:tr>
      <w:tr w:rsidR="0044721B" w:rsidRPr="00881B00" w14:paraId="2D3928F7" w14:textId="77777777" w:rsidTr="0044721B">
        <w:trPr>
          <w:divId w:val="1058895062"/>
          <w:trHeight w:val="1170"/>
        </w:trPr>
        <w:tc>
          <w:tcPr>
            <w:tcW w:w="720" w:type="dxa"/>
            <w:tcBorders>
              <w:top w:val="nil"/>
              <w:left w:val="single" w:sz="4" w:space="0" w:color="auto"/>
              <w:bottom w:val="single" w:sz="4" w:space="0" w:color="auto"/>
              <w:right w:val="single" w:sz="4" w:space="0" w:color="auto"/>
            </w:tcBorders>
            <w:shd w:val="clear" w:color="auto" w:fill="auto"/>
            <w:hideMark/>
          </w:tcPr>
          <w:p w14:paraId="5F55493D" w14:textId="77777777" w:rsidR="0044721B" w:rsidRPr="00881B00" w:rsidRDefault="0044721B" w:rsidP="0044721B">
            <w:pPr>
              <w:jc w:val="center"/>
              <w:rPr>
                <w:color w:val="000000"/>
              </w:rPr>
            </w:pPr>
            <w:r w:rsidRPr="00881B00">
              <w:rPr>
                <w:color w:val="000000"/>
              </w:rPr>
              <w:t>2</w:t>
            </w:r>
          </w:p>
        </w:tc>
        <w:tc>
          <w:tcPr>
            <w:tcW w:w="6084" w:type="dxa"/>
            <w:tcBorders>
              <w:top w:val="nil"/>
              <w:left w:val="nil"/>
              <w:bottom w:val="single" w:sz="4" w:space="0" w:color="auto"/>
              <w:right w:val="single" w:sz="4" w:space="0" w:color="auto"/>
            </w:tcBorders>
            <w:shd w:val="clear" w:color="auto" w:fill="auto"/>
            <w:hideMark/>
          </w:tcPr>
          <w:p w14:paraId="65E792CF" w14:textId="77777777" w:rsidR="0044721B" w:rsidRPr="00881B00" w:rsidRDefault="0044721B" w:rsidP="0044721B">
            <w:pPr>
              <w:rPr>
                <w:color w:val="000000"/>
              </w:rPr>
            </w:pPr>
            <w:r w:rsidRPr="00881B00">
              <w:rPr>
                <w:color w:val="000000"/>
              </w:rPr>
              <w:t>ул. Матросова, (от ул. Первомайская до пер. Пушкина)</w:t>
            </w:r>
            <w:r w:rsidRPr="00881B00">
              <w:rPr>
                <w:color w:val="000000"/>
              </w:rPr>
              <w:br/>
              <w:t>Восстановление профиля автомобильной дороги с добавлением щебеночных материалов. Устройство подъезда и парковки к Детскому саду.</w:t>
            </w:r>
          </w:p>
        </w:tc>
        <w:tc>
          <w:tcPr>
            <w:tcW w:w="2268" w:type="dxa"/>
            <w:tcBorders>
              <w:top w:val="nil"/>
              <w:left w:val="nil"/>
              <w:bottom w:val="single" w:sz="4" w:space="0" w:color="auto"/>
              <w:right w:val="single" w:sz="4" w:space="0" w:color="auto"/>
            </w:tcBorders>
            <w:shd w:val="clear" w:color="auto" w:fill="auto"/>
            <w:hideMark/>
          </w:tcPr>
          <w:p w14:paraId="7FF7ED61" w14:textId="77777777" w:rsidR="0044721B" w:rsidRPr="00881B00" w:rsidRDefault="0044721B" w:rsidP="0044721B">
            <w:pPr>
              <w:jc w:val="right"/>
              <w:rPr>
                <w:color w:val="000000"/>
              </w:rPr>
            </w:pPr>
            <w:r w:rsidRPr="00881B00">
              <w:rPr>
                <w:color w:val="000000"/>
              </w:rPr>
              <w:t>2176,39</w:t>
            </w:r>
          </w:p>
        </w:tc>
        <w:tc>
          <w:tcPr>
            <w:tcW w:w="2268" w:type="dxa"/>
            <w:tcBorders>
              <w:top w:val="nil"/>
              <w:left w:val="nil"/>
              <w:bottom w:val="single" w:sz="4" w:space="0" w:color="auto"/>
              <w:right w:val="single" w:sz="4" w:space="0" w:color="auto"/>
            </w:tcBorders>
            <w:shd w:val="clear" w:color="auto" w:fill="auto"/>
            <w:hideMark/>
          </w:tcPr>
          <w:p w14:paraId="655AAECD" w14:textId="77777777" w:rsidR="0044721B" w:rsidRPr="00881B00" w:rsidRDefault="0044721B" w:rsidP="0044721B">
            <w:pPr>
              <w:jc w:val="right"/>
              <w:rPr>
                <w:color w:val="000000"/>
              </w:rPr>
            </w:pPr>
            <w:r w:rsidRPr="00881B00">
              <w:rPr>
                <w:color w:val="000000"/>
              </w:rPr>
              <w:t>2137,06</w:t>
            </w:r>
          </w:p>
        </w:tc>
        <w:tc>
          <w:tcPr>
            <w:tcW w:w="2268" w:type="dxa"/>
            <w:tcBorders>
              <w:top w:val="nil"/>
              <w:left w:val="nil"/>
              <w:bottom w:val="single" w:sz="4" w:space="0" w:color="auto"/>
              <w:right w:val="single" w:sz="4" w:space="0" w:color="auto"/>
            </w:tcBorders>
            <w:shd w:val="clear" w:color="auto" w:fill="auto"/>
            <w:hideMark/>
          </w:tcPr>
          <w:p w14:paraId="62F0E562" w14:textId="77777777" w:rsidR="0044721B" w:rsidRPr="00881B00" w:rsidRDefault="0044721B" w:rsidP="0044721B">
            <w:pPr>
              <w:jc w:val="right"/>
              <w:rPr>
                <w:color w:val="000000"/>
              </w:rPr>
            </w:pPr>
            <w:r w:rsidRPr="00881B00">
              <w:rPr>
                <w:color w:val="000000"/>
              </w:rPr>
              <w:t>39,33</w:t>
            </w:r>
          </w:p>
        </w:tc>
        <w:tc>
          <w:tcPr>
            <w:tcW w:w="1276" w:type="dxa"/>
            <w:tcBorders>
              <w:top w:val="nil"/>
              <w:left w:val="nil"/>
              <w:bottom w:val="single" w:sz="4" w:space="0" w:color="auto"/>
              <w:right w:val="single" w:sz="4" w:space="0" w:color="auto"/>
            </w:tcBorders>
            <w:shd w:val="clear" w:color="auto" w:fill="auto"/>
            <w:noWrap/>
            <w:hideMark/>
          </w:tcPr>
          <w:p w14:paraId="4E9CC48E" w14:textId="77777777" w:rsidR="0044721B" w:rsidRPr="00881B00" w:rsidRDefault="0044721B" w:rsidP="0044721B">
            <w:pPr>
              <w:jc w:val="right"/>
              <w:rPr>
                <w:color w:val="000000"/>
              </w:rPr>
            </w:pPr>
            <w:r w:rsidRPr="00881B00">
              <w:rPr>
                <w:color w:val="000000"/>
              </w:rPr>
              <w:t>530</w:t>
            </w:r>
          </w:p>
        </w:tc>
        <w:tc>
          <w:tcPr>
            <w:tcW w:w="1217" w:type="dxa"/>
            <w:tcBorders>
              <w:top w:val="nil"/>
              <w:left w:val="nil"/>
              <w:bottom w:val="single" w:sz="4" w:space="0" w:color="auto"/>
              <w:right w:val="single" w:sz="4" w:space="0" w:color="auto"/>
            </w:tcBorders>
            <w:shd w:val="clear" w:color="auto" w:fill="auto"/>
            <w:noWrap/>
            <w:hideMark/>
          </w:tcPr>
          <w:p w14:paraId="6F2D6143" w14:textId="77777777" w:rsidR="0044721B" w:rsidRPr="00881B00" w:rsidRDefault="0044721B" w:rsidP="0044721B">
            <w:pPr>
              <w:jc w:val="right"/>
              <w:rPr>
                <w:color w:val="000000"/>
              </w:rPr>
            </w:pPr>
            <w:r w:rsidRPr="00881B00">
              <w:rPr>
                <w:color w:val="000000"/>
              </w:rPr>
              <w:t>3 556</w:t>
            </w:r>
          </w:p>
        </w:tc>
        <w:tc>
          <w:tcPr>
            <w:tcW w:w="960" w:type="dxa"/>
            <w:tcBorders>
              <w:top w:val="nil"/>
              <w:left w:val="nil"/>
              <w:bottom w:val="nil"/>
              <w:right w:val="nil"/>
            </w:tcBorders>
            <w:shd w:val="clear" w:color="auto" w:fill="auto"/>
            <w:noWrap/>
            <w:hideMark/>
          </w:tcPr>
          <w:p w14:paraId="3AF933D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546732F" w14:textId="77777777" w:rsidR="0044721B" w:rsidRPr="00881B00" w:rsidRDefault="0044721B" w:rsidP="0044721B"/>
        </w:tc>
        <w:tc>
          <w:tcPr>
            <w:tcW w:w="960" w:type="dxa"/>
            <w:tcBorders>
              <w:top w:val="nil"/>
              <w:left w:val="nil"/>
              <w:bottom w:val="nil"/>
              <w:right w:val="nil"/>
            </w:tcBorders>
            <w:shd w:val="clear" w:color="auto" w:fill="auto"/>
            <w:noWrap/>
            <w:hideMark/>
          </w:tcPr>
          <w:p w14:paraId="7ABD8EC3" w14:textId="77777777" w:rsidR="0044721B" w:rsidRPr="00881B00" w:rsidRDefault="0044721B" w:rsidP="0044721B"/>
        </w:tc>
        <w:tc>
          <w:tcPr>
            <w:tcW w:w="960" w:type="dxa"/>
            <w:tcBorders>
              <w:top w:val="nil"/>
              <w:left w:val="nil"/>
              <w:bottom w:val="nil"/>
              <w:right w:val="nil"/>
            </w:tcBorders>
            <w:shd w:val="clear" w:color="auto" w:fill="auto"/>
            <w:noWrap/>
            <w:hideMark/>
          </w:tcPr>
          <w:p w14:paraId="551AD3FD" w14:textId="77777777" w:rsidR="0044721B" w:rsidRPr="00881B00" w:rsidRDefault="0044721B" w:rsidP="0044721B"/>
        </w:tc>
        <w:tc>
          <w:tcPr>
            <w:tcW w:w="960" w:type="dxa"/>
            <w:tcBorders>
              <w:top w:val="nil"/>
              <w:left w:val="nil"/>
              <w:bottom w:val="nil"/>
              <w:right w:val="nil"/>
            </w:tcBorders>
            <w:shd w:val="clear" w:color="auto" w:fill="auto"/>
            <w:noWrap/>
            <w:hideMark/>
          </w:tcPr>
          <w:p w14:paraId="01436236" w14:textId="77777777" w:rsidR="0044721B" w:rsidRPr="00881B00" w:rsidRDefault="0044721B" w:rsidP="0044721B"/>
        </w:tc>
        <w:tc>
          <w:tcPr>
            <w:tcW w:w="960" w:type="dxa"/>
            <w:tcBorders>
              <w:top w:val="nil"/>
              <w:left w:val="nil"/>
              <w:bottom w:val="nil"/>
              <w:right w:val="nil"/>
            </w:tcBorders>
            <w:shd w:val="clear" w:color="auto" w:fill="auto"/>
            <w:noWrap/>
            <w:hideMark/>
          </w:tcPr>
          <w:p w14:paraId="111B682B" w14:textId="77777777" w:rsidR="0044721B" w:rsidRPr="00881B00" w:rsidRDefault="0044721B" w:rsidP="0044721B"/>
        </w:tc>
        <w:tc>
          <w:tcPr>
            <w:tcW w:w="960" w:type="dxa"/>
            <w:tcBorders>
              <w:top w:val="nil"/>
              <w:left w:val="nil"/>
              <w:bottom w:val="nil"/>
              <w:right w:val="nil"/>
            </w:tcBorders>
            <w:shd w:val="clear" w:color="auto" w:fill="auto"/>
            <w:noWrap/>
            <w:hideMark/>
          </w:tcPr>
          <w:p w14:paraId="6377F616" w14:textId="77777777" w:rsidR="0044721B" w:rsidRPr="00881B00" w:rsidRDefault="0044721B" w:rsidP="0044721B"/>
        </w:tc>
        <w:tc>
          <w:tcPr>
            <w:tcW w:w="960" w:type="dxa"/>
            <w:tcBorders>
              <w:top w:val="nil"/>
              <w:left w:val="nil"/>
              <w:bottom w:val="nil"/>
              <w:right w:val="nil"/>
            </w:tcBorders>
            <w:shd w:val="clear" w:color="auto" w:fill="auto"/>
            <w:noWrap/>
            <w:hideMark/>
          </w:tcPr>
          <w:p w14:paraId="0C28A5BD" w14:textId="77777777" w:rsidR="0044721B" w:rsidRPr="00881B00" w:rsidRDefault="0044721B" w:rsidP="0044721B"/>
        </w:tc>
        <w:tc>
          <w:tcPr>
            <w:tcW w:w="960" w:type="dxa"/>
            <w:tcBorders>
              <w:top w:val="nil"/>
              <w:left w:val="nil"/>
              <w:bottom w:val="nil"/>
              <w:right w:val="nil"/>
            </w:tcBorders>
            <w:shd w:val="clear" w:color="auto" w:fill="auto"/>
            <w:noWrap/>
            <w:hideMark/>
          </w:tcPr>
          <w:p w14:paraId="0E6B097F" w14:textId="77777777" w:rsidR="0044721B" w:rsidRPr="00881B00" w:rsidRDefault="0044721B" w:rsidP="0044721B"/>
        </w:tc>
        <w:tc>
          <w:tcPr>
            <w:tcW w:w="960" w:type="dxa"/>
            <w:tcBorders>
              <w:top w:val="nil"/>
              <w:left w:val="nil"/>
              <w:bottom w:val="nil"/>
              <w:right w:val="nil"/>
            </w:tcBorders>
            <w:shd w:val="clear" w:color="auto" w:fill="auto"/>
            <w:noWrap/>
            <w:hideMark/>
          </w:tcPr>
          <w:p w14:paraId="3B580BB4" w14:textId="77777777" w:rsidR="0044721B" w:rsidRPr="00881B00" w:rsidRDefault="0044721B" w:rsidP="0044721B"/>
        </w:tc>
        <w:tc>
          <w:tcPr>
            <w:tcW w:w="960" w:type="dxa"/>
            <w:tcBorders>
              <w:top w:val="nil"/>
              <w:left w:val="nil"/>
              <w:bottom w:val="nil"/>
              <w:right w:val="nil"/>
            </w:tcBorders>
            <w:shd w:val="clear" w:color="auto" w:fill="auto"/>
            <w:noWrap/>
            <w:hideMark/>
          </w:tcPr>
          <w:p w14:paraId="3BC5C591" w14:textId="77777777" w:rsidR="0044721B" w:rsidRPr="00881B00" w:rsidRDefault="0044721B" w:rsidP="0044721B"/>
        </w:tc>
      </w:tr>
      <w:tr w:rsidR="0044721B" w:rsidRPr="00881B00" w14:paraId="4CB5B5BD"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04E544AE" w14:textId="77777777" w:rsidR="0044721B" w:rsidRPr="00881B00" w:rsidRDefault="0044721B" w:rsidP="0044721B">
            <w:pPr>
              <w:jc w:val="center"/>
              <w:rPr>
                <w:color w:val="000000"/>
              </w:rPr>
            </w:pPr>
            <w:r w:rsidRPr="00881B00">
              <w:rPr>
                <w:color w:val="000000"/>
              </w:rPr>
              <w:t>3</w:t>
            </w:r>
          </w:p>
        </w:tc>
        <w:tc>
          <w:tcPr>
            <w:tcW w:w="6084" w:type="dxa"/>
            <w:tcBorders>
              <w:top w:val="nil"/>
              <w:left w:val="nil"/>
              <w:bottom w:val="single" w:sz="4" w:space="0" w:color="auto"/>
              <w:right w:val="single" w:sz="4" w:space="0" w:color="auto"/>
            </w:tcBorders>
            <w:shd w:val="clear" w:color="auto" w:fill="auto"/>
            <w:hideMark/>
          </w:tcPr>
          <w:p w14:paraId="6A887C7C" w14:textId="77777777" w:rsidR="0044721B" w:rsidRPr="00881B00" w:rsidRDefault="0044721B" w:rsidP="0044721B">
            <w:pPr>
              <w:rPr>
                <w:color w:val="000000"/>
              </w:rPr>
            </w:pPr>
            <w:r w:rsidRPr="00881B00">
              <w:rPr>
                <w:color w:val="000000"/>
              </w:rPr>
              <w:t xml:space="preserve">пер. Пушкина (от ул. Фрунзе до ул. Кирова)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111C8082" w14:textId="77777777" w:rsidR="0044721B" w:rsidRPr="00881B00" w:rsidRDefault="0044721B" w:rsidP="0044721B">
            <w:pPr>
              <w:jc w:val="right"/>
              <w:rPr>
                <w:color w:val="000000"/>
              </w:rPr>
            </w:pPr>
            <w:r w:rsidRPr="00881B00">
              <w:rPr>
                <w:color w:val="000000"/>
              </w:rPr>
              <w:t>1609,59</w:t>
            </w:r>
          </w:p>
        </w:tc>
        <w:tc>
          <w:tcPr>
            <w:tcW w:w="2268" w:type="dxa"/>
            <w:tcBorders>
              <w:top w:val="nil"/>
              <w:left w:val="nil"/>
              <w:bottom w:val="single" w:sz="4" w:space="0" w:color="auto"/>
              <w:right w:val="single" w:sz="4" w:space="0" w:color="auto"/>
            </w:tcBorders>
            <w:shd w:val="clear" w:color="auto" w:fill="auto"/>
            <w:hideMark/>
          </w:tcPr>
          <w:p w14:paraId="0D7ABE71" w14:textId="77777777" w:rsidR="0044721B" w:rsidRPr="00881B00" w:rsidRDefault="0044721B" w:rsidP="0044721B">
            <w:pPr>
              <w:jc w:val="right"/>
              <w:rPr>
                <w:color w:val="000000"/>
              </w:rPr>
            </w:pPr>
            <w:r w:rsidRPr="00881B00">
              <w:rPr>
                <w:color w:val="000000"/>
              </w:rPr>
              <w:t>1580,50</w:t>
            </w:r>
          </w:p>
        </w:tc>
        <w:tc>
          <w:tcPr>
            <w:tcW w:w="2268" w:type="dxa"/>
            <w:tcBorders>
              <w:top w:val="nil"/>
              <w:left w:val="nil"/>
              <w:bottom w:val="single" w:sz="4" w:space="0" w:color="auto"/>
              <w:right w:val="single" w:sz="4" w:space="0" w:color="auto"/>
            </w:tcBorders>
            <w:shd w:val="clear" w:color="auto" w:fill="auto"/>
            <w:hideMark/>
          </w:tcPr>
          <w:p w14:paraId="38E8A5E8" w14:textId="77777777" w:rsidR="0044721B" w:rsidRPr="00881B00" w:rsidRDefault="0044721B" w:rsidP="0044721B">
            <w:pPr>
              <w:jc w:val="right"/>
              <w:rPr>
                <w:color w:val="000000"/>
              </w:rPr>
            </w:pPr>
            <w:r w:rsidRPr="00881B00">
              <w:rPr>
                <w:color w:val="000000"/>
              </w:rPr>
              <w:t>29,09</w:t>
            </w:r>
          </w:p>
        </w:tc>
        <w:tc>
          <w:tcPr>
            <w:tcW w:w="1276" w:type="dxa"/>
            <w:tcBorders>
              <w:top w:val="nil"/>
              <w:left w:val="nil"/>
              <w:bottom w:val="single" w:sz="4" w:space="0" w:color="auto"/>
              <w:right w:val="single" w:sz="4" w:space="0" w:color="auto"/>
            </w:tcBorders>
            <w:shd w:val="clear" w:color="auto" w:fill="auto"/>
            <w:noWrap/>
            <w:hideMark/>
          </w:tcPr>
          <w:p w14:paraId="5031793E" w14:textId="77777777" w:rsidR="0044721B" w:rsidRPr="00881B00" w:rsidRDefault="0044721B" w:rsidP="0044721B">
            <w:pPr>
              <w:jc w:val="right"/>
              <w:rPr>
                <w:color w:val="000000"/>
              </w:rPr>
            </w:pPr>
            <w:r w:rsidRPr="00881B00">
              <w:rPr>
                <w:color w:val="000000"/>
              </w:rPr>
              <w:t>590</w:t>
            </w:r>
          </w:p>
        </w:tc>
        <w:tc>
          <w:tcPr>
            <w:tcW w:w="1217" w:type="dxa"/>
            <w:tcBorders>
              <w:top w:val="nil"/>
              <w:left w:val="nil"/>
              <w:bottom w:val="single" w:sz="4" w:space="0" w:color="auto"/>
              <w:right w:val="single" w:sz="4" w:space="0" w:color="auto"/>
            </w:tcBorders>
            <w:shd w:val="clear" w:color="auto" w:fill="auto"/>
            <w:noWrap/>
            <w:hideMark/>
          </w:tcPr>
          <w:p w14:paraId="15050FB3" w14:textId="77777777" w:rsidR="0044721B" w:rsidRPr="00881B00" w:rsidRDefault="0044721B" w:rsidP="0044721B">
            <w:pPr>
              <w:jc w:val="right"/>
              <w:rPr>
                <w:color w:val="000000"/>
              </w:rPr>
            </w:pPr>
            <w:r w:rsidRPr="00881B00">
              <w:rPr>
                <w:color w:val="000000"/>
              </w:rPr>
              <w:t>3 540</w:t>
            </w:r>
          </w:p>
        </w:tc>
        <w:tc>
          <w:tcPr>
            <w:tcW w:w="960" w:type="dxa"/>
            <w:tcBorders>
              <w:top w:val="nil"/>
              <w:left w:val="nil"/>
              <w:bottom w:val="nil"/>
              <w:right w:val="nil"/>
            </w:tcBorders>
            <w:shd w:val="clear" w:color="auto" w:fill="auto"/>
            <w:noWrap/>
            <w:hideMark/>
          </w:tcPr>
          <w:p w14:paraId="7E38072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676C3FF" w14:textId="77777777" w:rsidR="0044721B" w:rsidRPr="00881B00" w:rsidRDefault="0044721B" w:rsidP="0044721B"/>
        </w:tc>
        <w:tc>
          <w:tcPr>
            <w:tcW w:w="960" w:type="dxa"/>
            <w:tcBorders>
              <w:top w:val="nil"/>
              <w:left w:val="nil"/>
              <w:bottom w:val="nil"/>
              <w:right w:val="nil"/>
            </w:tcBorders>
            <w:shd w:val="clear" w:color="auto" w:fill="auto"/>
            <w:noWrap/>
            <w:hideMark/>
          </w:tcPr>
          <w:p w14:paraId="5549F842" w14:textId="77777777" w:rsidR="0044721B" w:rsidRPr="00881B00" w:rsidRDefault="0044721B" w:rsidP="0044721B"/>
        </w:tc>
        <w:tc>
          <w:tcPr>
            <w:tcW w:w="960" w:type="dxa"/>
            <w:tcBorders>
              <w:top w:val="nil"/>
              <w:left w:val="nil"/>
              <w:bottom w:val="nil"/>
              <w:right w:val="nil"/>
            </w:tcBorders>
            <w:shd w:val="clear" w:color="auto" w:fill="auto"/>
            <w:noWrap/>
            <w:hideMark/>
          </w:tcPr>
          <w:p w14:paraId="11C5E807" w14:textId="77777777" w:rsidR="0044721B" w:rsidRPr="00881B00" w:rsidRDefault="0044721B" w:rsidP="0044721B"/>
        </w:tc>
        <w:tc>
          <w:tcPr>
            <w:tcW w:w="960" w:type="dxa"/>
            <w:tcBorders>
              <w:top w:val="nil"/>
              <w:left w:val="nil"/>
              <w:bottom w:val="nil"/>
              <w:right w:val="nil"/>
            </w:tcBorders>
            <w:shd w:val="clear" w:color="auto" w:fill="auto"/>
            <w:noWrap/>
            <w:hideMark/>
          </w:tcPr>
          <w:p w14:paraId="7063052B" w14:textId="77777777" w:rsidR="0044721B" w:rsidRPr="00881B00" w:rsidRDefault="0044721B" w:rsidP="0044721B"/>
        </w:tc>
        <w:tc>
          <w:tcPr>
            <w:tcW w:w="960" w:type="dxa"/>
            <w:tcBorders>
              <w:top w:val="nil"/>
              <w:left w:val="nil"/>
              <w:bottom w:val="nil"/>
              <w:right w:val="nil"/>
            </w:tcBorders>
            <w:shd w:val="clear" w:color="auto" w:fill="auto"/>
            <w:noWrap/>
            <w:hideMark/>
          </w:tcPr>
          <w:p w14:paraId="21CA3E68" w14:textId="77777777" w:rsidR="0044721B" w:rsidRPr="00881B00" w:rsidRDefault="0044721B" w:rsidP="0044721B"/>
        </w:tc>
        <w:tc>
          <w:tcPr>
            <w:tcW w:w="960" w:type="dxa"/>
            <w:tcBorders>
              <w:top w:val="nil"/>
              <w:left w:val="nil"/>
              <w:bottom w:val="nil"/>
              <w:right w:val="nil"/>
            </w:tcBorders>
            <w:shd w:val="clear" w:color="auto" w:fill="auto"/>
            <w:noWrap/>
            <w:hideMark/>
          </w:tcPr>
          <w:p w14:paraId="66C8D1F4" w14:textId="77777777" w:rsidR="0044721B" w:rsidRPr="00881B00" w:rsidRDefault="0044721B" w:rsidP="0044721B"/>
        </w:tc>
        <w:tc>
          <w:tcPr>
            <w:tcW w:w="960" w:type="dxa"/>
            <w:tcBorders>
              <w:top w:val="nil"/>
              <w:left w:val="nil"/>
              <w:bottom w:val="nil"/>
              <w:right w:val="nil"/>
            </w:tcBorders>
            <w:shd w:val="clear" w:color="auto" w:fill="auto"/>
            <w:noWrap/>
            <w:hideMark/>
          </w:tcPr>
          <w:p w14:paraId="412B63FE" w14:textId="77777777" w:rsidR="0044721B" w:rsidRPr="00881B00" w:rsidRDefault="0044721B" w:rsidP="0044721B"/>
        </w:tc>
        <w:tc>
          <w:tcPr>
            <w:tcW w:w="960" w:type="dxa"/>
            <w:tcBorders>
              <w:top w:val="nil"/>
              <w:left w:val="nil"/>
              <w:bottom w:val="nil"/>
              <w:right w:val="nil"/>
            </w:tcBorders>
            <w:shd w:val="clear" w:color="auto" w:fill="auto"/>
            <w:noWrap/>
            <w:hideMark/>
          </w:tcPr>
          <w:p w14:paraId="38A7E5C2" w14:textId="77777777" w:rsidR="0044721B" w:rsidRPr="00881B00" w:rsidRDefault="0044721B" w:rsidP="0044721B"/>
        </w:tc>
        <w:tc>
          <w:tcPr>
            <w:tcW w:w="960" w:type="dxa"/>
            <w:tcBorders>
              <w:top w:val="nil"/>
              <w:left w:val="nil"/>
              <w:bottom w:val="nil"/>
              <w:right w:val="nil"/>
            </w:tcBorders>
            <w:shd w:val="clear" w:color="auto" w:fill="auto"/>
            <w:noWrap/>
            <w:hideMark/>
          </w:tcPr>
          <w:p w14:paraId="1C261F31" w14:textId="77777777" w:rsidR="0044721B" w:rsidRPr="00881B00" w:rsidRDefault="0044721B" w:rsidP="0044721B"/>
        </w:tc>
        <w:tc>
          <w:tcPr>
            <w:tcW w:w="960" w:type="dxa"/>
            <w:tcBorders>
              <w:top w:val="nil"/>
              <w:left w:val="nil"/>
              <w:bottom w:val="nil"/>
              <w:right w:val="nil"/>
            </w:tcBorders>
            <w:shd w:val="clear" w:color="auto" w:fill="auto"/>
            <w:noWrap/>
            <w:hideMark/>
          </w:tcPr>
          <w:p w14:paraId="7D875ADC" w14:textId="77777777" w:rsidR="0044721B" w:rsidRPr="00881B00" w:rsidRDefault="0044721B" w:rsidP="0044721B"/>
        </w:tc>
      </w:tr>
      <w:tr w:rsidR="0044721B" w:rsidRPr="00881B00" w14:paraId="1CD9523A"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7209EB66" w14:textId="77777777" w:rsidR="0044721B" w:rsidRPr="00881B00" w:rsidRDefault="0044721B" w:rsidP="0044721B">
            <w:pPr>
              <w:jc w:val="center"/>
              <w:rPr>
                <w:color w:val="000000"/>
              </w:rPr>
            </w:pPr>
            <w:r w:rsidRPr="00881B00">
              <w:rPr>
                <w:color w:val="000000"/>
              </w:rPr>
              <w:lastRenderedPageBreak/>
              <w:t>4</w:t>
            </w:r>
          </w:p>
        </w:tc>
        <w:tc>
          <w:tcPr>
            <w:tcW w:w="6084" w:type="dxa"/>
            <w:tcBorders>
              <w:top w:val="nil"/>
              <w:left w:val="nil"/>
              <w:bottom w:val="single" w:sz="4" w:space="0" w:color="auto"/>
              <w:right w:val="single" w:sz="4" w:space="0" w:color="auto"/>
            </w:tcBorders>
            <w:shd w:val="clear" w:color="auto" w:fill="auto"/>
            <w:hideMark/>
          </w:tcPr>
          <w:p w14:paraId="01989CCC" w14:textId="77777777" w:rsidR="0044721B" w:rsidRPr="00881B00" w:rsidRDefault="0044721B" w:rsidP="0044721B">
            <w:pPr>
              <w:rPr>
                <w:color w:val="000000"/>
              </w:rPr>
            </w:pPr>
            <w:r w:rsidRPr="00881B00">
              <w:rPr>
                <w:color w:val="000000"/>
              </w:rPr>
              <w:t>ул. К.Маркса (от ул. Советская до ул. Первомайская)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56C3F196" w14:textId="77777777" w:rsidR="0044721B" w:rsidRPr="00881B00" w:rsidRDefault="0044721B" w:rsidP="0044721B">
            <w:pPr>
              <w:jc w:val="right"/>
              <w:rPr>
                <w:color w:val="000000"/>
              </w:rPr>
            </w:pPr>
            <w:r w:rsidRPr="00881B00">
              <w:rPr>
                <w:color w:val="000000"/>
              </w:rPr>
              <w:t>3989,26</w:t>
            </w:r>
          </w:p>
        </w:tc>
        <w:tc>
          <w:tcPr>
            <w:tcW w:w="2268" w:type="dxa"/>
            <w:tcBorders>
              <w:top w:val="nil"/>
              <w:left w:val="nil"/>
              <w:bottom w:val="single" w:sz="4" w:space="0" w:color="auto"/>
              <w:right w:val="single" w:sz="4" w:space="0" w:color="auto"/>
            </w:tcBorders>
            <w:shd w:val="clear" w:color="auto" w:fill="auto"/>
            <w:hideMark/>
          </w:tcPr>
          <w:p w14:paraId="3617D92B" w14:textId="77777777" w:rsidR="0044721B" w:rsidRPr="00881B00" w:rsidRDefault="0044721B" w:rsidP="0044721B">
            <w:pPr>
              <w:jc w:val="right"/>
              <w:rPr>
                <w:color w:val="000000"/>
              </w:rPr>
            </w:pPr>
            <w:r w:rsidRPr="00881B00">
              <w:rPr>
                <w:color w:val="000000"/>
              </w:rPr>
              <w:t>3917,17</w:t>
            </w:r>
          </w:p>
        </w:tc>
        <w:tc>
          <w:tcPr>
            <w:tcW w:w="2268" w:type="dxa"/>
            <w:tcBorders>
              <w:top w:val="nil"/>
              <w:left w:val="nil"/>
              <w:bottom w:val="single" w:sz="4" w:space="0" w:color="auto"/>
              <w:right w:val="single" w:sz="4" w:space="0" w:color="auto"/>
            </w:tcBorders>
            <w:shd w:val="clear" w:color="auto" w:fill="auto"/>
            <w:hideMark/>
          </w:tcPr>
          <w:p w14:paraId="4BF3051C" w14:textId="77777777" w:rsidR="0044721B" w:rsidRPr="00881B00" w:rsidRDefault="0044721B" w:rsidP="0044721B">
            <w:pPr>
              <w:jc w:val="right"/>
              <w:rPr>
                <w:color w:val="000000"/>
              </w:rPr>
            </w:pPr>
            <w:r w:rsidRPr="00881B00">
              <w:rPr>
                <w:color w:val="000000"/>
              </w:rPr>
              <w:t>72,10</w:t>
            </w:r>
          </w:p>
        </w:tc>
        <w:tc>
          <w:tcPr>
            <w:tcW w:w="1276" w:type="dxa"/>
            <w:tcBorders>
              <w:top w:val="nil"/>
              <w:left w:val="nil"/>
              <w:bottom w:val="single" w:sz="4" w:space="0" w:color="auto"/>
              <w:right w:val="single" w:sz="4" w:space="0" w:color="auto"/>
            </w:tcBorders>
            <w:shd w:val="clear" w:color="auto" w:fill="auto"/>
            <w:noWrap/>
            <w:hideMark/>
          </w:tcPr>
          <w:p w14:paraId="4517EFBE" w14:textId="77777777" w:rsidR="0044721B" w:rsidRPr="00881B00" w:rsidRDefault="0044721B" w:rsidP="0044721B">
            <w:pPr>
              <w:jc w:val="right"/>
              <w:rPr>
                <w:color w:val="000000"/>
              </w:rPr>
            </w:pPr>
            <w:r w:rsidRPr="00881B00">
              <w:rPr>
                <w:color w:val="000000"/>
              </w:rPr>
              <w:t>1 250</w:t>
            </w:r>
          </w:p>
        </w:tc>
        <w:tc>
          <w:tcPr>
            <w:tcW w:w="1217" w:type="dxa"/>
            <w:tcBorders>
              <w:top w:val="nil"/>
              <w:left w:val="nil"/>
              <w:bottom w:val="single" w:sz="4" w:space="0" w:color="auto"/>
              <w:right w:val="single" w:sz="4" w:space="0" w:color="auto"/>
            </w:tcBorders>
            <w:shd w:val="clear" w:color="auto" w:fill="auto"/>
            <w:noWrap/>
            <w:hideMark/>
          </w:tcPr>
          <w:p w14:paraId="42552D6E" w14:textId="77777777" w:rsidR="0044721B" w:rsidRPr="00881B00" w:rsidRDefault="0044721B" w:rsidP="0044721B">
            <w:pPr>
              <w:jc w:val="right"/>
              <w:rPr>
                <w:color w:val="000000"/>
              </w:rPr>
            </w:pPr>
            <w:r w:rsidRPr="00881B00">
              <w:rPr>
                <w:color w:val="000000"/>
              </w:rPr>
              <w:t>7 500</w:t>
            </w:r>
          </w:p>
        </w:tc>
        <w:tc>
          <w:tcPr>
            <w:tcW w:w="960" w:type="dxa"/>
            <w:tcBorders>
              <w:top w:val="nil"/>
              <w:left w:val="nil"/>
              <w:bottom w:val="nil"/>
              <w:right w:val="nil"/>
            </w:tcBorders>
            <w:shd w:val="clear" w:color="auto" w:fill="auto"/>
            <w:noWrap/>
            <w:hideMark/>
          </w:tcPr>
          <w:p w14:paraId="58BCB3E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A4E3759" w14:textId="77777777" w:rsidR="0044721B" w:rsidRPr="00881B00" w:rsidRDefault="0044721B" w:rsidP="0044721B"/>
        </w:tc>
        <w:tc>
          <w:tcPr>
            <w:tcW w:w="960" w:type="dxa"/>
            <w:tcBorders>
              <w:top w:val="nil"/>
              <w:left w:val="nil"/>
              <w:bottom w:val="nil"/>
              <w:right w:val="nil"/>
            </w:tcBorders>
            <w:shd w:val="clear" w:color="auto" w:fill="auto"/>
            <w:noWrap/>
            <w:hideMark/>
          </w:tcPr>
          <w:p w14:paraId="05AE4566" w14:textId="77777777" w:rsidR="0044721B" w:rsidRPr="00881B00" w:rsidRDefault="0044721B" w:rsidP="0044721B"/>
        </w:tc>
        <w:tc>
          <w:tcPr>
            <w:tcW w:w="960" w:type="dxa"/>
            <w:tcBorders>
              <w:top w:val="nil"/>
              <w:left w:val="nil"/>
              <w:bottom w:val="nil"/>
              <w:right w:val="nil"/>
            </w:tcBorders>
            <w:shd w:val="clear" w:color="auto" w:fill="auto"/>
            <w:noWrap/>
            <w:hideMark/>
          </w:tcPr>
          <w:p w14:paraId="09A91B65" w14:textId="77777777" w:rsidR="0044721B" w:rsidRPr="00881B00" w:rsidRDefault="0044721B" w:rsidP="0044721B"/>
        </w:tc>
        <w:tc>
          <w:tcPr>
            <w:tcW w:w="960" w:type="dxa"/>
            <w:tcBorders>
              <w:top w:val="nil"/>
              <w:left w:val="nil"/>
              <w:bottom w:val="nil"/>
              <w:right w:val="nil"/>
            </w:tcBorders>
            <w:shd w:val="clear" w:color="auto" w:fill="auto"/>
            <w:noWrap/>
            <w:hideMark/>
          </w:tcPr>
          <w:p w14:paraId="378CB427" w14:textId="77777777" w:rsidR="0044721B" w:rsidRPr="00881B00" w:rsidRDefault="0044721B" w:rsidP="0044721B"/>
        </w:tc>
        <w:tc>
          <w:tcPr>
            <w:tcW w:w="960" w:type="dxa"/>
            <w:tcBorders>
              <w:top w:val="nil"/>
              <w:left w:val="nil"/>
              <w:bottom w:val="nil"/>
              <w:right w:val="nil"/>
            </w:tcBorders>
            <w:shd w:val="clear" w:color="auto" w:fill="auto"/>
            <w:noWrap/>
            <w:hideMark/>
          </w:tcPr>
          <w:p w14:paraId="2BE81A6E" w14:textId="77777777" w:rsidR="0044721B" w:rsidRPr="00881B00" w:rsidRDefault="0044721B" w:rsidP="0044721B"/>
        </w:tc>
        <w:tc>
          <w:tcPr>
            <w:tcW w:w="960" w:type="dxa"/>
            <w:tcBorders>
              <w:top w:val="nil"/>
              <w:left w:val="nil"/>
              <w:bottom w:val="nil"/>
              <w:right w:val="nil"/>
            </w:tcBorders>
            <w:shd w:val="clear" w:color="auto" w:fill="auto"/>
            <w:noWrap/>
            <w:hideMark/>
          </w:tcPr>
          <w:p w14:paraId="024AB4C6" w14:textId="77777777" w:rsidR="0044721B" w:rsidRPr="00881B00" w:rsidRDefault="0044721B" w:rsidP="0044721B"/>
        </w:tc>
        <w:tc>
          <w:tcPr>
            <w:tcW w:w="960" w:type="dxa"/>
            <w:tcBorders>
              <w:top w:val="nil"/>
              <w:left w:val="nil"/>
              <w:bottom w:val="nil"/>
              <w:right w:val="nil"/>
            </w:tcBorders>
            <w:shd w:val="clear" w:color="auto" w:fill="auto"/>
            <w:noWrap/>
            <w:hideMark/>
          </w:tcPr>
          <w:p w14:paraId="0705B5FF" w14:textId="77777777" w:rsidR="0044721B" w:rsidRPr="00881B00" w:rsidRDefault="0044721B" w:rsidP="0044721B"/>
        </w:tc>
        <w:tc>
          <w:tcPr>
            <w:tcW w:w="960" w:type="dxa"/>
            <w:tcBorders>
              <w:top w:val="nil"/>
              <w:left w:val="nil"/>
              <w:bottom w:val="nil"/>
              <w:right w:val="nil"/>
            </w:tcBorders>
            <w:shd w:val="clear" w:color="auto" w:fill="auto"/>
            <w:noWrap/>
            <w:hideMark/>
          </w:tcPr>
          <w:p w14:paraId="0123B59C" w14:textId="77777777" w:rsidR="0044721B" w:rsidRPr="00881B00" w:rsidRDefault="0044721B" w:rsidP="0044721B"/>
        </w:tc>
        <w:tc>
          <w:tcPr>
            <w:tcW w:w="960" w:type="dxa"/>
            <w:tcBorders>
              <w:top w:val="nil"/>
              <w:left w:val="nil"/>
              <w:bottom w:val="nil"/>
              <w:right w:val="nil"/>
            </w:tcBorders>
            <w:shd w:val="clear" w:color="auto" w:fill="auto"/>
            <w:noWrap/>
            <w:hideMark/>
          </w:tcPr>
          <w:p w14:paraId="51FACE18" w14:textId="77777777" w:rsidR="0044721B" w:rsidRPr="00881B00" w:rsidRDefault="0044721B" w:rsidP="0044721B"/>
        </w:tc>
        <w:tc>
          <w:tcPr>
            <w:tcW w:w="960" w:type="dxa"/>
            <w:tcBorders>
              <w:top w:val="nil"/>
              <w:left w:val="nil"/>
              <w:bottom w:val="nil"/>
              <w:right w:val="nil"/>
            </w:tcBorders>
            <w:shd w:val="clear" w:color="auto" w:fill="auto"/>
            <w:noWrap/>
            <w:hideMark/>
          </w:tcPr>
          <w:p w14:paraId="1DC154A7" w14:textId="77777777" w:rsidR="0044721B" w:rsidRPr="00881B00" w:rsidRDefault="0044721B" w:rsidP="0044721B"/>
        </w:tc>
      </w:tr>
      <w:tr w:rsidR="0044721B" w:rsidRPr="00881B00" w14:paraId="123BAA73"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58344074" w14:textId="77777777" w:rsidR="0044721B" w:rsidRPr="00881B00" w:rsidRDefault="0044721B" w:rsidP="0044721B">
            <w:pPr>
              <w:jc w:val="center"/>
              <w:rPr>
                <w:color w:val="000000"/>
              </w:rPr>
            </w:pPr>
            <w:r w:rsidRPr="00881B00">
              <w:rPr>
                <w:color w:val="000000"/>
              </w:rPr>
              <w:t>5</w:t>
            </w:r>
          </w:p>
        </w:tc>
        <w:tc>
          <w:tcPr>
            <w:tcW w:w="6084" w:type="dxa"/>
            <w:tcBorders>
              <w:top w:val="nil"/>
              <w:left w:val="nil"/>
              <w:bottom w:val="single" w:sz="4" w:space="0" w:color="auto"/>
              <w:right w:val="single" w:sz="4" w:space="0" w:color="auto"/>
            </w:tcBorders>
            <w:shd w:val="clear" w:color="auto" w:fill="auto"/>
            <w:hideMark/>
          </w:tcPr>
          <w:p w14:paraId="6799839F" w14:textId="77777777" w:rsidR="0044721B" w:rsidRPr="00881B00" w:rsidRDefault="0044721B" w:rsidP="0044721B">
            <w:pPr>
              <w:rPr>
                <w:color w:val="000000"/>
              </w:rPr>
            </w:pPr>
            <w:r w:rsidRPr="00881B00">
              <w:rPr>
                <w:color w:val="000000"/>
              </w:rPr>
              <w:t>Тротуар и парковка у дома по ул. Пушкина, 20, р.п. Лебяжье</w:t>
            </w:r>
            <w:r w:rsidRPr="00881B00">
              <w:rPr>
                <w:color w:val="000000"/>
              </w:rPr>
              <w:br/>
              <w:t xml:space="preserve">Восстановление тротуара. </w:t>
            </w:r>
            <w:r w:rsidRPr="00881B00">
              <w:rPr>
                <w:color w:val="000000"/>
              </w:rPr>
              <w:br/>
              <w:t>Обустройство территории парковки.</w:t>
            </w:r>
          </w:p>
        </w:tc>
        <w:tc>
          <w:tcPr>
            <w:tcW w:w="2268" w:type="dxa"/>
            <w:tcBorders>
              <w:top w:val="nil"/>
              <w:left w:val="nil"/>
              <w:bottom w:val="single" w:sz="4" w:space="0" w:color="auto"/>
              <w:right w:val="single" w:sz="4" w:space="0" w:color="auto"/>
            </w:tcBorders>
            <w:shd w:val="clear" w:color="auto" w:fill="auto"/>
            <w:hideMark/>
          </w:tcPr>
          <w:p w14:paraId="075B50AB" w14:textId="77777777" w:rsidR="0044721B" w:rsidRPr="00881B00" w:rsidRDefault="0044721B" w:rsidP="0044721B">
            <w:pPr>
              <w:jc w:val="right"/>
              <w:rPr>
                <w:color w:val="000000"/>
              </w:rPr>
            </w:pPr>
            <w:r w:rsidRPr="00881B00">
              <w:rPr>
                <w:color w:val="000000"/>
              </w:rPr>
              <w:t>1756,04</w:t>
            </w:r>
          </w:p>
        </w:tc>
        <w:tc>
          <w:tcPr>
            <w:tcW w:w="2268" w:type="dxa"/>
            <w:tcBorders>
              <w:top w:val="nil"/>
              <w:left w:val="nil"/>
              <w:bottom w:val="single" w:sz="4" w:space="0" w:color="auto"/>
              <w:right w:val="single" w:sz="4" w:space="0" w:color="auto"/>
            </w:tcBorders>
            <w:shd w:val="clear" w:color="auto" w:fill="auto"/>
            <w:hideMark/>
          </w:tcPr>
          <w:p w14:paraId="553264CB" w14:textId="77777777" w:rsidR="0044721B" w:rsidRPr="00881B00" w:rsidRDefault="0044721B" w:rsidP="0044721B">
            <w:pPr>
              <w:jc w:val="right"/>
              <w:rPr>
                <w:color w:val="000000"/>
              </w:rPr>
            </w:pPr>
            <w:r w:rsidRPr="00881B00">
              <w:rPr>
                <w:color w:val="000000"/>
              </w:rPr>
              <w:t>1718,07</w:t>
            </w:r>
          </w:p>
        </w:tc>
        <w:tc>
          <w:tcPr>
            <w:tcW w:w="2268" w:type="dxa"/>
            <w:tcBorders>
              <w:top w:val="nil"/>
              <w:left w:val="nil"/>
              <w:bottom w:val="single" w:sz="4" w:space="0" w:color="auto"/>
              <w:right w:val="single" w:sz="4" w:space="0" w:color="auto"/>
            </w:tcBorders>
            <w:shd w:val="clear" w:color="auto" w:fill="auto"/>
            <w:hideMark/>
          </w:tcPr>
          <w:p w14:paraId="0951B430" w14:textId="77777777" w:rsidR="0044721B" w:rsidRPr="00881B00" w:rsidRDefault="0044721B" w:rsidP="0044721B">
            <w:pPr>
              <w:jc w:val="right"/>
              <w:rPr>
                <w:color w:val="000000"/>
              </w:rPr>
            </w:pPr>
            <w:r w:rsidRPr="00881B00">
              <w:rPr>
                <w:color w:val="000000"/>
              </w:rPr>
              <w:t>37,97</w:t>
            </w:r>
          </w:p>
        </w:tc>
        <w:tc>
          <w:tcPr>
            <w:tcW w:w="1276" w:type="dxa"/>
            <w:tcBorders>
              <w:top w:val="nil"/>
              <w:left w:val="nil"/>
              <w:bottom w:val="single" w:sz="4" w:space="0" w:color="auto"/>
              <w:right w:val="single" w:sz="4" w:space="0" w:color="auto"/>
            </w:tcBorders>
            <w:shd w:val="clear" w:color="auto" w:fill="auto"/>
            <w:noWrap/>
            <w:hideMark/>
          </w:tcPr>
          <w:p w14:paraId="1E7A5341" w14:textId="77777777" w:rsidR="0044721B" w:rsidRPr="00881B00" w:rsidRDefault="0044721B" w:rsidP="0044721B">
            <w:pPr>
              <w:jc w:val="right"/>
              <w:rPr>
                <w:color w:val="000000"/>
              </w:rPr>
            </w:pPr>
            <w:r w:rsidRPr="00881B00">
              <w:rPr>
                <w:color w:val="000000"/>
              </w:rPr>
              <w:t>120</w:t>
            </w:r>
          </w:p>
        </w:tc>
        <w:tc>
          <w:tcPr>
            <w:tcW w:w="1217" w:type="dxa"/>
            <w:tcBorders>
              <w:top w:val="nil"/>
              <w:left w:val="nil"/>
              <w:bottom w:val="single" w:sz="4" w:space="0" w:color="auto"/>
              <w:right w:val="single" w:sz="4" w:space="0" w:color="auto"/>
            </w:tcBorders>
            <w:shd w:val="clear" w:color="auto" w:fill="auto"/>
            <w:noWrap/>
            <w:hideMark/>
          </w:tcPr>
          <w:p w14:paraId="55D8B8D5" w14:textId="77777777" w:rsidR="0044721B" w:rsidRPr="00881B00" w:rsidRDefault="0044721B" w:rsidP="0044721B">
            <w:pPr>
              <w:jc w:val="right"/>
              <w:rPr>
                <w:color w:val="000000"/>
              </w:rPr>
            </w:pPr>
            <w:r w:rsidRPr="00881B00">
              <w:rPr>
                <w:color w:val="000000"/>
              </w:rPr>
              <w:t>1 008</w:t>
            </w:r>
          </w:p>
        </w:tc>
        <w:tc>
          <w:tcPr>
            <w:tcW w:w="960" w:type="dxa"/>
            <w:tcBorders>
              <w:top w:val="nil"/>
              <w:left w:val="nil"/>
              <w:bottom w:val="nil"/>
              <w:right w:val="nil"/>
            </w:tcBorders>
            <w:shd w:val="clear" w:color="auto" w:fill="auto"/>
            <w:noWrap/>
            <w:hideMark/>
          </w:tcPr>
          <w:p w14:paraId="7637A38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F88B427" w14:textId="77777777" w:rsidR="0044721B" w:rsidRPr="00881B00" w:rsidRDefault="0044721B" w:rsidP="0044721B"/>
        </w:tc>
        <w:tc>
          <w:tcPr>
            <w:tcW w:w="960" w:type="dxa"/>
            <w:tcBorders>
              <w:top w:val="nil"/>
              <w:left w:val="nil"/>
              <w:bottom w:val="nil"/>
              <w:right w:val="nil"/>
            </w:tcBorders>
            <w:shd w:val="clear" w:color="auto" w:fill="auto"/>
            <w:noWrap/>
            <w:hideMark/>
          </w:tcPr>
          <w:p w14:paraId="4A7414CF" w14:textId="77777777" w:rsidR="0044721B" w:rsidRPr="00881B00" w:rsidRDefault="0044721B" w:rsidP="0044721B"/>
        </w:tc>
        <w:tc>
          <w:tcPr>
            <w:tcW w:w="960" w:type="dxa"/>
            <w:tcBorders>
              <w:top w:val="nil"/>
              <w:left w:val="nil"/>
              <w:bottom w:val="nil"/>
              <w:right w:val="nil"/>
            </w:tcBorders>
            <w:shd w:val="clear" w:color="auto" w:fill="auto"/>
            <w:noWrap/>
            <w:hideMark/>
          </w:tcPr>
          <w:p w14:paraId="624F1E77" w14:textId="77777777" w:rsidR="0044721B" w:rsidRPr="00881B00" w:rsidRDefault="0044721B" w:rsidP="0044721B"/>
        </w:tc>
        <w:tc>
          <w:tcPr>
            <w:tcW w:w="960" w:type="dxa"/>
            <w:tcBorders>
              <w:top w:val="nil"/>
              <w:left w:val="nil"/>
              <w:bottom w:val="nil"/>
              <w:right w:val="nil"/>
            </w:tcBorders>
            <w:shd w:val="clear" w:color="auto" w:fill="auto"/>
            <w:noWrap/>
            <w:hideMark/>
          </w:tcPr>
          <w:p w14:paraId="1050B032" w14:textId="77777777" w:rsidR="0044721B" w:rsidRPr="00881B00" w:rsidRDefault="0044721B" w:rsidP="0044721B"/>
        </w:tc>
        <w:tc>
          <w:tcPr>
            <w:tcW w:w="960" w:type="dxa"/>
            <w:tcBorders>
              <w:top w:val="nil"/>
              <w:left w:val="nil"/>
              <w:bottom w:val="nil"/>
              <w:right w:val="nil"/>
            </w:tcBorders>
            <w:shd w:val="clear" w:color="auto" w:fill="auto"/>
            <w:noWrap/>
            <w:hideMark/>
          </w:tcPr>
          <w:p w14:paraId="02843666" w14:textId="77777777" w:rsidR="0044721B" w:rsidRPr="00881B00" w:rsidRDefault="0044721B" w:rsidP="0044721B"/>
        </w:tc>
        <w:tc>
          <w:tcPr>
            <w:tcW w:w="960" w:type="dxa"/>
            <w:tcBorders>
              <w:top w:val="nil"/>
              <w:left w:val="nil"/>
              <w:bottom w:val="nil"/>
              <w:right w:val="nil"/>
            </w:tcBorders>
            <w:shd w:val="clear" w:color="auto" w:fill="auto"/>
            <w:noWrap/>
            <w:hideMark/>
          </w:tcPr>
          <w:p w14:paraId="25279E6E" w14:textId="77777777" w:rsidR="0044721B" w:rsidRPr="00881B00" w:rsidRDefault="0044721B" w:rsidP="0044721B"/>
        </w:tc>
        <w:tc>
          <w:tcPr>
            <w:tcW w:w="960" w:type="dxa"/>
            <w:tcBorders>
              <w:top w:val="nil"/>
              <w:left w:val="nil"/>
              <w:bottom w:val="nil"/>
              <w:right w:val="nil"/>
            </w:tcBorders>
            <w:shd w:val="clear" w:color="auto" w:fill="auto"/>
            <w:noWrap/>
            <w:hideMark/>
          </w:tcPr>
          <w:p w14:paraId="7BF59E5A" w14:textId="77777777" w:rsidR="0044721B" w:rsidRPr="00881B00" w:rsidRDefault="0044721B" w:rsidP="0044721B"/>
        </w:tc>
        <w:tc>
          <w:tcPr>
            <w:tcW w:w="960" w:type="dxa"/>
            <w:tcBorders>
              <w:top w:val="nil"/>
              <w:left w:val="nil"/>
              <w:bottom w:val="nil"/>
              <w:right w:val="nil"/>
            </w:tcBorders>
            <w:shd w:val="clear" w:color="auto" w:fill="auto"/>
            <w:noWrap/>
            <w:hideMark/>
          </w:tcPr>
          <w:p w14:paraId="18C8E2FA" w14:textId="77777777" w:rsidR="0044721B" w:rsidRPr="00881B00" w:rsidRDefault="0044721B" w:rsidP="0044721B"/>
        </w:tc>
        <w:tc>
          <w:tcPr>
            <w:tcW w:w="960" w:type="dxa"/>
            <w:tcBorders>
              <w:top w:val="nil"/>
              <w:left w:val="nil"/>
              <w:bottom w:val="nil"/>
              <w:right w:val="nil"/>
            </w:tcBorders>
            <w:shd w:val="clear" w:color="auto" w:fill="auto"/>
            <w:noWrap/>
            <w:hideMark/>
          </w:tcPr>
          <w:p w14:paraId="6DB84318" w14:textId="77777777" w:rsidR="0044721B" w:rsidRPr="00881B00" w:rsidRDefault="0044721B" w:rsidP="0044721B"/>
        </w:tc>
        <w:tc>
          <w:tcPr>
            <w:tcW w:w="960" w:type="dxa"/>
            <w:tcBorders>
              <w:top w:val="nil"/>
              <w:left w:val="nil"/>
              <w:bottom w:val="nil"/>
              <w:right w:val="nil"/>
            </w:tcBorders>
            <w:shd w:val="clear" w:color="auto" w:fill="auto"/>
            <w:noWrap/>
            <w:hideMark/>
          </w:tcPr>
          <w:p w14:paraId="50F2EB5A" w14:textId="77777777" w:rsidR="0044721B" w:rsidRPr="00881B00" w:rsidRDefault="0044721B" w:rsidP="0044721B"/>
        </w:tc>
      </w:tr>
      <w:tr w:rsidR="0044721B" w:rsidRPr="00881B00" w14:paraId="0C6CBF6A"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1606AD96" w14:textId="77777777" w:rsidR="0044721B" w:rsidRPr="00881B00" w:rsidRDefault="0044721B" w:rsidP="0044721B">
            <w:pPr>
              <w:jc w:val="center"/>
              <w:rPr>
                <w:color w:val="000000"/>
              </w:rPr>
            </w:pPr>
            <w:r w:rsidRPr="00881B00">
              <w:rPr>
                <w:color w:val="000000"/>
              </w:rPr>
              <w:t>6</w:t>
            </w:r>
          </w:p>
        </w:tc>
        <w:tc>
          <w:tcPr>
            <w:tcW w:w="6084" w:type="dxa"/>
            <w:tcBorders>
              <w:top w:val="nil"/>
              <w:left w:val="nil"/>
              <w:bottom w:val="single" w:sz="4" w:space="0" w:color="auto"/>
              <w:right w:val="single" w:sz="4" w:space="0" w:color="auto"/>
            </w:tcBorders>
            <w:shd w:val="clear" w:color="auto" w:fill="auto"/>
            <w:hideMark/>
          </w:tcPr>
          <w:p w14:paraId="193E02A0" w14:textId="77777777" w:rsidR="0044721B" w:rsidRPr="00881B00" w:rsidRDefault="0044721B" w:rsidP="0044721B">
            <w:pPr>
              <w:rPr>
                <w:color w:val="000000"/>
              </w:rPr>
            </w:pPr>
            <w:r w:rsidRPr="00881B00">
              <w:rPr>
                <w:color w:val="000000"/>
              </w:rPr>
              <w:t>ул. Сутягина</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7AF77143" w14:textId="77777777" w:rsidR="0044721B" w:rsidRPr="00881B00" w:rsidRDefault="0044721B" w:rsidP="0044721B">
            <w:pPr>
              <w:jc w:val="right"/>
              <w:rPr>
                <w:color w:val="000000"/>
              </w:rPr>
            </w:pPr>
            <w:r w:rsidRPr="00881B00">
              <w:rPr>
                <w:color w:val="000000"/>
              </w:rPr>
              <w:t>592,77</w:t>
            </w:r>
          </w:p>
        </w:tc>
        <w:tc>
          <w:tcPr>
            <w:tcW w:w="2268" w:type="dxa"/>
            <w:tcBorders>
              <w:top w:val="nil"/>
              <w:left w:val="nil"/>
              <w:bottom w:val="single" w:sz="4" w:space="0" w:color="auto"/>
              <w:right w:val="single" w:sz="4" w:space="0" w:color="auto"/>
            </w:tcBorders>
            <w:shd w:val="clear" w:color="auto" w:fill="auto"/>
            <w:hideMark/>
          </w:tcPr>
          <w:p w14:paraId="01C11FF0" w14:textId="77777777" w:rsidR="0044721B" w:rsidRPr="00881B00" w:rsidRDefault="0044721B" w:rsidP="0044721B">
            <w:pPr>
              <w:jc w:val="right"/>
              <w:rPr>
                <w:color w:val="000000"/>
              </w:rPr>
            </w:pPr>
            <w:r w:rsidRPr="00881B00">
              <w:rPr>
                <w:color w:val="000000"/>
              </w:rPr>
              <w:t>0,00</w:t>
            </w:r>
          </w:p>
        </w:tc>
        <w:tc>
          <w:tcPr>
            <w:tcW w:w="2268" w:type="dxa"/>
            <w:tcBorders>
              <w:top w:val="nil"/>
              <w:left w:val="nil"/>
              <w:bottom w:val="single" w:sz="4" w:space="0" w:color="auto"/>
              <w:right w:val="single" w:sz="4" w:space="0" w:color="auto"/>
            </w:tcBorders>
            <w:shd w:val="clear" w:color="auto" w:fill="auto"/>
            <w:hideMark/>
          </w:tcPr>
          <w:p w14:paraId="68F2F2C2" w14:textId="77777777" w:rsidR="0044721B" w:rsidRPr="00881B00" w:rsidRDefault="0044721B" w:rsidP="0044721B">
            <w:pPr>
              <w:jc w:val="right"/>
              <w:rPr>
                <w:color w:val="000000"/>
              </w:rPr>
            </w:pPr>
            <w:r w:rsidRPr="00881B00">
              <w:rPr>
                <w:color w:val="000000"/>
              </w:rPr>
              <w:t>592,77</w:t>
            </w:r>
          </w:p>
        </w:tc>
        <w:tc>
          <w:tcPr>
            <w:tcW w:w="1276" w:type="dxa"/>
            <w:tcBorders>
              <w:top w:val="nil"/>
              <w:left w:val="nil"/>
              <w:bottom w:val="single" w:sz="4" w:space="0" w:color="auto"/>
              <w:right w:val="single" w:sz="4" w:space="0" w:color="auto"/>
            </w:tcBorders>
            <w:shd w:val="clear" w:color="auto" w:fill="auto"/>
            <w:noWrap/>
            <w:hideMark/>
          </w:tcPr>
          <w:p w14:paraId="4B57DBA3" w14:textId="77777777" w:rsidR="0044721B" w:rsidRPr="00881B00" w:rsidRDefault="0044721B" w:rsidP="0044721B">
            <w:pPr>
              <w:jc w:val="right"/>
              <w:rPr>
                <w:color w:val="000000"/>
              </w:rPr>
            </w:pPr>
            <w:r w:rsidRPr="00881B00">
              <w:rPr>
                <w:color w:val="000000"/>
              </w:rPr>
              <w:t>370</w:t>
            </w:r>
          </w:p>
        </w:tc>
        <w:tc>
          <w:tcPr>
            <w:tcW w:w="1217" w:type="dxa"/>
            <w:tcBorders>
              <w:top w:val="nil"/>
              <w:left w:val="nil"/>
              <w:bottom w:val="single" w:sz="4" w:space="0" w:color="auto"/>
              <w:right w:val="single" w:sz="4" w:space="0" w:color="auto"/>
            </w:tcBorders>
            <w:shd w:val="clear" w:color="auto" w:fill="auto"/>
            <w:noWrap/>
            <w:hideMark/>
          </w:tcPr>
          <w:p w14:paraId="0491E0EC" w14:textId="77777777" w:rsidR="0044721B" w:rsidRPr="00881B00" w:rsidRDefault="0044721B" w:rsidP="0044721B">
            <w:pPr>
              <w:jc w:val="right"/>
              <w:rPr>
                <w:color w:val="000000"/>
              </w:rPr>
            </w:pPr>
            <w:r w:rsidRPr="00881B00">
              <w:rPr>
                <w:color w:val="000000"/>
              </w:rPr>
              <w:t>2 125</w:t>
            </w:r>
          </w:p>
        </w:tc>
        <w:tc>
          <w:tcPr>
            <w:tcW w:w="960" w:type="dxa"/>
            <w:tcBorders>
              <w:top w:val="nil"/>
              <w:left w:val="nil"/>
              <w:bottom w:val="nil"/>
              <w:right w:val="nil"/>
            </w:tcBorders>
            <w:shd w:val="clear" w:color="auto" w:fill="auto"/>
            <w:noWrap/>
            <w:hideMark/>
          </w:tcPr>
          <w:p w14:paraId="6B6E760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7B1EE04" w14:textId="77777777" w:rsidR="0044721B" w:rsidRPr="00881B00" w:rsidRDefault="0044721B" w:rsidP="0044721B"/>
        </w:tc>
        <w:tc>
          <w:tcPr>
            <w:tcW w:w="960" w:type="dxa"/>
            <w:tcBorders>
              <w:top w:val="nil"/>
              <w:left w:val="nil"/>
              <w:bottom w:val="nil"/>
              <w:right w:val="nil"/>
            </w:tcBorders>
            <w:shd w:val="clear" w:color="auto" w:fill="auto"/>
            <w:noWrap/>
            <w:hideMark/>
          </w:tcPr>
          <w:p w14:paraId="5004C76D" w14:textId="77777777" w:rsidR="0044721B" w:rsidRPr="00881B00" w:rsidRDefault="0044721B" w:rsidP="0044721B"/>
        </w:tc>
        <w:tc>
          <w:tcPr>
            <w:tcW w:w="960" w:type="dxa"/>
            <w:tcBorders>
              <w:top w:val="nil"/>
              <w:left w:val="nil"/>
              <w:bottom w:val="nil"/>
              <w:right w:val="nil"/>
            </w:tcBorders>
            <w:shd w:val="clear" w:color="auto" w:fill="auto"/>
            <w:noWrap/>
            <w:hideMark/>
          </w:tcPr>
          <w:p w14:paraId="62636E5F" w14:textId="77777777" w:rsidR="0044721B" w:rsidRPr="00881B00" w:rsidRDefault="0044721B" w:rsidP="0044721B"/>
        </w:tc>
        <w:tc>
          <w:tcPr>
            <w:tcW w:w="960" w:type="dxa"/>
            <w:tcBorders>
              <w:top w:val="nil"/>
              <w:left w:val="nil"/>
              <w:bottom w:val="nil"/>
              <w:right w:val="nil"/>
            </w:tcBorders>
            <w:shd w:val="clear" w:color="auto" w:fill="auto"/>
            <w:noWrap/>
            <w:hideMark/>
          </w:tcPr>
          <w:p w14:paraId="1B8E212F" w14:textId="77777777" w:rsidR="0044721B" w:rsidRPr="00881B00" w:rsidRDefault="0044721B" w:rsidP="0044721B"/>
        </w:tc>
        <w:tc>
          <w:tcPr>
            <w:tcW w:w="960" w:type="dxa"/>
            <w:tcBorders>
              <w:top w:val="nil"/>
              <w:left w:val="nil"/>
              <w:bottom w:val="nil"/>
              <w:right w:val="nil"/>
            </w:tcBorders>
            <w:shd w:val="clear" w:color="auto" w:fill="auto"/>
            <w:noWrap/>
            <w:hideMark/>
          </w:tcPr>
          <w:p w14:paraId="369BC66A" w14:textId="77777777" w:rsidR="0044721B" w:rsidRPr="00881B00" w:rsidRDefault="0044721B" w:rsidP="0044721B"/>
        </w:tc>
        <w:tc>
          <w:tcPr>
            <w:tcW w:w="960" w:type="dxa"/>
            <w:tcBorders>
              <w:top w:val="nil"/>
              <w:left w:val="nil"/>
              <w:bottom w:val="nil"/>
              <w:right w:val="nil"/>
            </w:tcBorders>
            <w:shd w:val="clear" w:color="auto" w:fill="auto"/>
            <w:noWrap/>
            <w:hideMark/>
          </w:tcPr>
          <w:p w14:paraId="1117AF25" w14:textId="77777777" w:rsidR="0044721B" w:rsidRPr="00881B00" w:rsidRDefault="0044721B" w:rsidP="0044721B"/>
        </w:tc>
        <w:tc>
          <w:tcPr>
            <w:tcW w:w="960" w:type="dxa"/>
            <w:tcBorders>
              <w:top w:val="nil"/>
              <w:left w:val="nil"/>
              <w:bottom w:val="nil"/>
              <w:right w:val="nil"/>
            </w:tcBorders>
            <w:shd w:val="clear" w:color="auto" w:fill="auto"/>
            <w:noWrap/>
            <w:hideMark/>
          </w:tcPr>
          <w:p w14:paraId="54A6E1BA" w14:textId="77777777" w:rsidR="0044721B" w:rsidRPr="00881B00" w:rsidRDefault="0044721B" w:rsidP="0044721B"/>
        </w:tc>
        <w:tc>
          <w:tcPr>
            <w:tcW w:w="960" w:type="dxa"/>
            <w:tcBorders>
              <w:top w:val="nil"/>
              <w:left w:val="nil"/>
              <w:bottom w:val="nil"/>
              <w:right w:val="nil"/>
            </w:tcBorders>
            <w:shd w:val="clear" w:color="auto" w:fill="auto"/>
            <w:noWrap/>
            <w:hideMark/>
          </w:tcPr>
          <w:p w14:paraId="212E7AC2" w14:textId="77777777" w:rsidR="0044721B" w:rsidRPr="00881B00" w:rsidRDefault="0044721B" w:rsidP="0044721B"/>
        </w:tc>
        <w:tc>
          <w:tcPr>
            <w:tcW w:w="960" w:type="dxa"/>
            <w:tcBorders>
              <w:top w:val="nil"/>
              <w:left w:val="nil"/>
              <w:bottom w:val="nil"/>
              <w:right w:val="nil"/>
            </w:tcBorders>
            <w:shd w:val="clear" w:color="auto" w:fill="auto"/>
            <w:noWrap/>
            <w:hideMark/>
          </w:tcPr>
          <w:p w14:paraId="0F282452" w14:textId="77777777" w:rsidR="0044721B" w:rsidRPr="00881B00" w:rsidRDefault="0044721B" w:rsidP="0044721B"/>
        </w:tc>
        <w:tc>
          <w:tcPr>
            <w:tcW w:w="960" w:type="dxa"/>
            <w:tcBorders>
              <w:top w:val="nil"/>
              <w:left w:val="nil"/>
              <w:bottom w:val="nil"/>
              <w:right w:val="nil"/>
            </w:tcBorders>
            <w:shd w:val="clear" w:color="auto" w:fill="auto"/>
            <w:noWrap/>
            <w:hideMark/>
          </w:tcPr>
          <w:p w14:paraId="120607FA" w14:textId="77777777" w:rsidR="0044721B" w:rsidRPr="00881B00" w:rsidRDefault="0044721B" w:rsidP="0044721B"/>
        </w:tc>
      </w:tr>
      <w:tr w:rsidR="0044721B" w:rsidRPr="00881B00" w14:paraId="26DB1D7F"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42F804D3" w14:textId="77777777" w:rsidR="0044721B" w:rsidRPr="00881B00" w:rsidRDefault="0044721B" w:rsidP="0044721B">
            <w:pPr>
              <w:jc w:val="center"/>
              <w:rPr>
                <w:color w:val="000000"/>
              </w:rPr>
            </w:pPr>
            <w:r w:rsidRPr="00881B00">
              <w:rPr>
                <w:color w:val="000000"/>
              </w:rPr>
              <w:t>7</w:t>
            </w:r>
          </w:p>
        </w:tc>
        <w:tc>
          <w:tcPr>
            <w:tcW w:w="6084" w:type="dxa"/>
            <w:tcBorders>
              <w:top w:val="nil"/>
              <w:left w:val="nil"/>
              <w:bottom w:val="single" w:sz="4" w:space="0" w:color="auto"/>
              <w:right w:val="single" w:sz="4" w:space="0" w:color="auto"/>
            </w:tcBorders>
            <w:shd w:val="clear" w:color="auto" w:fill="auto"/>
            <w:hideMark/>
          </w:tcPr>
          <w:p w14:paraId="3FDDD8C9" w14:textId="77777777" w:rsidR="0044721B" w:rsidRPr="00881B00" w:rsidRDefault="0044721B" w:rsidP="0044721B">
            <w:pPr>
              <w:rPr>
                <w:color w:val="000000"/>
              </w:rPr>
            </w:pPr>
            <w:r w:rsidRPr="00881B00">
              <w:rPr>
                <w:color w:val="000000"/>
              </w:rPr>
              <w:t>ул. Дзержинского</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3CD27175" w14:textId="77777777" w:rsidR="0044721B" w:rsidRPr="00881B00" w:rsidRDefault="0044721B" w:rsidP="0044721B">
            <w:pPr>
              <w:jc w:val="right"/>
              <w:rPr>
                <w:color w:val="000000"/>
              </w:rPr>
            </w:pPr>
            <w:r w:rsidRPr="00881B00">
              <w:rPr>
                <w:color w:val="000000"/>
              </w:rPr>
              <w:t>570,45</w:t>
            </w:r>
          </w:p>
        </w:tc>
        <w:tc>
          <w:tcPr>
            <w:tcW w:w="2268" w:type="dxa"/>
            <w:tcBorders>
              <w:top w:val="nil"/>
              <w:left w:val="nil"/>
              <w:bottom w:val="single" w:sz="4" w:space="0" w:color="auto"/>
              <w:right w:val="single" w:sz="4" w:space="0" w:color="auto"/>
            </w:tcBorders>
            <w:shd w:val="clear" w:color="auto" w:fill="auto"/>
            <w:hideMark/>
          </w:tcPr>
          <w:p w14:paraId="7057788E" w14:textId="77777777" w:rsidR="0044721B" w:rsidRPr="00881B00" w:rsidRDefault="0044721B" w:rsidP="0044721B">
            <w:pPr>
              <w:jc w:val="right"/>
              <w:rPr>
                <w:color w:val="000000"/>
              </w:rPr>
            </w:pPr>
            <w:r w:rsidRPr="00881B00">
              <w:rPr>
                <w:color w:val="000000"/>
              </w:rPr>
              <w:t>0,00</w:t>
            </w:r>
          </w:p>
        </w:tc>
        <w:tc>
          <w:tcPr>
            <w:tcW w:w="2268" w:type="dxa"/>
            <w:tcBorders>
              <w:top w:val="nil"/>
              <w:left w:val="nil"/>
              <w:bottom w:val="single" w:sz="4" w:space="0" w:color="auto"/>
              <w:right w:val="single" w:sz="4" w:space="0" w:color="auto"/>
            </w:tcBorders>
            <w:shd w:val="clear" w:color="auto" w:fill="auto"/>
            <w:hideMark/>
          </w:tcPr>
          <w:p w14:paraId="66B8E4BB" w14:textId="77777777" w:rsidR="0044721B" w:rsidRPr="00881B00" w:rsidRDefault="0044721B" w:rsidP="0044721B">
            <w:pPr>
              <w:jc w:val="right"/>
              <w:rPr>
                <w:color w:val="000000"/>
              </w:rPr>
            </w:pPr>
            <w:r w:rsidRPr="00881B00">
              <w:rPr>
                <w:color w:val="000000"/>
              </w:rPr>
              <w:t>570,45</w:t>
            </w:r>
          </w:p>
        </w:tc>
        <w:tc>
          <w:tcPr>
            <w:tcW w:w="1276" w:type="dxa"/>
            <w:tcBorders>
              <w:top w:val="nil"/>
              <w:left w:val="nil"/>
              <w:bottom w:val="single" w:sz="4" w:space="0" w:color="auto"/>
              <w:right w:val="single" w:sz="4" w:space="0" w:color="auto"/>
            </w:tcBorders>
            <w:shd w:val="clear" w:color="auto" w:fill="auto"/>
            <w:noWrap/>
            <w:hideMark/>
          </w:tcPr>
          <w:p w14:paraId="5E2BD198" w14:textId="77777777" w:rsidR="0044721B" w:rsidRPr="00881B00" w:rsidRDefault="0044721B" w:rsidP="0044721B">
            <w:pPr>
              <w:jc w:val="right"/>
              <w:rPr>
                <w:color w:val="000000"/>
              </w:rPr>
            </w:pPr>
            <w:r w:rsidRPr="00881B00">
              <w:rPr>
                <w:color w:val="000000"/>
              </w:rPr>
              <w:t>380</w:t>
            </w:r>
          </w:p>
        </w:tc>
        <w:tc>
          <w:tcPr>
            <w:tcW w:w="1217" w:type="dxa"/>
            <w:tcBorders>
              <w:top w:val="nil"/>
              <w:left w:val="nil"/>
              <w:bottom w:val="single" w:sz="4" w:space="0" w:color="auto"/>
              <w:right w:val="single" w:sz="4" w:space="0" w:color="auto"/>
            </w:tcBorders>
            <w:shd w:val="clear" w:color="auto" w:fill="auto"/>
            <w:noWrap/>
            <w:hideMark/>
          </w:tcPr>
          <w:p w14:paraId="52149121" w14:textId="77777777" w:rsidR="0044721B" w:rsidRPr="00881B00" w:rsidRDefault="0044721B" w:rsidP="0044721B">
            <w:pPr>
              <w:jc w:val="right"/>
              <w:rPr>
                <w:color w:val="000000"/>
              </w:rPr>
            </w:pPr>
            <w:r w:rsidRPr="00881B00">
              <w:rPr>
                <w:color w:val="000000"/>
              </w:rPr>
              <w:t>2 045</w:t>
            </w:r>
          </w:p>
        </w:tc>
        <w:tc>
          <w:tcPr>
            <w:tcW w:w="960" w:type="dxa"/>
            <w:tcBorders>
              <w:top w:val="nil"/>
              <w:left w:val="nil"/>
              <w:bottom w:val="nil"/>
              <w:right w:val="nil"/>
            </w:tcBorders>
            <w:shd w:val="clear" w:color="auto" w:fill="auto"/>
            <w:noWrap/>
            <w:hideMark/>
          </w:tcPr>
          <w:p w14:paraId="7A1081D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6511F2B" w14:textId="77777777" w:rsidR="0044721B" w:rsidRPr="00881B00" w:rsidRDefault="0044721B" w:rsidP="0044721B"/>
        </w:tc>
        <w:tc>
          <w:tcPr>
            <w:tcW w:w="960" w:type="dxa"/>
            <w:tcBorders>
              <w:top w:val="nil"/>
              <w:left w:val="nil"/>
              <w:bottom w:val="nil"/>
              <w:right w:val="nil"/>
            </w:tcBorders>
            <w:shd w:val="clear" w:color="auto" w:fill="auto"/>
            <w:noWrap/>
            <w:hideMark/>
          </w:tcPr>
          <w:p w14:paraId="5125925B" w14:textId="77777777" w:rsidR="0044721B" w:rsidRPr="00881B00" w:rsidRDefault="0044721B" w:rsidP="0044721B"/>
        </w:tc>
        <w:tc>
          <w:tcPr>
            <w:tcW w:w="960" w:type="dxa"/>
            <w:tcBorders>
              <w:top w:val="nil"/>
              <w:left w:val="nil"/>
              <w:bottom w:val="nil"/>
              <w:right w:val="nil"/>
            </w:tcBorders>
            <w:shd w:val="clear" w:color="auto" w:fill="auto"/>
            <w:noWrap/>
            <w:hideMark/>
          </w:tcPr>
          <w:p w14:paraId="296C8FD1" w14:textId="77777777" w:rsidR="0044721B" w:rsidRPr="00881B00" w:rsidRDefault="0044721B" w:rsidP="0044721B"/>
        </w:tc>
        <w:tc>
          <w:tcPr>
            <w:tcW w:w="960" w:type="dxa"/>
            <w:tcBorders>
              <w:top w:val="nil"/>
              <w:left w:val="nil"/>
              <w:bottom w:val="nil"/>
              <w:right w:val="nil"/>
            </w:tcBorders>
            <w:shd w:val="clear" w:color="auto" w:fill="auto"/>
            <w:noWrap/>
            <w:hideMark/>
          </w:tcPr>
          <w:p w14:paraId="44D607D6" w14:textId="77777777" w:rsidR="0044721B" w:rsidRPr="00881B00" w:rsidRDefault="0044721B" w:rsidP="0044721B"/>
        </w:tc>
        <w:tc>
          <w:tcPr>
            <w:tcW w:w="960" w:type="dxa"/>
            <w:tcBorders>
              <w:top w:val="nil"/>
              <w:left w:val="nil"/>
              <w:bottom w:val="nil"/>
              <w:right w:val="nil"/>
            </w:tcBorders>
            <w:shd w:val="clear" w:color="auto" w:fill="auto"/>
            <w:noWrap/>
            <w:hideMark/>
          </w:tcPr>
          <w:p w14:paraId="61F77E72" w14:textId="77777777" w:rsidR="0044721B" w:rsidRPr="00881B00" w:rsidRDefault="0044721B" w:rsidP="0044721B"/>
        </w:tc>
        <w:tc>
          <w:tcPr>
            <w:tcW w:w="960" w:type="dxa"/>
            <w:tcBorders>
              <w:top w:val="nil"/>
              <w:left w:val="nil"/>
              <w:bottom w:val="nil"/>
              <w:right w:val="nil"/>
            </w:tcBorders>
            <w:shd w:val="clear" w:color="auto" w:fill="auto"/>
            <w:noWrap/>
            <w:hideMark/>
          </w:tcPr>
          <w:p w14:paraId="6EBAD638" w14:textId="77777777" w:rsidR="0044721B" w:rsidRPr="00881B00" w:rsidRDefault="0044721B" w:rsidP="0044721B"/>
        </w:tc>
        <w:tc>
          <w:tcPr>
            <w:tcW w:w="960" w:type="dxa"/>
            <w:tcBorders>
              <w:top w:val="nil"/>
              <w:left w:val="nil"/>
              <w:bottom w:val="nil"/>
              <w:right w:val="nil"/>
            </w:tcBorders>
            <w:shd w:val="clear" w:color="auto" w:fill="auto"/>
            <w:noWrap/>
            <w:hideMark/>
          </w:tcPr>
          <w:p w14:paraId="10B91763" w14:textId="77777777" w:rsidR="0044721B" w:rsidRPr="00881B00" w:rsidRDefault="0044721B" w:rsidP="0044721B"/>
        </w:tc>
        <w:tc>
          <w:tcPr>
            <w:tcW w:w="960" w:type="dxa"/>
            <w:tcBorders>
              <w:top w:val="nil"/>
              <w:left w:val="nil"/>
              <w:bottom w:val="nil"/>
              <w:right w:val="nil"/>
            </w:tcBorders>
            <w:shd w:val="clear" w:color="auto" w:fill="auto"/>
            <w:noWrap/>
            <w:hideMark/>
          </w:tcPr>
          <w:p w14:paraId="27C2D9F4" w14:textId="77777777" w:rsidR="0044721B" w:rsidRPr="00881B00" w:rsidRDefault="0044721B" w:rsidP="0044721B"/>
        </w:tc>
        <w:tc>
          <w:tcPr>
            <w:tcW w:w="960" w:type="dxa"/>
            <w:tcBorders>
              <w:top w:val="nil"/>
              <w:left w:val="nil"/>
              <w:bottom w:val="nil"/>
              <w:right w:val="nil"/>
            </w:tcBorders>
            <w:shd w:val="clear" w:color="auto" w:fill="auto"/>
            <w:noWrap/>
            <w:hideMark/>
          </w:tcPr>
          <w:p w14:paraId="793026D3" w14:textId="77777777" w:rsidR="0044721B" w:rsidRPr="00881B00" w:rsidRDefault="0044721B" w:rsidP="0044721B"/>
        </w:tc>
        <w:tc>
          <w:tcPr>
            <w:tcW w:w="960" w:type="dxa"/>
            <w:tcBorders>
              <w:top w:val="nil"/>
              <w:left w:val="nil"/>
              <w:bottom w:val="nil"/>
              <w:right w:val="nil"/>
            </w:tcBorders>
            <w:shd w:val="clear" w:color="auto" w:fill="auto"/>
            <w:noWrap/>
            <w:hideMark/>
          </w:tcPr>
          <w:p w14:paraId="474E6DE7" w14:textId="77777777" w:rsidR="0044721B" w:rsidRPr="00881B00" w:rsidRDefault="0044721B" w:rsidP="0044721B"/>
        </w:tc>
      </w:tr>
      <w:tr w:rsidR="0044721B" w:rsidRPr="00881B00" w14:paraId="6600EA6C"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3F075E2A" w14:textId="77777777" w:rsidR="0044721B" w:rsidRPr="00881B00" w:rsidRDefault="0044721B" w:rsidP="0044721B">
            <w:pPr>
              <w:jc w:val="center"/>
              <w:rPr>
                <w:color w:val="000000"/>
              </w:rPr>
            </w:pPr>
            <w:r w:rsidRPr="00881B00">
              <w:rPr>
                <w:color w:val="000000"/>
              </w:rPr>
              <w:t>8</w:t>
            </w:r>
          </w:p>
        </w:tc>
        <w:tc>
          <w:tcPr>
            <w:tcW w:w="6084" w:type="dxa"/>
            <w:tcBorders>
              <w:top w:val="nil"/>
              <w:left w:val="nil"/>
              <w:bottom w:val="single" w:sz="4" w:space="0" w:color="auto"/>
              <w:right w:val="single" w:sz="4" w:space="0" w:color="auto"/>
            </w:tcBorders>
            <w:shd w:val="clear" w:color="auto" w:fill="auto"/>
            <w:hideMark/>
          </w:tcPr>
          <w:p w14:paraId="18B4409C" w14:textId="77777777" w:rsidR="0044721B" w:rsidRPr="00881B00" w:rsidRDefault="0044721B" w:rsidP="0044721B">
            <w:pPr>
              <w:rPr>
                <w:color w:val="000000"/>
              </w:rPr>
            </w:pPr>
            <w:r w:rsidRPr="00881B00">
              <w:rPr>
                <w:color w:val="000000"/>
              </w:rPr>
              <w:t xml:space="preserve">пер. Коммунальный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561F61DC" w14:textId="77777777" w:rsidR="0044721B" w:rsidRPr="00881B00" w:rsidRDefault="0044721B" w:rsidP="0044721B">
            <w:pPr>
              <w:jc w:val="right"/>
              <w:rPr>
                <w:color w:val="000000"/>
              </w:rPr>
            </w:pPr>
            <w:r w:rsidRPr="00881B00">
              <w:rPr>
                <w:color w:val="000000"/>
              </w:rPr>
              <w:t>318,00</w:t>
            </w:r>
          </w:p>
        </w:tc>
        <w:tc>
          <w:tcPr>
            <w:tcW w:w="2268" w:type="dxa"/>
            <w:tcBorders>
              <w:top w:val="nil"/>
              <w:left w:val="nil"/>
              <w:bottom w:val="single" w:sz="4" w:space="0" w:color="auto"/>
              <w:right w:val="single" w:sz="4" w:space="0" w:color="auto"/>
            </w:tcBorders>
            <w:shd w:val="clear" w:color="auto" w:fill="auto"/>
            <w:hideMark/>
          </w:tcPr>
          <w:p w14:paraId="0CFA0FD0" w14:textId="77777777" w:rsidR="0044721B" w:rsidRPr="00881B00" w:rsidRDefault="0044721B" w:rsidP="0044721B">
            <w:pPr>
              <w:jc w:val="right"/>
              <w:rPr>
                <w:color w:val="000000"/>
              </w:rPr>
            </w:pPr>
            <w:r w:rsidRPr="00881B00">
              <w:rPr>
                <w:color w:val="000000"/>
              </w:rPr>
              <w:t>0,00</w:t>
            </w:r>
          </w:p>
        </w:tc>
        <w:tc>
          <w:tcPr>
            <w:tcW w:w="2268" w:type="dxa"/>
            <w:tcBorders>
              <w:top w:val="nil"/>
              <w:left w:val="nil"/>
              <w:bottom w:val="single" w:sz="4" w:space="0" w:color="auto"/>
              <w:right w:val="single" w:sz="4" w:space="0" w:color="auto"/>
            </w:tcBorders>
            <w:shd w:val="clear" w:color="auto" w:fill="auto"/>
            <w:hideMark/>
          </w:tcPr>
          <w:p w14:paraId="703D5EB3" w14:textId="77777777" w:rsidR="0044721B" w:rsidRPr="00881B00" w:rsidRDefault="0044721B" w:rsidP="0044721B">
            <w:pPr>
              <w:jc w:val="right"/>
              <w:rPr>
                <w:color w:val="000000"/>
              </w:rPr>
            </w:pPr>
            <w:r w:rsidRPr="00881B00">
              <w:rPr>
                <w:color w:val="000000"/>
              </w:rPr>
              <w:t>318,00</w:t>
            </w:r>
          </w:p>
        </w:tc>
        <w:tc>
          <w:tcPr>
            <w:tcW w:w="1276" w:type="dxa"/>
            <w:tcBorders>
              <w:top w:val="nil"/>
              <w:left w:val="nil"/>
              <w:bottom w:val="single" w:sz="4" w:space="0" w:color="auto"/>
              <w:right w:val="single" w:sz="4" w:space="0" w:color="auto"/>
            </w:tcBorders>
            <w:shd w:val="clear" w:color="auto" w:fill="auto"/>
            <w:noWrap/>
            <w:hideMark/>
          </w:tcPr>
          <w:p w14:paraId="7D66E572" w14:textId="77777777" w:rsidR="0044721B" w:rsidRPr="00881B00" w:rsidRDefault="0044721B" w:rsidP="0044721B">
            <w:pPr>
              <w:jc w:val="right"/>
              <w:rPr>
                <w:color w:val="000000"/>
              </w:rPr>
            </w:pPr>
            <w:r w:rsidRPr="00881B00">
              <w:rPr>
                <w:color w:val="000000"/>
              </w:rPr>
              <w:t>250</w:t>
            </w:r>
          </w:p>
        </w:tc>
        <w:tc>
          <w:tcPr>
            <w:tcW w:w="1217" w:type="dxa"/>
            <w:tcBorders>
              <w:top w:val="nil"/>
              <w:left w:val="nil"/>
              <w:bottom w:val="single" w:sz="4" w:space="0" w:color="auto"/>
              <w:right w:val="single" w:sz="4" w:space="0" w:color="auto"/>
            </w:tcBorders>
            <w:shd w:val="clear" w:color="auto" w:fill="auto"/>
            <w:noWrap/>
            <w:hideMark/>
          </w:tcPr>
          <w:p w14:paraId="6F7D4052" w14:textId="77777777" w:rsidR="0044721B" w:rsidRPr="00881B00" w:rsidRDefault="0044721B" w:rsidP="0044721B">
            <w:pPr>
              <w:jc w:val="right"/>
              <w:rPr>
                <w:color w:val="000000"/>
              </w:rPr>
            </w:pPr>
            <w:r w:rsidRPr="00881B00">
              <w:rPr>
                <w:color w:val="000000"/>
              </w:rPr>
              <w:t>1 140</w:t>
            </w:r>
          </w:p>
        </w:tc>
        <w:tc>
          <w:tcPr>
            <w:tcW w:w="960" w:type="dxa"/>
            <w:tcBorders>
              <w:top w:val="nil"/>
              <w:left w:val="nil"/>
              <w:bottom w:val="nil"/>
              <w:right w:val="nil"/>
            </w:tcBorders>
            <w:shd w:val="clear" w:color="auto" w:fill="auto"/>
            <w:noWrap/>
            <w:hideMark/>
          </w:tcPr>
          <w:p w14:paraId="3319780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31DC60E" w14:textId="77777777" w:rsidR="0044721B" w:rsidRPr="00881B00" w:rsidRDefault="0044721B" w:rsidP="0044721B"/>
        </w:tc>
        <w:tc>
          <w:tcPr>
            <w:tcW w:w="960" w:type="dxa"/>
            <w:tcBorders>
              <w:top w:val="nil"/>
              <w:left w:val="nil"/>
              <w:bottom w:val="nil"/>
              <w:right w:val="nil"/>
            </w:tcBorders>
            <w:shd w:val="clear" w:color="auto" w:fill="auto"/>
            <w:noWrap/>
            <w:hideMark/>
          </w:tcPr>
          <w:p w14:paraId="5844056A" w14:textId="77777777" w:rsidR="0044721B" w:rsidRPr="00881B00" w:rsidRDefault="0044721B" w:rsidP="0044721B"/>
        </w:tc>
        <w:tc>
          <w:tcPr>
            <w:tcW w:w="960" w:type="dxa"/>
            <w:tcBorders>
              <w:top w:val="nil"/>
              <w:left w:val="nil"/>
              <w:bottom w:val="nil"/>
              <w:right w:val="nil"/>
            </w:tcBorders>
            <w:shd w:val="clear" w:color="auto" w:fill="auto"/>
            <w:noWrap/>
            <w:hideMark/>
          </w:tcPr>
          <w:p w14:paraId="449096F0" w14:textId="77777777" w:rsidR="0044721B" w:rsidRPr="00881B00" w:rsidRDefault="0044721B" w:rsidP="0044721B"/>
        </w:tc>
        <w:tc>
          <w:tcPr>
            <w:tcW w:w="960" w:type="dxa"/>
            <w:tcBorders>
              <w:top w:val="nil"/>
              <w:left w:val="nil"/>
              <w:bottom w:val="nil"/>
              <w:right w:val="nil"/>
            </w:tcBorders>
            <w:shd w:val="clear" w:color="auto" w:fill="auto"/>
            <w:noWrap/>
            <w:hideMark/>
          </w:tcPr>
          <w:p w14:paraId="79FB5072" w14:textId="77777777" w:rsidR="0044721B" w:rsidRPr="00881B00" w:rsidRDefault="0044721B" w:rsidP="0044721B"/>
        </w:tc>
        <w:tc>
          <w:tcPr>
            <w:tcW w:w="960" w:type="dxa"/>
            <w:tcBorders>
              <w:top w:val="nil"/>
              <w:left w:val="nil"/>
              <w:bottom w:val="nil"/>
              <w:right w:val="nil"/>
            </w:tcBorders>
            <w:shd w:val="clear" w:color="auto" w:fill="auto"/>
            <w:noWrap/>
            <w:hideMark/>
          </w:tcPr>
          <w:p w14:paraId="394A2EC2" w14:textId="77777777" w:rsidR="0044721B" w:rsidRPr="00881B00" w:rsidRDefault="0044721B" w:rsidP="0044721B"/>
        </w:tc>
        <w:tc>
          <w:tcPr>
            <w:tcW w:w="960" w:type="dxa"/>
            <w:tcBorders>
              <w:top w:val="nil"/>
              <w:left w:val="nil"/>
              <w:bottom w:val="nil"/>
              <w:right w:val="nil"/>
            </w:tcBorders>
            <w:shd w:val="clear" w:color="auto" w:fill="auto"/>
            <w:noWrap/>
            <w:hideMark/>
          </w:tcPr>
          <w:p w14:paraId="6DF0A05D" w14:textId="77777777" w:rsidR="0044721B" w:rsidRPr="00881B00" w:rsidRDefault="0044721B" w:rsidP="0044721B"/>
        </w:tc>
        <w:tc>
          <w:tcPr>
            <w:tcW w:w="960" w:type="dxa"/>
            <w:tcBorders>
              <w:top w:val="nil"/>
              <w:left w:val="nil"/>
              <w:bottom w:val="nil"/>
              <w:right w:val="nil"/>
            </w:tcBorders>
            <w:shd w:val="clear" w:color="auto" w:fill="auto"/>
            <w:noWrap/>
            <w:hideMark/>
          </w:tcPr>
          <w:p w14:paraId="43451276" w14:textId="77777777" w:rsidR="0044721B" w:rsidRPr="00881B00" w:rsidRDefault="0044721B" w:rsidP="0044721B"/>
        </w:tc>
        <w:tc>
          <w:tcPr>
            <w:tcW w:w="960" w:type="dxa"/>
            <w:tcBorders>
              <w:top w:val="nil"/>
              <w:left w:val="nil"/>
              <w:bottom w:val="nil"/>
              <w:right w:val="nil"/>
            </w:tcBorders>
            <w:shd w:val="clear" w:color="auto" w:fill="auto"/>
            <w:noWrap/>
            <w:hideMark/>
          </w:tcPr>
          <w:p w14:paraId="4BE20A50" w14:textId="77777777" w:rsidR="0044721B" w:rsidRPr="00881B00" w:rsidRDefault="0044721B" w:rsidP="0044721B"/>
        </w:tc>
        <w:tc>
          <w:tcPr>
            <w:tcW w:w="960" w:type="dxa"/>
            <w:tcBorders>
              <w:top w:val="nil"/>
              <w:left w:val="nil"/>
              <w:bottom w:val="nil"/>
              <w:right w:val="nil"/>
            </w:tcBorders>
            <w:shd w:val="clear" w:color="auto" w:fill="auto"/>
            <w:noWrap/>
            <w:hideMark/>
          </w:tcPr>
          <w:p w14:paraId="39B289E9" w14:textId="77777777" w:rsidR="0044721B" w:rsidRPr="00881B00" w:rsidRDefault="0044721B" w:rsidP="0044721B"/>
        </w:tc>
        <w:tc>
          <w:tcPr>
            <w:tcW w:w="960" w:type="dxa"/>
            <w:tcBorders>
              <w:top w:val="nil"/>
              <w:left w:val="nil"/>
              <w:bottom w:val="nil"/>
              <w:right w:val="nil"/>
            </w:tcBorders>
            <w:shd w:val="clear" w:color="auto" w:fill="auto"/>
            <w:noWrap/>
            <w:hideMark/>
          </w:tcPr>
          <w:p w14:paraId="11618A3C" w14:textId="77777777" w:rsidR="0044721B" w:rsidRPr="00881B00" w:rsidRDefault="0044721B" w:rsidP="0044721B"/>
        </w:tc>
      </w:tr>
      <w:tr w:rsidR="0044721B" w:rsidRPr="00881B00" w14:paraId="2E49DB6B"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4C2E2E24" w14:textId="77777777" w:rsidR="0044721B" w:rsidRPr="00881B00" w:rsidRDefault="0044721B" w:rsidP="0044721B">
            <w:pPr>
              <w:jc w:val="center"/>
              <w:rPr>
                <w:color w:val="000000"/>
              </w:rPr>
            </w:pPr>
            <w:r w:rsidRPr="00881B00">
              <w:rPr>
                <w:color w:val="000000"/>
              </w:rPr>
              <w:t>9</w:t>
            </w:r>
          </w:p>
        </w:tc>
        <w:tc>
          <w:tcPr>
            <w:tcW w:w="6084" w:type="dxa"/>
            <w:tcBorders>
              <w:top w:val="nil"/>
              <w:left w:val="nil"/>
              <w:bottom w:val="single" w:sz="4" w:space="0" w:color="auto"/>
              <w:right w:val="single" w:sz="4" w:space="0" w:color="auto"/>
            </w:tcBorders>
            <w:shd w:val="clear" w:color="auto" w:fill="auto"/>
            <w:hideMark/>
          </w:tcPr>
          <w:p w14:paraId="22ACED0D" w14:textId="77777777" w:rsidR="0044721B" w:rsidRPr="00881B00" w:rsidRDefault="0044721B" w:rsidP="0044721B">
            <w:pPr>
              <w:rPr>
                <w:color w:val="000000"/>
              </w:rPr>
            </w:pPr>
            <w:r w:rsidRPr="00881B00">
              <w:rPr>
                <w:color w:val="000000"/>
              </w:rPr>
              <w:t>пересечение ул. Лукияновская и ул. Пушкина         Устройство искусственных неровностей и дорожных знаков</w:t>
            </w:r>
          </w:p>
        </w:tc>
        <w:tc>
          <w:tcPr>
            <w:tcW w:w="2268" w:type="dxa"/>
            <w:tcBorders>
              <w:top w:val="nil"/>
              <w:left w:val="nil"/>
              <w:bottom w:val="single" w:sz="4" w:space="0" w:color="auto"/>
              <w:right w:val="single" w:sz="4" w:space="0" w:color="auto"/>
            </w:tcBorders>
            <w:shd w:val="clear" w:color="auto" w:fill="auto"/>
            <w:hideMark/>
          </w:tcPr>
          <w:p w14:paraId="5F0EDA9F" w14:textId="77777777" w:rsidR="0044721B" w:rsidRPr="00881B00" w:rsidRDefault="0044721B" w:rsidP="0044721B">
            <w:pPr>
              <w:jc w:val="right"/>
              <w:rPr>
                <w:color w:val="000000"/>
              </w:rPr>
            </w:pPr>
            <w:r w:rsidRPr="00881B00">
              <w:rPr>
                <w:color w:val="000000"/>
              </w:rPr>
              <w:t>653,01</w:t>
            </w:r>
          </w:p>
        </w:tc>
        <w:tc>
          <w:tcPr>
            <w:tcW w:w="2268" w:type="dxa"/>
            <w:tcBorders>
              <w:top w:val="nil"/>
              <w:left w:val="nil"/>
              <w:bottom w:val="single" w:sz="4" w:space="0" w:color="auto"/>
              <w:right w:val="single" w:sz="4" w:space="0" w:color="auto"/>
            </w:tcBorders>
            <w:shd w:val="clear" w:color="auto" w:fill="auto"/>
            <w:hideMark/>
          </w:tcPr>
          <w:p w14:paraId="57E5E9DD" w14:textId="77777777" w:rsidR="0044721B" w:rsidRPr="00881B00" w:rsidRDefault="0044721B" w:rsidP="0044721B">
            <w:pPr>
              <w:jc w:val="right"/>
              <w:rPr>
                <w:color w:val="000000"/>
              </w:rPr>
            </w:pPr>
            <w:r w:rsidRPr="00881B00">
              <w:rPr>
                <w:color w:val="000000"/>
              </w:rPr>
              <w:t>646,48</w:t>
            </w:r>
          </w:p>
        </w:tc>
        <w:tc>
          <w:tcPr>
            <w:tcW w:w="2268" w:type="dxa"/>
            <w:tcBorders>
              <w:top w:val="nil"/>
              <w:left w:val="nil"/>
              <w:bottom w:val="single" w:sz="4" w:space="0" w:color="auto"/>
              <w:right w:val="single" w:sz="4" w:space="0" w:color="auto"/>
            </w:tcBorders>
            <w:shd w:val="clear" w:color="auto" w:fill="auto"/>
            <w:hideMark/>
          </w:tcPr>
          <w:p w14:paraId="2A49B6E7" w14:textId="77777777" w:rsidR="0044721B" w:rsidRPr="00881B00" w:rsidRDefault="0044721B" w:rsidP="0044721B">
            <w:pPr>
              <w:jc w:val="right"/>
              <w:rPr>
                <w:color w:val="000000"/>
              </w:rPr>
            </w:pPr>
            <w:r w:rsidRPr="00881B00">
              <w:rPr>
                <w:color w:val="000000"/>
              </w:rPr>
              <w:t>6,53</w:t>
            </w:r>
          </w:p>
        </w:tc>
        <w:tc>
          <w:tcPr>
            <w:tcW w:w="1276" w:type="dxa"/>
            <w:tcBorders>
              <w:top w:val="nil"/>
              <w:left w:val="nil"/>
              <w:bottom w:val="single" w:sz="4" w:space="0" w:color="auto"/>
              <w:right w:val="single" w:sz="4" w:space="0" w:color="auto"/>
            </w:tcBorders>
            <w:shd w:val="clear" w:color="auto" w:fill="auto"/>
            <w:noWrap/>
            <w:hideMark/>
          </w:tcPr>
          <w:p w14:paraId="68FA79CE" w14:textId="77777777" w:rsidR="0044721B" w:rsidRPr="00881B00" w:rsidRDefault="0044721B" w:rsidP="0044721B">
            <w:pPr>
              <w:jc w:val="right"/>
              <w:rPr>
                <w:color w:val="000000"/>
              </w:rPr>
            </w:pPr>
            <w:r w:rsidRPr="00881B00">
              <w:rPr>
                <w:color w:val="000000"/>
              </w:rPr>
              <w:t>56</w:t>
            </w:r>
          </w:p>
        </w:tc>
        <w:tc>
          <w:tcPr>
            <w:tcW w:w="1217" w:type="dxa"/>
            <w:tcBorders>
              <w:top w:val="nil"/>
              <w:left w:val="nil"/>
              <w:bottom w:val="single" w:sz="4" w:space="0" w:color="auto"/>
              <w:right w:val="single" w:sz="4" w:space="0" w:color="auto"/>
            </w:tcBorders>
            <w:shd w:val="clear" w:color="auto" w:fill="auto"/>
            <w:noWrap/>
            <w:hideMark/>
          </w:tcPr>
          <w:p w14:paraId="6C1FD562" w14:textId="77777777" w:rsidR="0044721B" w:rsidRPr="00881B00" w:rsidRDefault="0044721B" w:rsidP="0044721B">
            <w:pPr>
              <w:rPr>
                <w:color w:val="000000"/>
              </w:rPr>
            </w:pPr>
            <w:r w:rsidRPr="00881B00">
              <w:rPr>
                <w:color w:val="000000"/>
              </w:rPr>
              <w:t>8 шт</w:t>
            </w:r>
          </w:p>
        </w:tc>
        <w:tc>
          <w:tcPr>
            <w:tcW w:w="960" w:type="dxa"/>
            <w:tcBorders>
              <w:top w:val="nil"/>
              <w:left w:val="nil"/>
              <w:bottom w:val="nil"/>
              <w:right w:val="nil"/>
            </w:tcBorders>
            <w:shd w:val="clear" w:color="auto" w:fill="auto"/>
            <w:noWrap/>
            <w:hideMark/>
          </w:tcPr>
          <w:p w14:paraId="1C4A12FB"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0C6DCC1" w14:textId="77777777" w:rsidR="0044721B" w:rsidRPr="00881B00" w:rsidRDefault="0044721B" w:rsidP="0044721B"/>
        </w:tc>
        <w:tc>
          <w:tcPr>
            <w:tcW w:w="960" w:type="dxa"/>
            <w:tcBorders>
              <w:top w:val="nil"/>
              <w:left w:val="nil"/>
              <w:bottom w:val="nil"/>
              <w:right w:val="nil"/>
            </w:tcBorders>
            <w:shd w:val="clear" w:color="auto" w:fill="auto"/>
            <w:noWrap/>
            <w:hideMark/>
          </w:tcPr>
          <w:p w14:paraId="480FD372" w14:textId="77777777" w:rsidR="0044721B" w:rsidRPr="00881B00" w:rsidRDefault="0044721B" w:rsidP="0044721B"/>
        </w:tc>
        <w:tc>
          <w:tcPr>
            <w:tcW w:w="960" w:type="dxa"/>
            <w:tcBorders>
              <w:top w:val="nil"/>
              <w:left w:val="nil"/>
              <w:bottom w:val="nil"/>
              <w:right w:val="nil"/>
            </w:tcBorders>
            <w:shd w:val="clear" w:color="auto" w:fill="auto"/>
            <w:noWrap/>
            <w:hideMark/>
          </w:tcPr>
          <w:p w14:paraId="222F9582" w14:textId="77777777" w:rsidR="0044721B" w:rsidRPr="00881B00" w:rsidRDefault="0044721B" w:rsidP="0044721B"/>
        </w:tc>
        <w:tc>
          <w:tcPr>
            <w:tcW w:w="960" w:type="dxa"/>
            <w:tcBorders>
              <w:top w:val="nil"/>
              <w:left w:val="nil"/>
              <w:bottom w:val="nil"/>
              <w:right w:val="nil"/>
            </w:tcBorders>
            <w:shd w:val="clear" w:color="auto" w:fill="auto"/>
            <w:noWrap/>
            <w:hideMark/>
          </w:tcPr>
          <w:p w14:paraId="16874E95" w14:textId="77777777" w:rsidR="0044721B" w:rsidRPr="00881B00" w:rsidRDefault="0044721B" w:rsidP="0044721B"/>
        </w:tc>
        <w:tc>
          <w:tcPr>
            <w:tcW w:w="960" w:type="dxa"/>
            <w:tcBorders>
              <w:top w:val="nil"/>
              <w:left w:val="nil"/>
              <w:bottom w:val="nil"/>
              <w:right w:val="nil"/>
            </w:tcBorders>
            <w:shd w:val="clear" w:color="auto" w:fill="auto"/>
            <w:noWrap/>
            <w:hideMark/>
          </w:tcPr>
          <w:p w14:paraId="5FDE6000" w14:textId="77777777" w:rsidR="0044721B" w:rsidRPr="00881B00" w:rsidRDefault="0044721B" w:rsidP="0044721B"/>
        </w:tc>
        <w:tc>
          <w:tcPr>
            <w:tcW w:w="960" w:type="dxa"/>
            <w:tcBorders>
              <w:top w:val="nil"/>
              <w:left w:val="nil"/>
              <w:bottom w:val="nil"/>
              <w:right w:val="nil"/>
            </w:tcBorders>
            <w:shd w:val="clear" w:color="auto" w:fill="auto"/>
            <w:noWrap/>
            <w:hideMark/>
          </w:tcPr>
          <w:p w14:paraId="7115D0D7" w14:textId="77777777" w:rsidR="0044721B" w:rsidRPr="00881B00" w:rsidRDefault="0044721B" w:rsidP="0044721B"/>
        </w:tc>
        <w:tc>
          <w:tcPr>
            <w:tcW w:w="960" w:type="dxa"/>
            <w:tcBorders>
              <w:top w:val="nil"/>
              <w:left w:val="nil"/>
              <w:bottom w:val="nil"/>
              <w:right w:val="nil"/>
            </w:tcBorders>
            <w:shd w:val="clear" w:color="auto" w:fill="auto"/>
            <w:noWrap/>
            <w:hideMark/>
          </w:tcPr>
          <w:p w14:paraId="6CF9B712" w14:textId="77777777" w:rsidR="0044721B" w:rsidRPr="00881B00" w:rsidRDefault="0044721B" w:rsidP="0044721B"/>
        </w:tc>
        <w:tc>
          <w:tcPr>
            <w:tcW w:w="960" w:type="dxa"/>
            <w:tcBorders>
              <w:top w:val="nil"/>
              <w:left w:val="nil"/>
              <w:bottom w:val="nil"/>
              <w:right w:val="nil"/>
            </w:tcBorders>
            <w:shd w:val="clear" w:color="auto" w:fill="auto"/>
            <w:noWrap/>
            <w:hideMark/>
          </w:tcPr>
          <w:p w14:paraId="42F12E31" w14:textId="77777777" w:rsidR="0044721B" w:rsidRPr="00881B00" w:rsidRDefault="0044721B" w:rsidP="0044721B"/>
        </w:tc>
        <w:tc>
          <w:tcPr>
            <w:tcW w:w="960" w:type="dxa"/>
            <w:tcBorders>
              <w:top w:val="nil"/>
              <w:left w:val="nil"/>
              <w:bottom w:val="nil"/>
              <w:right w:val="nil"/>
            </w:tcBorders>
            <w:shd w:val="clear" w:color="auto" w:fill="auto"/>
            <w:noWrap/>
            <w:hideMark/>
          </w:tcPr>
          <w:p w14:paraId="3985E2FF" w14:textId="77777777" w:rsidR="0044721B" w:rsidRPr="00881B00" w:rsidRDefault="0044721B" w:rsidP="0044721B"/>
        </w:tc>
        <w:tc>
          <w:tcPr>
            <w:tcW w:w="960" w:type="dxa"/>
            <w:tcBorders>
              <w:top w:val="nil"/>
              <w:left w:val="nil"/>
              <w:bottom w:val="nil"/>
              <w:right w:val="nil"/>
            </w:tcBorders>
            <w:shd w:val="clear" w:color="auto" w:fill="auto"/>
            <w:noWrap/>
            <w:hideMark/>
          </w:tcPr>
          <w:p w14:paraId="60621844" w14:textId="77777777" w:rsidR="0044721B" w:rsidRPr="00881B00" w:rsidRDefault="0044721B" w:rsidP="0044721B"/>
        </w:tc>
      </w:tr>
      <w:tr w:rsidR="0044721B" w:rsidRPr="00881B00" w14:paraId="40CADF1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273753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2653EB7"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hideMark/>
          </w:tcPr>
          <w:p w14:paraId="0123A3A3" w14:textId="77777777" w:rsidR="0044721B" w:rsidRPr="00881B00" w:rsidRDefault="0044721B" w:rsidP="0044721B">
            <w:pPr>
              <w:jc w:val="right"/>
              <w:rPr>
                <w:b/>
                <w:bCs/>
                <w:color w:val="000000"/>
              </w:rPr>
            </w:pPr>
            <w:r w:rsidRPr="00881B00">
              <w:rPr>
                <w:b/>
                <w:bCs/>
                <w:color w:val="000000"/>
              </w:rPr>
              <w:t>14410,61</w:t>
            </w:r>
          </w:p>
        </w:tc>
        <w:tc>
          <w:tcPr>
            <w:tcW w:w="2268" w:type="dxa"/>
            <w:tcBorders>
              <w:top w:val="nil"/>
              <w:left w:val="nil"/>
              <w:bottom w:val="single" w:sz="4" w:space="0" w:color="auto"/>
              <w:right w:val="single" w:sz="4" w:space="0" w:color="auto"/>
            </w:tcBorders>
            <w:shd w:val="clear" w:color="auto" w:fill="auto"/>
            <w:hideMark/>
          </w:tcPr>
          <w:p w14:paraId="4F495DB0" w14:textId="77777777" w:rsidR="0044721B" w:rsidRPr="00881B00" w:rsidRDefault="0044721B" w:rsidP="0044721B">
            <w:pPr>
              <w:jc w:val="right"/>
              <w:rPr>
                <w:b/>
                <w:bCs/>
                <w:color w:val="000000"/>
              </w:rPr>
            </w:pPr>
            <w:r w:rsidRPr="00881B00">
              <w:rPr>
                <w:b/>
                <w:bCs/>
                <w:color w:val="000000"/>
              </w:rPr>
              <w:t>12694,76</w:t>
            </w:r>
          </w:p>
        </w:tc>
        <w:tc>
          <w:tcPr>
            <w:tcW w:w="2268" w:type="dxa"/>
            <w:tcBorders>
              <w:top w:val="nil"/>
              <w:left w:val="nil"/>
              <w:bottom w:val="single" w:sz="4" w:space="0" w:color="auto"/>
              <w:right w:val="single" w:sz="4" w:space="0" w:color="auto"/>
            </w:tcBorders>
            <w:shd w:val="clear" w:color="auto" w:fill="auto"/>
            <w:hideMark/>
          </w:tcPr>
          <w:p w14:paraId="4C9BFFA0" w14:textId="77777777" w:rsidR="0044721B" w:rsidRPr="00881B00" w:rsidRDefault="0044721B" w:rsidP="0044721B">
            <w:pPr>
              <w:jc w:val="right"/>
              <w:rPr>
                <w:b/>
                <w:bCs/>
                <w:color w:val="000000"/>
              </w:rPr>
            </w:pPr>
            <w:r w:rsidRPr="00881B00">
              <w:rPr>
                <w:b/>
                <w:bCs/>
                <w:color w:val="000000"/>
              </w:rPr>
              <w:t>1715,84</w:t>
            </w:r>
          </w:p>
        </w:tc>
        <w:tc>
          <w:tcPr>
            <w:tcW w:w="1276" w:type="dxa"/>
            <w:tcBorders>
              <w:top w:val="nil"/>
              <w:left w:val="nil"/>
              <w:bottom w:val="single" w:sz="4" w:space="0" w:color="auto"/>
              <w:right w:val="single" w:sz="4" w:space="0" w:color="auto"/>
            </w:tcBorders>
            <w:shd w:val="clear" w:color="auto" w:fill="auto"/>
            <w:noWrap/>
            <w:hideMark/>
          </w:tcPr>
          <w:p w14:paraId="17AA69EE" w14:textId="77777777" w:rsidR="0044721B" w:rsidRPr="00881B00" w:rsidRDefault="0044721B" w:rsidP="0044721B">
            <w:pPr>
              <w:jc w:val="right"/>
              <w:rPr>
                <w:b/>
                <w:bCs/>
                <w:color w:val="000000"/>
              </w:rPr>
            </w:pPr>
            <w:r w:rsidRPr="00881B00">
              <w:rPr>
                <w:b/>
                <w:bCs/>
                <w:color w:val="000000"/>
              </w:rPr>
              <w:t>4531,5</w:t>
            </w:r>
          </w:p>
        </w:tc>
        <w:tc>
          <w:tcPr>
            <w:tcW w:w="1217" w:type="dxa"/>
            <w:tcBorders>
              <w:top w:val="nil"/>
              <w:left w:val="nil"/>
              <w:bottom w:val="single" w:sz="4" w:space="0" w:color="auto"/>
              <w:right w:val="single" w:sz="4" w:space="0" w:color="auto"/>
            </w:tcBorders>
            <w:shd w:val="clear" w:color="auto" w:fill="auto"/>
            <w:noWrap/>
            <w:hideMark/>
          </w:tcPr>
          <w:p w14:paraId="7FAE89E7" w14:textId="77777777" w:rsidR="0044721B" w:rsidRPr="00881B00" w:rsidRDefault="0044721B" w:rsidP="0044721B">
            <w:pPr>
              <w:jc w:val="right"/>
              <w:rPr>
                <w:b/>
                <w:bCs/>
                <w:color w:val="000000"/>
              </w:rPr>
            </w:pPr>
            <w:r w:rsidRPr="00881B00">
              <w:rPr>
                <w:b/>
                <w:bCs/>
                <w:color w:val="000000"/>
              </w:rPr>
              <w:t>26 830</w:t>
            </w:r>
          </w:p>
        </w:tc>
        <w:tc>
          <w:tcPr>
            <w:tcW w:w="960" w:type="dxa"/>
            <w:tcBorders>
              <w:top w:val="nil"/>
              <w:left w:val="nil"/>
              <w:bottom w:val="nil"/>
              <w:right w:val="nil"/>
            </w:tcBorders>
            <w:shd w:val="clear" w:color="auto" w:fill="auto"/>
            <w:noWrap/>
            <w:hideMark/>
          </w:tcPr>
          <w:p w14:paraId="65ED56D4"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5D290337" w14:textId="77777777" w:rsidR="0044721B" w:rsidRPr="00881B00" w:rsidRDefault="0044721B" w:rsidP="0044721B"/>
        </w:tc>
        <w:tc>
          <w:tcPr>
            <w:tcW w:w="960" w:type="dxa"/>
            <w:tcBorders>
              <w:top w:val="nil"/>
              <w:left w:val="nil"/>
              <w:bottom w:val="nil"/>
              <w:right w:val="nil"/>
            </w:tcBorders>
            <w:shd w:val="clear" w:color="auto" w:fill="auto"/>
            <w:noWrap/>
            <w:hideMark/>
          </w:tcPr>
          <w:p w14:paraId="096D4D05" w14:textId="77777777" w:rsidR="0044721B" w:rsidRPr="00881B00" w:rsidRDefault="0044721B" w:rsidP="0044721B"/>
        </w:tc>
        <w:tc>
          <w:tcPr>
            <w:tcW w:w="960" w:type="dxa"/>
            <w:tcBorders>
              <w:top w:val="nil"/>
              <w:left w:val="nil"/>
              <w:bottom w:val="nil"/>
              <w:right w:val="nil"/>
            </w:tcBorders>
            <w:shd w:val="clear" w:color="auto" w:fill="auto"/>
            <w:noWrap/>
            <w:hideMark/>
          </w:tcPr>
          <w:p w14:paraId="41306BD8" w14:textId="77777777" w:rsidR="0044721B" w:rsidRPr="00881B00" w:rsidRDefault="0044721B" w:rsidP="0044721B"/>
        </w:tc>
        <w:tc>
          <w:tcPr>
            <w:tcW w:w="960" w:type="dxa"/>
            <w:tcBorders>
              <w:top w:val="nil"/>
              <w:left w:val="nil"/>
              <w:bottom w:val="nil"/>
              <w:right w:val="nil"/>
            </w:tcBorders>
            <w:shd w:val="clear" w:color="auto" w:fill="auto"/>
            <w:noWrap/>
            <w:hideMark/>
          </w:tcPr>
          <w:p w14:paraId="79A60BB1" w14:textId="77777777" w:rsidR="0044721B" w:rsidRPr="00881B00" w:rsidRDefault="0044721B" w:rsidP="0044721B"/>
        </w:tc>
        <w:tc>
          <w:tcPr>
            <w:tcW w:w="960" w:type="dxa"/>
            <w:tcBorders>
              <w:top w:val="nil"/>
              <w:left w:val="nil"/>
              <w:bottom w:val="nil"/>
              <w:right w:val="nil"/>
            </w:tcBorders>
            <w:shd w:val="clear" w:color="auto" w:fill="auto"/>
            <w:noWrap/>
            <w:hideMark/>
          </w:tcPr>
          <w:p w14:paraId="721B776A" w14:textId="77777777" w:rsidR="0044721B" w:rsidRPr="00881B00" w:rsidRDefault="0044721B" w:rsidP="0044721B"/>
        </w:tc>
        <w:tc>
          <w:tcPr>
            <w:tcW w:w="960" w:type="dxa"/>
            <w:tcBorders>
              <w:top w:val="nil"/>
              <w:left w:val="nil"/>
              <w:bottom w:val="nil"/>
              <w:right w:val="nil"/>
            </w:tcBorders>
            <w:shd w:val="clear" w:color="auto" w:fill="auto"/>
            <w:noWrap/>
            <w:hideMark/>
          </w:tcPr>
          <w:p w14:paraId="22C10FED" w14:textId="77777777" w:rsidR="0044721B" w:rsidRPr="00881B00" w:rsidRDefault="0044721B" w:rsidP="0044721B"/>
        </w:tc>
        <w:tc>
          <w:tcPr>
            <w:tcW w:w="960" w:type="dxa"/>
            <w:tcBorders>
              <w:top w:val="nil"/>
              <w:left w:val="nil"/>
              <w:bottom w:val="nil"/>
              <w:right w:val="nil"/>
            </w:tcBorders>
            <w:shd w:val="clear" w:color="auto" w:fill="auto"/>
            <w:noWrap/>
            <w:hideMark/>
          </w:tcPr>
          <w:p w14:paraId="638CB8A8" w14:textId="77777777" w:rsidR="0044721B" w:rsidRPr="00881B00" w:rsidRDefault="0044721B" w:rsidP="0044721B"/>
        </w:tc>
        <w:tc>
          <w:tcPr>
            <w:tcW w:w="960" w:type="dxa"/>
            <w:tcBorders>
              <w:top w:val="nil"/>
              <w:left w:val="nil"/>
              <w:bottom w:val="nil"/>
              <w:right w:val="nil"/>
            </w:tcBorders>
            <w:shd w:val="clear" w:color="auto" w:fill="auto"/>
            <w:noWrap/>
            <w:hideMark/>
          </w:tcPr>
          <w:p w14:paraId="289502C3" w14:textId="77777777" w:rsidR="0044721B" w:rsidRPr="00881B00" w:rsidRDefault="0044721B" w:rsidP="0044721B"/>
        </w:tc>
        <w:tc>
          <w:tcPr>
            <w:tcW w:w="960" w:type="dxa"/>
            <w:tcBorders>
              <w:top w:val="nil"/>
              <w:left w:val="nil"/>
              <w:bottom w:val="nil"/>
              <w:right w:val="nil"/>
            </w:tcBorders>
            <w:shd w:val="clear" w:color="auto" w:fill="auto"/>
            <w:noWrap/>
            <w:hideMark/>
          </w:tcPr>
          <w:p w14:paraId="7797C4BC" w14:textId="77777777" w:rsidR="0044721B" w:rsidRPr="00881B00" w:rsidRDefault="0044721B" w:rsidP="0044721B"/>
        </w:tc>
        <w:tc>
          <w:tcPr>
            <w:tcW w:w="960" w:type="dxa"/>
            <w:tcBorders>
              <w:top w:val="nil"/>
              <w:left w:val="nil"/>
              <w:bottom w:val="nil"/>
              <w:right w:val="nil"/>
            </w:tcBorders>
            <w:shd w:val="clear" w:color="auto" w:fill="auto"/>
            <w:noWrap/>
            <w:hideMark/>
          </w:tcPr>
          <w:p w14:paraId="14634E98" w14:textId="77777777" w:rsidR="0044721B" w:rsidRPr="00881B00" w:rsidRDefault="0044721B" w:rsidP="0044721B"/>
        </w:tc>
      </w:tr>
      <w:tr w:rsidR="0044721B" w:rsidRPr="00881B00" w14:paraId="5D05895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1DCF581" w14:textId="77777777" w:rsidR="0044721B" w:rsidRPr="00881B00" w:rsidRDefault="0044721B" w:rsidP="0044721B">
            <w:pPr>
              <w:jc w:val="center"/>
              <w:rPr>
                <w:b/>
                <w:bCs/>
                <w:color w:val="000000"/>
              </w:rPr>
            </w:pPr>
            <w:r w:rsidRPr="00881B00">
              <w:rPr>
                <w:b/>
                <w:bCs/>
                <w:color w:val="000000"/>
              </w:rPr>
              <w:t> </w:t>
            </w:r>
          </w:p>
        </w:tc>
        <w:tc>
          <w:tcPr>
            <w:tcW w:w="6084" w:type="dxa"/>
            <w:tcBorders>
              <w:top w:val="nil"/>
              <w:left w:val="nil"/>
              <w:bottom w:val="single" w:sz="4" w:space="0" w:color="auto"/>
              <w:right w:val="single" w:sz="4" w:space="0" w:color="auto"/>
            </w:tcBorders>
            <w:shd w:val="clear" w:color="auto" w:fill="auto"/>
            <w:hideMark/>
          </w:tcPr>
          <w:p w14:paraId="54C33DA3" w14:textId="77777777" w:rsidR="0044721B" w:rsidRPr="00881B00" w:rsidRDefault="0044721B" w:rsidP="0044721B">
            <w:pPr>
              <w:rPr>
                <w:b/>
                <w:bCs/>
                <w:color w:val="000000"/>
              </w:rPr>
            </w:pPr>
            <w:r w:rsidRPr="00881B00">
              <w:rPr>
                <w:b/>
                <w:bCs/>
                <w:color w:val="000000"/>
              </w:rPr>
              <w:t>д. Верхнеглубокое</w:t>
            </w:r>
          </w:p>
        </w:tc>
        <w:tc>
          <w:tcPr>
            <w:tcW w:w="2268" w:type="dxa"/>
            <w:tcBorders>
              <w:top w:val="nil"/>
              <w:left w:val="nil"/>
              <w:bottom w:val="single" w:sz="4" w:space="0" w:color="auto"/>
              <w:right w:val="single" w:sz="4" w:space="0" w:color="auto"/>
            </w:tcBorders>
            <w:shd w:val="clear" w:color="auto" w:fill="auto"/>
            <w:hideMark/>
          </w:tcPr>
          <w:p w14:paraId="61208602"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37C1D4DE"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2100FD5"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5D3C2748"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67BBEB3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2F3C8D8E"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410F46DE" w14:textId="77777777" w:rsidR="0044721B" w:rsidRPr="00881B00" w:rsidRDefault="0044721B" w:rsidP="0044721B"/>
        </w:tc>
        <w:tc>
          <w:tcPr>
            <w:tcW w:w="960" w:type="dxa"/>
            <w:tcBorders>
              <w:top w:val="nil"/>
              <w:left w:val="nil"/>
              <w:bottom w:val="nil"/>
              <w:right w:val="nil"/>
            </w:tcBorders>
            <w:shd w:val="clear" w:color="auto" w:fill="auto"/>
            <w:noWrap/>
            <w:hideMark/>
          </w:tcPr>
          <w:p w14:paraId="021E9B07" w14:textId="77777777" w:rsidR="0044721B" w:rsidRPr="00881B00" w:rsidRDefault="0044721B" w:rsidP="0044721B"/>
        </w:tc>
        <w:tc>
          <w:tcPr>
            <w:tcW w:w="960" w:type="dxa"/>
            <w:tcBorders>
              <w:top w:val="nil"/>
              <w:left w:val="nil"/>
              <w:bottom w:val="nil"/>
              <w:right w:val="nil"/>
            </w:tcBorders>
            <w:shd w:val="clear" w:color="auto" w:fill="auto"/>
            <w:noWrap/>
            <w:hideMark/>
          </w:tcPr>
          <w:p w14:paraId="6B2E0FFE" w14:textId="77777777" w:rsidR="0044721B" w:rsidRPr="00881B00" w:rsidRDefault="0044721B" w:rsidP="0044721B"/>
        </w:tc>
        <w:tc>
          <w:tcPr>
            <w:tcW w:w="960" w:type="dxa"/>
            <w:tcBorders>
              <w:top w:val="nil"/>
              <w:left w:val="nil"/>
              <w:bottom w:val="nil"/>
              <w:right w:val="nil"/>
            </w:tcBorders>
            <w:shd w:val="clear" w:color="auto" w:fill="auto"/>
            <w:noWrap/>
            <w:hideMark/>
          </w:tcPr>
          <w:p w14:paraId="612862CF" w14:textId="77777777" w:rsidR="0044721B" w:rsidRPr="00881B00" w:rsidRDefault="0044721B" w:rsidP="0044721B"/>
        </w:tc>
        <w:tc>
          <w:tcPr>
            <w:tcW w:w="960" w:type="dxa"/>
            <w:tcBorders>
              <w:top w:val="nil"/>
              <w:left w:val="nil"/>
              <w:bottom w:val="nil"/>
              <w:right w:val="nil"/>
            </w:tcBorders>
            <w:shd w:val="clear" w:color="auto" w:fill="auto"/>
            <w:noWrap/>
            <w:hideMark/>
          </w:tcPr>
          <w:p w14:paraId="65638061" w14:textId="77777777" w:rsidR="0044721B" w:rsidRPr="00881B00" w:rsidRDefault="0044721B" w:rsidP="0044721B"/>
        </w:tc>
        <w:tc>
          <w:tcPr>
            <w:tcW w:w="960" w:type="dxa"/>
            <w:tcBorders>
              <w:top w:val="nil"/>
              <w:left w:val="nil"/>
              <w:bottom w:val="nil"/>
              <w:right w:val="nil"/>
            </w:tcBorders>
            <w:shd w:val="clear" w:color="auto" w:fill="auto"/>
            <w:noWrap/>
            <w:hideMark/>
          </w:tcPr>
          <w:p w14:paraId="3540F9A2" w14:textId="77777777" w:rsidR="0044721B" w:rsidRPr="00881B00" w:rsidRDefault="0044721B" w:rsidP="0044721B"/>
        </w:tc>
        <w:tc>
          <w:tcPr>
            <w:tcW w:w="960" w:type="dxa"/>
            <w:tcBorders>
              <w:top w:val="nil"/>
              <w:left w:val="nil"/>
              <w:bottom w:val="nil"/>
              <w:right w:val="nil"/>
            </w:tcBorders>
            <w:shd w:val="clear" w:color="auto" w:fill="auto"/>
            <w:noWrap/>
            <w:hideMark/>
          </w:tcPr>
          <w:p w14:paraId="18B58103" w14:textId="77777777" w:rsidR="0044721B" w:rsidRPr="00881B00" w:rsidRDefault="0044721B" w:rsidP="0044721B"/>
        </w:tc>
        <w:tc>
          <w:tcPr>
            <w:tcW w:w="960" w:type="dxa"/>
            <w:tcBorders>
              <w:top w:val="nil"/>
              <w:left w:val="nil"/>
              <w:bottom w:val="nil"/>
              <w:right w:val="nil"/>
            </w:tcBorders>
            <w:shd w:val="clear" w:color="auto" w:fill="auto"/>
            <w:noWrap/>
            <w:hideMark/>
          </w:tcPr>
          <w:p w14:paraId="06231CAC" w14:textId="77777777" w:rsidR="0044721B" w:rsidRPr="00881B00" w:rsidRDefault="0044721B" w:rsidP="0044721B"/>
        </w:tc>
        <w:tc>
          <w:tcPr>
            <w:tcW w:w="960" w:type="dxa"/>
            <w:tcBorders>
              <w:top w:val="nil"/>
              <w:left w:val="nil"/>
              <w:bottom w:val="nil"/>
              <w:right w:val="nil"/>
            </w:tcBorders>
            <w:shd w:val="clear" w:color="auto" w:fill="auto"/>
            <w:noWrap/>
            <w:hideMark/>
          </w:tcPr>
          <w:p w14:paraId="0C0F9807" w14:textId="77777777" w:rsidR="0044721B" w:rsidRPr="00881B00" w:rsidRDefault="0044721B" w:rsidP="0044721B"/>
        </w:tc>
        <w:tc>
          <w:tcPr>
            <w:tcW w:w="960" w:type="dxa"/>
            <w:tcBorders>
              <w:top w:val="nil"/>
              <w:left w:val="nil"/>
              <w:bottom w:val="nil"/>
              <w:right w:val="nil"/>
            </w:tcBorders>
            <w:shd w:val="clear" w:color="auto" w:fill="auto"/>
            <w:noWrap/>
            <w:hideMark/>
          </w:tcPr>
          <w:p w14:paraId="4D47F818" w14:textId="77777777" w:rsidR="0044721B" w:rsidRPr="00881B00" w:rsidRDefault="0044721B" w:rsidP="0044721B"/>
        </w:tc>
      </w:tr>
      <w:tr w:rsidR="0044721B" w:rsidRPr="00881B00" w14:paraId="6563FF75" w14:textId="77777777" w:rsidTr="0044721B">
        <w:trPr>
          <w:divId w:val="1058895062"/>
          <w:trHeight w:val="1230"/>
        </w:trPr>
        <w:tc>
          <w:tcPr>
            <w:tcW w:w="720" w:type="dxa"/>
            <w:tcBorders>
              <w:top w:val="nil"/>
              <w:left w:val="single" w:sz="4" w:space="0" w:color="auto"/>
              <w:bottom w:val="single" w:sz="4" w:space="0" w:color="auto"/>
              <w:right w:val="single" w:sz="4" w:space="0" w:color="auto"/>
            </w:tcBorders>
            <w:shd w:val="clear" w:color="auto" w:fill="auto"/>
            <w:hideMark/>
          </w:tcPr>
          <w:p w14:paraId="387363B1" w14:textId="77777777" w:rsidR="0044721B" w:rsidRPr="00881B00" w:rsidRDefault="0044721B" w:rsidP="0044721B">
            <w:pPr>
              <w:jc w:val="center"/>
              <w:rPr>
                <w:color w:val="000000"/>
              </w:rPr>
            </w:pPr>
            <w:r w:rsidRPr="00881B00">
              <w:rPr>
                <w:color w:val="000000"/>
              </w:rPr>
              <w:t>10</w:t>
            </w:r>
          </w:p>
        </w:tc>
        <w:tc>
          <w:tcPr>
            <w:tcW w:w="6084" w:type="dxa"/>
            <w:tcBorders>
              <w:top w:val="nil"/>
              <w:left w:val="nil"/>
              <w:bottom w:val="single" w:sz="4" w:space="0" w:color="auto"/>
              <w:right w:val="single" w:sz="4" w:space="0" w:color="auto"/>
            </w:tcBorders>
            <w:shd w:val="clear" w:color="auto" w:fill="auto"/>
            <w:hideMark/>
          </w:tcPr>
          <w:p w14:paraId="3DC44BE7" w14:textId="77777777" w:rsidR="0044721B" w:rsidRPr="00881B00" w:rsidRDefault="0044721B" w:rsidP="0044721B">
            <w:pPr>
              <w:rPr>
                <w:color w:val="000000"/>
              </w:rPr>
            </w:pPr>
            <w:r w:rsidRPr="00881B00">
              <w:rPr>
                <w:color w:val="000000"/>
              </w:rPr>
              <w:t>ул. Путь Ленина (от дома № 148 по ул. Путь Ленина до ул. Восточная)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2EA0A526" w14:textId="77777777" w:rsidR="0044721B" w:rsidRPr="00881B00" w:rsidRDefault="0044721B" w:rsidP="0044721B">
            <w:pPr>
              <w:jc w:val="right"/>
              <w:rPr>
                <w:color w:val="000000"/>
              </w:rPr>
            </w:pPr>
            <w:r w:rsidRPr="00881B00">
              <w:rPr>
                <w:color w:val="000000"/>
              </w:rPr>
              <w:t>5973,35</w:t>
            </w:r>
          </w:p>
        </w:tc>
        <w:tc>
          <w:tcPr>
            <w:tcW w:w="2268" w:type="dxa"/>
            <w:tcBorders>
              <w:top w:val="nil"/>
              <w:left w:val="nil"/>
              <w:bottom w:val="single" w:sz="4" w:space="0" w:color="auto"/>
              <w:right w:val="single" w:sz="4" w:space="0" w:color="auto"/>
            </w:tcBorders>
            <w:shd w:val="clear" w:color="auto" w:fill="auto"/>
            <w:hideMark/>
          </w:tcPr>
          <w:p w14:paraId="63EC808A" w14:textId="77777777" w:rsidR="0044721B" w:rsidRPr="00881B00" w:rsidRDefault="0044721B" w:rsidP="0044721B">
            <w:pPr>
              <w:jc w:val="right"/>
              <w:rPr>
                <w:color w:val="000000"/>
              </w:rPr>
            </w:pPr>
            <w:r w:rsidRPr="00881B00">
              <w:rPr>
                <w:color w:val="000000"/>
              </w:rPr>
              <w:t>5693,57</w:t>
            </w:r>
          </w:p>
        </w:tc>
        <w:tc>
          <w:tcPr>
            <w:tcW w:w="2268" w:type="dxa"/>
            <w:tcBorders>
              <w:top w:val="nil"/>
              <w:left w:val="nil"/>
              <w:bottom w:val="single" w:sz="4" w:space="0" w:color="auto"/>
              <w:right w:val="single" w:sz="4" w:space="0" w:color="auto"/>
            </w:tcBorders>
            <w:shd w:val="clear" w:color="auto" w:fill="auto"/>
            <w:hideMark/>
          </w:tcPr>
          <w:p w14:paraId="030C10E4" w14:textId="77777777" w:rsidR="0044721B" w:rsidRPr="00881B00" w:rsidRDefault="0044721B" w:rsidP="0044721B">
            <w:pPr>
              <w:jc w:val="right"/>
              <w:rPr>
                <w:color w:val="000000"/>
              </w:rPr>
            </w:pPr>
            <w:r w:rsidRPr="00881B00">
              <w:rPr>
                <w:color w:val="000000"/>
              </w:rPr>
              <w:t>279,78</w:t>
            </w:r>
          </w:p>
        </w:tc>
        <w:tc>
          <w:tcPr>
            <w:tcW w:w="1276" w:type="dxa"/>
            <w:tcBorders>
              <w:top w:val="nil"/>
              <w:left w:val="nil"/>
              <w:bottom w:val="single" w:sz="4" w:space="0" w:color="auto"/>
              <w:right w:val="single" w:sz="4" w:space="0" w:color="auto"/>
            </w:tcBorders>
            <w:shd w:val="clear" w:color="auto" w:fill="auto"/>
            <w:noWrap/>
            <w:hideMark/>
          </w:tcPr>
          <w:p w14:paraId="00F0BDBE" w14:textId="77777777" w:rsidR="0044721B" w:rsidRPr="00881B00" w:rsidRDefault="0044721B" w:rsidP="0044721B">
            <w:pPr>
              <w:jc w:val="right"/>
              <w:rPr>
                <w:color w:val="000000"/>
              </w:rPr>
            </w:pPr>
            <w:r w:rsidRPr="00881B00">
              <w:rPr>
                <w:color w:val="000000"/>
              </w:rPr>
              <w:t>1 665</w:t>
            </w:r>
          </w:p>
        </w:tc>
        <w:tc>
          <w:tcPr>
            <w:tcW w:w="1217" w:type="dxa"/>
            <w:tcBorders>
              <w:top w:val="nil"/>
              <w:left w:val="nil"/>
              <w:bottom w:val="single" w:sz="4" w:space="0" w:color="auto"/>
              <w:right w:val="single" w:sz="4" w:space="0" w:color="auto"/>
            </w:tcBorders>
            <w:shd w:val="clear" w:color="auto" w:fill="auto"/>
            <w:noWrap/>
            <w:hideMark/>
          </w:tcPr>
          <w:p w14:paraId="2EABDD5F" w14:textId="77777777" w:rsidR="0044721B" w:rsidRPr="00881B00" w:rsidRDefault="0044721B" w:rsidP="0044721B">
            <w:pPr>
              <w:jc w:val="right"/>
              <w:rPr>
                <w:color w:val="000000"/>
              </w:rPr>
            </w:pPr>
            <w:r w:rsidRPr="00881B00">
              <w:rPr>
                <w:color w:val="000000"/>
              </w:rPr>
              <w:t>9 990</w:t>
            </w:r>
          </w:p>
        </w:tc>
        <w:tc>
          <w:tcPr>
            <w:tcW w:w="960" w:type="dxa"/>
            <w:tcBorders>
              <w:top w:val="nil"/>
              <w:left w:val="nil"/>
              <w:bottom w:val="nil"/>
              <w:right w:val="nil"/>
            </w:tcBorders>
            <w:shd w:val="clear" w:color="auto" w:fill="auto"/>
            <w:noWrap/>
            <w:hideMark/>
          </w:tcPr>
          <w:p w14:paraId="12584A9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0325BAE" w14:textId="77777777" w:rsidR="0044721B" w:rsidRPr="00881B00" w:rsidRDefault="0044721B" w:rsidP="0044721B"/>
        </w:tc>
        <w:tc>
          <w:tcPr>
            <w:tcW w:w="960" w:type="dxa"/>
            <w:tcBorders>
              <w:top w:val="nil"/>
              <w:left w:val="nil"/>
              <w:bottom w:val="nil"/>
              <w:right w:val="nil"/>
            </w:tcBorders>
            <w:shd w:val="clear" w:color="auto" w:fill="auto"/>
            <w:noWrap/>
            <w:hideMark/>
          </w:tcPr>
          <w:p w14:paraId="06F41C16" w14:textId="77777777" w:rsidR="0044721B" w:rsidRPr="00881B00" w:rsidRDefault="0044721B" w:rsidP="0044721B"/>
        </w:tc>
        <w:tc>
          <w:tcPr>
            <w:tcW w:w="960" w:type="dxa"/>
            <w:tcBorders>
              <w:top w:val="nil"/>
              <w:left w:val="nil"/>
              <w:bottom w:val="nil"/>
              <w:right w:val="nil"/>
            </w:tcBorders>
            <w:shd w:val="clear" w:color="auto" w:fill="auto"/>
            <w:noWrap/>
            <w:hideMark/>
          </w:tcPr>
          <w:p w14:paraId="5DE62925" w14:textId="77777777" w:rsidR="0044721B" w:rsidRPr="00881B00" w:rsidRDefault="0044721B" w:rsidP="0044721B"/>
        </w:tc>
        <w:tc>
          <w:tcPr>
            <w:tcW w:w="960" w:type="dxa"/>
            <w:tcBorders>
              <w:top w:val="nil"/>
              <w:left w:val="nil"/>
              <w:bottom w:val="nil"/>
              <w:right w:val="nil"/>
            </w:tcBorders>
            <w:shd w:val="clear" w:color="auto" w:fill="auto"/>
            <w:noWrap/>
            <w:hideMark/>
          </w:tcPr>
          <w:p w14:paraId="61C55046" w14:textId="77777777" w:rsidR="0044721B" w:rsidRPr="00881B00" w:rsidRDefault="0044721B" w:rsidP="0044721B"/>
        </w:tc>
        <w:tc>
          <w:tcPr>
            <w:tcW w:w="960" w:type="dxa"/>
            <w:tcBorders>
              <w:top w:val="nil"/>
              <w:left w:val="nil"/>
              <w:bottom w:val="nil"/>
              <w:right w:val="nil"/>
            </w:tcBorders>
            <w:shd w:val="clear" w:color="auto" w:fill="auto"/>
            <w:noWrap/>
            <w:hideMark/>
          </w:tcPr>
          <w:p w14:paraId="69A5737B" w14:textId="77777777" w:rsidR="0044721B" w:rsidRPr="00881B00" w:rsidRDefault="0044721B" w:rsidP="0044721B"/>
        </w:tc>
        <w:tc>
          <w:tcPr>
            <w:tcW w:w="960" w:type="dxa"/>
            <w:tcBorders>
              <w:top w:val="nil"/>
              <w:left w:val="nil"/>
              <w:bottom w:val="nil"/>
              <w:right w:val="nil"/>
            </w:tcBorders>
            <w:shd w:val="clear" w:color="auto" w:fill="auto"/>
            <w:noWrap/>
            <w:hideMark/>
          </w:tcPr>
          <w:p w14:paraId="0B4C1EA9" w14:textId="77777777" w:rsidR="0044721B" w:rsidRPr="00881B00" w:rsidRDefault="0044721B" w:rsidP="0044721B"/>
        </w:tc>
        <w:tc>
          <w:tcPr>
            <w:tcW w:w="960" w:type="dxa"/>
            <w:tcBorders>
              <w:top w:val="nil"/>
              <w:left w:val="nil"/>
              <w:bottom w:val="nil"/>
              <w:right w:val="nil"/>
            </w:tcBorders>
            <w:shd w:val="clear" w:color="auto" w:fill="auto"/>
            <w:noWrap/>
            <w:hideMark/>
          </w:tcPr>
          <w:p w14:paraId="0240FF3B" w14:textId="77777777" w:rsidR="0044721B" w:rsidRPr="00881B00" w:rsidRDefault="0044721B" w:rsidP="0044721B"/>
        </w:tc>
        <w:tc>
          <w:tcPr>
            <w:tcW w:w="960" w:type="dxa"/>
            <w:tcBorders>
              <w:top w:val="nil"/>
              <w:left w:val="nil"/>
              <w:bottom w:val="nil"/>
              <w:right w:val="nil"/>
            </w:tcBorders>
            <w:shd w:val="clear" w:color="auto" w:fill="auto"/>
            <w:noWrap/>
            <w:hideMark/>
          </w:tcPr>
          <w:p w14:paraId="128C3900" w14:textId="77777777" w:rsidR="0044721B" w:rsidRPr="00881B00" w:rsidRDefault="0044721B" w:rsidP="0044721B"/>
        </w:tc>
        <w:tc>
          <w:tcPr>
            <w:tcW w:w="960" w:type="dxa"/>
            <w:tcBorders>
              <w:top w:val="nil"/>
              <w:left w:val="nil"/>
              <w:bottom w:val="nil"/>
              <w:right w:val="nil"/>
            </w:tcBorders>
            <w:shd w:val="clear" w:color="auto" w:fill="auto"/>
            <w:noWrap/>
            <w:hideMark/>
          </w:tcPr>
          <w:p w14:paraId="2873822E" w14:textId="77777777" w:rsidR="0044721B" w:rsidRPr="00881B00" w:rsidRDefault="0044721B" w:rsidP="0044721B"/>
        </w:tc>
        <w:tc>
          <w:tcPr>
            <w:tcW w:w="960" w:type="dxa"/>
            <w:tcBorders>
              <w:top w:val="nil"/>
              <w:left w:val="nil"/>
              <w:bottom w:val="nil"/>
              <w:right w:val="nil"/>
            </w:tcBorders>
            <w:shd w:val="clear" w:color="auto" w:fill="auto"/>
            <w:noWrap/>
            <w:hideMark/>
          </w:tcPr>
          <w:p w14:paraId="7255ECA2" w14:textId="77777777" w:rsidR="0044721B" w:rsidRPr="00881B00" w:rsidRDefault="0044721B" w:rsidP="0044721B"/>
        </w:tc>
      </w:tr>
      <w:tr w:rsidR="0044721B" w:rsidRPr="00881B00" w14:paraId="425B9CEE"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84C080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7DD4DF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hideMark/>
          </w:tcPr>
          <w:p w14:paraId="70059B07" w14:textId="77777777" w:rsidR="0044721B" w:rsidRPr="00881B00" w:rsidRDefault="0044721B" w:rsidP="0044721B">
            <w:pPr>
              <w:jc w:val="right"/>
              <w:rPr>
                <w:b/>
                <w:bCs/>
                <w:color w:val="000000"/>
              </w:rPr>
            </w:pPr>
            <w:r w:rsidRPr="00881B00">
              <w:rPr>
                <w:b/>
                <w:bCs/>
                <w:color w:val="000000"/>
              </w:rPr>
              <w:t>5973,35</w:t>
            </w:r>
          </w:p>
        </w:tc>
        <w:tc>
          <w:tcPr>
            <w:tcW w:w="2268" w:type="dxa"/>
            <w:tcBorders>
              <w:top w:val="nil"/>
              <w:left w:val="nil"/>
              <w:bottom w:val="single" w:sz="4" w:space="0" w:color="auto"/>
              <w:right w:val="single" w:sz="4" w:space="0" w:color="auto"/>
            </w:tcBorders>
            <w:shd w:val="clear" w:color="auto" w:fill="auto"/>
            <w:hideMark/>
          </w:tcPr>
          <w:p w14:paraId="22195D9F" w14:textId="77777777" w:rsidR="0044721B" w:rsidRPr="00881B00" w:rsidRDefault="0044721B" w:rsidP="0044721B">
            <w:pPr>
              <w:jc w:val="right"/>
              <w:rPr>
                <w:b/>
                <w:bCs/>
                <w:color w:val="000000"/>
              </w:rPr>
            </w:pPr>
            <w:r w:rsidRPr="00881B00">
              <w:rPr>
                <w:b/>
                <w:bCs/>
                <w:color w:val="000000"/>
              </w:rPr>
              <w:t>5693,57</w:t>
            </w:r>
          </w:p>
        </w:tc>
        <w:tc>
          <w:tcPr>
            <w:tcW w:w="2268" w:type="dxa"/>
            <w:tcBorders>
              <w:top w:val="nil"/>
              <w:left w:val="nil"/>
              <w:bottom w:val="single" w:sz="4" w:space="0" w:color="auto"/>
              <w:right w:val="single" w:sz="4" w:space="0" w:color="auto"/>
            </w:tcBorders>
            <w:shd w:val="clear" w:color="auto" w:fill="auto"/>
            <w:hideMark/>
          </w:tcPr>
          <w:p w14:paraId="42295CD3" w14:textId="77777777" w:rsidR="0044721B" w:rsidRPr="00881B00" w:rsidRDefault="0044721B" w:rsidP="0044721B">
            <w:pPr>
              <w:jc w:val="right"/>
              <w:rPr>
                <w:b/>
                <w:bCs/>
                <w:color w:val="000000"/>
              </w:rPr>
            </w:pPr>
            <w:r w:rsidRPr="00881B00">
              <w:rPr>
                <w:b/>
                <w:bCs/>
                <w:color w:val="000000"/>
              </w:rPr>
              <w:t>279,78</w:t>
            </w:r>
          </w:p>
        </w:tc>
        <w:tc>
          <w:tcPr>
            <w:tcW w:w="1276" w:type="dxa"/>
            <w:tcBorders>
              <w:top w:val="nil"/>
              <w:left w:val="nil"/>
              <w:bottom w:val="single" w:sz="4" w:space="0" w:color="auto"/>
              <w:right w:val="single" w:sz="4" w:space="0" w:color="auto"/>
            </w:tcBorders>
            <w:shd w:val="clear" w:color="auto" w:fill="auto"/>
            <w:noWrap/>
            <w:hideMark/>
          </w:tcPr>
          <w:p w14:paraId="47DAF01B" w14:textId="77777777" w:rsidR="0044721B" w:rsidRPr="00881B00" w:rsidRDefault="0044721B" w:rsidP="0044721B">
            <w:pPr>
              <w:jc w:val="right"/>
              <w:rPr>
                <w:b/>
                <w:bCs/>
                <w:color w:val="000000"/>
              </w:rPr>
            </w:pPr>
            <w:r w:rsidRPr="00881B00">
              <w:rPr>
                <w:b/>
                <w:bCs/>
                <w:color w:val="000000"/>
              </w:rPr>
              <w:t>1 665</w:t>
            </w:r>
          </w:p>
        </w:tc>
        <w:tc>
          <w:tcPr>
            <w:tcW w:w="1217" w:type="dxa"/>
            <w:tcBorders>
              <w:top w:val="nil"/>
              <w:left w:val="nil"/>
              <w:bottom w:val="single" w:sz="4" w:space="0" w:color="auto"/>
              <w:right w:val="single" w:sz="4" w:space="0" w:color="auto"/>
            </w:tcBorders>
            <w:shd w:val="clear" w:color="auto" w:fill="auto"/>
            <w:noWrap/>
            <w:hideMark/>
          </w:tcPr>
          <w:p w14:paraId="353A1367" w14:textId="77777777" w:rsidR="0044721B" w:rsidRPr="00881B00" w:rsidRDefault="0044721B" w:rsidP="0044721B">
            <w:pPr>
              <w:jc w:val="right"/>
              <w:rPr>
                <w:b/>
                <w:bCs/>
                <w:color w:val="000000"/>
              </w:rPr>
            </w:pPr>
            <w:r w:rsidRPr="00881B00">
              <w:rPr>
                <w:b/>
                <w:bCs/>
                <w:color w:val="000000"/>
              </w:rPr>
              <w:t>9 990</w:t>
            </w:r>
          </w:p>
        </w:tc>
        <w:tc>
          <w:tcPr>
            <w:tcW w:w="960" w:type="dxa"/>
            <w:tcBorders>
              <w:top w:val="nil"/>
              <w:left w:val="nil"/>
              <w:bottom w:val="nil"/>
              <w:right w:val="nil"/>
            </w:tcBorders>
            <w:shd w:val="clear" w:color="auto" w:fill="auto"/>
            <w:noWrap/>
            <w:hideMark/>
          </w:tcPr>
          <w:p w14:paraId="100716DC"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7B04B17D" w14:textId="77777777" w:rsidR="0044721B" w:rsidRPr="00881B00" w:rsidRDefault="0044721B" w:rsidP="0044721B"/>
        </w:tc>
        <w:tc>
          <w:tcPr>
            <w:tcW w:w="960" w:type="dxa"/>
            <w:tcBorders>
              <w:top w:val="nil"/>
              <w:left w:val="nil"/>
              <w:bottom w:val="nil"/>
              <w:right w:val="nil"/>
            </w:tcBorders>
            <w:shd w:val="clear" w:color="auto" w:fill="auto"/>
            <w:noWrap/>
            <w:hideMark/>
          </w:tcPr>
          <w:p w14:paraId="7E19F1C2" w14:textId="77777777" w:rsidR="0044721B" w:rsidRPr="00881B00" w:rsidRDefault="0044721B" w:rsidP="0044721B"/>
        </w:tc>
        <w:tc>
          <w:tcPr>
            <w:tcW w:w="960" w:type="dxa"/>
            <w:tcBorders>
              <w:top w:val="nil"/>
              <w:left w:val="nil"/>
              <w:bottom w:val="nil"/>
              <w:right w:val="nil"/>
            </w:tcBorders>
            <w:shd w:val="clear" w:color="auto" w:fill="auto"/>
            <w:noWrap/>
            <w:hideMark/>
          </w:tcPr>
          <w:p w14:paraId="445C884D" w14:textId="77777777" w:rsidR="0044721B" w:rsidRPr="00881B00" w:rsidRDefault="0044721B" w:rsidP="0044721B"/>
        </w:tc>
        <w:tc>
          <w:tcPr>
            <w:tcW w:w="960" w:type="dxa"/>
            <w:tcBorders>
              <w:top w:val="nil"/>
              <w:left w:val="nil"/>
              <w:bottom w:val="nil"/>
              <w:right w:val="nil"/>
            </w:tcBorders>
            <w:shd w:val="clear" w:color="auto" w:fill="auto"/>
            <w:noWrap/>
            <w:hideMark/>
          </w:tcPr>
          <w:p w14:paraId="2CE5D04F" w14:textId="77777777" w:rsidR="0044721B" w:rsidRPr="00881B00" w:rsidRDefault="0044721B" w:rsidP="0044721B"/>
        </w:tc>
        <w:tc>
          <w:tcPr>
            <w:tcW w:w="960" w:type="dxa"/>
            <w:tcBorders>
              <w:top w:val="nil"/>
              <w:left w:val="nil"/>
              <w:bottom w:val="nil"/>
              <w:right w:val="nil"/>
            </w:tcBorders>
            <w:shd w:val="clear" w:color="auto" w:fill="auto"/>
            <w:noWrap/>
            <w:hideMark/>
          </w:tcPr>
          <w:p w14:paraId="0775347B" w14:textId="77777777" w:rsidR="0044721B" w:rsidRPr="00881B00" w:rsidRDefault="0044721B" w:rsidP="0044721B"/>
        </w:tc>
        <w:tc>
          <w:tcPr>
            <w:tcW w:w="960" w:type="dxa"/>
            <w:tcBorders>
              <w:top w:val="nil"/>
              <w:left w:val="nil"/>
              <w:bottom w:val="nil"/>
              <w:right w:val="nil"/>
            </w:tcBorders>
            <w:shd w:val="clear" w:color="auto" w:fill="auto"/>
            <w:noWrap/>
            <w:hideMark/>
          </w:tcPr>
          <w:p w14:paraId="366AF4A1" w14:textId="77777777" w:rsidR="0044721B" w:rsidRPr="00881B00" w:rsidRDefault="0044721B" w:rsidP="0044721B"/>
        </w:tc>
        <w:tc>
          <w:tcPr>
            <w:tcW w:w="960" w:type="dxa"/>
            <w:tcBorders>
              <w:top w:val="nil"/>
              <w:left w:val="nil"/>
              <w:bottom w:val="nil"/>
              <w:right w:val="nil"/>
            </w:tcBorders>
            <w:shd w:val="clear" w:color="auto" w:fill="auto"/>
            <w:noWrap/>
            <w:hideMark/>
          </w:tcPr>
          <w:p w14:paraId="403782D4" w14:textId="77777777" w:rsidR="0044721B" w:rsidRPr="00881B00" w:rsidRDefault="0044721B" w:rsidP="0044721B"/>
        </w:tc>
        <w:tc>
          <w:tcPr>
            <w:tcW w:w="960" w:type="dxa"/>
            <w:tcBorders>
              <w:top w:val="nil"/>
              <w:left w:val="nil"/>
              <w:bottom w:val="nil"/>
              <w:right w:val="nil"/>
            </w:tcBorders>
            <w:shd w:val="clear" w:color="auto" w:fill="auto"/>
            <w:noWrap/>
            <w:hideMark/>
          </w:tcPr>
          <w:p w14:paraId="2CA2DDA7" w14:textId="77777777" w:rsidR="0044721B" w:rsidRPr="00881B00" w:rsidRDefault="0044721B" w:rsidP="0044721B"/>
        </w:tc>
        <w:tc>
          <w:tcPr>
            <w:tcW w:w="960" w:type="dxa"/>
            <w:tcBorders>
              <w:top w:val="nil"/>
              <w:left w:val="nil"/>
              <w:bottom w:val="nil"/>
              <w:right w:val="nil"/>
            </w:tcBorders>
            <w:shd w:val="clear" w:color="auto" w:fill="auto"/>
            <w:noWrap/>
            <w:hideMark/>
          </w:tcPr>
          <w:p w14:paraId="7F1E12F3" w14:textId="77777777" w:rsidR="0044721B" w:rsidRPr="00881B00" w:rsidRDefault="0044721B" w:rsidP="0044721B"/>
        </w:tc>
        <w:tc>
          <w:tcPr>
            <w:tcW w:w="960" w:type="dxa"/>
            <w:tcBorders>
              <w:top w:val="nil"/>
              <w:left w:val="nil"/>
              <w:bottom w:val="nil"/>
              <w:right w:val="nil"/>
            </w:tcBorders>
            <w:shd w:val="clear" w:color="auto" w:fill="auto"/>
            <w:noWrap/>
            <w:hideMark/>
          </w:tcPr>
          <w:p w14:paraId="3FC9F8D3" w14:textId="77777777" w:rsidR="0044721B" w:rsidRPr="00881B00" w:rsidRDefault="0044721B" w:rsidP="0044721B"/>
        </w:tc>
      </w:tr>
      <w:tr w:rsidR="0044721B" w:rsidRPr="00881B00" w14:paraId="45F1D4BD"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FA02DFA" w14:textId="77777777" w:rsidR="0044721B" w:rsidRPr="00881B00" w:rsidRDefault="0044721B" w:rsidP="0044721B">
            <w:pPr>
              <w:jc w:val="center"/>
              <w:rPr>
                <w:b/>
                <w:bCs/>
                <w:color w:val="000000"/>
              </w:rPr>
            </w:pPr>
            <w:r w:rsidRPr="00881B00">
              <w:rPr>
                <w:b/>
                <w:bCs/>
                <w:color w:val="000000"/>
              </w:rPr>
              <w:t>В</w:t>
            </w:r>
          </w:p>
        </w:tc>
        <w:tc>
          <w:tcPr>
            <w:tcW w:w="6084" w:type="dxa"/>
            <w:tcBorders>
              <w:top w:val="nil"/>
              <w:left w:val="nil"/>
              <w:bottom w:val="single" w:sz="4" w:space="0" w:color="auto"/>
              <w:right w:val="single" w:sz="4" w:space="0" w:color="auto"/>
            </w:tcBorders>
            <w:shd w:val="clear" w:color="auto" w:fill="auto"/>
            <w:hideMark/>
          </w:tcPr>
          <w:p w14:paraId="4F10AFA7" w14:textId="77777777" w:rsidR="0044721B" w:rsidRPr="00881B00" w:rsidRDefault="0044721B" w:rsidP="0044721B">
            <w:pPr>
              <w:rPr>
                <w:b/>
                <w:bCs/>
                <w:color w:val="000000"/>
              </w:rPr>
            </w:pPr>
            <w:r w:rsidRPr="00881B00">
              <w:rPr>
                <w:b/>
                <w:bCs/>
                <w:color w:val="000000"/>
              </w:rPr>
              <w:t>с. Налимово</w:t>
            </w:r>
          </w:p>
        </w:tc>
        <w:tc>
          <w:tcPr>
            <w:tcW w:w="2268" w:type="dxa"/>
            <w:tcBorders>
              <w:top w:val="nil"/>
              <w:left w:val="nil"/>
              <w:bottom w:val="single" w:sz="4" w:space="0" w:color="auto"/>
              <w:right w:val="single" w:sz="4" w:space="0" w:color="auto"/>
            </w:tcBorders>
            <w:shd w:val="clear" w:color="auto" w:fill="auto"/>
            <w:hideMark/>
          </w:tcPr>
          <w:p w14:paraId="4E2F7FB8"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F439ED2"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3030A420"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55151E30"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26340AFB"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3595F61B"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550F491E" w14:textId="77777777" w:rsidR="0044721B" w:rsidRPr="00881B00" w:rsidRDefault="0044721B" w:rsidP="0044721B"/>
        </w:tc>
        <w:tc>
          <w:tcPr>
            <w:tcW w:w="960" w:type="dxa"/>
            <w:tcBorders>
              <w:top w:val="nil"/>
              <w:left w:val="nil"/>
              <w:bottom w:val="nil"/>
              <w:right w:val="nil"/>
            </w:tcBorders>
            <w:shd w:val="clear" w:color="auto" w:fill="auto"/>
            <w:noWrap/>
            <w:hideMark/>
          </w:tcPr>
          <w:p w14:paraId="4674DF89" w14:textId="77777777" w:rsidR="0044721B" w:rsidRPr="00881B00" w:rsidRDefault="0044721B" w:rsidP="0044721B"/>
        </w:tc>
        <w:tc>
          <w:tcPr>
            <w:tcW w:w="960" w:type="dxa"/>
            <w:tcBorders>
              <w:top w:val="nil"/>
              <w:left w:val="nil"/>
              <w:bottom w:val="nil"/>
              <w:right w:val="nil"/>
            </w:tcBorders>
            <w:shd w:val="clear" w:color="auto" w:fill="auto"/>
            <w:noWrap/>
            <w:hideMark/>
          </w:tcPr>
          <w:p w14:paraId="0CB06A3B" w14:textId="77777777" w:rsidR="0044721B" w:rsidRPr="00881B00" w:rsidRDefault="0044721B" w:rsidP="0044721B"/>
        </w:tc>
        <w:tc>
          <w:tcPr>
            <w:tcW w:w="960" w:type="dxa"/>
            <w:tcBorders>
              <w:top w:val="nil"/>
              <w:left w:val="nil"/>
              <w:bottom w:val="nil"/>
              <w:right w:val="nil"/>
            </w:tcBorders>
            <w:shd w:val="clear" w:color="auto" w:fill="auto"/>
            <w:noWrap/>
            <w:hideMark/>
          </w:tcPr>
          <w:p w14:paraId="66E81CA4" w14:textId="77777777" w:rsidR="0044721B" w:rsidRPr="00881B00" w:rsidRDefault="0044721B" w:rsidP="0044721B"/>
        </w:tc>
        <w:tc>
          <w:tcPr>
            <w:tcW w:w="960" w:type="dxa"/>
            <w:tcBorders>
              <w:top w:val="nil"/>
              <w:left w:val="nil"/>
              <w:bottom w:val="nil"/>
              <w:right w:val="nil"/>
            </w:tcBorders>
            <w:shd w:val="clear" w:color="auto" w:fill="auto"/>
            <w:noWrap/>
            <w:hideMark/>
          </w:tcPr>
          <w:p w14:paraId="719FBD28" w14:textId="77777777" w:rsidR="0044721B" w:rsidRPr="00881B00" w:rsidRDefault="0044721B" w:rsidP="0044721B"/>
        </w:tc>
        <w:tc>
          <w:tcPr>
            <w:tcW w:w="960" w:type="dxa"/>
            <w:tcBorders>
              <w:top w:val="nil"/>
              <w:left w:val="nil"/>
              <w:bottom w:val="nil"/>
              <w:right w:val="nil"/>
            </w:tcBorders>
            <w:shd w:val="clear" w:color="auto" w:fill="auto"/>
            <w:noWrap/>
            <w:hideMark/>
          </w:tcPr>
          <w:p w14:paraId="182891DB" w14:textId="77777777" w:rsidR="0044721B" w:rsidRPr="00881B00" w:rsidRDefault="0044721B" w:rsidP="0044721B"/>
        </w:tc>
        <w:tc>
          <w:tcPr>
            <w:tcW w:w="960" w:type="dxa"/>
            <w:tcBorders>
              <w:top w:val="nil"/>
              <w:left w:val="nil"/>
              <w:bottom w:val="nil"/>
              <w:right w:val="nil"/>
            </w:tcBorders>
            <w:shd w:val="clear" w:color="auto" w:fill="auto"/>
            <w:noWrap/>
            <w:hideMark/>
          </w:tcPr>
          <w:p w14:paraId="67704ECE" w14:textId="77777777" w:rsidR="0044721B" w:rsidRPr="00881B00" w:rsidRDefault="0044721B" w:rsidP="0044721B"/>
        </w:tc>
        <w:tc>
          <w:tcPr>
            <w:tcW w:w="960" w:type="dxa"/>
            <w:tcBorders>
              <w:top w:val="nil"/>
              <w:left w:val="nil"/>
              <w:bottom w:val="nil"/>
              <w:right w:val="nil"/>
            </w:tcBorders>
            <w:shd w:val="clear" w:color="auto" w:fill="auto"/>
            <w:noWrap/>
            <w:hideMark/>
          </w:tcPr>
          <w:p w14:paraId="5A8C2347" w14:textId="77777777" w:rsidR="0044721B" w:rsidRPr="00881B00" w:rsidRDefault="0044721B" w:rsidP="0044721B"/>
        </w:tc>
        <w:tc>
          <w:tcPr>
            <w:tcW w:w="960" w:type="dxa"/>
            <w:tcBorders>
              <w:top w:val="nil"/>
              <w:left w:val="nil"/>
              <w:bottom w:val="nil"/>
              <w:right w:val="nil"/>
            </w:tcBorders>
            <w:shd w:val="clear" w:color="auto" w:fill="auto"/>
            <w:noWrap/>
            <w:hideMark/>
          </w:tcPr>
          <w:p w14:paraId="4D3250F4" w14:textId="77777777" w:rsidR="0044721B" w:rsidRPr="00881B00" w:rsidRDefault="0044721B" w:rsidP="0044721B"/>
        </w:tc>
        <w:tc>
          <w:tcPr>
            <w:tcW w:w="960" w:type="dxa"/>
            <w:tcBorders>
              <w:top w:val="nil"/>
              <w:left w:val="nil"/>
              <w:bottom w:val="nil"/>
              <w:right w:val="nil"/>
            </w:tcBorders>
            <w:shd w:val="clear" w:color="auto" w:fill="auto"/>
            <w:noWrap/>
            <w:hideMark/>
          </w:tcPr>
          <w:p w14:paraId="1E588BA4" w14:textId="77777777" w:rsidR="0044721B" w:rsidRPr="00881B00" w:rsidRDefault="0044721B" w:rsidP="0044721B"/>
        </w:tc>
      </w:tr>
      <w:tr w:rsidR="0044721B" w:rsidRPr="00881B00" w14:paraId="06C7C63F"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697B3F68" w14:textId="77777777" w:rsidR="0044721B" w:rsidRPr="00881B00" w:rsidRDefault="0044721B" w:rsidP="0044721B">
            <w:pPr>
              <w:jc w:val="center"/>
              <w:rPr>
                <w:color w:val="000000"/>
              </w:rPr>
            </w:pPr>
            <w:r w:rsidRPr="00881B00">
              <w:rPr>
                <w:color w:val="000000"/>
              </w:rPr>
              <w:t>11</w:t>
            </w:r>
          </w:p>
        </w:tc>
        <w:tc>
          <w:tcPr>
            <w:tcW w:w="6084" w:type="dxa"/>
            <w:tcBorders>
              <w:top w:val="nil"/>
              <w:left w:val="nil"/>
              <w:bottom w:val="single" w:sz="4" w:space="0" w:color="auto"/>
              <w:right w:val="single" w:sz="4" w:space="0" w:color="auto"/>
            </w:tcBorders>
            <w:shd w:val="clear" w:color="auto" w:fill="auto"/>
            <w:hideMark/>
          </w:tcPr>
          <w:p w14:paraId="383C7670" w14:textId="77777777" w:rsidR="0044721B" w:rsidRPr="00881B00" w:rsidRDefault="0044721B" w:rsidP="0044721B">
            <w:pPr>
              <w:rPr>
                <w:color w:val="000000"/>
              </w:rPr>
            </w:pPr>
            <w:r w:rsidRPr="00881B00">
              <w:rPr>
                <w:color w:val="000000"/>
              </w:rPr>
              <w:t>ул. Садовая (от ул. Зеленая до ул. Центральная)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0298719F" w14:textId="77777777" w:rsidR="0044721B" w:rsidRPr="00881B00" w:rsidRDefault="0044721B" w:rsidP="0044721B">
            <w:pPr>
              <w:jc w:val="right"/>
              <w:rPr>
                <w:color w:val="000000"/>
              </w:rPr>
            </w:pPr>
            <w:r w:rsidRPr="00881B00">
              <w:rPr>
                <w:color w:val="000000"/>
              </w:rPr>
              <w:t>1412,16</w:t>
            </w:r>
          </w:p>
        </w:tc>
        <w:tc>
          <w:tcPr>
            <w:tcW w:w="2268" w:type="dxa"/>
            <w:tcBorders>
              <w:top w:val="nil"/>
              <w:left w:val="nil"/>
              <w:bottom w:val="single" w:sz="4" w:space="0" w:color="auto"/>
              <w:right w:val="single" w:sz="4" w:space="0" w:color="auto"/>
            </w:tcBorders>
            <w:shd w:val="clear" w:color="auto" w:fill="auto"/>
            <w:hideMark/>
          </w:tcPr>
          <w:p w14:paraId="2D4B8674" w14:textId="77777777" w:rsidR="0044721B" w:rsidRPr="00881B00" w:rsidRDefault="0044721B" w:rsidP="0044721B">
            <w:pPr>
              <w:jc w:val="right"/>
              <w:rPr>
                <w:color w:val="000000"/>
              </w:rPr>
            </w:pPr>
            <w:r w:rsidRPr="00881B00">
              <w:rPr>
                <w:color w:val="000000"/>
              </w:rPr>
              <w:t>1391,44</w:t>
            </w:r>
          </w:p>
        </w:tc>
        <w:tc>
          <w:tcPr>
            <w:tcW w:w="2268" w:type="dxa"/>
            <w:tcBorders>
              <w:top w:val="nil"/>
              <w:left w:val="nil"/>
              <w:bottom w:val="single" w:sz="4" w:space="0" w:color="auto"/>
              <w:right w:val="single" w:sz="4" w:space="0" w:color="auto"/>
            </w:tcBorders>
            <w:shd w:val="clear" w:color="auto" w:fill="auto"/>
            <w:hideMark/>
          </w:tcPr>
          <w:p w14:paraId="4571D1A1" w14:textId="77777777" w:rsidR="0044721B" w:rsidRPr="00881B00" w:rsidRDefault="0044721B" w:rsidP="0044721B">
            <w:pPr>
              <w:jc w:val="right"/>
              <w:rPr>
                <w:color w:val="000000"/>
              </w:rPr>
            </w:pPr>
            <w:r w:rsidRPr="00881B00">
              <w:rPr>
                <w:color w:val="000000"/>
              </w:rPr>
              <w:t>20,71</w:t>
            </w:r>
          </w:p>
        </w:tc>
        <w:tc>
          <w:tcPr>
            <w:tcW w:w="1276" w:type="dxa"/>
            <w:tcBorders>
              <w:top w:val="nil"/>
              <w:left w:val="nil"/>
              <w:bottom w:val="single" w:sz="4" w:space="0" w:color="auto"/>
              <w:right w:val="single" w:sz="4" w:space="0" w:color="auto"/>
            </w:tcBorders>
            <w:shd w:val="clear" w:color="auto" w:fill="auto"/>
            <w:noWrap/>
            <w:hideMark/>
          </w:tcPr>
          <w:p w14:paraId="3A83F4E4" w14:textId="77777777" w:rsidR="0044721B" w:rsidRPr="00881B00" w:rsidRDefault="0044721B" w:rsidP="0044721B">
            <w:pPr>
              <w:jc w:val="right"/>
              <w:rPr>
                <w:color w:val="000000"/>
              </w:rPr>
            </w:pPr>
            <w:r w:rsidRPr="00881B00">
              <w:rPr>
                <w:color w:val="000000"/>
              </w:rPr>
              <w:t>560</w:t>
            </w:r>
          </w:p>
        </w:tc>
        <w:tc>
          <w:tcPr>
            <w:tcW w:w="1217" w:type="dxa"/>
            <w:tcBorders>
              <w:top w:val="nil"/>
              <w:left w:val="nil"/>
              <w:bottom w:val="single" w:sz="4" w:space="0" w:color="auto"/>
              <w:right w:val="single" w:sz="4" w:space="0" w:color="auto"/>
            </w:tcBorders>
            <w:shd w:val="clear" w:color="auto" w:fill="auto"/>
            <w:noWrap/>
            <w:hideMark/>
          </w:tcPr>
          <w:p w14:paraId="73569BC7" w14:textId="77777777" w:rsidR="0044721B" w:rsidRPr="00881B00" w:rsidRDefault="0044721B" w:rsidP="0044721B">
            <w:pPr>
              <w:jc w:val="right"/>
              <w:rPr>
                <w:color w:val="000000"/>
              </w:rPr>
            </w:pPr>
            <w:r w:rsidRPr="00881B00">
              <w:rPr>
                <w:color w:val="000000"/>
              </w:rPr>
              <w:t>3 035</w:t>
            </w:r>
          </w:p>
        </w:tc>
        <w:tc>
          <w:tcPr>
            <w:tcW w:w="960" w:type="dxa"/>
            <w:tcBorders>
              <w:top w:val="nil"/>
              <w:left w:val="nil"/>
              <w:bottom w:val="nil"/>
              <w:right w:val="nil"/>
            </w:tcBorders>
            <w:shd w:val="clear" w:color="auto" w:fill="auto"/>
            <w:noWrap/>
            <w:hideMark/>
          </w:tcPr>
          <w:p w14:paraId="5CA3100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6AB1517" w14:textId="77777777" w:rsidR="0044721B" w:rsidRPr="00881B00" w:rsidRDefault="0044721B" w:rsidP="0044721B"/>
        </w:tc>
        <w:tc>
          <w:tcPr>
            <w:tcW w:w="960" w:type="dxa"/>
            <w:tcBorders>
              <w:top w:val="nil"/>
              <w:left w:val="nil"/>
              <w:bottom w:val="nil"/>
              <w:right w:val="nil"/>
            </w:tcBorders>
            <w:shd w:val="clear" w:color="auto" w:fill="auto"/>
            <w:noWrap/>
            <w:hideMark/>
          </w:tcPr>
          <w:p w14:paraId="1C54FBCF" w14:textId="77777777" w:rsidR="0044721B" w:rsidRPr="00881B00" w:rsidRDefault="0044721B" w:rsidP="0044721B"/>
        </w:tc>
        <w:tc>
          <w:tcPr>
            <w:tcW w:w="960" w:type="dxa"/>
            <w:tcBorders>
              <w:top w:val="nil"/>
              <w:left w:val="nil"/>
              <w:bottom w:val="nil"/>
              <w:right w:val="nil"/>
            </w:tcBorders>
            <w:shd w:val="clear" w:color="auto" w:fill="auto"/>
            <w:noWrap/>
            <w:hideMark/>
          </w:tcPr>
          <w:p w14:paraId="034CEFC5" w14:textId="77777777" w:rsidR="0044721B" w:rsidRPr="00881B00" w:rsidRDefault="0044721B" w:rsidP="0044721B"/>
        </w:tc>
        <w:tc>
          <w:tcPr>
            <w:tcW w:w="960" w:type="dxa"/>
            <w:tcBorders>
              <w:top w:val="nil"/>
              <w:left w:val="nil"/>
              <w:bottom w:val="nil"/>
              <w:right w:val="nil"/>
            </w:tcBorders>
            <w:shd w:val="clear" w:color="auto" w:fill="auto"/>
            <w:noWrap/>
            <w:hideMark/>
          </w:tcPr>
          <w:p w14:paraId="39971B8E" w14:textId="77777777" w:rsidR="0044721B" w:rsidRPr="00881B00" w:rsidRDefault="0044721B" w:rsidP="0044721B"/>
        </w:tc>
        <w:tc>
          <w:tcPr>
            <w:tcW w:w="960" w:type="dxa"/>
            <w:tcBorders>
              <w:top w:val="nil"/>
              <w:left w:val="nil"/>
              <w:bottom w:val="nil"/>
              <w:right w:val="nil"/>
            </w:tcBorders>
            <w:shd w:val="clear" w:color="auto" w:fill="auto"/>
            <w:noWrap/>
            <w:hideMark/>
          </w:tcPr>
          <w:p w14:paraId="7508D8E6" w14:textId="77777777" w:rsidR="0044721B" w:rsidRPr="00881B00" w:rsidRDefault="0044721B" w:rsidP="0044721B"/>
        </w:tc>
        <w:tc>
          <w:tcPr>
            <w:tcW w:w="960" w:type="dxa"/>
            <w:tcBorders>
              <w:top w:val="nil"/>
              <w:left w:val="nil"/>
              <w:bottom w:val="nil"/>
              <w:right w:val="nil"/>
            </w:tcBorders>
            <w:shd w:val="clear" w:color="auto" w:fill="auto"/>
            <w:noWrap/>
            <w:hideMark/>
          </w:tcPr>
          <w:p w14:paraId="6F75D6E1" w14:textId="77777777" w:rsidR="0044721B" w:rsidRPr="00881B00" w:rsidRDefault="0044721B" w:rsidP="0044721B"/>
        </w:tc>
        <w:tc>
          <w:tcPr>
            <w:tcW w:w="960" w:type="dxa"/>
            <w:tcBorders>
              <w:top w:val="nil"/>
              <w:left w:val="nil"/>
              <w:bottom w:val="nil"/>
              <w:right w:val="nil"/>
            </w:tcBorders>
            <w:shd w:val="clear" w:color="auto" w:fill="auto"/>
            <w:noWrap/>
            <w:hideMark/>
          </w:tcPr>
          <w:p w14:paraId="16C1622A" w14:textId="77777777" w:rsidR="0044721B" w:rsidRPr="00881B00" w:rsidRDefault="0044721B" w:rsidP="0044721B"/>
        </w:tc>
        <w:tc>
          <w:tcPr>
            <w:tcW w:w="960" w:type="dxa"/>
            <w:tcBorders>
              <w:top w:val="nil"/>
              <w:left w:val="nil"/>
              <w:bottom w:val="nil"/>
              <w:right w:val="nil"/>
            </w:tcBorders>
            <w:shd w:val="clear" w:color="auto" w:fill="auto"/>
            <w:noWrap/>
            <w:hideMark/>
          </w:tcPr>
          <w:p w14:paraId="13DF9271" w14:textId="77777777" w:rsidR="0044721B" w:rsidRPr="00881B00" w:rsidRDefault="0044721B" w:rsidP="0044721B"/>
        </w:tc>
        <w:tc>
          <w:tcPr>
            <w:tcW w:w="960" w:type="dxa"/>
            <w:tcBorders>
              <w:top w:val="nil"/>
              <w:left w:val="nil"/>
              <w:bottom w:val="nil"/>
              <w:right w:val="nil"/>
            </w:tcBorders>
            <w:shd w:val="clear" w:color="auto" w:fill="auto"/>
            <w:noWrap/>
            <w:hideMark/>
          </w:tcPr>
          <w:p w14:paraId="0301C0D6" w14:textId="77777777" w:rsidR="0044721B" w:rsidRPr="00881B00" w:rsidRDefault="0044721B" w:rsidP="0044721B"/>
        </w:tc>
        <w:tc>
          <w:tcPr>
            <w:tcW w:w="960" w:type="dxa"/>
            <w:tcBorders>
              <w:top w:val="nil"/>
              <w:left w:val="nil"/>
              <w:bottom w:val="nil"/>
              <w:right w:val="nil"/>
            </w:tcBorders>
            <w:shd w:val="clear" w:color="auto" w:fill="auto"/>
            <w:noWrap/>
            <w:hideMark/>
          </w:tcPr>
          <w:p w14:paraId="754F85AA" w14:textId="77777777" w:rsidR="0044721B" w:rsidRPr="00881B00" w:rsidRDefault="0044721B" w:rsidP="0044721B"/>
        </w:tc>
      </w:tr>
      <w:tr w:rsidR="0044721B" w:rsidRPr="00881B00" w14:paraId="5DC7D048"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390D1044" w14:textId="77777777" w:rsidR="0044721B" w:rsidRPr="00881B00" w:rsidRDefault="0044721B" w:rsidP="0044721B">
            <w:pPr>
              <w:jc w:val="center"/>
              <w:rPr>
                <w:color w:val="000000"/>
              </w:rPr>
            </w:pPr>
            <w:r w:rsidRPr="00881B00">
              <w:rPr>
                <w:color w:val="000000"/>
              </w:rPr>
              <w:lastRenderedPageBreak/>
              <w:t>12</w:t>
            </w:r>
          </w:p>
        </w:tc>
        <w:tc>
          <w:tcPr>
            <w:tcW w:w="6084" w:type="dxa"/>
            <w:tcBorders>
              <w:top w:val="nil"/>
              <w:left w:val="nil"/>
              <w:bottom w:val="single" w:sz="4" w:space="0" w:color="auto"/>
              <w:right w:val="single" w:sz="4" w:space="0" w:color="auto"/>
            </w:tcBorders>
            <w:shd w:val="clear" w:color="auto" w:fill="auto"/>
            <w:hideMark/>
          </w:tcPr>
          <w:p w14:paraId="4535CF14" w14:textId="77777777" w:rsidR="0044721B" w:rsidRPr="00881B00" w:rsidRDefault="0044721B" w:rsidP="0044721B">
            <w:pPr>
              <w:rPr>
                <w:color w:val="000000"/>
              </w:rPr>
            </w:pPr>
            <w:r w:rsidRPr="00881B00">
              <w:rPr>
                <w:color w:val="000000"/>
              </w:rPr>
              <w:t>ул. Центральная (от ул. Садовая до ул. Зеленая)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3C560BF5" w14:textId="77777777" w:rsidR="0044721B" w:rsidRPr="00881B00" w:rsidRDefault="0044721B" w:rsidP="0044721B">
            <w:pPr>
              <w:jc w:val="right"/>
              <w:rPr>
                <w:color w:val="000000"/>
              </w:rPr>
            </w:pPr>
            <w:r w:rsidRPr="00881B00">
              <w:rPr>
                <w:color w:val="000000"/>
              </w:rPr>
              <w:t>1663,92</w:t>
            </w:r>
          </w:p>
        </w:tc>
        <w:tc>
          <w:tcPr>
            <w:tcW w:w="2268" w:type="dxa"/>
            <w:tcBorders>
              <w:top w:val="nil"/>
              <w:left w:val="nil"/>
              <w:bottom w:val="single" w:sz="4" w:space="0" w:color="auto"/>
              <w:right w:val="single" w:sz="4" w:space="0" w:color="auto"/>
            </w:tcBorders>
            <w:shd w:val="clear" w:color="auto" w:fill="auto"/>
            <w:hideMark/>
          </w:tcPr>
          <w:p w14:paraId="4C1579BD" w14:textId="77777777" w:rsidR="0044721B" w:rsidRPr="00881B00" w:rsidRDefault="0044721B" w:rsidP="0044721B">
            <w:pPr>
              <w:jc w:val="right"/>
              <w:rPr>
                <w:color w:val="000000"/>
              </w:rPr>
            </w:pPr>
            <w:r w:rsidRPr="00881B00">
              <w:rPr>
                <w:color w:val="000000"/>
              </w:rPr>
              <w:t>1633,85</w:t>
            </w:r>
          </w:p>
        </w:tc>
        <w:tc>
          <w:tcPr>
            <w:tcW w:w="2268" w:type="dxa"/>
            <w:tcBorders>
              <w:top w:val="nil"/>
              <w:left w:val="nil"/>
              <w:bottom w:val="single" w:sz="4" w:space="0" w:color="auto"/>
              <w:right w:val="single" w:sz="4" w:space="0" w:color="auto"/>
            </w:tcBorders>
            <w:shd w:val="clear" w:color="auto" w:fill="auto"/>
            <w:hideMark/>
          </w:tcPr>
          <w:p w14:paraId="6EEC294A" w14:textId="77777777" w:rsidR="0044721B" w:rsidRPr="00881B00" w:rsidRDefault="0044721B" w:rsidP="0044721B">
            <w:pPr>
              <w:jc w:val="right"/>
              <w:rPr>
                <w:color w:val="000000"/>
              </w:rPr>
            </w:pPr>
            <w:r w:rsidRPr="00881B00">
              <w:rPr>
                <w:color w:val="000000"/>
              </w:rPr>
              <w:t>30,07</w:t>
            </w:r>
          </w:p>
        </w:tc>
        <w:tc>
          <w:tcPr>
            <w:tcW w:w="1276" w:type="dxa"/>
            <w:tcBorders>
              <w:top w:val="nil"/>
              <w:left w:val="nil"/>
              <w:bottom w:val="single" w:sz="4" w:space="0" w:color="auto"/>
              <w:right w:val="single" w:sz="4" w:space="0" w:color="auto"/>
            </w:tcBorders>
            <w:shd w:val="clear" w:color="auto" w:fill="auto"/>
            <w:noWrap/>
            <w:hideMark/>
          </w:tcPr>
          <w:p w14:paraId="74F8EFB8" w14:textId="77777777" w:rsidR="0044721B" w:rsidRPr="00881B00" w:rsidRDefault="0044721B" w:rsidP="0044721B">
            <w:pPr>
              <w:jc w:val="right"/>
              <w:rPr>
                <w:color w:val="000000"/>
              </w:rPr>
            </w:pPr>
            <w:r w:rsidRPr="00881B00">
              <w:rPr>
                <w:color w:val="000000"/>
              </w:rPr>
              <w:t>550</w:t>
            </w:r>
          </w:p>
        </w:tc>
        <w:tc>
          <w:tcPr>
            <w:tcW w:w="1217" w:type="dxa"/>
            <w:tcBorders>
              <w:top w:val="nil"/>
              <w:left w:val="nil"/>
              <w:bottom w:val="single" w:sz="4" w:space="0" w:color="auto"/>
              <w:right w:val="single" w:sz="4" w:space="0" w:color="auto"/>
            </w:tcBorders>
            <w:shd w:val="clear" w:color="auto" w:fill="auto"/>
            <w:noWrap/>
            <w:hideMark/>
          </w:tcPr>
          <w:p w14:paraId="0D115F28" w14:textId="77777777" w:rsidR="0044721B" w:rsidRPr="00881B00" w:rsidRDefault="0044721B" w:rsidP="0044721B">
            <w:pPr>
              <w:jc w:val="right"/>
              <w:rPr>
                <w:color w:val="000000"/>
              </w:rPr>
            </w:pPr>
            <w:r w:rsidRPr="00881B00">
              <w:rPr>
                <w:color w:val="000000"/>
              </w:rPr>
              <w:t>2 966</w:t>
            </w:r>
          </w:p>
        </w:tc>
        <w:tc>
          <w:tcPr>
            <w:tcW w:w="960" w:type="dxa"/>
            <w:tcBorders>
              <w:top w:val="nil"/>
              <w:left w:val="nil"/>
              <w:bottom w:val="nil"/>
              <w:right w:val="nil"/>
            </w:tcBorders>
            <w:shd w:val="clear" w:color="auto" w:fill="auto"/>
            <w:noWrap/>
            <w:hideMark/>
          </w:tcPr>
          <w:p w14:paraId="6E7C380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E7D5A3A" w14:textId="77777777" w:rsidR="0044721B" w:rsidRPr="00881B00" w:rsidRDefault="0044721B" w:rsidP="0044721B"/>
        </w:tc>
        <w:tc>
          <w:tcPr>
            <w:tcW w:w="960" w:type="dxa"/>
            <w:tcBorders>
              <w:top w:val="nil"/>
              <w:left w:val="nil"/>
              <w:bottom w:val="nil"/>
              <w:right w:val="nil"/>
            </w:tcBorders>
            <w:shd w:val="clear" w:color="auto" w:fill="auto"/>
            <w:noWrap/>
            <w:hideMark/>
          </w:tcPr>
          <w:p w14:paraId="19FB3139" w14:textId="77777777" w:rsidR="0044721B" w:rsidRPr="00881B00" w:rsidRDefault="0044721B" w:rsidP="0044721B"/>
        </w:tc>
        <w:tc>
          <w:tcPr>
            <w:tcW w:w="960" w:type="dxa"/>
            <w:tcBorders>
              <w:top w:val="nil"/>
              <w:left w:val="nil"/>
              <w:bottom w:val="nil"/>
              <w:right w:val="nil"/>
            </w:tcBorders>
            <w:shd w:val="clear" w:color="auto" w:fill="auto"/>
            <w:noWrap/>
            <w:hideMark/>
          </w:tcPr>
          <w:p w14:paraId="549C1C7E" w14:textId="77777777" w:rsidR="0044721B" w:rsidRPr="00881B00" w:rsidRDefault="0044721B" w:rsidP="0044721B"/>
        </w:tc>
        <w:tc>
          <w:tcPr>
            <w:tcW w:w="960" w:type="dxa"/>
            <w:tcBorders>
              <w:top w:val="nil"/>
              <w:left w:val="nil"/>
              <w:bottom w:val="nil"/>
              <w:right w:val="nil"/>
            </w:tcBorders>
            <w:shd w:val="clear" w:color="auto" w:fill="auto"/>
            <w:noWrap/>
            <w:hideMark/>
          </w:tcPr>
          <w:p w14:paraId="03FDDDE0" w14:textId="77777777" w:rsidR="0044721B" w:rsidRPr="00881B00" w:rsidRDefault="0044721B" w:rsidP="0044721B"/>
        </w:tc>
        <w:tc>
          <w:tcPr>
            <w:tcW w:w="960" w:type="dxa"/>
            <w:tcBorders>
              <w:top w:val="nil"/>
              <w:left w:val="nil"/>
              <w:bottom w:val="nil"/>
              <w:right w:val="nil"/>
            </w:tcBorders>
            <w:shd w:val="clear" w:color="auto" w:fill="auto"/>
            <w:noWrap/>
            <w:hideMark/>
          </w:tcPr>
          <w:p w14:paraId="3D359485" w14:textId="77777777" w:rsidR="0044721B" w:rsidRPr="00881B00" w:rsidRDefault="0044721B" w:rsidP="0044721B"/>
        </w:tc>
        <w:tc>
          <w:tcPr>
            <w:tcW w:w="960" w:type="dxa"/>
            <w:tcBorders>
              <w:top w:val="nil"/>
              <w:left w:val="nil"/>
              <w:bottom w:val="nil"/>
              <w:right w:val="nil"/>
            </w:tcBorders>
            <w:shd w:val="clear" w:color="auto" w:fill="auto"/>
            <w:noWrap/>
            <w:hideMark/>
          </w:tcPr>
          <w:p w14:paraId="4B8F8A5B" w14:textId="77777777" w:rsidR="0044721B" w:rsidRPr="00881B00" w:rsidRDefault="0044721B" w:rsidP="0044721B"/>
        </w:tc>
        <w:tc>
          <w:tcPr>
            <w:tcW w:w="960" w:type="dxa"/>
            <w:tcBorders>
              <w:top w:val="nil"/>
              <w:left w:val="nil"/>
              <w:bottom w:val="nil"/>
              <w:right w:val="nil"/>
            </w:tcBorders>
            <w:shd w:val="clear" w:color="auto" w:fill="auto"/>
            <w:noWrap/>
            <w:hideMark/>
          </w:tcPr>
          <w:p w14:paraId="5CBBAF4E" w14:textId="77777777" w:rsidR="0044721B" w:rsidRPr="00881B00" w:rsidRDefault="0044721B" w:rsidP="0044721B"/>
        </w:tc>
        <w:tc>
          <w:tcPr>
            <w:tcW w:w="960" w:type="dxa"/>
            <w:tcBorders>
              <w:top w:val="nil"/>
              <w:left w:val="nil"/>
              <w:bottom w:val="nil"/>
              <w:right w:val="nil"/>
            </w:tcBorders>
            <w:shd w:val="clear" w:color="auto" w:fill="auto"/>
            <w:noWrap/>
            <w:hideMark/>
          </w:tcPr>
          <w:p w14:paraId="274132E8" w14:textId="77777777" w:rsidR="0044721B" w:rsidRPr="00881B00" w:rsidRDefault="0044721B" w:rsidP="0044721B"/>
        </w:tc>
        <w:tc>
          <w:tcPr>
            <w:tcW w:w="960" w:type="dxa"/>
            <w:tcBorders>
              <w:top w:val="nil"/>
              <w:left w:val="nil"/>
              <w:bottom w:val="nil"/>
              <w:right w:val="nil"/>
            </w:tcBorders>
            <w:shd w:val="clear" w:color="auto" w:fill="auto"/>
            <w:noWrap/>
            <w:hideMark/>
          </w:tcPr>
          <w:p w14:paraId="0B4AB385" w14:textId="77777777" w:rsidR="0044721B" w:rsidRPr="00881B00" w:rsidRDefault="0044721B" w:rsidP="0044721B"/>
        </w:tc>
        <w:tc>
          <w:tcPr>
            <w:tcW w:w="960" w:type="dxa"/>
            <w:tcBorders>
              <w:top w:val="nil"/>
              <w:left w:val="nil"/>
              <w:bottom w:val="nil"/>
              <w:right w:val="nil"/>
            </w:tcBorders>
            <w:shd w:val="clear" w:color="auto" w:fill="auto"/>
            <w:noWrap/>
            <w:hideMark/>
          </w:tcPr>
          <w:p w14:paraId="4BD5A27F" w14:textId="77777777" w:rsidR="0044721B" w:rsidRPr="00881B00" w:rsidRDefault="0044721B" w:rsidP="0044721B"/>
        </w:tc>
      </w:tr>
      <w:tr w:rsidR="0044721B" w:rsidRPr="00881B00" w14:paraId="2527758A"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558E3472" w14:textId="77777777" w:rsidR="0044721B" w:rsidRPr="00881B00" w:rsidRDefault="0044721B" w:rsidP="0044721B">
            <w:pPr>
              <w:jc w:val="center"/>
              <w:rPr>
                <w:color w:val="000000"/>
              </w:rPr>
            </w:pPr>
            <w:r w:rsidRPr="00881B00">
              <w:rPr>
                <w:color w:val="000000"/>
              </w:rPr>
              <w:t>13</w:t>
            </w:r>
          </w:p>
        </w:tc>
        <w:tc>
          <w:tcPr>
            <w:tcW w:w="6084" w:type="dxa"/>
            <w:tcBorders>
              <w:top w:val="nil"/>
              <w:left w:val="nil"/>
              <w:bottom w:val="single" w:sz="4" w:space="0" w:color="auto"/>
              <w:right w:val="single" w:sz="4" w:space="0" w:color="auto"/>
            </w:tcBorders>
            <w:shd w:val="clear" w:color="auto" w:fill="auto"/>
            <w:hideMark/>
          </w:tcPr>
          <w:p w14:paraId="4B7ECE88" w14:textId="77777777" w:rsidR="0044721B" w:rsidRPr="00881B00" w:rsidRDefault="0044721B" w:rsidP="0044721B">
            <w:pPr>
              <w:rPr>
                <w:color w:val="000000"/>
              </w:rPr>
            </w:pPr>
            <w:r w:rsidRPr="00881B00">
              <w:rPr>
                <w:color w:val="000000"/>
              </w:rPr>
              <w:t>ул. Зеленая (от ул. Центральная до ул. Садовая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5AC61E6E" w14:textId="77777777" w:rsidR="0044721B" w:rsidRPr="00881B00" w:rsidRDefault="0044721B" w:rsidP="0044721B">
            <w:pPr>
              <w:jc w:val="right"/>
              <w:rPr>
                <w:color w:val="000000"/>
              </w:rPr>
            </w:pPr>
            <w:r w:rsidRPr="00881B00">
              <w:rPr>
                <w:color w:val="000000"/>
              </w:rPr>
              <w:t>1389,33</w:t>
            </w:r>
          </w:p>
        </w:tc>
        <w:tc>
          <w:tcPr>
            <w:tcW w:w="2268" w:type="dxa"/>
            <w:tcBorders>
              <w:top w:val="nil"/>
              <w:left w:val="nil"/>
              <w:bottom w:val="single" w:sz="4" w:space="0" w:color="auto"/>
              <w:right w:val="single" w:sz="4" w:space="0" w:color="auto"/>
            </w:tcBorders>
            <w:shd w:val="clear" w:color="auto" w:fill="auto"/>
            <w:hideMark/>
          </w:tcPr>
          <w:p w14:paraId="7D8A58CB" w14:textId="77777777" w:rsidR="0044721B" w:rsidRPr="00881B00" w:rsidRDefault="0044721B" w:rsidP="0044721B">
            <w:pPr>
              <w:jc w:val="right"/>
              <w:rPr>
                <w:color w:val="000000"/>
              </w:rPr>
            </w:pPr>
            <w:r w:rsidRPr="00881B00">
              <w:rPr>
                <w:color w:val="000000"/>
              </w:rPr>
              <w:t>1245,33</w:t>
            </w:r>
          </w:p>
        </w:tc>
        <w:tc>
          <w:tcPr>
            <w:tcW w:w="2268" w:type="dxa"/>
            <w:tcBorders>
              <w:top w:val="nil"/>
              <w:left w:val="nil"/>
              <w:bottom w:val="single" w:sz="4" w:space="0" w:color="auto"/>
              <w:right w:val="single" w:sz="4" w:space="0" w:color="auto"/>
            </w:tcBorders>
            <w:shd w:val="clear" w:color="auto" w:fill="auto"/>
            <w:hideMark/>
          </w:tcPr>
          <w:p w14:paraId="3F7D6719" w14:textId="77777777" w:rsidR="0044721B" w:rsidRPr="00881B00" w:rsidRDefault="0044721B" w:rsidP="0044721B">
            <w:pPr>
              <w:jc w:val="right"/>
              <w:rPr>
                <w:color w:val="000000"/>
              </w:rPr>
            </w:pPr>
            <w:r w:rsidRPr="00881B00">
              <w:rPr>
                <w:color w:val="000000"/>
              </w:rPr>
              <w:t>144,00</w:t>
            </w:r>
          </w:p>
        </w:tc>
        <w:tc>
          <w:tcPr>
            <w:tcW w:w="1276" w:type="dxa"/>
            <w:tcBorders>
              <w:top w:val="nil"/>
              <w:left w:val="nil"/>
              <w:bottom w:val="single" w:sz="4" w:space="0" w:color="auto"/>
              <w:right w:val="single" w:sz="4" w:space="0" w:color="auto"/>
            </w:tcBorders>
            <w:shd w:val="clear" w:color="auto" w:fill="auto"/>
            <w:noWrap/>
            <w:hideMark/>
          </w:tcPr>
          <w:p w14:paraId="48E8ED98" w14:textId="77777777" w:rsidR="0044721B" w:rsidRPr="00881B00" w:rsidRDefault="0044721B" w:rsidP="0044721B">
            <w:pPr>
              <w:jc w:val="right"/>
              <w:rPr>
                <w:color w:val="000000"/>
              </w:rPr>
            </w:pPr>
            <w:r w:rsidRPr="00881B00">
              <w:rPr>
                <w:color w:val="000000"/>
              </w:rPr>
              <w:t>500</w:t>
            </w:r>
          </w:p>
        </w:tc>
        <w:tc>
          <w:tcPr>
            <w:tcW w:w="1217" w:type="dxa"/>
            <w:tcBorders>
              <w:top w:val="nil"/>
              <w:left w:val="nil"/>
              <w:bottom w:val="single" w:sz="4" w:space="0" w:color="auto"/>
              <w:right w:val="single" w:sz="4" w:space="0" w:color="auto"/>
            </w:tcBorders>
            <w:shd w:val="clear" w:color="auto" w:fill="auto"/>
            <w:noWrap/>
            <w:hideMark/>
          </w:tcPr>
          <w:p w14:paraId="2AEFACF2" w14:textId="77777777" w:rsidR="0044721B" w:rsidRPr="00881B00" w:rsidRDefault="0044721B" w:rsidP="0044721B">
            <w:pPr>
              <w:jc w:val="right"/>
              <w:rPr>
                <w:color w:val="000000"/>
              </w:rPr>
            </w:pPr>
            <w:r w:rsidRPr="00881B00">
              <w:rPr>
                <w:color w:val="000000"/>
              </w:rPr>
              <w:t>2 680</w:t>
            </w:r>
          </w:p>
        </w:tc>
        <w:tc>
          <w:tcPr>
            <w:tcW w:w="960" w:type="dxa"/>
            <w:tcBorders>
              <w:top w:val="nil"/>
              <w:left w:val="nil"/>
              <w:bottom w:val="nil"/>
              <w:right w:val="nil"/>
            </w:tcBorders>
            <w:shd w:val="clear" w:color="auto" w:fill="auto"/>
            <w:noWrap/>
            <w:hideMark/>
          </w:tcPr>
          <w:p w14:paraId="47CA99C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27952C9" w14:textId="77777777" w:rsidR="0044721B" w:rsidRPr="00881B00" w:rsidRDefault="0044721B" w:rsidP="0044721B"/>
        </w:tc>
        <w:tc>
          <w:tcPr>
            <w:tcW w:w="960" w:type="dxa"/>
            <w:tcBorders>
              <w:top w:val="nil"/>
              <w:left w:val="nil"/>
              <w:bottom w:val="nil"/>
              <w:right w:val="nil"/>
            </w:tcBorders>
            <w:shd w:val="clear" w:color="auto" w:fill="auto"/>
            <w:noWrap/>
            <w:hideMark/>
          </w:tcPr>
          <w:p w14:paraId="4369C269" w14:textId="77777777" w:rsidR="0044721B" w:rsidRPr="00881B00" w:rsidRDefault="0044721B" w:rsidP="0044721B"/>
        </w:tc>
        <w:tc>
          <w:tcPr>
            <w:tcW w:w="960" w:type="dxa"/>
            <w:tcBorders>
              <w:top w:val="nil"/>
              <w:left w:val="nil"/>
              <w:bottom w:val="nil"/>
              <w:right w:val="nil"/>
            </w:tcBorders>
            <w:shd w:val="clear" w:color="auto" w:fill="auto"/>
            <w:noWrap/>
            <w:hideMark/>
          </w:tcPr>
          <w:p w14:paraId="4B54045F" w14:textId="77777777" w:rsidR="0044721B" w:rsidRPr="00881B00" w:rsidRDefault="0044721B" w:rsidP="0044721B"/>
        </w:tc>
        <w:tc>
          <w:tcPr>
            <w:tcW w:w="960" w:type="dxa"/>
            <w:tcBorders>
              <w:top w:val="nil"/>
              <w:left w:val="nil"/>
              <w:bottom w:val="nil"/>
              <w:right w:val="nil"/>
            </w:tcBorders>
            <w:shd w:val="clear" w:color="auto" w:fill="auto"/>
            <w:noWrap/>
            <w:hideMark/>
          </w:tcPr>
          <w:p w14:paraId="71387C43" w14:textId="77777777" w:rsidR="0044721B" w:rsidRPr="00881B00" w:rsidRDefault="0044721B" w:rsidP="0044721B"/>
        </w:tc>
        <w:tc>
          <w:tcPr>
            <w:tcW w:w="960" w:type="dxa"/>
            <w:tcBorders>
              <w:top w:val="nil"/>
              <w:left w:val="nil"/>
              <w:bottom w:val="nil"/>
              <w:right w:val="nil"/>
            </w:tcBorders>
            <w:shd w:val="clear" w:color="auto" w:fill="auto"/>
            <w:noWrap/>
            <w:hideMark/>
          </w:tcPr>
          <w:p w14:paraId="1F0408AF" w14:textId="77777777" w:rsidR="0044721B" w:rsidRPr="00881B00" w:rsidRDefault="0044721B" w:rsidP="0044721B"/>
        </w:tc>
        <w:tc>
          <w:tcPr>
            <w:tcW w:w="960" w:type="dxa"/>
            <w:tcBorders>
              <w:top w:val="nil"/>
              <w:left w:val="nil"/>
              <w:bottom w:val="nil"/>
              <w:right w:val="nil"/>
            </w:tcBorders>
            <w:shd w:val="clear" w:color="auto" w:fill="auto"/>
            <w:noWrap/>
            <w:hideMark/>
          </w:tcPr>
          <w:p w14:paraId="78CDDC3D" w14:textId="77777777" w:rsidR="0044721B" w:rsidRPr="00881B00" w:rsidRDefault="0044721B" w:rsidP="0044721B"/>
        </w:tc>
        <w:tc>
          <w:tcPr>
            <w:tcW w:w="960" w:type="dxa"/>
            <w:tcBorders>
              <w:top w:val="nil"/>
              <w:left w:val="nil"/>
              <w:bottom w:val="nil"/>
              <w:right w:val="nil"/>
            </w:tcBorders>
            <w:shd w:val="clear" w:color="auto" w:fill="auto"/>
            <w:noWrap/>
            <w:hideMark/>
          </w:tcPr>
          <w:p w14:paraId="0C8718FC" w14:textId="77777777" w:rsidR="0044721B" w:rsidRPr="00881B00" w:rsidRDefault="0044721B" w:rsidP="0044721B"/>
        </w:tc>
        <w:tc>
          <w:tcPr>
            <w:tcW w:w="960" w:type="dxa"/>
            <w:tcBorders>
              <w:top w:val="nil"/>
              <w:left w:val="nil"/>
              <w:bottom w:val="nil"/>
              <w:right w:val="nil"/>
            </w:tcBorders>
            <w:shd w:val="clear" w:color="auto" w:fill="auto"/>
            <w:noWrap/>
            <w:hideMark/>
          </w:tcPr>
          <w:p w14:paraId="35D622BC" w14:textId="77777777" w:rsidR="0044721B" w:rsidRPr="00881B00" w:rsidRDefault="0044721B" w:rsidP="0044721B"/>
        </w:tc>
        <w:tc>
          <w:tcPr>
            <w:tcW w:w="960" w:type="dxa"/>
            <w:tcBorders>
              <w:top w:val="nil"/>
              <w:left w:val="nil"/>
              <w:bottom w:val="nil"/>
              <w:right w:val="nil"/>
            </w:tcBorders>
            <w:shd w:val="clear" w:color="auto" w:fill="auto"/>
            <w:noWrap/>
            <w:hideMark/>
          </w:tcPr>
          <w:p w14:paraId="72FF600F" w14:textId="77777777" w:rsidR="0044721B" w:rsidRPr="00881B00" w:rsidRDefault="0044721B" w:rsidP="0044721B"/>
        </w:tc>
        <w:tc>
          <w:tcPr>
            <w:tcW w:w="960" w:type="dxa"/>
            <w:tcBorders>
              <w:top w:val="nil"/>
              <w:left w:val="nil"/>
              <w:bottom w:val="nil"/>
              <w:right w:val="nil"/>
            </w:tcBorders>
            <w:shd w:val="clear" w:color="auto" w:fill="auto"/>
            <w:noWrap/>
            <w:hideMark/>
          </w:tcPr>
          <w:p w14:paraId="4A151084" w14:textId="77777777" w:rsidR="0044721B" w:rsidRPr="00881B00" w:rsidRDefault="0044721B" w:rsidP="0044721B"/>
        </w:tc>
      </w:tr>
      <w:tr w:rsidR="0044721B" w:rsidRPr="00881B00" w14:paraId="5C267891"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5D503F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80572CC"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hideMark/>
          </w:tcPr>
          <w:p w14:paraId="5411B6C7" w14:textId="77777777" w:rsidR="0044721B" w:rsidRPr="00881B00" w:rsidRDefault="0044721B" w:rsidP="0044721B">
            <w:pPr>
              <w:jc w:val="right"/>
              <w:rPr>
                <w:b/>
                <w:bCs/>
                <w:color w:val="000000"/>
              </w:rPr>
            </w:pPr>
            <w:r w:rsidRPr="00881B00">
              <w:rPr>
                <w:b/>
                <w:bCs/>
                <w:color w:val="000000"/>
              </w:rPr>
              <w:t>4465,40</w:t>
            </w:r>
          </w:p>
        </w:tc>
        <w:tc>
          <w:tcPr>
            <w:tcW w:w="2268" w:type="dxa"/>
            <w:tcBorders>
              <w:top w:val="nil"/>
              <w:left w:val="nil"/>
              <w:bottom w:val="single" w:sz="4" w:space="0" w:color="auto"/>
              <w:right w:val="single" w:sz="4" w:space="0" w:color="auto"/>
            </w:tcBorders>
            <w:shd w:val="clear" w:color="auto" w:fill="auto"/>
            <w:hideMark/>
          </w:tcPr>
          <w:p w14:paraId="469DD2C0" w14:textId="77777777" w:rsidR="0044721B" w:rsidRPr="00881B00" w:rsidRDefault="0044721B" w:rsidP="0044721B">
            <w:pPr>
              <w:jc w:val="right"/>
              <w:rPr>
                <w:b/>
                <w:bCs/>
                <w:color w:val="000000"/>
              </w:rPr>
            </w:pPr>
            <w:r w:rsidRPr="00881B00">
              <w:rPr>
                <w:b/>
                <w:bCs/>
                <w:color w:val="000000"/>
              </w:rPr>
              <w:t>4270,62</w:t>
            </w:r>
          </w:p>
        </w:tc>
        <w:tc>
          <w:tcPr>
            <w:tcW w:w="2268" w:type="dxa"/>
            <w:tcBorders>
              <w:top w:val="nil"/>
              <w:left w:val="nil"/>
              <w:bottom w:val="single" w:sz="4" w:space="0" w:color="auto"/>
              <w:right w:val="single" w:sz="4" w:space="0" w:color="auto"/>
            </w:tcBorders>
            <w:shd w:val="clear" w:color="auto" w:fill="auto"/>
            <w:hideMark/>
          </w:tcPr>
          <w:p w14:paraId="2FAADD27" w14:textId="77777777" w:rsidR="0044721B" w:rsidRPr="00881B00" w:rsidRDefault="0044721B" w:rsidP="0044721B">
            <w:pPr>
              <w:jc w:val="right"/>
              <w:rPr>
                <w:b/>
                <w:bCs/>
                <w:color w:val="000000"/>
              </w:rPr>
            </w:pPr>
            <w:r w:rsidRPr="00881B00">
              <w:rPr>
                <w:b/>
                <w:bCs/>
                <w:color w:val="000000"/>
              </w:rPr>
              <w:t>194,79</w:t>
            </w:r>
          </w:p>
        </w:tc>
        <w:tc>
          <w:tcPr>
            <w:tcW w:w="1276" w:type="dxa"/>
            <w:tcBorders>
              <w:top w:val="nil"/>
              <w:left w:val="nil"/>
              <w:bottom w:val="single" w:sz="4" w:space="0" w:color="auto"/>
              <w:right w:val="single" w:sz="4" w:space="0" w:color="auto"/>
            </w:tcBorders>
            <w:shd w:val="clear" w:color="auto" w:fill="auto"/>
            <w:noWrap/>
            <w:hideMark/>
          </w:tcPr>
          <w:p w14:paraId="48F2ECFF" w14:textId="77777777" w:rsidR="0044721B" w:rsidRPr="00881B00" w:rsidRDefault="0044721B" w:rsidP="0044721B">
            <w:pPr>
              <w:jc w:val="right"/>
              <w:rPr>
                <w:b/>
                <w:bCs/>
                <w:color w:val="000000"/>
              </w:rPr>
            </w:pPr>
            <w:r w:rsidRPr="00881B00">
              <w:rPr>
                <w:b/>
                <w:bCs/>
                <w:color w:val="000000"/>
              </w:rPr>
              <w:t>1610</w:t>
            </w:r>
          </w:p>
        </w:tc>
        <w:tc>
          <w:tcPr>
            <w:tcW w:w="1217" w:type="dxa"/>
            <w:tcBorders>
              <w:top w:val="nil"/>
              <w:left w:val="nil"/>
              <w:bottom w:val="single" w:sz="4" w:space="0" w:color="auto"/>
              <w:right w:val="single" w:sz="4" w:space="0" w:color="auto"/>
            </w:tcBorders>
            <w:shd w:val="clear" w:color="auto" w:fill="auto"/>
            <w:noWrap/>
            <w:hideMark/>
          </w:tcPr>
          <w:p w14:paraId="2A7AC595" w14:textId="77777777" w:rsidR="0044721B" w:rsidRPr="00881B00" w:rsidRDefault="0044721B" w:rsidP="0044721B">
            <w:pPr>
              <w:jc w:val="right"/>
              <w:rPr>
                <w:b/>
                <w:bCs/>
                <w:color w:val="000000"/>
              </w:rPr>
            </w:pPr>
            <w:r w:rsidRPr="00881B00">
              <w:rPr>
                <w:b/>
                <w:bCs/>
                <w:color w:val="000000"/>
              </w:rPr>
              <w:t>8 681</w:t>
            </w:r>
          </w:p>
        </w:tc>
        <w:tc>
          <w:tcPr>
            <w:tcW w:w="960" w:type="dxa"/>
            <w:tcBorders>
              <w:top w:val="nil"/>
              <w:left w:val="nil"/>
              <w:bottom w:val="nil"/>
              <w:right w:val="nil"/>
            </w:tcBorders>
            <w:shd w:val="clear" w:color="auto" w:fill="auto"/>
            <w:noWrap/>
            <w:hideMark/>
          </w:tcPr>
          <w:p w14:paraId="42FAC1E4"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8ED1CB9" w14:textId="77777777" w:rsidR="0044721B" w:rsidRPr="00881B00" w:rsidRDefault="0044721B" w:rsidP="0044721B"/>
        </w:tc>
        <w:tc>
          <w:tcPr>
            <w:tcW w:w="960" w:type="dxa"/>
            <w:tcBorders>
              <w:top w:val="nil"/>
              <w:left w:val="nil"/>
              <w:bottom w:val="nil"/>
              <w:right w:val="nil"/>
            </w:tcBorders>
            <w:shd w:val="clear" w:color="auto" w:fill="auto"/>
            <w:noWrap/>
            <w:hideMark/>
          </w:tcPr>
          <w:p w14:paraId="2B73B754" w14:textId="77777777" w:rsidR="0044721B" w:rsidRPr="00881B00" w:rsidRDefault="0044721B" w:rsidP="0044721B"/>
        </w:tc>
        <w:tc>
          <w:tcPr>
            <w:tcW w:w="960" w:type="dxa"/>
            <w:tcBorders>
              <w:top w:val="nil"/>
              <w:left w:val="nil"/>
              <w:bottom w:val="nil"/>
              <w:right w:val="nil"/>
            </w:tcBorders>
            <w:shd w:val="clear" w:color="auto" w:fill="auto"/>
            <w:noWrap/>
            <w:hideMark/>
          </w:tcPr>
          <w:p w14:paraId="114CEE5B" w14:textId="77777777" w:rsidR="0044721B" w:rsidRPr="00881B00" w:rsidRDefault="0044721B" w:rsidP="0044721B"/>
        </w:tc>
        <w:tc>
          <w:tcPr>
            <w:tcW w:w="960" w:type="dxa"/>
            <w:tcBorders>
              <w:top w:val="nil"/>
              <w:left w:val="nil"/>
              <w:bottom w:val="nil"/>
              <w:right w:val="nil"/>
            </w:tcBorders>
            <w:shd w:val="clear" w:color="auto" w:fill="auto"/>
            <w:noWrap/>
            <w:hideMark/>
          </w:tcPr>
          <w:p w14:paraId="4F60CE8F" w14:textId="77777777" w:rsidR="0044721B" w:rsidRPr="00881B00" w:rsidRDefault="0044721B" w:rsidP="0044721B"/>
        </w:tc>
        <w:tc>
          <w:tcPr>
            <w:tcW w:w="960" w:type="dxa"/>
            <w:tcBorders>
              <w:top w:val="nil"/>
              <w:left w:val="nil"/>
              <w:bottom w:val="nil"/>
              <w:right w:val="nil"/>
            </w:tcBorders>
            <w:shd w:val="clear" w:color="auto" w:fill="auto"/>
            <w:noWrap/>
            <w:hideMark/>
          </w:tcPr>
          <w:p w14:paraId="4FE111F3" w14:textId="77777777" w:rsidR="0044721B" w:rsidRPr="00881B00" w:rsidRDefault="0044721B" w:rsidP="0044721B"/>
        </w:tc>
        <w:tc>
          <w:tcPr>
            <w:tcW w:w="960" w:type="dxa"/>
            <w:tcBorders>
              <w:top w:val="nil"/>
              <w:left w:val="nil"/>
              <w:bottom w:val="nil"/>
              <w:right w:val="nil"/>
            </w:tcBorders>
            <w:shd w:val="clear" w:color="auto" w:fill="auto"/>
            <w:noWrap/>
            <w:hideMark/>
          </w:tcPr>
          <w:p w14:paraId="087A747E" w14:textId="77777777" w:rsidR="0044721B" w:rsidRPr="00881B00" w:rsidRDefault="0044721B" w:rsidP="0044721B"/>
        </w:tc>
        <w:tc>
          <w:tcPr>
            <w:tcW w:w="960" w:type="dxa"/>
            <w:tcBorders>
              <w:top w:val="nil"/>
              <w:left w:val="nil"/>
              <w:bottom w:val="nil"/>
              <w:right w:val="nil"/>
            </w:tcBorders>
            <w:shd w:val="clear" w:color="auto" w:fill="auto"/>
            <w:noWrap/>
            <w:hideMark/>
          </w:tcPr>
          <w:p w14:paraId="5CD3B7C0" w14:textId="77777777" w:rsidR="0044721B" w:rsidRPr="00881B00" w:rsidRDefault="0044721B" w:rsidP="0044721B"/>
        </w:tc>
        <w:tc>
          <w:tcPr>
            <w:tcW w:w="960" w:type="dxa"/>
            <w:tcBorders>
              <w:top w:val="nil"/>
              <w:left w:val="nil"/>
              <w:bottom w:val="nil"/>
              <w:right w:val="nil"/>
            </w:tcBorders>
            <w:shd w:val="clear" w:color="auto" w:fill="auto"/>
            <w:noWrap/>
            <w:hideMark/>
          </w:tcPr>
          <w:p w14:paraId="413D2082" w14:textId="77777777" w:rsidR="0044721B" w:rsidRPr="00881B00" w:rsidRDefault="0044721B" w:rsidP="0044721B"/>
        </w:tc>
        <w:tc>
          <w:tcPr>
            <w:tcW w:w="960" w:type="dxa"/>
            <w:tcBorders>
              <w:top w:val="nil"/>
              <w:left w:val="nil"/>
              <w:bottom w:val="nil"/>
              <w:right w:val="nil"/>
            </w:tcBorders>
            <w:shd w:val="clear" w:color="auto" w:fill="auto"/>
            <w:noWrap/>
            <w:hideMark/>
          </w:tcPr>
          <w:p w14:paraId="6114FA4F" w14:textId="77777777" w:rsidR="0044721B" w:rsidRPr="00881B00" w:rsidRDefault="0044721B" w:rsidP="0044721B"/>
        </w:tc>
        <w:tc>
          <w:tcPr>
            <w:tcW w:w="960" w:type="dxa"/>
            <w:tcBorders>
              <w:top w:val="nil"/>
              <w:left w:val="nil"/>
              <w:bottom w:val="nil"/>
              <w:right w:val="nil"/>
            </w:tcBorders>
            <w:shd w:val="clear" w:color="auto" w:fill="auto"/>
            <w:noWrap/>
            <w:hideMark/>
          </w:tcPr>
          <w:p w14:paraId="7CD395CB" w14:textId="77777777" w:rsidR="0044721B" w:rsidRPr="00881B00" w:rsidRDefault="0044721B" w:rsidP="0044721B"/>
        </w:tc>
      </w:tr>
      <w:tr w:rsidR="0044721B" w:rsidRPr="00881B00" w14:paraId="57A06FF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AEC3B33" w14:textId="77777777" w:rsidR="0044721B" w:rsidRPr="00881B00" w:rsidRDefault="0044721B" w:rsidP="0044721B">
            <w:pPr>
              <w:jc w:val="center"/>
              <w:rPr>
                <w:b/>
                <w:bCs/>
                <w:color w:val="000000"/>
              </w:rPr>
            </w:pPr>
            <w:r w:rsidRPr="00881B00">
              <w:rPr>
                <w:b/>
                <w:bCs/>
                <w:color w:val="000000"/>
              </w:rPr>
              <w:t> </w:t>
            </w:r>
          </w:p>
        </w:tc>
        <w:tc>
          <w:tcPr>
            <w:tcW w:w="6084" w:type="dxa"/>
            <w:tcBorders>
              <w:top w:val="nil"/>
              <w:left w:val="nil"/>
              <w:bottom w:val="single" w:sz="4" w:space="0" w:color="auto"/>
              <w:right w:val="single" w:sz="4" w:space="0" w:color="auto"/>
            </w:tcBorders>
            <w:shd w:val="clear" w:color="auto" w:fill="auto"/>
            <w:hideMark/>
          </w:tcPr>
          <w:p w14:paraId="63A7FC46" w14:textId="77777777" w:rsidR="0044721B" w:rsidRPr="00881B00" w:rsidRDefault="0044721B" w:rsidP="0044721B">
            <w:pPr>
              <w:rPr>
                <w:b/>
                <w:bCs/>
                <w:color w:val="000000"/>
              </w:rPr>
            </w:pPr>
            <w:r w:rsidRPr="00881B00">
              <w:rPr>
                <w:b/>
                <w:bCs/>
                <w:color w:val="000000"/>
              </w:rPr>
              <w:t>с. Прилогино</w:t>
            </w:r>
          </w:p>
        </w:tc>
        <w:tc>
          <w:tcPr>
            <w:tcW w:w="2268" w:type="dxa"/>
            <w:tcBorders>
              <w:top w:val="nil"/>
              <w:left w:val="nil"/>
              <w:bottom w:val="single" w:sz="4" w:space="0" w:color="auto"/>
              <w:right w:val="single" w:sz="4" w:space="0" w:color="auto"/>
            </w:tcBorders>
            <w:shd w:val="clear" w:color="auto" w:fill="auto"/>
            <w:hideMark/>
          </w:tcPr>
          <w:p w14:paraId="3E860716"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36CAA1EC"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6B2A6CA"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5EB554DE"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6D85BF68"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3F0CF52A"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F2613D0" w14:textId="77777777" w:rsidR="0044721B" w:rsidRPr="00881B00" w:rsidRDefault="0044721B" w:rsidP="0044721B"/>
        </w:tc>
        <w:tc>
          <w:tcPr>
            <w:tcW w:w="960" w:type="dxa"/>
            <w:tcBorders>
              <w:top w:val="nil"/>
              <w:left w:val="nil"/>
              <w:bottom w:val="nil"/>
              <w:right w:val="nil"/>
            </w:tcBorders>
            <w:shd w:val="clear" w:color="auto" w:fill="auto"/>
            <w:noWrap/>
            <w:hideMark/>
          </w:tcPr>
          <w:p w14:paraId="22D2FE50" w14:textId="77777777" w:rsidR="0044721B" w:rsidRPr="00881B00" w:rsidRDefault="0044721B" w:rsidP="0044721B"/>
        </w:tc>
        <w:tc>
          <w:tcPr>
            <w:tcW w:w="960" w:type="dxa"/>
            <w:tcBorders>
              <w:top w:val="nil"/>
              <w:left w:val="nil"/>
              <w:bottom w:val="nil"/>
              <w:right w:val="nil"/>
            </w:tcBorders>
            <w:shd w:val="clear" w:color="auto" w:fill="auto"/>
            <w:noWrap/>
            <w:hideMark/>
          </w:tcPr>
          <w:p w14:paraId="1372FE55" w14:textId="77777777" w:rsidR="0044721B" w:rsidRPr="00881B00" w:rsidRDefault="0044721B" w:rsidP="0044721B"/>
        </w:tc>
        <w:tc>
          <w:tcPr>
            <w:tcW w:w="960" w:type="dxa"/>
            <w:tcBorders>
              <w:top w:val="nil"/>
              <w:left w:val="nil"/>
              <w:bottom w:val="nil"/>
              <w:right w:val="nil"/>
            </w:tcBorders>
            <w:shd w:val="clear" w:color="auto" w:fill="auto"/>
            <w:noWrap/>
            <w:hideMark/>
          </w:tcPr>
          <w:p w14:paraId="3D93D05B" w14:textId="77777777" w:rsidR="0044721B" w:rsidRPr="00881B00" w:rsidRDefault="0044721B" w:rsidP="0044721B"/>
        </w:tc>
        <w:tc>
          <w:tcPr>
            <w:tcW w:w="960" w:type="dxa"/>
            <w:tcBorders>
              <w:top w:val="nil"/>
              <w:left w:val="nil"/>
              <w:bottom w:val="nil"/>
              <w:right w:val="nil"/>
            </w:tcBorders>
            <w:shd w:val="clear" w:color="auto" w:fill="auto"/>
            <w:noWrap/>
            <w:hideMark/>
          </w:tcPr>
          <w:p w14:paraId="6AAD05DA" w14:textId="77777777" w:rsidR="0044721B" w:rsidRPr="00881B00" w:rsidRDefault="0044721B" w:rsidP="0044721B"/>
        </w:tc>
        <w:tc>
          <w:tcPr>
            <w:tcW w:w="960" w:type="dxa"/>
            <w:tcBorders>
              <w:top w:val="nil"/>
              <w:left w:val="nil"/>
              <w:bottom w:val="nil"/>
              <w:right w:val="nil"/>
            </w:tcBorders>
            <w:shd w:val="clear" w:color="auto" w:fill="auto"/>
            <w:noWrap/>
            <w:hideMark/>
          </w:tcPr>
          <w:p w14:paraId="0AC67163" w14:textId="77777777" w:rsidR="0044721B" w:rsidRPr="00881B00" w:rsidRDefault="0044721B" w:rsidP="0044721B"/>
        </w:tc>
        <w:tc>
          <w:tcPr>
            <w:tcW w:w="960" w:type="dxa"/>
            <w:tcBorders>
              <w:top w:val="nil"/>
              <w:left w:val="nil"/>
              <w:bottom w:val="nil"/>
              <w:right w:val="nil"/>
            </w:tcBorders>
            <w:shd w:val="clear" w:color="auto" w:fill="auto"/>
            <w:noWrap/>
            <w:hideMark/>
          </w:tcPr>
          <w:p w14:paraId="79F899BC" w14:textId="77777777" w:rsidR="0044721B" w:rsidRPr="00881B00" w:rsidRDefault="0044721B" w:rsidP="0044721B"/>
        </w:tc>
        <w:tc>
          <w:tcPr>
            <w:tcW w:w="960" w:type="dxa"/>
            <w:tcBorders>
              <w:top w:val="nil"/>
              <w:left w:val="nil"/>
              <w:bottom w:val="nil"/>
              <w:right w:val="nil"/>
            </w:tcBorders>
            <w:shd w:val="clear" w:color="auto" w:fill="auto"/>
            <w:noWrap/>
            <w:hideMark/>
          </w:tcPr>
          <w:p w14:paraId="512EB908" w14:textId="77777777" w:rsidR="0044721B" w:rsidRPr="00881B00" w:rsidRDefault="0044721B" w:rsidP="0044721B"/>
        </w:tc>
        <w:tc>
          <w:tcPr>
            <w:tcW w:w="960" w:type="dxa"/>
            <w:tcBorders>
              <w:top w:val="nil"/>
              <w:left w:val="nil"/>
              <w:bottom w:val="nil"/>
              <w:right w:val="nil"/>
            </w:tcBorders>
            <w:shd w:val="clear" w:color="auto" w:fill="auto"/>
            <w:noWrap/>
            <w:hideMark/>
          </w:tcPr>
          <w:p w14:paraId="087D4BF0" w14:textId="77777777" w:rsidR="0044721B" w:rsidRPr="00881B00" w:rsidRDefault="0044721B" w:rsidP="0044721B"/>
        </w:tc>
        <w:tc>
          <w:tcPr>
            <w:tcW w:w="960" w:type="dxa"/>
            <w:tcBorders>
              <w:top w:val="nil"/>
              <w:left w:val="nil"/>
              <w:bottom w:val="nil"/>
              <w:right w:val="nil"/>
            </w:tcBorders>
            <w:shd w:val="clear" w:color="auto" w:fill="auto"/>
            <w:noWrap/>
            <w:hideMark/>
          </w:tcPr>
          <w:p w14:paraId="49D6FC78" w14:textId="77777777" w:rsidR="0044721B" w:rsidRPr="00881B00" w:rsidRDefault="0044721B" w:rsidP="0044721B"/>
        </w:tc>
      </w:tr>
      <w:tr w:rsidR="0044721B" w:rsidRPr="00881B00" w14:paraId="13C6B180"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40F457E8" w14:textId="77777777" w:rsidR="0044721B" w:rsidRPr="00881B00" w:rsidRDefault="0044721B" w:rsidP="0044721B">
            <w:pPr>
              <w:jc w:val="center"/>
              <w:rPr>
                <w:color w:val="000000"/>
              </w:rPr>
            </w:pPr>
            <w:r w:rsidRPr="00881B00">
              <w:rPr>
                <w:color w:val="000000"/>
              </w:rPr>
              <w:t>14</w:t>
            </w:r>
          </w:p>
        </w:tc>
        <w:tc>
          <w:tcPr>
            <w:tcW w:w="6084" w:type="dxa"/>
            <w:tcBorders>
              <w:top w:val="nil"/>
              <w:left w:val="nil"/>
              <w:bottom w:val="single" w:sz="4" w:space="0" w:color="auto"/>
              <w:right w:val="single" w:sz="4" w:space="0" w:color="auto"/>
            </w:tcBorders>
            <w:shd w:val="clear" w:color="auto" w:fill="auto"/>
            <w:hideMark/>
          </w:tcPr>
          <w:p w14:paraId="78DD3ED0" w14:textId="77777777" w:rsidR="0044721B" w:rsidRPr="00881B00" w:rsidRDefault="0044721B" w:rsidP="0044721B">
            <w:pPr>
              <w:rPr>
                <w:color w:val="000000"/>
              </w:rPr>
            </w:pPr>
            <w:r w:rsidRPr="00881B00">
              <w:rPr>
                <w:color w:val="000000"/>
              </w:rPr>
              <w:t>ул. Молодежная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5ABFA21A" w14:textId="77777777" w:rsidR="0044721B" w:rsidRPr="00881B00" w:rsidRDefault="0044721B" w:rsidP="0044721B">
            <w:pPr>
              <w:jc w:val="right"/>
              <w:rPr>
                <w:color w:val="000000"/>
              </w:rPr>
            </w:pPr>
            <w:r w:rsidRPr="00881B00">
              <w:rPr>
                <w:color w:val="000000"/>
              </w:rPr>
              <w:t>1470,99</w:t>
            </w:r>
          </w:p>
        </w:tc>
        <w:tc>
          <w:tcPr>
            <w:tcW w:w="2268" w:type="dxa"/>
            <w:tcBorders>
              <w:top w:val="nil"/>
              <w:left w:val="nil"/>
              <w:bottom w:val="single" w:sz="4" w:space="0" w:color="auto"/>
              <w:right w:val="single" w:sz="4" w:space="0" w:color="auto"/>
            </w:tcBorders>
            <w:shd w:val="clear" w:color="auto" w:fill="auto"/>
            <w:hideMark/>
          </w:tcPr>
          <w:p w14:paraId="04BAB90F" w14:textId="77777777" w:rsidR="0044721B" w:rsidRPr="00881B00" w:rsidRDefault="0044721B" w:rsidP="0044721B">
            <w:pPr>
              <w:jc w:val="right"/>
              <w:rPr>
                <w:color w:val="000000"/>
              </w:rPr>
            </w:pPr>
            <w:r w:rsidRPr="00881B00">
              <w:rPr>
                <w:color w:val="000000"/>
              </w:rPr>
              <w:t>1402,09</w:t>
            </w:r>
          </w:p>
        </w:tc>
        <w:tc>
          <w:tcPr>
            <w:tcW w:w="2268" w:type="dxa"/>
            <w:tcBorders>
              <w:top w:val="nil"/>
              <w:left w:val="nil"/>
              <w:bottom w:val="single" w:sz="4" w:space="0" w:color="auto"/>
              <w:right w:val="single" w:sz="4" w:space="0" w:color="auto"/>
            </w:tcBorders>
            <w:shd w:val="clear" w:color="auto" w:fill="auto"/>
            <w:hideMark/>
          </w:tcPr>
          <w:p w14:paraId="0A5A205C" w14:textId="77777777" w:rsidR="0044721B" w:rsidRPr="00881B00" w:rsidRDefault="0044721B" w:rsidP="0044721B">
            <w:pPr>
              <w:jc w:val="right"/>
              <w:rPr>
                <w:color w:val="000000"/>
              </w:rPr>
            </w:pPr>
            <w:r w:rsidRPr="00881B00">
              <w:rPr>
                <w:color w:val="000000"/>
              </w:rPr>
              <w:t>68,90</w:t>
            </w:r>
          </w:p>
        </w:tc>
        <w:tc>
          <w:tcPr>
            <w:tcW w:w="1276" w:type="dxa"/>
            <w:tcBorders>
              <w:top w:val="nil"/>
              <w:left w:val="nil"/>
              <w:bottom w:val="single" w:sz="4" w:space="0" w:color="auto"/>
              <w:right w:val="single" w:sz="4" w:space="0" w:color="auto"/>
            </w:tcBorders>
            <w:shd w:val="clear" w:color="auto" w:fill="auto"/>
            <w:noWrap/>
            <w:hideMark/>
          </w:tcPr>
          <w:p w14:paraId="3E982DD5" w14:textId="77777777" w:rsidR="0044721B" w:rsidRPr="00881B00" w:rsidRDefault="0044721B" w:rsidP="0044721B">
            <w:pPr>
              <w:jc w:val="right"/>
              <w:rPr>
                <w:color w:val="000000"/>
              </w:rPr>
            </w:pPr>
            <w:r w:rsidRPr="00881B00">
              <w:rPr>
                <w:color w:val="000000"/>
              </w:rPr>
              <w:t>420</w:t>
            </w:r>
          </w:p>
        </w:tc>
        <w:tc>
          <w:tcPr>
            <w:tcW w:w="1217" w:type="dxa"/>
            <w:tcBorders>
              <w:top w:val="nil"/>
              <w:left w:val="nil"/>
              <w:bottom w:val="single" w:sz="4" w:space="0" w:color="auto"/>
              <w:right w:val="single" w:sz="4" w:space="0" w:color="auto"/>
            </w:tcBorders>
            <w:shd w:val="clear" w:color="auto" w:fill="auto"/>
            <w:noWrap/>
            <w:hideMark/>
          </w:tcPr>
          <w:p w14:paraId="6F2317FF" w14:textId="77777777" w:rsidR="0044721B" w:rsidRPr="00881B00" w:rsidRDefault="0044721B" w:rsidP="0044721B">
            <w:pPr>
              <w:jc w:val="right"/>
              <w:rPr>
                <w:color w:val="000000"/>
              </w:rPr>
            </w:pPr>
            <w:r w:rsidRPr="00881B00">
              <w:rPr>
                <w:color w:val="000000"/>
              </w:rPr>
              <w:t>2 115</w:t>
            </w:r>
          </w:p>
        </w:tc>
        <w:tc>
          <w:tcPr>
            <w:tcW w:w="960" w:type="dxa"/>
            <w:tcBorders>
              <w:top w:val="nil"/>
              <w:left w:val="nil"/>
              <w:bottom w:val="nil"/>
              <w:right w:val="nil"/>
            </w:tcBorders>
            <w:shd w:val="clear" w:color="auto" w:fill="auto"/>
            <w:noWrap/>
            <w:hideMark/>
          </w:tcPr>
          <w:p w14:paraId="305C86C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8AA49FE" w14:textId="77777777" w:rsidR="0044721B" w:rsidRPr="00881B00" w:rsidRDefault="0044721B" w:rsidP="0044721B"/>
        </w:tc>
        <w:tc>
          <w:tcPr>
            <w:tcW w:w="960" w:type="dxa"/>
            <w:tcBorders>
              <w:top w:val="nil"/>
              <w:left w:val="nil"/>
              <w:bottom w:val="nil"/>
              <w:right w:val="nil"/>
            </w:tcBorders>
            <w:shd w:val="clear" w:color="auto" w:fill="auto"/>
            <w:noWrap/>
            <w:hideMark/>
          </w:tcPr>
          <w:p w14:paraId="67E571BC" w14:textId="77777777" w:rsidR="0044721B" w:rsidRPr="00881B00" w:rsidRDefault="0044721B" w:rsidP="0044721B"/>
        </w:tc>
        <w:tc>
          <w:tcPr>
            <w:tcW w:w="960" w:type="dxa"/>
            <w:tcBorders>
              <w:top w:val="nil"/>
              <w:left w:val="nil"/>
              <w:bottom w:val="nil"/>
              <w:right w:val="nil"/>
            </w:tcBorders>
            <w:shd w:val="clear" w:color="auto" w:fill="auto"/>
            <w:noWrap/>
            <w:hideMark/>
          </w:tcPr>
          <w:p w14:paraId="684918AE" w14:textId="77777777" w:rsidR="0044721B" w:rsidRPr="00881B00" w:rsidRDefault="0044721B" w:rsidP="0044721B"/>
        </w:tc>
        <w:tc>
          <w:tcPr>
            <w:tcW w:w="960" w:type="dxa"/>
            <w:tcBorders>
              <w:top w:val="nil"/>
              <w:left w:val="nil"/>
              <w:bottom w:val="nil"/>
              <w:right w:val="nil"/>
            </w:tcBorders>
            <w:shd w:val="clear" w:color="auto" w:fill="auto"/>
            <w:noWrap/>
            <w:hideMark/>
          </w:tcPr>
          <w:p w14:paraId="5744ADD1" w14:textId="77777777" w:rsidR="0044721B" w:rsidRPr="00881B00" w:rsidRDefault="0044721B" w:rsidP="0044721B"/>
        </w:tc>
        <w:tc>
          <w:tcPr>
            <w:tcW w:w="960" w:type="dxa"/>
            <w:tcBorders>
              <w:top w:val="nil"/>
              <w:left w:val="nil"/>
              <w:bottom w:val="nil"/>
              <w:right w:val="nil"/>
            </w:tcBorders>
            <w:shd w:val="clear" w:color="auto" w:fill="auto"/>
            <w:noWrap/>
            <w:hideMark/>
          </w:tcPr>
          <w:p w14:paraId="00CD0644" w14:textId="77777777" w:rsidR="0044721B" w:rsidRPr="00881B00" w:rsidRDefault="0044721B" w:rsidP="0044721B"/>
        </w:tc>
        <w:tc>
          <w:tcPr>
            <w:tcW w:w="960" w:type="dxa"/>
            <w:tcBorders>
              <w:top w:val="nil"/>
              <w:left w:val="nil"/>
              <w:bottom w:val="nil"/>
              <w:right w:val="nil"/>
            </w:tcBorders>
            <w:shd w:val="clear" w:color="auto" w:fill="auto"/>
            <w:noWrap/>
            <w:hideMark/>
          </w:tcPr>
          <w:p w14:paraId="5476224A" w14:textId="77777777" w:rsidR="0044721B" w:rsidRPr="00881B00" w:rsidRDefault="0044721B" w:rsidP="0044721B"/>
        </w:tc>
        <w:tc>
          <w:tcPr>
            <w:tcW w:w="960" w:type="dxa"/>
            <w:tcBorders>
              <w:top w:val="nil"/>
              <w:left w:val="nil"/>
              <w:bottom w:val="nil"/>
              <w:right w:val="nil"/>
            </w:tcBorders>
            <w:shd w:val="clear" w:color="auto" w:fill="auto"/>
            <w:noWrap/>
            <w:hideMark/>
          </w:tcPr>
          <w:p w14:paraId="530E4494" w14:textId="77777777" w:rsidR="0044721B" w:rsidRPr="00881B00" w:rsidRDefault="0044721B" w:rsidP="0044721B"/>
        </w:tc>
        <w:tc>
          <w:tcPr>
            <w:tcW w:w="960" w:type="dxa"/>
            <w:tcBorders>
              <w:top w:val="nil"/>
              <w:left w:val="nil"/>
              <w:bottom w:val="nil"/>
              <w:right w:val="nil"/>
            </w:tcBorders>
            <w:shd w:val="clear" w:color="auto" w:fill="auto"/>
            <w:noWrap/>
            <w:hideMark/>
          </w:tcPr>
          <w:p w14:paraId="6569C2F2" w14:textId="77777777" w:rsidR="0044721B" w:rsidRPr="00881B00" w:rsidRDefault="0044721B" w:rsidP="0044721B"/>
        </w:tc>
        <w:tc>
          <w:tcPr>
            <w:tcW w:w="960" w:type="dxa"/>
            <w:tcBorders>
              <w:top w:val="nil"/>
              <w:left w:val="nil"/>
              <w:bottom w:val="nil"/>
              <w:right w:val="nil"/>
            </w:tcBorders>
            <w:shd w:val="clear" w:color="auto" w:fill="auto"/>
            <w:noWrap/>
            <w:hideMark/>
          </w:tcPr>
          <w:p w14:paraId="2568AE4F" w14:textId="77777777" w:rsidR="0044721B" w:rsidRPr="00881B00" w:rsidRDefault="0044721B" w:rsidP="0044721B"/>
        </w:tc>
        <w:tc>
          <w:tcPr>
            <w:tcW w:w="960" w:type="dxa"/>
            <w:tcBorders>
              <w:top w:val="nil"/>
              <w:left w:val="nil"/>
              <w:bottom w:val="nil"/>
              <w:right w:val="nil"/>
            </w:tcBorders>
            <w:shd w:val="clear" w:color="auto" w:fill="auto"/>
            <w:noWrap/>
            <w:hideMark/>
          </w:tcPr>
          <w:p w14:paraId="3BF3D1DC" w14:textId="77777777" w:rsidR="0044721B" w:rsidRPr="00881B00" w:rsidRDefault="0044721B" w:rsidP="0044721B"/>
        </w:tc>
      </w:tr>
      <w:tr w:rsidR="0044721B" w:rsidRPr="00881B00" w14:paraId="711BCA8B"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48944767" w14:textId="77777777" w:rsidR="0044721B" w:rsidRPr="00881B00" w:rsidRDefault="0044721B" w:rsidP="0044721B">
            <w:pPr>
              <w:jc w:val="center"/>
              <w:rPr>
                <w:color w:val="000000"/>
              </w:rPr>
            </w:pPr>
            <w:r w:rsidRPr="00881B00">
              <w:rPr>
                <w:color w:val="000000"/>
              </w:rPr>
              <w:t>15</w:t>
            </w:r>
          </w:p>
        </w:tc>
        <w:tc>
          <w:tcPr>
            <w:tcW w:w="6084" w:type="dxa"/>
            <w:tcBorders>
              <w:top w:val="nil"/>
              <w:left w:val="nil"/>
              <w:bottom w:val="single" w:sz="4" w:space="0" w:color="auto"/>
              <w:right w:val="single" w:sz="4" w:space="0" w:color="auto"/>
            </w:tcBorders>
            <w:shd w:val="clear" w:color="auto" w:fill="auto"/>
            <w:hideMark/>
          </w:tcPr>
          <w:p w14:paraId="7B841454" w14:textId="77777777" w:rsidR="0044721B" w:rsidRPr="00881B00" w:rsidRDefault="0044721B" w:rsidP="0044721B">
            <w:pPr>
              <w:rPr>
                <w:color w:val="000000"/>
              </w:rPr>
            </w:pPr>
            <w:r w:rsidRPr="00881B00">
              <w:rPr>
                <w:color w:val="000000"/>
              </w:rPr>
              <w:t>ул. Центральная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150CD986" w14:textId="77777777" w:rsidR="0044721B" w:rsidRPr="00881B00" w:rsidRDefault="0044721B" w:rsidP="0044721B">
            <w:pPr>
              <w:jc w:val="right"/>
              <w:rPr>
                <w:color w:val="000000"/>
              </w:rPr>
            </w:pPr>
            <w:r w:rsidRPr="00881B00">
              <w:rPr>
                <w:color w:val="000000"/>
              </w:rPr>
              <w:t>2364,38</w:t>
            </w:r>
          </w:p>
        </w:tc>
        <w:tc>
          <w:tcPr>
            <w:tcW w:w="2268" w:type="dxa"/>
            <w:tcBorders>
              <w:top w:val="nil"/>
              <w:left w:val="nil"/>
              <w:bottom w:val="single" w:sz="4" w:space="0" w:color="auto"/>
              <w:right w:val="single" w:sz="4" w:space="0" w:color="auto"/>
            </w:tcBorders>
            <w:shd w:val="clear" w:color="auto" w:fill="auto"/>
            <w:hideMark/>
          </w:tcPr>
          <w:p w14:paraId="290198A9" w14:textId="77777777" w:rsidR="0044721B" w:rsidRPr="00881B00" w:rsidRDefault="0044721B" w:rsidP="0044721B">
            <w:pPr>
              <w:jc w:val="right"/>
              <w:rPr>
                <w:color w:val="000000"/>
              </w:rPr>
            </w:pPr>
            <w:r w:rsidRPr="00881B00">
              <w:rPr>
                <w:color w:val="000000"/>
              </w:rPr>
              <w:t>2253,63</w:t>
            </w:r>
          </w:p>
        </w:tc>
        <w:tc>
          <w:tcPr>
            <w:tcW w:w="2268" w:type="dxa"/>
            <w:tcBorders>
              <w:top w:val="nil"/>
              <w:left w:val="nil"/>
              <w:bottom w:val="single" w:sz="4" w:space="0" w:color="auto"/>
              <w:right w:val="single" w:sz="4" w:space="0" w:color="auto"/>
            </w:tcBorders>
            <w:shd w:val="clear" w:color="auto" w:fill="auto"/>
            <w:hideMark/>
          </w:tcPr>
          <w:p w14:paraId="3D4A60F7" w14:textId="77777777" w:rsidR="0044721B" w:rsidRPr="00881B00" w:rsidRDefault="0044721B" w:rsidP="0044721B">
            <w:pPr>
              <w:jc w:val="right"/>
              <w:rPr>
                <w:color w:val="000000"/>
              </w:rPr>
            </w:pPr>
            <w:r w:rsidRPr="00881B00">
              <w:rPr>
                <w:color w:val="000000"/>
              </w:rPr>
              <w:t>110,74</w:t>
            </w:r>
          </w:p>
        </w:tc>
        <w:tc>
          <w:tcPr>
            <w:tcW w:w="1276" w:type="dxa"/>
            <w:tcBorders>
              <w:top w:val="nil"/>
              <w:left w:val="nil"/>
              <w:bottom w:val="single" w:sz="4" w:space="0" w:color="auto"/>
              <w:right w:val="single" w:sz="4" w:space="0" w:color="auto"/>
            </w:tcBorders>
            <w:shd w:val="clear" w:color="auto" w:fill="auto"/>
            <w:noWrap/>
            <w:hideMark/>
          </w:tcPr>
          <w:p w14:paraId="6976A7D7" w14:textId="77777777" w:rsidR="0044721B" w:rsidRPr="00881B00" w:rsidRDefault="0044721B" w:rsidP="0044721B">
            <w:pPr>
              <w:jc w:val="right"/>
              <w:rPr>
                <w:color w:val="000000"/>
              </w:rPr>
            </w:pPr>
            <w:r w:rsidRPr="00881B00">
              <w:rPr>
                <w:color w:val="000000"/>
              </w:rPr>
              <w:t>870</w:t>
            </w:r>
          </w:p>
        </w:tc>
        <w:tc>
          <w:tcPr>
            <w:tcW w:w="1217" w:type="dxa"/>
            <w:tcBorders>
              <w:top w:val="nil"/>
              <w:left w:val="nil"/>
              <w:bottom w:val="single" w:sz="4" w:space="0" w:color="auto"/>
              <w:right w:val="single" w:sz="4" w:space="0" w:color="auto"/>
            </w:tcBorders>
            <w:shd w:val="clear" w:color="auto" w:fill="auto"/>
            <w:noWrap/>
            <w:hideMark/>
          </w:tcPr>
          <w:p w14:paraId="0811C138" w14:textId="77777777" w:rsidR="0044721B" w:rsidRPr="00881B00" w:rsidRDefault="0044721B" w:rsidP="0044721B">
            <w:pPr>
              <w:jc w:val="right"/>
              <w:rPr>
                <w:color w:val="000000"/>
              </w:rPr>
            </w:pPr>
            <w:r w:rsidRPr="00881B00">
              <w:rPr>
                <w:color w:val="000000"/>
              </w:rPr>
              <w:t>4 350</w:t>
            </w:r>
          </w:p>
        </w:tc>
        <w:tc>
          <w:tcPr>
            <w:tcW w:w="960" w:type="dxa"/>
            <w:tcBorders>
              <w:top w:val="nil"/>
              <w:left w:val="nil"/>
              <w:bottom w:val="nil"/>
              <w:right w:val="nil"/>
            </w:tcBorders>
            <w:shd w:val="clear" w:color="auto" w:fill="auto"/>
            <w:noWrap/>
            <w:hideMark/>
          </w:tcPr>
          <w:p w14:paraId="2C2E3A3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7C24A7" w14:textId="77777777" w:rsidR="0044721B" w:rsidRPr="00881B00" w:rsidRDefault="0044721B" w:rsidP="0044721B"/>
        </w:tc>
        <w:tc>
          <w:tcPr>
            <w:tcW w:w="960" w:type="dxa"/>
            <w:tcBorders>
              <w:top w:val="nil"/>
              <w:left w:val="nil"/>
              <w:bottom w:val="nil"/>
              <w:right w:val="nil"/>
            </w:tcBorders>
            <w:shd w:val="clear" w:color="auto" w:fill="auto"/>
            <w:noWrap/>
            <w:hideMark/>
          </w:tcPr>
          <w:p w14:paraId="2996D7E3" w14:textId="77777777" w:rsidR="0044721B" w:rsidRPr="00881B00" w:rsidRDefault="0044721B" w:rsidP="0044721B"/>
        </w:tc>
        <w:tc>
          <w:tcPr>
            <w:tcW w:w="960" w:type="dxa"/>
            <w:tcBorders>
              <w:top w:val="nil"/>
              <w:left w:val="nil"/>
              <w:bottom w:val="nil"/>
              <w:right w:val="nil"/>
            </w:tcBorders>
            <w:shd w:val="clear" w:color="auto" w:fill="auto"/>
            <w:noWrap/>
            <w:hideMark/>
          </w:tcPr>
          <w:p w14:paraId="1AE4E24E" w14:textId="77777777" w:rsidR="0044721B" w:rsidRPr="00881B00" w:rsidRDefault="0044721B" w:rsidP="0044721B"/>
        </w:tc>
        <w:tc>
          <w:tcPr>
            <w:tcW w:w="960" w:type="dxa"/>
            <w:tcBorders>
              <w:top w:val="nil"/>
              <w:left w:val="nil"/>
              <w:bottom w:val="nil"/>
              <w:right w:val="nil"/>
            </w:tcBorders>
            <w:shd w:val="clear" w:color="auto" w:fill="auto"/>
            <w:noWrap/>
            <w:hideMark/>
          </w:tcPr>
          <w:p w14:paraId="59CA7EB6" w14:textId="77777777" w:rsidR="0044721B" w:rsidRPr="00881B00" w:rsidRDefault="0044721B" w:rsidP="0044721B"/>
        </w:tc>
        <w:tc>
          <w:tcPr>
            <w:tcW w:w="960" w:type="dxa"/>
            <w:tcBorders>
              <w:top w:val="nil"/>
              <w:left w:val="nil"/>
              <w:bottom w:val="nil"/>
              <w:right w:val="nil"/>
            </w:tcBorders>
            <w:shd w:val="clear" w:color="auto" w:fill="auto"/>
            <w:noWrap/>
            <w:hideMark/>
          </w:tcPr>
          <w:p w14:paraId="486BE4AF" w14:textId="77777777" w:rsidR="0044721B" w:rsidRPr="00881B00" w:rsidRDefault="0044721B" w:rsidP="0044721B"/>
        </w:tc>
        <w:tc>
          <w:tcPr>
            <w:tcW w:w="960" w:type="dxa"/>
            <w:tcBorders>
              <w:top w:val="nil"/>
              <w:left w:val="nil"/>
              <w:bottom w:val="nil"/>
              <w:right w:val="nil"/>
            </w:tcBorders>
            <w:shd w:val="clear" w:color="auto" w:fill="auto"/>
            <w:noWrap/>
            <w:hideMark/>
          </w:tcPr>
          <w:p w14:paraId="6E30DBDF" w14:textId="77777777" w:rsidR="0044721B" w:rsidRPr="00881B00" w:rsidRDefault="0044721B" w:rsidP="0044721B"/>
        </w:tc>
        <w:tc>
          <w:tcPr>
            <w:tcW w:w="960" w:type="dxa"/>
            <w:tcBorders>
              <w:top w:val="nil"/>
              <w:left w:val="nil"/>
              <w:bottom w:val="nil"/>
              <w:right w:val="nil"/>
            </w:tcBorders>
            <w:shd w:val="clear" w:color="auto" w:fill="auto"/>
            <w:noWrap/>
            <w:hideMark/>
          </w:tcPr>
          <w:p w14:paraId="636FF318" w14:textId="77777777" w:rsidR="0044721B" w:rsidRPr="00881B00" w:rsidRDefault="0044721B" w:rsidP="0044721B"/>
        </w:tc>
        <w:tc>
          <w:tcPr>
            <w:tcW w:w="960" w:type="dxa"/>
            <w:tcBorders>
              <w:top w:val="nil"/>
              <w:left w:val="nil"/>
              <w:bottom w:val="nil"/>
              <w:right w:val="nil"/>
            </w:tcBorders>
            <w:shd w:val="clear" w:color="auto" w:fill="auto"/>
            <w:noWrap/>
            <w:hideMark/>
          </w:tcPr>
          <w:p w14:paraId="58CDCDF0" w14:textId="77777777" w:rsidR="0044721B" w:rsidRPr="00881B00" w:rsidRDefault="0044721B" w:rsidP="0044721B"/>
        </w:tc>
        <w:tc>
          <w:tcPr>
            <w:tcW w:w="960" w:type="dxa"/>
            <w:tcBorders>
              <w:top w:val="nil"/>
              <w:left w:val="nil"/>
              <w:bottom w:val="nil"/>
              <w:right w:val="nil"/>
            </w:tcBorders>
            <w:shd w:val="clear" w:color="auto" w:fill="auto"/>
            <w:noWrap/>
            <w:hideMark/>
          </w:tcPr>
          <w:p w14:paraId="6A625171" w14:textId="77777777" w:rsidR="0044721B" w:rsidRPr="00881B00" w:rsidRDefault="0044721B" w:rsidP="0044721B"/>
        </w:tc>
        <w:tc>
          <w:tcPr>
            <w:tcW w:w="960" w:type="dxa"/>
            <w:tcBorders>
              <w:top w:val="nil"/>
              <w:left w:val="nil"/>
              <w:bottom w:val="nil"/>
              <w:right w:val="nil"/>
            </w:tcBorders>
            <w:shd w:val="clear" w:color="auto" w:fill="auto"/>
            <w:noWrap/>
            <w:hideMark/>
          </w:tcPr>
          <w:p w14:paraId="58DB5369" w14:textId="77777777" w:rsidR="0044721B" w:rsidRPr="00881B00" w:rsidRDefault="0044721B" w:rsidP="0044721B"/>
        </w:tc>
      </w:tr>
      <w:tr w:rsidR="0044721B" w:rsidRPr="00881B00" w14:paraId="3624AAC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23629CF"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2EED906"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hideMark/>
          </w:tcPr>
          <w:p w14:paraId="20086118" w14:textId="77777777" w:rsidR="0044721B" w:rsidRPr="00881B00" w:rsidRDefault="0044721B" w:rsidP="0044721B">
            <w:pPr>
              <w:jc w:val="right"/>
              <w:rPr>
                <w:b/>
                <w:bCs/>
                <w:color w:val="000000"/>
              </w:rPr>
            </w:pPr>
            <w:r w:rsidRPr="00881B00">
              <w:rPr>
                <w:b/>
                <w:bCs/>
                <w:color w:val="000000"/>
              </w:rPr>
              <w:t>3835,36</w:t>
            </w:r>
          </w:p>
        </w:tc>
        <w:tc>
          <w:tcPr>
            <w:tcW w:w="2268" w:type="dxa"/>
            <w:tcBorders>
              <w:top w:val="nil"/>
              <w:left w:val="nil"/>
              <w:bottom w:val="single" w:sz="4" w:space="0" w:color="auto"/>
              <w:right w:val="single" w:sz="4" w:space="0" w:color="auto"/>
            </w:tcBorders>
            <w:shd w:val="clear" w:color="auto" w:fill="auto"/>
            <w:hideMark/>
          </w:tcPr>
          <w:p w14:paraId="7C81AC1C" w14:textId="77777777" w:rsidR="0044721B" w:rsidRPr="00881B00" w:rsidRDefault="0044721B" w:rsidP="0044721B">
            <w:pPr>
              <w:jc w:val="right"/>
              <w:rPr>
                <w:b/>
                <w:bCs/>
                <w:color w:val="000000"/>
              </w:rPr>
            </w:pPr>
            <w:r w:rsidRPr="00881B00">
              <w:rPr>
                <w:b/>
                <w:bCs/>
                <w:color w:val="000000"/>
              </w:rPr>
              <w:t>3655,72</w:t>
            </w:r>
          </w:p>
        </w:tc>
        <w:tc>
          <w:tcPr>
            <w:tcW w:w="2268" w:type="dxa"/>
            <w:tcBorders>
              <w:top w:val="nil"/>
              <w:left w:val="nil"/>
              <w:bottom w:val="single" w:sz="4" w:space="0" w:color="auto"/>
              <w:right w:val="single" w:sz="4" w:space="0" w:color="auto"/>
            </w:tcBorders>
            <w:shd w:val="clear" w:color="auto" w:fill="auto"/>
            <w:hideMark/>
          </w:tcPr>
          <w:p w14:paraId="15B4AF93" w14:textId="77777777" w:rsidR="0044721B" w:rsidRPr="00881B00" w:rsidRDefault="0044721B" w:rsidP="0044721B">
            <w:pPr>
              <w:jc w:val="right"/>
              <w:rPr>
                <w:b/>
                <w:bCs/>
                <w:color w:val="000000"/>
              </w:rPr>
            </w:pPr>
            <w:r w:rsidRPr="00881B00">
              <w:rPr>
                <w:b/>
                <w:bCs/>
                <w:color w:val="000000"/>
              </w:rPr>
              <w:t>179,64</w:t>
            </w:r>
          </w:p>
        </w:tc>
        <w:tc>
          <w:tcPr>
            <w:tcW w:w="1276" w:type="dxa"/>
            <w:tcBorders>
              <w:top w:val="nil"/>
              <w:left w:val="nil"/>
              <w:bottom w:val="single" w:sz="4" w:space="0" w:color="auto"/>
              <w:right w:val="single" w:sz="4" w:space="0" w:color="auto"/>
            </w:tcBorders>
            <w:shd w:val="clear" w:color="auto" w:fill="auto"/>
            <w:noWrap/>
            <w:hideMark/>
          </w:tcPr>
          <w:p w14:paraId="4FC0688D" w14:textId="77777777" w:rsidR="0044721B" w:rsidRPr="00881B00" w:rsidRDefault="0044721B" w:rsidP="0044721B">
            <w:pPr>
              <w:jc w:val="right"/>
              <w:rPr>
                <w:b/>
                <w:bCs/>
                <w:color w:val="000000"/>
              </w:rPr>
            </w:pPr>
            <w:r w:rsidRPr="00881B00">
              <w:rPr>
                <w:b/>
                <w:bCs/>
                <w:color w:val="000000"/>
              </w:rPr>
              <w:t>1290</w:t>
            </w:r>
          </w:p>
        </w:tc>
        <w:tc>
          <w:tcPr>
            <w:tcW w:w="1217" w:type="dxa"/>
            <w:tcBorders>
              <w:top w:val="nil"/>
              <w:left w:val="nil"/>
              <w:bottom w:val="single" w:sz="4" w:space="0" w:color="auto"/>
              <w:right w:val="single" w:sz="4" w:space="0" w:color="auto"/>
            </w:tcBorders>
            <w:shd w:val="clear" w:color="auto" w:fill="auto"/>
            <w:noWrap/>
            <w:hideMark/>
          </w:tcPr>
          <w:p w14:paraId="2377D45F" w14:textId="77777777" w:rsidR="0044721B" w:rsidRPr="00881B00" w:rsidRDefault="0044721B" w:rsidP="0044721B">
            <w:pPr>
              <w:jc w:val="right"/>
              <w:rPr>
                <w:b/>
                <w:bCs/>
                <w:color w:val="000000"/>
              </w:rPr>
            </w:pPr>
            <w:r w:rsidRPr="00881B00">
              <w:rPr>
                <w:b/>
                <w:bCs/>
                <w:color w:val="000000"/>
              </w:rPr>
              <w:t>6 465</w:t>
            </w:r>
          </w:p>
        </w:tc>
        <w:tc>
          <w:tcPr>
            <w:tcW w:w="960" w:type="dxa"/>
            <w:tcBorders>
              <w:top w:val="nil"/>
              <w:left w:val="nil"/>
              <w:bottom w:val="nil"/>
              <w:right w:val="nil"/>
            </w:tcBorders>
            <w:shd w:val="clear" w:color="auto" w:fill="auto"/>
            <w:noWrap/>
            <w:hideMark/>
          </w:tcPr>
          <w:p w14:paraId="471B109C"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7459112D" w14:textId="77777777" w:rsidR="0044721B" w:rsidRPr="00881B00" w:rsidRDefault="0044721B" w:rsidP="0044721B"/>
        </w:tc>
        <w:tc>
          <w:tcPr>
            <w:tcW w:w="960" w:type="dxa"/>
            <w:tcBorders>
              <w:top w:val="nil"/>
              <w:left w:val="nil"/>
              <w:bottom w:val="nil"/>
              <w:right w:val="nil"/>
            </w:tcBorders>
            <w:shd w:val="clear" w:color="auto" w:fill="auto"/>
            <w:noWrap/>
            <w:hideMark/>
          </w:tcPr>
          <w:p w14:paraId="17F4E9C1" w14:textId="77777777" w:rsidR="0044721B" w:rsidRPr="00881B00" w:rsidRDefault="0044721B" w:rsidP="0044721B"/>
        </w:tc>
        <w:tc>
          <w:tcPr>
            <w:tcW w:w="960" w:type="dxa"/>
            <w:tcBorders>
              <w:top w:val="nil"/>
              <w:left w:val="nil"/>
              <w:bottom w:val="nil"/>
              <w:right w:val="nil"/>
            </w:tcBorders>
            <w:shd w:val="clear" w:color="auto" w:fill="auto"/>
            <w:noWrap/>
            <w:hideMark/>
          </w:tcPr>
          <w:p w14:paraId="29B85513" w14:textId="77777777" w:rsidR="0044721B" w:rsidRPr="00881B00" w:rsidRDefault="0044721B" w:rsidP="0044721B"/>
        </w:tc>
        <w:tc>
          <w:tcPr>
            <w:tcW w:w="960" w:type="dxa"/>
            <w:tcBorders>
              <w:top w:val="nil"/>
              <w:left w:val="nil"/>
              <w:bottom w:val="nil"/>
              <w:right w:val="nil"/>
            </w:tcBorders>
            <w:shd w:val="clear" w:color="auto" w:fill="auto"/>
            <w:noWrap/>
            <w:hideMark/>
          </w:tcPr>
          <w:p w14:paraId="1FA48A14" w14:textId="77777777" w:rsidR="0044721B" w:rsidRPr="00881B00" w:rsidRDefault="0044721B" w:rsidP="0044721B"/>
        </w:tc>
        <w:tc>
          <w:tcPr>
            <w:tcW w:w="960" w:type="dxa"/>
            <w:tcBorders>
              <w:top w:val="nil"/>
              <w:left w:val="nil"/>
              <w:bottom w:val="nil"/>
              <w:right w:val="nil"/>
            </w:tcBorders>
            <w:shd w:val="clear" w:color="auto" w:fill="auto"/>
            <w:noWrap/>
            <w:hideMark/>
          </w:tcPr>
          <w:p w14:paraId="0651E262" w14:textId="77777777" w:rsidR="0044721B" w:rsidRPr="00881B00" w:rsidRDefault="0044721B" w:rsidP="0044721B"/>
        </w:tc>
        <w:tc>
          <w:tcPr>
            <w:tcW w:w="960" w:type="dxa"/>
            <w:tcBorders>
              <w:top w:val="nil"/>
              <w:left w:val="nil"/>
              <w:bottom w:val="nil"/>
              <w:right w:val="nil"/>
            </w:tcBorders>
            <w:shd w:val="clear" w:color="auto" w:fill="auto"/>
            <w:noWrap/>
            <w:hideMark/>
          </w:tcPr>
          <w:p w14:paraId="0E667729" w14:textId="77777777" w:rsidR="0044721B" w:rsidRPr="00881B00" w:rsidRDefault="0044721B" w:rsidP="0044721B"/>
        </w:tc>
        <w:tc>
          <w:tcPr>
            <w:tcW w:w="960" w:type="dxa"/>
            <w:tcBorders>
              <w:top w:val="nil"/>
              <w:left w:val="nil"/>
              <w:bottom w:val="nil"/>
              <w:right w:val="nil"/>
            </w:tcBorders>
            <w:shd w:val="clear" w:color="auto" w:fill="auto"/>
            <w:noWrap/>
            <w:hideMark/>
          </w:tcPr>
          <w:p w14:paraId="0BF62428" w14:textId="77777777" w:rsidR="0044721B" w:rsidRPr="00881B00" w:rsidRDefault="0044721B" w:rsidP="0044721B"/>
        </w:tc>
        <w:tc>
          <w:tcPr>
            <w:tcW w:w="960" w:type="dxa"/>
            <w:tcBorders>
              <w:top w:val="nil"/>
              <w:left w:val="nil"/>
              <w:bottom w:val="nil"/>
              <w:right w:val="nil"/>
            </w:tcBorders>
            <w:shd w:val="clear" w:color="auto" w:fill="auto"/>
            <w:noWrap/>
            <w:hideMark/>
          </w:tcPr>
          <w:p w14:paraId="7CD5D836" w14:textId="77777777" w:rsidR="0044721B" w:rsidRPr="00881B00" w:rsidRDefault="0044721B" w:rsidP="0044721B"/>
        </w:tc>
        <w:tc>
          <w:tcPr>
            <w:tcW w:w="960" w:type="dxa"/>
            <w:tcBorders>
              <w:top w:val="nil"/>
              <w:left w:val="nil"/>
              <w:bottom w:val="nil"/>
              <w:right w:val="nil"/>
            </w:tcBorders>
            <w:shd w:val="clear" w:color="auto" w:fill="auto"/>
            <w:noWrap/>
            <w:hideMark/>
          </w:tcPr>
          <w:p w14:paraId="32D48CF9" w14:textId="77777777" w:rsidR="0044721B" w:rsidRPr="00881B00" w:rsidRDefault="0044721B" w:rsidP="0044721B"/>
        </w:tc>
        <w:tc>
          <w:tcPr>
            <w:tcW w:w="960" w:type="dxa"/>
            <w:tcBorders>
              <w:top w:val="nil"/>
              <w:left w:val="nil"/>
              <w:bottom w:val="nil"/>
              <w:right w:val="nil"/>
            </w:tcBorders>
            <w:shd w:val="clear" w:color="auto" w:fill="auto"/>
            <w:noWrap/>
            <w:hideMark/>
          </w:tcPr>
          <w:p w14:paraId="1F3101F4" w14:textId="77777777" w:rsidR="0044721B" w:rsidRPr="00881B00" w:rsidRDefault="0044721B" w:rsidP="0044721B"/>
        </w:tc>
      </w:tr>
      <w:tr w:rsidR="0044721B" w:rsidRPr="00881B00" w14:paraId="3BDC320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7B89CE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0678F53" w14:textId="77777777" w:rsidR="0044721B" w:rsidRPr="00881B00" w:rsidRDefault="0044721B" w:rsidP="0044721B">
            <w:pPr>
              <w:rPr>
                <w:b/>
                <w:bCs/>
                <w:color w:val="000000"/>
              </w:rPr>
            </w:pPr>
            <w:r w:rsidRPr="00881B00">
              <w:rPr>
                <w:b/>
                <w:bCs/>
                <w:color w:val="000000"/>
              </w:rPr>
              <w:t>ВСЕГО за 2022 год</w:t>
            </w:r>
          </w:p>
        </w:tc>
        <w:tc>
          <w:tcPr>
            <w:tcW w:w="2268" w:type="dxa"/>
            <w:tcBorders>
              <w:top w:val="nil"/>
              <w:left w:val="nil"/>
              <w:bottom w:val="single" w:sz="4" w:space="0" w:color="auto"/>
              <w:right w:val="single" w:sz="4" w:space="0" w:color="auto"/>
            </w:tcBorders>
            <w:shd w:val="clear" w:color="auto" w:fill="auto"/>
            <w:hideMark/>
          </w:tcPr>
          <w:p w14:paraId="5FF23B57" w14:textId="77777777" w:rsidR="0044721B" w:rsidRPr="00881B00" w:rsidRDefault="0044721B" w:rsidP="0044721B">
            <w:pPr>
              <w:jc w:val="right"/>
              <w:rPr>
                <w:b/>
                <w:bCs/>
                <w:color w:val="000000"/>
              </w:rPr>
            </w:pPr>
            <w:r w:rsidRPr="00881B00">
              <w:rPr>
                <w:b/>
                <w:bCs/>
                <w:color w:val="000000"/>
              </w:rPr>
              <w:t>28684,73</w:t>
            </w:r>
          </w:p>
        </w:tc>
        <w:tc>
          <w:tcPr>
            <w:tcW w:w="2268" w:type="dxa"/>
            <w:tcBorders>
              <w:top w:val="nil"/>
              <w:left w:val="nil"/>
              <w:bottom w:val="single" w:sz="4" w:space="0" w:color="auto"/>
              <w:right w:val="single" w:sz="4" w:space="0" w:color="auto"/>
            </w:tcBorders>
            <w:shd w:val="clear" w:color="auto" w:fill="auto"/>
            <w:hideMark/>
          </w:tcPr>
          <w:p w14:paraId="6ADB70CA" w14:textId="77777777" w:rsidR="0044721B" w:rsidRPr="00881B00" w:rsidRDefault="0044721B" w:rsidP="0044721B">
            <w:pPr>
              <w:jc w:val="right"/>
              <w:rPr>
                <w:b/>
                <w:bCs/>
                <w:color w:val="000000"/>
              </w:rPr>
            </w:pPr>
            <w:r w:rsidRPr="00881B00">
              <w:rPr>
                <w:b/>
                <w:bCs/>
                <w:color w:val="000000"/>
              </w:rPr>
              <w:t>26314,68</w:t>
            </w:r>
          </w:p>
        </w:tc>
        <w:tc>
          <w:tcPr>
            <w:tcW w:w="2268" w:type="dxa"/>
            <w:tcBorders>
              <w:top w:val="nil"/>
              <w:left w:val="nil"/>
              <w:bottom w:val="single" w:sz="4" w:space="0" w:color="auto"/>
              <w:right w:val="single" w:sz="4" w:space="0" w:color="auto"/>
            </w:tcBorders>
            <w:shd w:val="clear" w:color="auto" w:fill="auto"/>
            <w:hideMark/>
          </w:tcPr>
          <w:p w14:paraId="7F82DCB5" w14:textId="77777777" w:rsidR="0044721B" w:rsidRPr="00881B00" w:rsidRDefault="0044721B" w:rsidP="0044721B">
            <w:pPr>
              <w:jc w:val="right"/>
              <w:rPr>
                <w:b/>
                <w:bCs/>
                <w:color w:val="000000"/>
              </w:rPr>
            </w:pPr>
            <w:r w:rsidRPr="00881B00">
              <w:rPr>
                <w:b/>
                <w:bCs/>
                <w:color w:val="000000"/>
              </w:rPr>
              <w:t>2370,05</w:t>
            </w:r>
          </w:p>
        </w:tc>
        <w:tc>
          <w:tcPr>
            <w:tcW w:w="1276" w:type="dxa"/>
            <w:tcBorders>
              <w:top w:val="nil"/>
              <w:left w:val="nil"/>
              <w:bottom w:val="single" w:sz="4" w:space="0" w:color="auto"/>
              <w:right w:val="single" w:sz="4" w:space="0" w:color="auto"/>
            </w:tcBorders>
            <w:shd w:val="clear" w:color="auto" w:fill="auto"/>
            <w:noWrap/>
            <w:hideMark/>
          </w:tcPr>
          <w:p w14:paraId="5A59F82D" w14:textId="77777777" w:rsidR="0044721B" w:rsidRPr="00881B00" w:rsidRDefault="0044721B" w:rsidP="0044721B">
            <w:pPr>
              <w:jc w:val="right"/>
              <w:rPr>
                <w:b/>
                <w:bCs/>
                <w:color w:val="000000"/>
              </w:rPr>
            </w:pPr>
            <w:r w:rsidRPr="00881B00">
              <w:rPr>
                <w:b/>
                <w:bCs/>
                <w:color w:val="000000"/>
              </w:rPr>
              <w:t>9 097</w:t>
            </w:r>
          </w:p>
        </w:tc>
        <w:tc>
          <w:tcPr>
            <w:tcW w:w="1217" w:type="dxa"/>
            <w:tcBorders>
              <w:top w:val="nil"/>
              <w:left w:val="nil"/>
              <w:bottom w:val="single" w:sz="4" w:space="0" w:color="auto"/>
              <w:right w:val="single" w:sz="4" w:space="0" w:color="auto"/>
            </w:tcBorders>
            <w:shd w:val="clear" w:color="auto" w:fill="auto"/>
            <w:noWrap/>
            <w:hideMark/>
          </w:tcPr>
          <w:p w14:paraId="4892A9E4" w14:textId="77777777" w:rsidR="0044721B" w:rsidRPr="00881B00" w:rsidRDefault="0044721B" w:rsidP="0044721B">
            <w:pPr>
              <w:jc w:val="right"/>
              <w:rPr>
                <w:b/>
                <w:bCs/>
                <w:color w:val="000000"/>
              </w:rPr>
            </w:pPr>
            <w:r w:rsidRPr="00881B00">
              <w:rPr>
                <w:b/>
                <w:bCs/>
                <w:color w:val="000000"/>
              </w:rPr>
              <w:t>45 501</w:t>
            </w:r>
          </w:p>
        </w:tc>
        <w:tc>
          <w:tcPr>
            <w:tcW w:w="960" w:type="dxa"/>
            <w:tcBorders>
              <w:top w:val="nil"/>
              <w:left w:val="nil"/>
              <w:bottom w:val="nil"/>
              <w:right w:val="nil"/>
            </w:tcBorders>
            <w:shd w:val="clear" w:color="auto" w:fill="auto"/>
            <w:noWrap/>
            <w:hideMark/>
          </w:tcPr>
          <w:p w14:paraId="3D8C7DF9"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51C993BF" w14:textId="77777777" w:rsidR="0044721B" w:rsidRPr="00881B00" w:rsidRDefault="0044721B" w:rsidP="0044721B"/>
        </w:tc>
        <w:tc>
          <w:tcPr>
            <w:tcW w:w="960" w:type="dxa"/>
            <w:tcBorders>
              <w:top w:val="nil"/>
              <w:left w:val="nil"/>
              <w:bottom w:val="nil"/>
              <w:right w:val="nil"/>
            </w:tcBorders>
            <w:shd w:val="clear" w:color="auto" w:fill="auto"/>
            <w:noWrap/>
            <w:hideMark/>
          </w:tcPr>
          <w:p w14:paraId="3D35DB81" w14:textId="77777777" w:rsidR="0044721B" w:rsidRPr="00881B00" w:rsidRDefault="0044721B" w:rsidP="0044721B"/>
        </w:tc>
        <w:tc>
          <w:tcPr>
            <w:tcW w:w="960" w:type="dxa"/>
            <w:tcBorders>
              <w:top w:val="nil"/>
              <w:left w:val="nil"/>
              <w:bottom w:val="nil"/>
              <w:right w:val="nil"/>
            </w:tcBorders>
            <w:shd w:val="clear" w:color="auto" w:fill="auto"/>
            <w:noWrap/>
            <w:hideMark/>
          </w:tcPr>
          <w:p w14:paraId="5632CAE3" w14:textId="77777777" w:rsidR="0044721B" w:rsidRPr="00881B00" w:rsidRDefault="0044721B" w:rsidP="0044721B"/>
        </w:tc>
        <w:tc>
          <w:tcPr>
            <w:tcW w:w="960" w:type="dxa"/>
            <w:tcBorders>
              <w:top w:val="nil"/>
              <w:left w:val="nil"/>
              <w:bottom w:val="nil"/>
              <w:right w:val="nil"/>
            </w:tcBorders>
            <w:shd w:val="clear" w:color="auto" w:fill="auto"/>
            <w:noWrap/>
            <w:hideMark/>
          </w:tcPr>
          <w:p w14:paraId="759E5D4C" w14:textId="77777777" w:rsidR="0044721B" w:rsidRPr="00881B00" w:rsidRDefault="0044721B" w:rsidP="0044721B"/>
        </w:tc>
        <w:tc>
          <w:tcPr>
            <w:tcW w:w="960" w:type="dxa"/>
            <w:tcBorders>
              <w:top w:val="nil"/>
              <w:left w:val="nil"/>
              <w:bottom w:val="nil"/>
              <w:right w:val="nil"/>
            </w:tcBorders>
            <w:shd w:val="clear" w:color="auto" w:fill="auto"/>
            <w:noWrap/>
            <w:hideMark/>
          </w:tcPr>
          <w:p w14:paraId="576E2FF5" w14:textId="77777777" w:rsidR="0044721B" w:rsidRPr="00881B00" w:rsidRDefault="0044721B" w:rsidP="0044721B"/>
        </w:tc>
        <w:tc>
          <w:tcPr>
            <w:tcW w:w="960" w:type="dxa"/>
            <w:tcBorders>
              <w:top w:val="nil"/>
              <w:left w:val="nil"/>
              <w:bottom w:val="nil"/>
              <w:right w:val="nil"/>
            </w:tcBorders>
            <w:shd w:val="clear" w:color="auto" w:fill="auto"/>
            <w:noWrap/>
            <w:hideMark/>
          </w:tcPr>
          <w:p w14:paraId="3932B3E1" w14:textId="77777777" w:rsidR="0044721B" w:rsidRPr="00881B00" w:rsidRDefault="0044721B" w:rsidP="0044721B"/>
        </w:tc>
        <w:tc>
          <w:tcPr>
            <w:tcW w:w="960" w:type="dxa"/>
            <w:tcBorders>
              <w:top w:val="nil"/>
              <w:left w:val="nil"/>
              <w:bottom w:val="nil"/>
              <w:right w:val="nil"/>
            </w:tcBorders>
            <w:shd w:val="clear" w:color="auto" w:fill="auto"/>
            <w:noWrap/>
            <w:hideMark/>
          </w:tcPr>
          <w:p w14:paraId="692B8B76" w14:textId="77777777" w:rsidR="0044721B" w:rsidRPr="00881B00" w:rsidRDefault="0044721B" w:rsidP="0044721B"/>
        </w:tc>
        <w:tc>
          <w:tcPr>
            <w:tcW w:w="960" w:type="dxa"/>
            <w:tcBorders>
              <w:top w:val="nil"/>
              <w:left w:val="nil"/>
              <w:bottom w:val="nil"/>
              <w:right w:val="nil"/>
            </w:tcBorders>
            <w:shd w:val="clear" w:color="auto" w:fill="auto"/>
            <w:noWrap/>
            <w:hideMark/>
          </w:tcPr>
          <w:p w14:paraId="46922E12" w14:textId="77777777" w:rsidR="0044721B" w:rsidRPr="00881B00" w:rsidRDefault="0044721B" w:rsidP="0044721B"/>
        </w:tc>
        <w:tc>
          <w:tcPr>
            <w:tcW w:w="960" w:type="dxa"/>
            <w:tcBorders>
              <w:top w:val="nil"/>
              <w:left w:val="nil"/>
              <w:bottom w:val="nil"/>
              <w:right w:val="nil"/>
            </w:tcBorders>
            <w:shd w:val="clear" w:color="auto" w:fill="auto"/>
            <w:noWrap/>
            <w:hideMark/>
          </w:tcPr>
          <w:p w14:paraId="70FE3A35" w14:textId="77777777" w:rsidR="0044721B" w:rsidRPr="00881B00" w:rsidRDefault="0044721B" w:rsidP="0044721B"/>
        </w:tc>
        <w:tc>
          <w:tcPr>
            <w:tcW w:w="960" w:type="dxa"/>
            <w:tcBorders>
              <w:top w:val="nil"/>
              <w:left w:val="nil"/>
              <w:bottom w:val="nil"/>
              <w:right w:val="nil"/>
            </w:tcBorders>
            <w:shd w:val="clear" w:color="auto" w:fill="auto"/>
            <w:noWrap/>
            <w:hideMark/>
          </w:tcPr>
          <w:p w14:paraId="640C0301" w14:textId="77777777" w:rsidR="0044721B" w:rsidRPr="00881B00" w:rsidRDefault="0044721B" w:rsidP="0044721B"/>
        </w:tc>
      </w:tr>
      <w:tr w:rsidR="0044721B" w:rsidRPr="00881B00" w14:paraId="79D31122" w14:textId="77777777" w:rsidTr="0044721B">
        <w:trPr>
          <w:divId w:val="1058895062"/>
          <w:trHeight w:val="420"/>
        </w:trPr>
        <w:tc>
          <w:tcPr>
            <w:tcW w:w="1488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9780944" w14:textId="77777777" w:rsidR="0044721B" w:rsidRPr="00881B00" w:rsidRDefault="0044721B" w:rsidP="0044721B">
            <w:pPr>
              <w:jc w:val="center"/>
              <w:rPr>
                <w:b/>
                <w:bCs/>
                <w:color w:val="000000"/>
              </w:rPr>
            </w:pPr>
            <w:r w:rsidRPr="00881B00">
              <w:rPr>
                <w:b/>
                <w:bCs/>
                <w:color w:val="000000"/>
              </w:rPr>
              <w:t>2023 год</w:t>
            </w:r>
          </w:p>
        </w:tc>
        <w:tc>
          <w:tcPr>
            <w:tcW w:w="1217" w:type="dxa"/>
            <w:tcBorders>
              <w:top w:val="nil"/>
              <w:left w:val="nil"/>
              <w:bottom w:val="single" w:sz="4" w:space="0" w:color="auto"/>
              <w:right w:val="single" w:sz="4" w:space="0" w:color="auto"/>
            </w:tcBorders>
            <w:shd w:val="clear" w:color="auto" w:fill="auto"/>
            <w:noWrap/>
            <w:hideMark/>
          </w:tcPr>
          <w:p w14:paraId="5D083D8F"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202E7835"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31C65A41" w14:textId="77777777" w:rsidR="0044721B" w:rsidRPr="00881B00" w:rsidRDefault="0044721B" w:rsidP="0044721B"/>
        </w:tc>
        <w:tc>
          <w:tcPr>
            <w:tcW w:w="960" w:type="dxa"/>
            <w:tcBorders>
              <w:top w:val="nil"/>
              <w:left w:val="nil"/>
              <w:bottom w:val="nil"/>
              <w:right w:val="nil"/>
            </w:tcBorders>
            <w:shd w:val="clear" w:color="auto" w:fill="auto"/>
            <w:noWrap/>
            <w:hideMark/>
          </w:tcPr>
          <w:p w14:paraId="218130A7" w14:textId="77777777" w:rsidR="0044721B" w:rsidRPr="00881B00" w:rsidRDefault="0044721B" w:rsidP="0044721B"/>
        </w:tc>
        <w:tc>
          <w:tcPr>
            <w:tcW w:w="960" w:type="dxa"/>
            <w:tcBorders>
              <w:top w:val="nil"/>
              <w:left w:val="nil"/>
              <w:bottom w:val="nil"/>
              <w:right w:val="nil"/>
            </w:tcBorders>
            <w:shd w:val="clear" w:color="auto" w:fill="auto"/>
            <w:noWrap/>
            <w:hideMark/>
          </w:tcPr>
          <w:p w14:paraId="7434439E" w14:textId="77777777" w:rsidR="0044721B" w:rsidRPr="00881B00" w:rsidRDefault="0044721B" w:rsidP="0044721B"/>
        </w:tc>
        <w:tc>
          <w:tcPr>
            <w:tcW w:w="960" w:type="dxa"/>
            <w:tcBorders>
              <w:top w:val="nil"/>
              <w:left w:val="nil"/>
              <w:bottom w:val="nil"/>
              <w:right w:val="nil"/>
            </w:tcBorders>
            <w:shd w:val="clear" w:color="auto" w:fill="auto"/>
            <w:noWrap/>
            <w:hideMark/>
          </w:tcPr>
          <w:p w14:paraId="1412F325" w14:textId="77777777" w:rsidR="0044721B" w:rsidRPr="00881B00" w:rsidRDefault="0044721B" w:rsidP="0044721B"/>
        </w:tc>
        <w:tc>
          <w:tcPr>
            <w:tcW w:w="960" w:type="dxa"/>
            <w:tcBorders>
              <w:top w:val="nil"/>
              <w:left w:val="nil"/>
              <w:bottom w:val="nil"/>
              <w:right w:val="nil"/>
            </w:tcBorders>
            <w:shd w:val="clear" w:color="auto" w:fill="auto"/>
            <w:noWrap/>
            <w:hideMark/>
          </w:tcPr>
          <w:p w14:paraId="360697E7" w14:textId="77777777" w:rsidR="0044721B" w:rsidRPr="00881B00" w:rsidRDefault="0044721B" w:rsidP="0044721B"/>
        </w:tc>
        <w:tc>
          <w:tcPr>
            <w:tcW w:w="960" w:type="dxa"/>
            <w:tcBorders>
              <w:top w:val="nil"/>
              <w:left w:val="nil"/>
              <w:bottom w:val="nil"/>
              <w:right w:val="nil"/>
            </w:tcBorders>
            <w:shd w:val="clear" w:color="auto" w:fill="auto"/>
            <w:noWrap/>
            <w:hideMark/>
          </w:tcPr>
          <w:p w14:paraId="35FE3B01" w14:textId="77777777" w:rsidR="0044721B" w:rsidRPr="00881B00" w:rsidRDefault="0044721B" w:rsidP="0044721B"/>
        </w:tc>
        <w:tc>
          <w:tcPr>
            <w:tcW w:w="960" w:type="dxa"/>
            <w:tcBorders>
              <w:top w:val="nil"/>
              <w:left w:val="nil"/>
              <w:bottom w:val="nil"/>
              <w:right w:val="nil"/>
            </w:tcBorders>
            <w:shd w:val="clear" w:color="auto" w:fill="auto"/>
            <w:noWrap/>
            <w:hideMark/>
          </w:tcPr>
          <w:p w14:paraId="752A7724" w14:textId="77777777" w:rsidR="0044721B" w:rsidRPr="00881B00" w:rsidRDefault="0044721B" w:rsidP="0044721B"/>
        </w:tc>
        <w:tc>
          <w:tcPr>
            <w:tcW w:w="960" w:type="dxa"/>
            <w:tcBorders>
              <w:top w:val="nil"/>
              <w:left w:val="nil"/>
              <w:bottom w:val="nil"/>
              <w:right w:val="nil"/>
            </w:tcBorders>
            <w:shd w:val="clear" w:color="auto" w:fill="auto"/>
            <w:noWrap/>
            <w:hideMark/>
          </w:tcPr>
          <w:p w14:paraId="7929A1DA" w14:textId="77777777" w:rsidR="0044721B" w:rsidRPr="00881B00" w:rsidRDefault="0044721B" w:rsidP="0044721B"/>
        </w:tc>
        <w:tc>
          <w:tcPr>
            <w:tcW w:w="960" w:type="dxa"/>
            <w:tcBorders>
              <w:top w:val="nil"/>
              <w:left w:val="nil"/>
              <w:bottom w:val="nil"/>
              <w:right w:val="nil"/>
            </w:tcBorders>
            <w:shd w:val="clear" w:color="auto" w:fill="auto"/>
            <w:noWrap/>
            <w:hideMark/>
          </w:tcPr>
          <w:p w14:paraId="4D33191D" w14:textId="77777777" w:rsidR="0044721B" w:rsidRPr="00881B00" w:rsidRDefault="0044721B" w:rsidP="0044721B"/>
        </w:tc>
        <w:tc>
          <w:tcPr>
            <w:tcW w:w="960" w:type="dxa"/>
            <w:tcBorders>
              <w:top w:val="nil"/>
              <w:left w:val="nil"/>
              <w:bottom w:val="nil"/>
              <w:right w:val="nil"/>
            </w:tcBorders>
            <w:shd w:val="clear" w:color="auto" w:fill="auto"/>
            <w:noWrap/>
            <w:hideMark/>
          </w:tcPr>
          <w:p w14:paraId="3C573D2F" w14:textId="77777777" w:rsidR="0044721B" w:rsidRPr="00881B00" w:rsidRDefault="0044721B" w:rsidP="0044721B"/>
        </w:tc>
      </w:tr>
      <w:tr w:rsidR="0044721B" w:rsidRPr="00881B00" w14:paraId="7394839B" w14:textId="77777777" w:rsidTr="0044721B">
        <w:trPr>
          <w:divId w:val="1058895062"/>
          <w:trHeight w:val="375"/>
        </w:trPr>
        <w:tc>
          <w:tcPr>
            <w:tcW w:w="720" w:type="dxa"/>
            <w:tcBorders>
              <w:top w:val="nil"/>
              <w:left w:val="single" w:sz="4" w:space="0" w:color="auto"/>
              <w:bottom w:val="single" w:sz="4" w:space="0" w:color="auto"/>
              <w:right w:val="single" w:sz="4" w:space="0" w:color="auto"/>
            </w:tcBorders>
            <w:shd w:val="clear" w:color="auto" w:fill="auto"/>
            <w:hideMark/>
          </w:tcPr>
          <w:p w14:paraId="3145361F" w14:textId="77777777" w:rsidR="0044721B" w:rsidRPr="00881B00" w:rsidRDefault="0044721B" w:rsidP="0044721B">
            <w:pPr>
              <w:jc w:val="center"/>
              <w:rPr>
                <w:b/>
                <w:bCs/>
                <w:color w:val="000000"/>
              </w:rPr>
            </w:pPr>
            <w:r w:rsidRPr="00881B00">
              <w:rPr>
                <w:b/>
                <w:bCs/>
                <w:color w:val="000000"/>
              </w:rPr>
              <w:t> </w:t>
            </w:r>
          </w:p>
        </w:tc>
        <w:tc>
          <w:tcPr>
            <w:tcW w:w="6084" w:type="dxa"/>
            <w:tcBorders>
              <w:top w:val="nil"/>
              <w:left w:val="nil"/>
              <w:bottom w:val="single" w:sz="4" w:space="0" w:color="auto"/>
              <w:right w:val="single" w:sz="4" w:space="0" w:color="auto"/>
            </w:tcBorders>
            <w:shd w:val="clear" w:color="auto" w:fill="auto"/>
            <w:hideMark/>
          </w:tcPr>
          <w:p w14:paraId="473A04F9" w14:textId="77777777" w:rsidR="0044721B" w:rsidRPr="00881B00" w:rsidRDefault="0044721B" w:rsidP="0044721B">
            <w:pPr>
              <w:rPr>
                <w:b/>
                <w:bCs/>
                <w:color w:val="000000"/>
              </w:rPr>
            </w:pPr>
            <w:r w:rsidRPr="00881B00">
              <w:rPr>
                <w:b/>
                <w:bCs/>
                <w:color w:val="000000"/>
              </w:rPr>
              <w:t>р.п. Лебяжье</w:t>
            </w:r>
          </w:p>
        </w:tc>
        <w:tc>
          <w:tcPr>
            <w:tcW w:w="2268" w:type="dxa"/>
            <w:tcBorders>
              <w:top w:val="nil"/>
              <w:left w:val="nil"/>
              <w:bottom w:val="single" w:sz="4" w:space="0" w:color="auto"/>
              <w:right w:val="single" w:sz="4" w:space="0" w:color="auto"/>
            </w:tcBorders>
            <w:shd w:val="clear" w:color="auto" w:fill="auto"/>
            <w:hideMark/>
          </w:tcPr>
          <w:p w14:paraId="17DDA9C3" w14:textId="77777777" w:rsidR="0044721B" w:rsidRPr="00881B00" w:rsidRDefault="0044721B" w:rsidP="0044721B">
            <w:pPr>
              <w:jc w:val="cente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DC6677F" w14:textId="77777777" w:rsidR="0044721B" w:rsidRPr="00881B00" w:rsidRDefault="0044721B" w:rsidP="0044721B">
            <w:pPr>
              <w:jc w:val="cente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F7D3BD2" w14:textId="77777777" w:rsidR="0044721B" w:rsidRPr="00881B00" w:rsidRDefault="0044721B" w:rsidP="0044721B">
            <w:pPr>
              <w:jc w:val="cente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hideMark/>
          </w:tcPr>
          <w:p w14:paraId="726CA21B" w14:textId="77777777" w:rsidR="0044721B" w:rsidRPr="00881B00" w:rsidRDefault="0044721B" w:rsidP="0044721B">
            <w:pPr>
              <w:jc w:val="cente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4C93D633"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5E8D4E0C"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DF8154C" w14:textId="77777777" w:rsidR="0044721B" w:rsidRPr="00881B00" w:rsidRDefault="0044721B" w:rsidP="0044721B"/>
        </w:tc>
        <w:tc>
          <w:tcPr>
            <w:tcW w:w="960" w:type="dxa"/>
            <w:tcBorders>
              <w:top w:val="nil"/>
              <w:left w:val="nil"/>
              <w:bottom w:val="nil"/>
              <w:right w:val="nil"/>
            </w:tcBorders>
            <w:shd w:val="clear" w:color="auto" w:fill="auto"/>
            <w:noWrap/>
            <w:hideMark/>
          </w:tcPr>
          <w:p w14:paraId="6155F6E0" w14:textId="77777777" w:rsidR="0044721B" w:rsidRPr="00881B00" w:rsidRDefault="0044721B" w:rsidP="0044721B"/>
        </w:tc>
        <w:tc>
          <w:tcPr>
            <w:tcW w:w="960" w:type="dxa"/>
            <w:tcBorders>
              <w:top w:val="nil"/>
              <w:left w:val="nil"/>
              <w:bottom w:val="nil"/>
              <w:right w:val="nil"/>
            </w:tcBorders>
            <w:shd w:val="clear" w:color="auto" w:fill="auto"/>
            <w:noWrap/>
            <w:hideMark/>
          </w:tcPr>
          <w:p w14:paraId="39ECC95D" w14:textId="77777777" w:rsidR="0044721B" w:rsidRPr="00881B00" w:rsidRDefault="0044721B" w:rsidP="0044721B"/>
        </w:tc>
        <w:tc>
          <w:tcPr>
            <w:tcW w:w="960" w:type="dxa"/>
            <w:tcBorders>
              <w:top w:val="nil"/>
              <w:left w:val="nil"/>
              <w:bottom w:val="nil"/>
              <w:right w:val="nil"/>
            </w:tcBorders>
            <w:shd w:val="clear" w:color="auto" w:fill="auto"/>
            <w:noWrap/>
            <w:hideMark/>
          </w:tcPr>
          <w:p w14:paraId="4BF5D465" w14:textId="77777777" w:rsidR="0044721B" w:rsidRPr="00881B00" w:rsidRDefault="0044721B" w:rsidP="0044721B"/>
        </w:tc>
        <w:tc>
          <w:tcPr>
            <w:tcW w:w="960" w:type="dxa"/>
            <w:tcBorders>
              <w:top w:val="nil"/>
              <w:left w:val="nil"/>
              <w:bottom w:val="nil"/>
              <w:right w:val="nil"/>
            </w:tcBorders>
            <w:shd w:val="clear" w:color="auto" w:fill="auto"/>
            <w:noWrap/>
            <w:hideMark/>
          </w:tcPr>
          <w:p w14:paraId="30E1F7D7" w14:textId="77777777" w:rsidR="0044721B" w:rsidRPr="00881B00" w:rsidRDefault="0044721B" w:rsidP="0044721B"/>
        </w:tc>
        <w:tc>
          <w:tcPr>
            <w:tcW w:w="960" w:type="dxa"/>
            <w:tcBorders>
              <w:top w:val="nil"/>
              <w:left w:val="nil"/>
              <w:bottom w:val="nil"/>
              <w:right w:val="nil"/>
            </w:tcBorders>
            <w:shd w:val="clear" w:color="auto" w:fill="auto"/>
            <w:noWrap/>
            <w:hideMark/>
          </w:tcPr>
          <w:p w14:paraId="67EDC214" w14:textId="77777777" w:rsidR="0044721B" w:rsidRPr="00881B00" w:rsidRDefault="0044721B" w:rsidP="0044721B"/>
        </w:tc>
        <w:tc>
          <w:tcPr>
            <w:tcW w:w="960" w:type="dxa"/>
            <w:tcBorders>
              <w:top w:val="nil"/>
              <w:left w:val="nil"/>
              <w:bottom w:val="nil"/>
              <w:right w:val="nil"/>
            </w:tcBorders>
            <w:shd w:val="clear" w:color="auto" w:fill="auto"/>
            <w:noWrap/>
            <w:hideMark/>
          </w:tcPr>
          <w:p w14:paraId="273B6457" w14:textId="77777777" w:rsidR="0044721B" w:rsidRPr="00881B00" w:rsidRDefault="0044721B" w:rsidP="0044721B"/>
        </w:tc>
        <w:tc>
          <w:tcPr>
            <w:tcW w:w="960" w:type="dxa"/>
            <w:tcBorders>
              <w:top w:val="nil"/>
              <w:left w:val="nil"/>
              <w:bottom w:val="nil"/>
              <w:right w:val="nil"/>
            </w:tcBorders>
            <w:shd w:val="clear" w:color="auto" w:fill="auto"/>
            <w:noWrap/>
            <w:hideMark/>
          </w:tcPr>
          <w:p w14:paraId="2C8526BD" w14:textId="77777777" w:rsidR="0044721B" w:rsidRPr="00881B00" w:rsidRDefault="0044721B" w:rsidP="0044721B"/>
        </w:tc>
        <w:tc>
          <w:tcPr>
            <w:tcW w:w="960" w:type="dxa"/>
            <w:tcBorders>
              <w:top w:val="nil"/>
              <w:left w:val="nil"/>
              <w:bottom w:val="nil"/>
              <w:right w:val="nil"/>
            </w:tcBorders>
            <w:shd w:val="clear" w:color="auto" w:fill="auto"/>
            <w:noWrap/>
            <w:hideMark/>
          </w:tcPr>
          <w:p w14:paraId="0B2BDEEE" w14:textId="77777777" w:rsidR="0044721B" w:rsidRPr="00881B00" w:rsidRDefault="0044721B" w:rsidP="0044721B"/>
        </w:tc>
        <w:tc>
          <w:tcPr>
            <w:tcW w:w="960" w:type="dxa"/>
            <w:tcBorders>
              <w:top w:val="nil"/>
              <w:left w:val="nil"/>
              <w:bottom w:val="nil"/>
              <w:right w:val="nil"/>
            </w:tcBorders>
            <w:shd w:val="clear" w:color="auto" w:fill="auto"/>
            <w:noWrap/>
            <w:hideMark/>
          </w:tcPr>
          <w:p w14:paraId="2D1401C4" w14:textId="77777777" w:rsidR="0044721B" w:rsidRPr="00881B00" w:rsidRDefault="0044721B" w:rsidP="0044721B"/>
        </w:tc>
      </w:tr>
      <w:tr w:rsidR="0044721B" w:rsidRPr="00881B00" w14:paraId="2FDE81CB"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000000" w:fill="FFFFFF"/>
            <w:hideMark/>
          </w:tcPr>
          <w:p w14:paraId="2389D57C" w14:textId="77777777" w:rsidR="0044721B" w:rsidRPr="00881B00" w:rsidRDefault="0044721B" w:rsidP="0044721B">
            <w:pPr>
              <w:jc w:val="center"/>
              <w:rPr>
                <w:color w:val="000000"/>
              </w:rPr>
            </w:pPr>
            <w:r w:rsidRPr="00881B00">
              <w:rPr>
                <w:color w:val="000000"/>
              </w:rPr>
              <w:t>1</w:t>
            </w:r>
          </w:p>
        </w:tc>
        <w:tc>
          <w:tcPr>
            <w:tcW w:w="6084" w:type="dxa"/>
            <w:tcBorders>
              <w:top w:val="nil"/>
              <w:left w:val="nil"/>
              <w:bottom w:val="single" w:sz="4" w:space="0" w:color="auto"/>
              <w:right w:val="single" w:sz="4" w:space="0" w:color="auto"/>
            </w:tcBorders>
            <w:shd w:val="clear" w:color="000000" w:fill="FFFFFF"/>
            <w:hideMark/>
          </w:tcPr>
          <w:p w14:paraId="79CFB967" w14:textId="77777777" w:rsidR="0044721B" w:rsidRPr="00881B00" w:rsidRDefault="0044721B" w:rsidP="0044721B">
            <w:pPr>
              <w:rPr>
                <w:color w:val="000000"/>
              </w:rPr>
            </w:pPr>
            <w:r w:rsidRPr="00881B00">
              <w:rPr>
                <w:color w:val="000000"/>
              </w:rPr>
              <w:t>ул. М.Горького (от ул. Пушкина до ул. Спортивная)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000000" w:fill="FFFFFF"/>
            <w:hideMark/>
          </w:tcPr>
          <w:p w14:paraId="3108AFF0" w14:textId="77777777" w:rsidR="0044721B" w:rsidRPr="00881B00" w:rsidRDefault="0044721B" w:rsidP="0044721B">
            <w:pPr>
              <w:jc w:val="right"/>
              <w:rPr>
                <w:color w:val="000000"/>
              </w:rPr>
            </w:pPr>
            <w:r w:rsidRPr="00881B00">
              <w:rPr>
                <w:color w:val="000000"/>
              </w:rPr>
              <w:t>2288,50</w:t>
            </w:r>
          </w:p>
        </w:tc>
        <w:tc>
          <w:tcPr>
            <w:tcW w:w="2268" w:type="dxa"/>
            <w:tcBorders>
              <w:top w:val="nil"/>
              <w:left w:val="nil"/>
              <w:bottom w:val="single" w:sz="4" w:space="0" w:color="auto"/>
              <w:right w:val="single" w:sz="4" w:space="0" w:color="auto"/>
            </w:tcBorders>
            <w:shd w:val="clear" w:color="000000" w:fill="FFFFFF"/>
            <w:hideMark/>
          </w:tcPr>
          <w:p w14:paraId="3552460E" w14:textId="77777777" w:rsidR="0044721B" w:rsidRPr="00881B00" w:rsidRDefault="0044721B" w:rsidP="0044721B">
            <w:pPr>
              <w:jc w:val="right"/>
              <w:rPr>
                <w:color w:val="000000"/>
              </w:rPr>
            </w:pPr>
            <w:r w:rsidRPr="00881B00">
              <w:rPr>
                <w:color w:val="000000"/>
              </w:rPr>
              <w:t>2265,62</w:t>
            </w:r>
          </w:p>
        </w:tc>
        <w:tc>
          <w:tcPr>
            <w:tcW w:w="2268" w:type="dxa"/>
            <w:tcBorders>
              <w:top w:val="nil"/>
              <w:left w:val="nil"/>
              <w:bottom w:val="single" w:sz="4" w:space="0" w:color="auto"/>
              <w:right w:val="single" w:sz="4" w:space="0" w:color="auto"/>
            </w:tcBorders>
            <w:shd w:val="clear" w:color="000000" w:fill="FFFFFF"/>
            <w:hideMark/>
          </w:tcPr>
          <w:p w14:paraId="305665F2" w14:textId="77777777" w:rsidR="0044721B" w:rsidRPr="00881B00" w:rsidRDefault="0044721B" w:rsidP="0044721B">
            <w:pPr>
              <w:jc w:val="right"/>
              <w:rPr>
                <w:color w:val="000000"/>
              </w:rPr>
            </w:pPr>
            <w:r w:rsidRPr="00881B00">
              <w:rPr>
                <w:color w:val="000000"/>
              </w:rPr>
              <w:t>22,89</w:t>
            </w:r>
          </w:p>
        </w:tc>
        <w:tc>
          <w:tcPr>
            <w:tcW w:w="1276" w:type="dxa"/>
            <w:tcBorders>
              <w:top w:val="nil"/>
              <w:left w:val="nil"/>
              <w:bottom w:val="single" w:sz="4" w:space="0" w:color="auto"/>
              <w:right w:val="single" w:sz="4" w:space="0" w:color="auto"/>
            </w:tcBorders>
            <w:shd w:val="clear" w:color="000000" w:fill="FFFFFF"/>
            <w:noWrap/>
            <w:hideMark/>
          </w:tcPr>
          <w:p w14:paraId="7D91CD1A" w14:textId="77777777" w:rsidR="0044721B" w:rsidRPr="00881B00" w:rsidRDefault="0044721B" w:rsidP="0044721B">
            <w:pPr>
              <w:jc w:val="right"/>
              <w:rPr>
                <w:color w:val="000000"/>
              </w:rPr>
            </w:pPr>
            <w:r w:rsidRPr="00881B00">
              <w:rPr>
                <w:color w:val="000000"/>
              </w:rPr>
              <w:t>601</w:t>
            </w:r>
          </w:p>
        </w:tc>
        <w:tc>
          <w:tcPr>
            <w:tcW w:w="1217" w:type="dxa"/>
            <w:tcBorders>
              <w:top w:val="nil"/>
              <w:left w:val="nil"/>
              <w:bottom w:val="single" w:sz="4" w:space="0" w:color="auto"/>
              <w:right w:val="single" w:sz="4" w:space="0" w:color="auto"/>
            </w:tcBorders>
            <w:shd w:val="clear" w:color="000000" w:fill="FFFFFF"/>
            <w:noWrap/>
            <w:hideMark/>
          </w:tcPr>
          <w:p w14:paraId="5D7656A1" w14:textId="77777777" w:rsidR="0044721B" w:rsidRPr="00881B00" w:rsidRDefault="0044721B" w:rsidP="0044721B">
            <w:pPr>
              <w:jc w:val="right"/>
              <w:rPr>
                <w:color w:val="000000"/>
              </w:rPr>
            </w:pPr>
            <w:r w:rsidRPr="00881B00">
              <w:rPr>
                <w:color w:val="000000"/>
              </w:rPr>
              <w:t>3 606</w:t>
            </w:r>
          </w:p>
        </w:tc>
        <w:tc>
          <w:tcPr>
            <w:tcW w:w="960" w:type="dxa"/>
            <w:tcBorders>
              <w:top w:val="nil"/>
              <w:left w:val="nil"/>
              <w:bottom w:val="nil"/>
              <w:right w:val="nil"/>
            </w:tcBorders>
            <w:shd w:val="clear" w:color="auto" w:fill="auto"/>
            <w:noWrap/>
            <w:hideMark/>
          </w:tcPr>
          <w:p w14:paraId="1FE645D1"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601128E8"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0D5B3F26"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009259B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098985B3"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7BDAD5ED"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54DEFC1"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69F38AB7"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3F1D72E2"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67CD313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45E651D7" w14:textId="77777777" w:rsidR="0044721B" w:rsidRPr="00881B00" w:rsidRDefault="0044721B" w:rsidP="0044721B">
            <w:pPr>
              <w:rPr>
                <w:color w:val="000000"/>
              </w:rPr>
            </w:pPr>
            <w:r w:rsidRPr="00881B00">
              <w:rPr>
                <w:color w:val="000000"/>
              </w:rPr>
              <w:t> </w:t>
            </w:r>
          </w:p>
        </w:tc>
      </w:tr>
      <w:tr w:rsidR="0044721B" w:rsidRPr="00881B00" w14:paraId="6DA1767E"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000000" w:fill="FFFFFF"/>
            <w:hideMark/>
          </w:tcPr>
          <w:p w14:paraId="062616AD" w14:textId="77777777" w:rsidR="0044721B" w:rsidRPr="00881B00" w:rsidRDefault="0044721B" w:rsidP="0044721B">
            <w:pPr>
              <w:jc w:val="center"/>
              <w:rPr>
                <w:color w:val="000000"/>
              </w:rPr>
            </w:pPr>
            <w:r w:rsidRPr="00881B00">
              <w:rPr>
                <w:color w:val="000000"/>
              </w:rPr>
              <w:t>2</w:t>
            </w:r>
          </w:p>
        </w:tc>
        <w:tc>
          <w:tcPr>
            <w:tcW w:w="6084" w:type="dxa"/>
            <w:tcBorders>
              <w:top w:val="nil"/>
              <w:left w:val="nil"/>
              <w:bottom w:val="single" w:sz="4" w:space="0" w:color="auto"/>
              <w:right w:val="single" w:sz="4" w:space="0" w:color="auto"/>
            </w:tcBorders>
            <w:shd w:val="clear" w:color="000000" w:fill="FFFFFF"/>
            <w:hideMark/>
          </w:tcPr>
          <w:p w14:paraId="7E409AB9" w14:textId="77777777" w:rsidR="0044721B" w:rsidRPr="00881B00" w:rsidRDefault="0044721B" w:rsidP="0044721B">
            <w:pPr>
              <w:rPr>
                <w:color w:val="000000"/>
              </w:rPr>
            </w:pPr>
            <w:r w:rsidRPr="00881B00">
              <w:rPr>
                <w:color w:val="000000"/>
              </w:rPr>
              <w:t>ул. Фрунзе  (от дома № 80 по ул. Фрунзе до ул. Пушкина)</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000000" w:fill="FFFFFF"/>
            <w:hideMark/>
          </w:tcPr>
          <w:p w14:paraId="0F7CAE09" w14:textId="77777777" w:rsidR="0044721B" w:rsidRPr="00881B00" w:rsidRDefault="0044721B" w:rsidP="0044721B">
            <w:pPr>
              <w:jc w:val="right"/>
              <w:rPr>
                <w:color w:val="000000"/>
              </w:rPr>
            </w:pPr>
            <w:r w:rsidRPr="00881B00">
              <w:rPr>
                <w:color w:val="000000"/>
              </w:rPr>
              <w:t>1446,59</w:t>
            </w:r>
          </w:p>
        </w:tc>
        <w:tc>
          <w:tcPr>
            <w:tcW w:w="2268" w:type="dxa"/>
            <w:tcBorders>
              <w:top w:val="nil"/>
              <w:left w:val="nil"/>
              <w:bottom w:val="single" w:sz="4" w:space="0" w:color="auto"/>
              <w:right w:val="single" w:sz="4" w:space="0" w:color="auto"/>
            </w:tcBorders>
            <w:shd w:val="clear" w:color="000000" w:fill="FFFFFF"/>
            <w:hideMark/>
          </w:tcPr>
          <w:p w14:paraId="3D2D4871" w14:textId="77777777" w:rsidR="0044721B" w:rsidRPr="00881B00" w:rsidRDefault="0044721B" w:rsidP="0044721B">
            <w:pPr>
              <w:jc w:val="right"/>
              <w:rPr>
                <w:color w:val="000000"/>
              </w:rPr>
            </w:pPr>
            <w:r w:rsidRPr="00881B00">
              <w:rPr>
                <w:color w:val="000000"/>
              </w:rPr>
              <w:t>1432,12</w:t>
            </w:r>
          </w:p>
        </w:tc>
        <w:tc>
          <w:tcPr>
            <w:tcW w:w="2268" w:type="dxa"/>
            <w:tcBorders>
              <w:top w:val="nil"/>
              <w:left w:val="nil"/>
              <w:bottom w:val="single" w:sz="4" w:space="0" w:color="auto"/>
              <w:right w:val="single" w:sz="4" w:space="0" w:color="auto"/>
            </w:tcBorders>
            <w:shd w:val="clear" w:color="000000" w:fill="FFFFFF"/>
            <w:hideMark/>
          </w:tcPr>
          <w:p w14:paraId="0D40E13C" w14:textId="77777777" w:rsidR="0044721B" w:rsidRPr="00881B00" w:rsidRDefault="0044721B" w:rsidP="0044721B">
            <w:pPr>
              <w:jc w:val="right"/>
              <w:rPr>
                <w:color w:val="000000"/>
              </w:rPr>
            </w:pPr>
            <w:r w:rsidRPr="00881B00">
              <w:rPr>
                <w:color w:val="000000"/>
              </w:rPr>
              <w:t>14,47</w:t>
            </w:r>
          </w:p>
        </w:tc>
        <w:tc>
          <w:tcPr>
            <w:tcW w:w="1276" w:type="dxa"/>
            <w:tcBorders>
              <w:top w:val="nil"/>
              <w:left w:val="nil"/>
              <w:bottom w:val="single" w:sz="4" w:space="0" w:color="auto"/>
              <w:right w:val="single" w:sz="4" w:space="0" w:color="auto"/>
            </w:tcBorders>
            <w:shd w:val="clear" w:color="000000" w:fill="FFFFFF"/>
            <w:noWrap/>
            <w:hideMark/>
          </w:tcPr>
          <w:p w14:paraId="0D0D6788" w14:textId="77777777" w:rsidR="0044721B" w:rsidRPr="00881B00" w:rsidRDefault="0044721B" w:rsidP="0044721B">
            <w:pPr>
              <w:jc w:val="right"/>
              <w:rPr>
                <w:color w:val="000000"/>
              </w:rPr>
            </w:pPr>
            <w:r w:rsidRPr="00881B00">
              <w:rPr>
                <w:color w:val="000000"/>
              </w:rPr>
              <w:t>350</w:t>
            </w:r>
          </w:p>
        </w:tc>
        <w:tc>
          <w:tcPr>
            <w:tcW w:w="1217" w:type="dxa"/>
            <w:tcBorders>
              <w:top w:val="nil"/>
              <w:left w:val="nil"/>
              <w:bottom w:val="single" w:sz="4" w:space="0" w:color="auto"/>
              <w:right w:val="single" w:sz="4" w:space="0" w:color="auto"/>
            </w:tcBorders>
            <w:shd w:val="clear" w:color="000000" w:fill="FFFFFF"/>
            <w:noWrap/>
            <w:hideMark/>
          </w:tcPr>
          <w:p w14:paraId="564990BD" w14:textId="77777777" w:rsidR="0044721B" w:rsidRPr="00881B00" w:rsidRDefault="0044721B" w:rsidP="0044721B">
            <w:pPr>
              <w:jc w:val="right"/>
              <w:rPr>
                <w:color w:val="000000"/>
              </w:rPr>
            </w:pPr>
            <w:r w:rsidRPr="00881B00">
              <w:rPr>
                <w:color w:val="000000"/>
              </w:rPr>
              <w:t>2 100</w:t>
            </w:r>
          </w:p>
        </w:tc>
        <w:tc>
          <w:tcPr>
            <w:tcW w:w="960" w:type="dxa"/>
            <w:tcBorders>
              <w:top w:val="nil"/>
              <w:left w:val="nil"/>
              <w:bottom w:val="nil"/>
              <w:right w:val="nil"/>
            </w:tcBorders>
            <w:shd w:val="clear" w:color="auto" w:fill="auto"/>
            <w:noWrap/>
            <w:hideMark/>
          </w:tcPr>
          <w:p w14:paraId="5F4295A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874E0B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56DDC8A3"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566EE3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28CE1F2F"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068F0813"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383564A5"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7362DA11"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3254ACFF"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757D7EF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6A7D8D45" w14:textId="77777777" w:rsidR="0044721B" w:rsidRPr="00881B00" w:rsidRDefault="0044721B" w:rsidP="0044721B">
            <w:pPr>
              <w:rPr>
                <w:color w:val="000000"/>
              </w:rPr>
            </w:pPr>
            <w:r w:rsidRPr="00881B00">
              <w:rPr>
                <w:color w:val="000000"/>
              </w:rPr>
              <w:t> </w:t>
            </w:r>
          </w:p>
        </w:tc>
      </w:tr>
      <w:tr w:rsidR="0044721B" w:rsidRPr="00881B00" w14:paraId="68455927" w14:textId="77777777" w:rsidTr="0044721B">
        <w:trPr>
          <w:divId w:val="1058895062"/>
          <w:trHeight w:val="615"/>
        </w:trPr>
        <w:tc>
          <w:tcPr>
            <w:tcW w:w="720" w:type="dxa"/>
            <w:tcBorders>
              <w:top w:val="nil"/>
              <w:left w:val="single" w:sz="4" w:space="0" w:color="auto"/>
              <w:bottom w:val="single" w:sz="4" w:space="0" w:color="auto"/>
              <w:right w:val="single" w:sz="4" w:space="0" w:color="auto"/>
            </w:tcBorders>
            <w:shd w:val="clear" w:color="000000" w:fill="FFFFFF"/>
            <w:hideMark/>
          </w:tcPr>
          <w:p w14:paraId="664BA539" w14:textId="77777777" w:rsidR="0044721B" w:rsidRPr="00881B00" w:rsidRDefault="0044721B" w:rsidP="0044721B">
            <w:pPr>
              <w:jc w:val="center"/>
              <w:rPr>
                <w:color w:val="000000"/>
              </w:rPr>
            </w:pPr>
            <w:r w:rsidRPr="00881B00">
              <w:rPr>
                <w:color w:val="000000"/>
              </w:rPr>
              <w:t>3</w:t>
            </w:r>
          </w:p>
        </w:tc>
        <w:tc>
          <w:tcPr>
            <w:tcW w:w="6084" w:type="dxa"/>
            <w:tcBorders>
              <w:top w:val="nil"/>
              <w:left w:val="nil"/>
              <w:bottom w:val="single" w:sz="4" w:space="0" w:color="auto"/>
              <w:right w:val="single" w:sz="4" w:space="0" w:color="auto"/>
            </w:tcBorders>
            <w:shd w:val="clear" w:color="000000" w:fill="FFFFFF"/>
            <w:hideMark/>
          </w:tcPr>
          <w:p w14:paraId="7F0E79CF" w14:textId="77777777" w:rsidR="0044721B" w:rsidRPr="00881B00" w:rsidRDefault="0044721B" w:rsidP="0044721B">
            <w:pPr>
              <w:rPr>
                <w:color w:val="000000"/>
              </w:rPr>
            </w:pPr>
            <w:r w:rsidRPr="00881B00">
              <w:rPr>
                <w:color w:val="000000"/>
              </w:rPr>
              <w:t>ул. Игнатьевская (от ул. Первомайская до ул. Пушкина)</w:t>
            </w:r>
            <w:r w:rsidRPr="00881B00">
              <w:rPr>
                <w:color w:val="000000"/>
              </w:rPr>
              <w:br/>
              <w:t>Щебенение</w:t>
            </w:r>
          </w:p>
        </w:tc>
        <w:tc>
          <w:tcPr>
            <w:tcW w:w="2268" w:type="dxa"/>
            <w:tcBorders>
              <w:top w:val="nil"/>
              <w:left w:val="nil"/>
              <w:bottom w:val="single" w:sz="4" w:space="0" w:color="auto"/>
              <w:right w:val="single" w:sz="4" w:space="0" w:color="auto"/>
            </w:tcBorders>
            <w:shd w:val="clear" w:color="000000" w:fill="FFFFFF"/>
            <w:hideMark/>
          </w:tcPr>
          <w:p w14:paraId="6963EEEF" w14:textId="77777777" w:rsidR="0044721B" w:rsidRPr="00881B00" w:rsidRDefault="0044721B" w:rsidP="0044721B">
            <w:pPr>
              <w:jc w:val="right"/>
              <w:rPr>
                <w:color w:val="000000"/>
              </w:rPr>
            </w:pPr>
            <w:r w:rsidRPr="00881B00">
              <w:rPr>
                <w:color w:val="000000"/>
              </w:rPr>
              <w:t>1127,46</w:t>
            </w:r>
          </w:p>
        </w:tc>
        <w:tc>
          <w:tcPr>
            <w:tcW w:w="2268" w:type="dxa"/>
            <w:tcBorders>
              <w:top w:val="nil"/>
              <w:left w:val="nil"/>
              <w:bottom w:val="single" w:sz="4" w:space="0" w:color="auto"/>
              <w:right w:val="single" w:sz="4" w:space="0" w:color="auto"/>
            </w:tcBorders>
            <w:shd w:val="clear" w:color="000000" w:fill="FFFFFF"/>
            <w:hideMark/>
          </w:tcPr>
          <w:p w14:paraId="39D24707" w14:textId="77777777" w:rsidR="0044721B" w:rsidRPr="00881B00" w:rsidRDefault="0044721B" w:rsidP="0044721B">
            <w:pPr>
              <w:jc w:val="right"/>
              <w:rPr>
                <w:color w:val="000000"/>
              </w:rPr>
            </w:pPr>
            <w:r w:rsidRPr="00881B00">
              <w:rPr>
                <w:color w:val="000000"/>
              </w:rPr>
              <w:t>1116,19</w:t>
            </w:r>
          </w:p>
        </w:tc>
        <w:tc>
          <w:tcPr>
            <w:tcW w:w="2268" w:type="dxa"/>
            <w:tcBorders>
              <w:top w:val="nil"/>
              <w:left w:val="nil"/>
              <w:bottom w:val="single" w:sz="4" w:space="0" w:color="auto"/>
              <w:right w:val="single" w:sz="4" w:space="0" w:color="auto"/>
            </w:tcBorders>
            <w:shd w:val="clear" w:color="000000" w:fill="FFFFFF"/>
            <w:hideMark/>
          </w:tcPr>
          <w:p w14:paraId="52FBA937" w14:textId="77777777" w:rsidR="0044721B" w:rsidRPr="00881B00" w:rsidRDefault="0044721B" w:rsidP="0044721B">
            <w:pPr>
              <w:jc w:val="right"/>
              <w:rPr>
                <w:color w:val="000000"/>
              </w:rPr>
            </w:pPr>
            <w:r w:rsidRPr="00881B00">
              <w:rPr>
                <w:color w:val="000000"/>
              </w:rPr>
              <w:t>11,27</w:t>
            </w:r>
          </w:p>
        </w:tc>
        <w:tc>
          <w:tcPr>
            <w:tcW w:w="1276" w:type="dxa"/>
            <w:tcBorders>
              <w:top w:val="nil"/>
              <w:left w:val="nil"/>
              <w:bottom w:val="single" w:sz="4" w:space="0" w:color="auto"/>
              <w:right w:val="single" w:sz="4" w:space="0" w:color="auto"/>
            </w:tcBorders>
            <w:shd w:val="clear" w:color="000000" w:fill="FFFFFF"/>
            <w:noWrap/>
            <w:hideMark/>
          </w:tcPr>
          <w:p w14:paraId="1B977C5F" w14:textId="77777777" w:rsidR="0044721B" w:rsidRPr="00881B00" w:rsidRDefault="0044721B" w:rsidP="0044721B">
            <w:pPr>
              <w:jc w:val="right"/>
              <w:rPr>
                <w:color w:val="000000"/>
              </w:rPr>
            </w:pPr>
            <w:r w:rsidRPr="00881B00">
              <w:rPr>
                <w:color w:val="000000"/>
              </w:rPr>
              <w:t>243</w:t>
            </w:r>
          </w:p>
        </w:tc>
        <w:tc>
          <w:tcPr>
            <w:tcW w:w="1217" w:type="dxa"/>
            <w:tcBorders>
              <w:top w:val="nil"/>
              <w:left w:val="nil"/>
              <w:bottom w:val="single" w:sz="4" w:space="0" w:color="auto"/>
              <w:right w:val="single" w:sz="4" w:space="0" w:color="auto"/>
            </w:tcBorders>
            <w:shd w:val="clear" w:color="000000" w:fill="FFFFFF"/>
            <w:noWrap/>
            <w:hideMark/>
          </w:tcPr>
          <w:p w14:paraId="1D8B16BD" w14:textId="77777777" w:rsidR="0044721B" w:rsidRPr="00881B00" w:rsidRDefault="0044721B" w:rsidP="0044721B">
            <w:pPr>
              <w:jc w:val="right"/>
              <w:rPr>
                <w:color w:val="000000"/>
              </w:rPr>
            </w:pPr>
            <w:r w:rsidRPr="00881B00">
              <w:rPr>
                <w:color w:val="000000"/>
              </w:rPr>
              <w:t>1 458</w:t>
            </w:r>
          </w:p>
        </w:tc>
        <w:tc>
          <w:tcPr>
            <w:tcW w:w="960" w:type="dxa"/>
            <w:tcBorders>
              <w:top w:val="nil"/>
              <w:left w:val="nil"/>
              <w:bottom w:val="nil"/>
              <w:right w:val="nil"/>
            </w:tcBorders>
            <w:shd w:val="clear" w:color="auto" w:fill="auto"/>
            <w:noWrap/>
            <w:hideMark/>
          </w:tcPr>
          <w:p w14:paraId="7BF41C6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5EF2DA7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25B4A815"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EA0E9B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E332B9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2C1CCB80"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67B7C072"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0F5EB22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3EE63D3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21C845A6"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000000" w:fill="FFFF00"/>
            <w:noWrap/>
            <w:hideMark/>
          </w:tcPr>
          <w:p w14:paraId="1B24A7C8" w14:textId="77777777" w:rsidR="0044721B" w:rsidRPr="00881B00" w:rsidRDefault="0044721B" w:rsidP="0044721B">
            <w:pPr>
              <w:rPr>
                <w:color w:val="000000"/>
              </w:rPr>
            </w:pPr>
            <w:r w:rsidRPr="00881B00">
              <w:rPr>
                <w:color w:val="000000"/>
              </w:rPr>
              <w:t> </w:t>
            </w:r>
          </w:p>
        </w:tc>
      </w:tr>
      <w:tr w:rsidR="0044721B" w:rsidRPr="00881B00" w14:paraId="625FE3D6" w14:textId="77777777" w:rsidTr="0044721B">
        <w:trPr>
          <w:divId w:val="1058895062"/>
          <w:trHeight w:val="960"/>
        </w:trPr>
        <w:tc>
          <w:tcPr>
            <w:tcW w:w="720" w:type="dxa"/>
            <w:tcBorders>
              <w:top w:val="nil"/>
              <w:left w:val="single" w:sz="4" w:space="0" w:color="auto"/>
              <w:bottom w:val="single" w:sz="4" w:space="0" w:color="auto"/>
              <w:right w:val="single" w:sz="4" w:space="0" w:color="auto"/>
            </w:tcBorders>
            <w:shd w:val="clear" w:color="auto" w:fill="auto"/>
            <w:hideMark/>
          </w:tcPr>
          <w:p w14:paraId="477A2188" w14:textId="77777777" w:rsidR="0044721B" w:rsidRPr="00881B00" w:rsidRDefault="0044721B" w:rsidP="0044721B">
            <w:pPr>
              <w:jc w:val="center"/>
              <w:rPr>
                <w:color w:val="000000"/>
              </w:rPr>
            </w:pPr>
            <w:r w:rsidRPr="00881B00">
              <w:rPr>
                <w:color w:val="000000"/>
              </w:rPr>
              <w:lastRenderedPageBreak/>
              <w:t>4</w:t>
            </w:r>
          </w:p>
        </w:tc>
        <w:tc>
          <w:tcPr>
            <w:tcW w:w="6084" w:type="dxa"/>
            <w:tcBorders>
              <w:top w:val="nil"/>
              <w:left w:val="nil"/>
              <w:bottom w:val="single" w:sz="4" w:space="0" w:color="auto"/>
              <w:right w:val="single" w:sz="4" w:space="0" w:color="auto"/>
            </w:tcBorders>
            <w:shd w:val="clear" w:color="auto" w:fill="auto"/>
            <w:hideMark/>
          </w:tcPr>
          <w:p w14:paraId="33653B9E" w14:textId="77777777" w:rsidR="0044721B" w:rsidRPr="00881B00" w:rsidRDefault="0044721B" w:rsidP="0044721B">
            <w:pPr>
              <w:rPr>
                <w:color w:val="000000"/>
              </w:rPr>
            </w:pPr>
            <w:r w:rsidRPr="00881B00">
              <w:rPr>
                <w:color w:val="000000"/>
              </w:rPr>
              <w:t>ул. Игнатьевская (от ул. Рабочая до дома № 27 по ул. Игнатьевская)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hideMark/>
          </w:tcPr>
          <w:p w14:paraId="4DACF4BD" w14:textId="77777777" w:rsidR="0044721B" w:rsidRPr="00881B00" w:rsidRDefault="0044721B" w:rsidP="0044721B">
            <w:pPr>
              <w:jc w:val="right"/>
              <w:rPr>
                <w:color w:val="000000"/>
              </w:rPr>
            </w:pPr>
            <w:r w:rsidRPr="00881B00">
              <w:rPr>
                <w:color w:val="000000"/>
              </w:rPr>
              <w:t>526,01</w:t>
            </w:r>
          </w:p>
        </w:tc>
        <w:tc>
          <w:tcPr>
            <w:tcW w:w="2268" w:type="dxa"/>
            <w:tcBorders>
              <w:top w:val="nil"/>
              <w:left w:val="nil"/>
              <w:bottom w:val="single" w:sz="4" w:space="0" w:color="auto"/>
              <w:right w:val="single" w:sz="4" w:space="0" w:color="auto"/>
            </w:tcBorders>
            <w:shd w:val="clear" w:color="auto" w:fill="auto"/>
            <w:hideMark/>
          </w:tcPr>
          <w:p w14:paraId="7F35D66A" w14:textId="77777777" w:rsidR="0044721B" w:rsidRPr="00881B00" w:rsidRDefault="0044721B" w:rsidP="0044721B">
            <w:pPr>
              <w:jc w:val="right"/>
              <w:rPr>
                <w:color w:val="000000"/>
              </w:rPr>
            </w:pPr>
            <w:r w:rsidRPr="00881B00">
              <w:rPr>
                <w:color w:val="000000"/>
              </w:rPr>
              <w:t>520,75</w:t>
            </w:r>
          </w:p>
        </w:tc>
        <w:tc>
          <w:tcPr>
            <w:tcW w:w="2268" w:type="dxa"/>
            <w:tcBorders>
              <w:top w:val="nil"/>
              <w:left w:val="nil"/>
              <w:bottom w:val="single" w:sz="4" w:space="0" w:color="auto"/>
              <w:right w:val="single" w:sz="4" w:space="0" w:color="auto"/>
            </w:tcBorders>
            <w:shd w:val="clear" w:color="auto" w:fill="auto"/>
            <w:hideMark/>
          </w:tcPr>
          <w:p w14:paraId="4F6FA5F4" w14:textId="77777777" w:rsidR="0044721B" w:rsidRPr="00881B00" w:rsidRDefault="0044721B" w:rsidP="0044721B">
            <w:pPr>
              <w:jc w:val="right"/>
              <w:rPr>
                <w:color w:val="000000"/>
              </w:rPr>
            </w:pPr>
            <w:r w:rsidRPr="00881B00">
              <w:rPr>
                <w:color w:val="000000"/>
              </w:rPr>
              <w:t>5,26</w:t>
            </w:r>
          </w:p>
        </w:tc>
        <w:tc>
          <w:tcPr>
            <w:tcW w:w="1276" w:type="dxa"/>
            <w:tcBorders>
              <w:top w:val="nil"/>
              <w:left w:val="nil"/>
              <w:bottom w:val="single" w:sz="4" w:space="0" w:color="auto"/>
              <w:right w:val="single" w:sz="4" w:space="0" w:color="auto"/>
            </w:tcBorders>
            <w:shd w:val="clear" w:color="auto" w:fill="auto"/>
            <w:noWrap/>
            <w:hideMark/>
          </w:tcPr>
          <w:p w14:paraId="093E6ED1"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3B2DEDFD"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6C0FE73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926F151" w14:textId="77777777" w:rsidR="0044721B" w:rsidRPr="00881B00" w:rsidRDefault="0044721B" w:rsidP="0044721B"/>
        </w:tc>
        <w:tc>
          <w:tcPr>
            <w:tcW w:w="960" w:type="dxa"/>
            <w:tcBorders>
              <w:top w:val="nil"/>
              <w:left w:val="nil"/>
              <w:bottom w:val="nil"/>
              <w:right w:val="nil"/>
            </w:tcBorders>
            <w:shd w:val="clear" w:color="auto" w:fill="auto"/>
            <w:noWrap/>
            <w:hideMark/>
          </w:tcPr>
          <w:p w14:paraId="26048878" w14:textId="77777777" w:rsidR="0044721B" w:rsidRPr="00881B00" w:rsidRDefault="0044721B" w:rsidP="0044721B"/>
        </w:tc>
        <w:tc>
          <w:tcPr>
            <w:tcW w:w="960" w:type="dxa"/>
            <w:tcBorders>
              <w:top w:val="nil"/>
              <w:left w:val="nil"/>
              <w:bottom w:val="nil"/>
              <w:right w:val="nil"/>
            </w:tcBorders>
            <w:shd w:val="clear" w:color="auto" w:fill="auto"/>
            <w:noWrap/>
            <w:hideMark/>
          </w:tcPr>
          <w:p w14:paraId="16F4277B" w14:textId="77777777" w:rsidR="0044721B" w:rsidRPr="00881B00" w:rsidRDefault="0044721B" w:rsidP="0044721B"/>
        </w:tc>
        <w:tc>
          <w:tcPr>
            <w:tcW w:w="960" w:type="dxa"/>
            <w:tcBorders>
              <w:top w:val="nil"/>
              <w:left w:val="nil"/>
              <w:bottom w:val="nil"/>
              <w:right w:val="nil"/>
            </w:tcBorders>
            <w:shd w:val="clear" w:color="auto" w:fill="auto"/>
            <w:noWrap/>
            <w:hideMark/>
          </w:tcPr>
          <w:p w14:paraId="2F9B62E4" w14:textId="77777777" w:rsidR="0044721B" w:rsidRPr="00881B00" w:rsidRDefault="0044721B" w:rsidP="0044721B"/>
        </w:tc>
        <w:tc>
          <w:tcPr>
            <w:tcW w:w="960" w:type="dxa"/>
            <w:tcBorders>
              <w:top w:val="nil"/>
              <w:left w:val="nil"/>
              <w:bottom w:val="nil"/>
              <w:right w:val="nil"/>
            </w:tcBorders>
            <w:shd w:val="clear" w:color="auto" w:fill="auto"/>
            <w:noWrap/>
            <w:hideMark/>
          </w:tcPr>
          <w:p w14:paraId="772D8A0F" w14:textId="77777777" w:rsidR="0044721B" w:rsidRPr="00881B00" w:rsidRDefault="0044721B" w:rsidP="0044721B"/>
        </w:tc>
        <w:tc>
          <w:tcPr>
            <w:tcW w:w="960" w:type="dxa"/>
            <w:tcBorders>
              <w:top w:val="nil"/>
              <w:left w:val="nil"/>
              <w:bottom w:val="nil"/>
              <w:right w:val="nil"/>
            </w:tcBorders>
            <w:shd w:val="clear" w:color="auto" w:fill="auto"/>
            <w:noWrap/>
            <w:hideMark/>
          </w:tcPr>
          <w:p w14:paraId="29165B5C" w14:textId="77777777" w:rsidR="0044721B" w:rsidRPr="00881B00" w:rsidRDefault="0044721B" w:rsidP="0044721B"/>
        </w:tc>
        <w:tc>
          <w:tcPr>
            <w:tcW w:w="960" w:type="dxa"/>
            <w:tcBorders>
              <w:top w:val="nil"/>
              <w:left w:val="nil"/>
              <w:bottom w:val="nil"/>
              <w:right w:val="nil"/>
            </w:tcBorders>
            <w:shd w:val="clear" w:color="auto" w:fill="auto"/>
            <w:noWrap/>
            <w:hideMark/>
          </w:tcPr>
          <w:p w14:paraId="59BBA047" w14:textId="77777777" w:rsidR="0044721B" w:rsidRPr="00881B00" w:rsidRDefault="0044721B" w:rsidP="0044721B"/>
        </w:tc>
        <w:tc>
          <w:tcPr>
            <w:tcW w:w="960" w:type="dxa"/>
            <w:tcBorders>
              <w:top w:val="nil"/>
              <w:left w:val="nil"/>
              <w:bottom w:val="nil"/>
              <w:right w:val="nil"/>
            </w:tcBorders>
            <w:shd w:val="clear" w:color="auto" w:fill="auto"/>
            <w:noWrap/>
            <w:hideMark/>
          </w:tcPr>
          <w:p w14:paraId="0E00A50E" w14:textId="77777777" w:rsidR="0044721B" w:rsidRPr="00881B00" w:rsidRDefault="0044721B" w:rsidP="0044721B"/>
        </w:tc>
        <w:tc>
          <w:tcPr>
            <w:tcW w:w="960" w:type="dxa"/>
            <w:tcBorders>
              <w:top w:val="nil"/>
              <w:left w:val="nil"/>
              <w:bottom w:val="nil"/>
              <w:right w:val="nil"/>
            </w:tcBorders>
            <w:shd w:val="clear" w:color="auto" w:fill="auto"/>
            <w:noWrap/>
            <w:hideMark/>
          </w:tcPr>
          <w:p w14:paraId="49C8B4B8" w14:textId="77777777" w:rsidR="0044721B" w:rsidRPr="00881B00" w:rsidRDefault="0044721B" w:rsidP="0044721B"/>
        </w:tc>
        <w:tc>
          <w:tcPr>
            <w:tcW w:w="960" w:type="dxa"/>
            <w:tcBorders>
              <w:top w:val="nil"/>
              <w:left w:val="nil"/>
              <w:bottom w:val="nil"/>
              <w:right w:val="nil"/>
            </w:tcBorders>
            <w:shd w:val="clear" w:color="auto" w:fill="auto"/>
            <w:noWrap/>
            <w:hideMark/>
          </w:tcPr>
          <w:p w14:paraId="33C9DE3F" w14:textId="77777777" w:rsidR="0044721B" w:rsidRPr="00881B00" w:rsidRDefault="0044721B" w:rsidP="0044721B"/>
        </w:tc>
      </w:tr>
      <w:tr w:rsidR="0044721B" w:rsidRPr="00881B00" w14:paraId="729CFF7F" w14:textId="77777777" w:rsidTr="0044721B">
        <w:trPr>
          <w:divId w:val="1058895062"/>
          <w:trHeight w:val="645"/>
        </w:trPr>
        <w:tc>
          <w:tcPr>
            <w:tcW w:w="720" w:type="dxa"/>
            <w:tcBorders>
              <w:top w:val="nil"/>
              <w:left w:val="single" w:sz="4" w:space="0" w:color="auto"/>
              <w:bottom w:val="single" w:sz="4" w:space="0" w:color="auto"/>
              <w:right w:val="single" w:sz="4" w:space="0" w:color="auto"/>
            </w:tcBorders>
            <w:shd w:val="clear" w:color="auto" w:fill="auto"/>
            <w:hideMark/>
          </w:tcPr>
          <w:p w14:paraId="13B4777D" w14:textId="77777777" w:rsidR="0044721B" w:rsidRPr="00881B00" w:rsidRDefault="0044721B" w:rsidP="0044721B">
            <w:pPr>
              <w:jc w:val="center"/>
              <w:rPr>
                <w:color w:val="000000"/>
              </w:rPr>
            </w:pPr>
            <w:r w:rsidRPr="00881B00">
              <w:rPr>
                <w:color w:val="000000"/>
              </w:rPr>
              <w:t>5</w:t>
            </w:r>
          </w:p>
        </w:tc>
        <w:tc>
          <w:tcPr>
            <w:tcW w:w="6084" w:type="dxa"/>
            <w:tcBorders>
              <w:top w:val="nil"/>
              <w:left w:val="nil"/>
              <w:bottom w:val="single" w:sz="4" w:space="0" w:color="auto"/>
              <w:right w:val="single" w:sz="4" w:space="0" w:color="auto"/>
            </w:tcBorders>
            <w:shd w:val="clear" w:color="auto" w:fill="auto"/>
            <w:hideMark/>
          </w:tcPr>
          <w:p w14:paraId="0D58BBB9" w14:textId="77777777" w:rsidR="0044721B" w:rsidRPr="00881B00" w:rsidRDefault="0044721B" w:rsidP="0044721B">
            <w:pPr>
              <w:rPr>
                <w:color w:val="000000"/>
              </w:rPr>
            </w:pPr>
            <w:r w:rsidRPr="00881B00">
              <w:rPr>
                <w:color w:val="000000"/>
              </w:rPr>
              <w:t>ул. Рабочая (от ул. Лукияновская до ул. Игнатьевская)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hideMark/>
          </w:tcPr>
          <w:p w14:paraId="20265C5C" w14:textId="77777777" w:rsidR="0044721B" w:rsidRPr="00881B00" w:rsidRDefault="0044721B" w:rsidP="0044721B">
            <w:pPr>
              <w:jc w:val="right"/>
              <w:rPr>
                <w:color w:val="000000"/>
              </w:rPr>
            </w:pPr>
            <w:r w:rsidRPr="00881B00">
              <w:rPr>
                <w:color w:val="000000"/>
              </w:rPr>
              <w:t>552,31</w:t>
            </w:r>
          </w:p>
        </w:tc>
        <w:tc>
          <w:tcPr>
            <w:tcW w:w="2268" w:type="dxa"/>
            <w:tcBorders>
              <w:top w:val="nil"/>
              <w:left w:val="nil"/>
              <w:bottom w:val="single" w:sz="4" w:space="0" w:color="auto"/>
              <w:right w:val="single" w:sz="4" w:space="0" w:color="auto"/>
            </w:tcBorders>
            <w:shd w:val="clear" w:color="auto" w:fill="auto"/>
            <w:hideMark/>
          </w:tcPr>
          <w:p w14:paraId="7AB1F914" w14:textId="77777777" w:rsidR="0044721B" w:rsidRPr="00881B00" w:rsidRDefault="0044721B" w:rsidP="0044721B">
            <w:pPr>
              <w:jc w:val="right"/>
              <w:rPr>
                <w:color w:val="000000"/>
              </w:rPr>
            </w:pPr>
            <w:r w:rsidRPr="00881B00">
              <w:rPr>
                <w:color w:val="000000"/>
              </w:rPr>
              <w:t>546,79</w:t>
            </w:r>
          </w:p>
        </w:tc>
        <w:tc>
          <w:tcPr>
            <w:tcW w:w="2268" w:type="dxa"/>
            <w:tcBorders>
              <w:top w:val="nil"/>
              <w:left w:val="nil"/>
              <w:bottom w:val="single" w:sz="4" w:space="0" w:color="auto"/>
              <w:right w:val="single" w:sz="4" w:space="0" w:color="auto"/>
            </w:tcBorders>
            <w:shd w:val="clear" w:color="auto" w:fill="auto"/>
            <w:hideMark/>
          </w:tcPr>
          <w:p w14:paraId="18AD754B" w14:textId="77777777" w:rsidR="0044721B" w:rsidRPr="00881B00" w:rsidRDefault="0044721B" w:rsidP="0044721B">
            <w:pPr>
              <w:jc w:val="right"/>
              <w:rPr>
                <w:color w:val="000000"/>
              </w:rPr>
            </w:pPr>
            <w:r w:rsidRPr="00881B00">
              <w:rPr>
                <w:color w:val="000000"/>
              </w:rPr>
              <w:t>5,52</w:t>
            </w:r>
          </w:p>
        </w:tc>
        <w:tc>
          <w:tcPr>
            <w:tcW w:w="1276" w:type="dxa"/>
            <w:tcBorders>
              <w:top w:val="nil"/>
              <w:left w:val="nil"/>
              <w:bottom w:val="single" w:sz="4" w:space="0" w:color="auto"/>
              <w:right w:val="single" w:sz="4" w:space="0" w:color="auto"/>
            </w:tcBorders>
            <w:shd w:val="clear" w:color="auto" w:fill="auto"/>
            <w:noWrap/>
            <w:hideMark/>
          </w:tcPr>
          <w:p w14:paraId="51798FFE"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3F95E3A2"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744A87F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A4E8E21" w14:textId="77777777" w:rsidR="0044721B" w:rsidRPr="00881B00" w:rsidRDefault="0044721B" w:rsidP="0044721B"/>
        </w:tc>
        <w:tc>
          <w:tcPr>
            <w:tcW w:w="960" w:type="dxa"/>
            <w:tcBorders>
              <w:top w:val="nil"/>
              <w:left w:val="nil"/>
              <w:bottom w:val="nil"/>
              <w:right w:val="nil"/>
            </w:tcBorders>
            <w:shd w:val="clear" w:color="auto" w:fill="auto"/>
            <w:noWrap/>
            <w:hideMark/>
          </w:tcPr>
          <w:p w14:paraId="62AF76CE" w14:textId="77777777" w:rsidR="0044721B" w:rsidRPr="00881B00" w:rsidRDefault="0044721B" w:rsidP="0044721B"/>
        </w:tc>
        <w:tc>
          <w:tcPr>
            <w:tcW w:w="960" w:type="dxa"/>
            <w:tcBorders>
              <w:top w:val="nil"/>
              <w:left w:val="nil"/>
              <w:bottom w:val="nil"/>
              <w:right w:val="nil"/>
            </w:tcBorders>
            <w:shd w:val="clear" w:color="auto" w:fill="auto"/>
            <w:noWrap/>
            <w:hideMark/>
          </w:tcPr>
          <w:p w14:paraId="006DAF7B" w14:textId="77777777" w:rsidR="0044721B" w:rsidRPr="00881B00" w:rsidRDefault="0044721B" w:rsidP="0044721B"/>
        </w:tc>
        <w:tc>
          <w:tcPr>
            <w:tcW w:w="960" w:type="dxa"/>
            <w:tcBorders>
              <w:top w:val="nil"/>
              <w:left w:val="nil"/>
              <w:bottom w:val="nil"/>
              <w:right w:val="nil"/>
            </w:tcBorders>
            <w:shd w:val="clear" w:color="auto" w:fill="auto"/>
            <w:noWrap/>
            <w:hideMark/>
          </w:tcPr>
          <w:p w14:paraId="0AF1B1B7" w14:textId="77777777" w:rsidR="0044721B" w:rsidRPr="00881B00" w:rsidRDefault="0044721B" w:rsidP="0044721B"/>
        </w:tc>
        <w:tc>
          <w:tcPr>
            <w:tcW w:w="960" w:type="dxa"/>
            <w:tcBorders>
              <w:top w:val="nil"/>
              <w:left w:val="nil"/>
              <w:bottom w:val="nil"/>
              <w:right w:val="nil"/>
            </w:tcBorders>
            <w:shd w:val="clear" w:color="auto" w:fill="auto"/>
            <w:noWrap/>
            <w:hideMark/>
          </w:tcPr>
          <w:p w14:paraId="753B7D83" w14:textId="77777777" w:rsidR="0044721B" w:rsidRPr="00881B00" w:rsidRDefault="0044721B" w:rsidP="0044721B"/>
        </w:tc>
        <w:tc>
          <w:tcPr>
            <w:tcW w:w="960" w:type="dxa"/>
            <w:tcBorders>
              <w:top w:val="nil"/>
              <w:left w:val="nil"/>
              <w:bottom w:val="nil"/>
              <w:right w:val="nil"/>
            </w:tcBorders>
            <w:shd w:val="clear" w:color="auto" w:fill="auto"/>
            <w:noWrap/>
            <w:hideMark/>
          </w:tcPr>
          <w:p w14:paraId="064B139A" w14:textId="77777777" w:rsidR="0044721B" w:rsidRPr="00881B00" w:rsidRDefault="0044721B" w:rsidP="0044721B"/>
        </w:tc>
        <w:tc>
          <w:tcPr>
            <w:tcW w:w="960" w:type="dxa"/>
            <w:tcBorders>
              <w:top w:val="nil"/>
              <w:left w:val="nil"/>
              <w:bottom w:val="nil"/>
              <w:right w:val="nil"/>
            </w:tcBorders>
            <w:shd w:val="clear" w:color="auto" w:fill="auto"/>
            <w:noWrap/>
            <w:hideMark/>
          </w:tcPr>
          <w:p w14:paraId="093BA057" w14:textId="77777777" w:rsidR="0044721B" w:rsidRPr="00881B00" w:rsidRDefault="0044721B" w:rsidP="0044721B"/>
        </w:tc>
        <w:tc>
          <w:tcPr>
            <w:tcW w:w="960" w:type="dxa"/>
            <w:tcBorders>
              <w:top w:val="nil"/>
              <w:left w:val="nil"/>
              <w:bottom w:val="nil"/>
              <w:right w:val="nil"/>
            </w:tcBorders>
            <w:shd w:val="clear" w:color="auto" w:fill="auto"/>
            <w:noWrap/>
            <w:hideMark/>
          </w:tcPr>
          <w:p w14:paraId="4F82CF38" w14:textId="77777777" w:rsidR="0044721B" w:rsidRPr="00881B00" w:rsidRDefault="0044721B" w:rsidP="0044721B"/>
        </w:tc>
        <w:tc>
          <w:tcPr>
            <w:tcW w:w="960" w:type="dxa"/>
            <w:tcBorders>
              <w:top w:val="nil"/>
              <w:left w:val="nil"/>
              <w:bottom w:val="nil"/>
              <w:right w:val="nil"/>
            </w:tcBorders>
            <w:shd w:val="clear" w:color="auto" w:fill="auto"/>
            <w:noWrap/>
            <w:hideMark/>
          </w:tcPr>
          <w:p w14:paraId="68547839" w14:textId="77777777" w:rsidR="0044721B" w:rsidRPr="00881B00" w:rsidRDefault="0044721B" w:rsidP="0044721B"/>
        </w:tc>
        <w:tc>
          <w:tcPr>
            <w:tcW w:w="960" w:type="dxa"/>
            <w:tcBorders>
              <w:top w:val="nil"/>
              <w:left w:val="nil"/>
              <w:bottom w:val="nil"/>
              <w:right w:val="nil"/>
            </w:tcBorders>
            <w:shd w:val="clear" w:color="auto" w:fill="auto"/>
            <w:noWrap/>
            <w:hideMark/>
          </w:tcPr>
          <w:p w14:paraId="0B951D98" w14:textId="77777777" w:rsidR="0044721B" w:rsidRPr="00881B00" w:rsidRDefault="0044721B" w:rsidP="0044721B"/>
        </w:tc>
      </w:tr>
      <w:tr w:rsidR="0044721B" w:rsidRPr="00881B00" w14:paraId="6A945E76"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0C029C95" w14:textId="77777777" w:rsidR="0044721B" w:rsidRPr="00881B00" w:rsidRDefault="0044721B" w:rsidP="0044721B">
            <w:pPr>
              <w:jc w:val="center"/>
              <w:rPr>
                <w:color w:val="000000"/>
              </w:rPr>
            </w:pPr>
            <w:r w:rsidRPr="00881B00">
              <w:rPr>
                <w:color w:val="000000"/>
              </w:rPr>
              <w:t>6</w:t>
            </w:r>
          </w:p>
        </w:tc>
        <w:tc>
          <w:tcPr>
            <w:tcW w:w="6084" w:type="dxa"/>
            <w:tcBorders>
              <w:top w:val="nil"/>
              <w:left w:val="nil"/>
              <w:bottom w:val="single" w:sz="4" w:space="0" w:color="auto"/>
              <w:right w:val="single" w:sz="4" w:space="0" w:color="auto"/>
            </w:tcBorders>
            <w:shd w:val="clear" w:color="auto" w:fill="auto"/>
            <w:hideMark/>
          </w:tcPr>
          <w:p w14:paraId="5B3DB3E7" w14:textId="77777777" w:rsidR="0044721B" w:rsidRPr="00881B00" w:rsidRDefault="0044721B" w:rsidP="0044721B">
            <w:pPr>
              <w:rPr>
                <w:color w:val="000000"/>
              </w:rPr>
            </w:pPr>
            <w:r w:rsidRPr="00881B00">
              <w:rPr>
                <w:color w:val="000000"/>
              </w:rPr>
              <w:t>ул. Пролетарская (от ул. Почтовая до ул. Первомайская, от ул. Рабочая до ул. Спортивная)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692B9276" w14:textId="77777777" w:rsidR="0044721B" w:rsidRPr="00881B00" w:rsidRDefault="0044721B" w:rsidP="0044721B">
            <w:pPr>
              <w:jc w:val="right"/>
              <w:rPr>
                <w:color w:val="000000"/>
              </w:rPr>
            </w:pPr>
            <w:r w:rsidRPr="00881B00">
              <w:rPr>
                <w:color w:val="000000"/>
              </w:rPr>
              <w:t>3540,14</w:t>
            </w:r>
          </w:p>
        </w:tc>
        <w:tc>
          <w:tcPr>
            <w:tcW w:w="2268" w:type="dxa"/>
            <w:tcBorders>
              <w:top w:val="nil"/>
              <w:left w:val="nil"/>
              <w:bottom w:val="single" w:sz="4" w:space="0" w:color="auto"/>
              <w:right w:val="single" w:sz="4" w:space="0" w:color="auto"/>
            </w:tcBorders>
            <w:shd w:val="clear" w:color="auto" w:fill="auto"/>
            <w:hideMark/>
          </w:tcPr>
          <w:p w14:paraId="479EA823" w14:textId="77777777" w:rsidR="0044721B" w:rsidRPr="00881B00" w:rsidRDefault="0044721B" w:rsidP="0044721B">
            <w:pPr>
              <w:jc w:val="right"/>
              <w:rPr>
                <w:color w:val="000000"/>
              </w:rPr>
            </w:pPr>
            <w:r w:rsidRPr="00881B00">
              <w:rPr>
                <w:color w:val="000000"/>
              </w:rPr>
              <w:t>3504,73</w:t>
            </w:r>
          </w:p>
        </w:tc>
        <w:tc>
          <w:tcPr>
            <w:tcW w:w="2268" w:type="dxa"/>
            <w:tcBorders>
              <w:top w:val="nil"/>
              <w:left w:val="nil"/>
              <w:bottom w:val="single" w:sz="4" w:space="0" w:color="auto"/>
              <w:right w:val="single" w:sz="4" w:space="0" w:color="auto"/>
            </w:tcBorders>
            <w:shd w:val="clear" w:color="auto" w:fill="auto"/>
            <w:hideMark/>
          </w:tcPr>
          <w:p w14:paraId="2CA51671" w14:textId="77777777" w:rsidR="0044721B" w:rsidRPr="00881B00" w:rsidRDefault="0044721B" w:rsidP="0044721B">
            <w:pPr>
              <w:jc w:val="right"/>
              <w:rPr>
                <w:color w:val="000000"/>
              </w:rPr>
            </w:pPr>
            <w:r w:rsidRPr="00881B00">
              <w:rPr>
                <w:color w:val="000000"/>
              </w:rPr>
              <w:t>35,40</w:t>
            </w:r>
          </w:p>
        </w:tc>
        <w:tc>
          <w:tcPr>
            <w:tcW w:w="1276" w:type="dxa"/>
            <w:tcBorders>
              <w:top w:val="nil"/>
              <w:left w:val="nil"/>
              <w:bottom w:val="single" w:sz="4" w:space="0" w:color="auto"/>
              <w:right w:val="single" w:sz="4" w:space="0" w:color="auto"/>
            </w:tcBorders>
            <w:shd w:val="clear" w:color="auto" w:fill="auto"/>
            <w:noWrap/>
            <w:hideMark/>
          </w:tcPr>
          <w:p w14:paraId="545AAAB7" w14:textId="77777777" w:rsidR="0044721B" w:rsidRPr="00881B00" w:rsidRDefault="0044721B" w:rsidP="0044721B">
            <w:pPr>
              <w:jc w:val="right"/>
              <w:rPr>
                <w:color w:val="000000"/>
              </w:rPr>
            </w:pPr>
            <w:r w:rsidRPr="00881B00">
              <w:rPr>
                <w:color w:val="000000"/>
              </w:rPr>
              <w:t>838</w:t>
            </w:r>
          </w:p>
        </w:tc>
        <w:tc>
          <w:tcPr>
            <w:tcW w:w="1217" w:type="dxa"/>
            <w:tcBorders>
              <w:top w:val="nil"/>
              <w:left w:val="nil"/>
              <w:bottom w:val="single" w:sz="4" w:space="0" w:color="auto"/>
              <w:right w:val="single" w:sz="4" w:space="0" w:color="auto"/>
            </w:tcBorders>
            <w:shd w:val="clear" w:color="auto" w:fill="auto"/>
            <w:noWrap/>
            <w:hideMark/>
          </w:tcPr>
          <w:p w14:paraId="35541B21" w14:textId="77777777" w:rsidR="0044721B" w:rsidRPr="00881B00" w:rsidRDefault="0044721B" w:rsidP="0044721B">
            <w:pPr>
              <w:jc w:val="right"/>
              <w:rPr>
                <w:color w:val="000000"/>
              </w:rPr>
            </w:pPr>
            <w:r w:rsidRPr="00881B00">
              <w:rPr>
                <w:color w:val="000000"/>
              </w:rPr>
              <w:t>5 028</w:t>
            </w:r>
          </w:p>
        </w:tc>
        <w:tc>
          <w:tcPr>
            <w:tcW w:w="960" w:type="dxa"/>
            <w:tcBorders>
              <w:top w:val="nil"/>
              <w:left w:val="nil"/>
              <w:bottom w:val="nil"/>
              <w:right w:val="nil"/>
            </w:tcBorders>
            <w:shd w:val="clear" w:color="auto" w:fill="auto"/>
            <w:noWrap/>
            <w:hideMark/>
          </w:tcPr>
          <w:p w14:paraId="76A182F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D2B71D1" w14:textId="77777777" w:rsidR="0044721B" w:rsidRPr="00881B00" w:rsidRDefault="0044721B" w:rsidP="0044721B"/>
        </w:tc>
        <w:tc>
          <w:tcPr>
            <w:tcW w:w="960" w:type="dxa"/>
            <w:tcBorders>
              <w:top w:val="nil"/>
              <w:left w:val="nil"/>
              <w:bottom w:val="nil"/>
              <w:right w:val="nil"/>
            </w:tcBorders>
            <w:shd w:val="clear" w:color="auto" w:fill="auto"/>
            <w:noWrap/>
            <w:hideMark/>
          </w:tcPr>
          <w:p w14:paraId="76BA1818" w14:textId="77777777" w:rsidR="0044721B" w:rsidRPr="00881B00" w:rsidRDefault="0044721B" w:rsidP="0044721B"/>
        </w:tc>
        <w:tc>
          <w:tcPr>
            <w:tcW w:w="960" w:type="dxa"/>
            <w:tcBorders>
              <w:top w:val="nil"/>
              <w:left w:val="nil"/>
              <w:bottom w:val="nil"/>
              <w:right w:val="nil"/>
            </w:tcBorders>
            <w:shd w:val="clear" w:color="auto" w:fill="auto"/>
            <w:noWrap/>
            <w:hideMark/>
          </w:tcPr>
          <w:p w14:paraId="5C3B4142" w14:textId="77777777" w:rsidR="0044721B" w:rsidRPr="00881B00" w:rsidRDefault="0044721B" w:rsidP="0044721B"/>
        </w:tc>
        <w:tc>
          <w:tcPr>
            <w:tcW w:w="960" w:type="dxa"/>
            <w:tcBorders>
              <w:top w:val="nil"/>
              <w:left w:val="nil"/>
              <w:bottom w:val="nil"/>
              <w:right w:val="nil"/>
            </w:tcBorders>
            <w:shd w:val="clear" w:color="auto" w:fill="auto"/>
            <w:noWrap/>
            <w:hideMark/>
          </w:tcPr>
          <w:p w14:paraId="68437A95" w14:textId="77777777" w:rsidR="0044721B" w:rsidRPr="00881B00" w:rsidRDefault="0044721B" w:rsidP="0044721B"/>
        </w:tc>
        <w:tc>
          <w:tcPr>
            <w:tcW w:w="960" w:type="dxa"/>
            <w:tcBorders>
              <w:top w:val="nil"/>
              <w:left w:val="nil"/>
              <w:bottom w:val="nil"/>
              <w:right w:val="nil"/>
            </w:tcBorders>
            <w:shd w:val="clear" w:color="auto" w:fill="auto"/>
            <w:noWrap/>
            <w:hideMark/>
          </w:tcPr>
          <w:p w14:paraId="7FC29EC3" w14:textId="77777777" w:rsidR="0044721B" w:rsidRPr="00881B00" w:rsidRDefault="0044721B" w:rsidP="0044721B"/>
        </w:tc>
        <w:tc>
          <w:tcPr>
            <w:tcW w:w="960" w:type="dxa"/>
            <w:tcBorders>
              <w:top w:val="nil"/>
              <w:left w:val="nil"/>
              <w:bottom w:val="nil"/>
              <w:right w:val="nil"/>
            </w:tcBorders>
            <w:shd w:val="clear" w:color="auto" w:fill="auto"/>
            <w:noWrap/>
            <w:hideMark/>
          </w:tcPr>
          <w:p w14:paraId="6851899C" w14:textId="77777777" w:rsidR="0044721B" w:rsidRPr="00881B00" w:rsidRDefault="0044721B" w:rsidP="0044721B"/>
        </w:tc>
        <w:tc>
          <w:tcPr>
            <w:tcW w:w="960" w:type="dxa"/>
            <w:tcBorders>
              <w:top w:val="nil"/>
              <w:left w:val="nil"/>
              <w:bottom w:val="nil"/>
              <w:right w:val="nil"/>
            </w:tcBorders>
            <w:shd w:val="clear" w:color="auto" w:fill="auto"/>
            <w:noWrap/>
            <w:hideMark/>
          </w:tcPr>
          <w:p w14:paraId="1B191FBC" w14:textId="77777777" w:rsidR="0044721B" w:rsidRPr="00881B00" w:rsidRDefault="0044721B" w:rsidP="0044721B"/>
        </w:tc>
        <w:tc>
          <w:tcPr>
            <w:tcW w:w="960" w:type="dxa"/>
            <w:tcBorders>
              <w:top w:val="nil"/>
              <w:left w:val="nil"/>
              <w:bottom w:val="nil"/>
              <w:right w:val="nil"/>
            </w:tcBorders>
            <w:shd w:val="clear" w:color="auto" w:fill="auto"/>
            <w:noWrap/>
            <w:hideMark/>
          </w:tcPr>
          <w:p w14:paraId="2DE31EA7" w14:textId="77777777" w:rsidR="0044721B" w:rsidRPr="00881B00" w:rsidRDefault="0044721B" w:rsidP="0044721B"/>
        </w:tc>
        <w:tc>
          <w:tcPr>
            <w:tcW w:w="960" w:type="dxa"/>
            <w:tcBorders>
              <w:top w:val="nil"/>
              <w:left w:val="nil"/>
              <w:bottom w:val="nil"/>
              <w:right w:val="nil"/>
            </w:tcBorders>
            <w:shd w:val="clear" w:color="auto" w:fill="auto"/>
            <w:noWrap/>
            <w:hideMark/>
          </w:tcPr>
          <w:p w14:paraId="7D1BBEB6" w14:textId="77777777" w:rsidR="0044721B" w:rsidRPr="00881B00" w:rsidRDefault="0044721B" w:rsidP="0044721B"/>
        </w:tc>
        <w:tc>
          <w:tcPr>
            <w:tcW w:w="960" w:type="dxa"/>
            <w:tcBorders>
              <w:top w:val="nil"/>
              <w:left w:val="nil"/>
              <w:bottom w:val="nil"/>
              <w:right w:val="nil"/>
            </w:tcBorders>
            <w:shd w:val="clear" w:color="auto" w:fill="auto"/>
            <w:noWrap/>
            <w:hideMark/>
          </w:tcPr>
          <w:p w14:paraId="2C70485A" w14:textId="77777777" w:rsidR="0044721B" w:rsidRPr="00881B00" w:rsidRDefault="0044721B" w:rsidP="0044721B"/>
        </w:tc>
      </w:tr>
      <w:tr w:rsidR="0044721B" w:rsidRPr="00881B00" w14:paraId="485B3A11"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58F8D6CB" w14:textId="77777777" w:rsidR="0044721B" w:rsidRPr="00881B00" w:rsidRDefault="0044721B" w:rsidP="0044721B">
            <w:pPr>
              <w:jc w:val="center"/>
              <w:rPr>
                <w:color w:val="000000"/>
              </w:rPr>
            </w:pPr>
            <w:r w:rsidRPr="00881B00">
              <w:rPr>
                <w:color w:val="000000"/>
              </w:rPr>
              <w:t>7</w:t>
            </w:r>
          </w:p>
        </w:tc>
        <w:tc>
          <w:tcPr>
            <w:tcW w:w="6084" w:type="dxa"/>
            <w:tcBorders>
              <w:top w:val="nil"/>
              <w:left w:val="nil"/>
              <w:bottom w:val="single" w:sz="4" w:space="0" w:color="auto"/>
              <w:right w:val="single" w:sz="4" w:space="0" w:color="auto"/>
            </w:tcBorders>
            <w:shd w:val="clear" w:color="auto" w:fill="auto"/>
            <w:hideMark/>
          </w:tcPr>
          <w:p w14:paraId="5D55023C" w14:textId="77777777" w:rsidR="0044721B" w:rsidRPr="00881B00" w:rsidRDefault="0044721B" w:rsidP="0044721B">
            <w:pPr>
              <w:rPr>
                <w:color w:val="000000"/>
              </w:rPr>
            </w:pPr>
            <w:r w:rsidRPr="00881B00">
              <w:rPr>
                <w:color w:val="000000"/>
              </w:rPr>
              <w:t xml:space="preserve">ул. Октябрьская </w:t>
            </w:r>
            <w:r w:rsidRPr="00881B00">
              <w:rPr>
                <w:color w:val="000000"/>
              </w:rPr>
              <w:br w:type="page"/>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2143A57E" w14:textId="77777777" w:rsidR="0044721B" w:rsidRPr="00881B00" w:rsidRDefault="0044721B" w:rsidP="0044721B">
            <w:pPr>
              <w:jc w:val="right"/>
              <w:rPr>
                <w:color w:val="000000"/>
              </w:rPr>
            </w:pPr>
            <w:r w:rsidRPr="00881B00">
              <w:rPr>
                <w:color w:val="000000"/>
              </w:rPr>
              <w:t>5912,70</w:t>
            </w:r>
          </w:p>
        </w:tc>
        <w:tc>
          <w:tcPr>
            <w:tcW w:w="2268" w:type="dxa"/>
            <w:tcBorders>
              <w:top w:val="nil"/>
              <w:left w:val="nil"/>
              <w:bottom w:val="single" w:sz="4" w:space="0" w:color="auto"/>
              <w:right w:val="single" w:sz="4" w:space="0" w:color="auto"/>
            </w:tcBorders>
            <w:shd w:val="clear" w:color="auto" w:fill="auto"/>
            <w:hideMark/>
          </w:tcPr>
          <w:p w14:paraId="3B30A99E" w14:textId="77777777" w:rsidR="0044721B" w:rsidRPr="00881B00" w:rsidRDefault="0044721B" w:rsidP="0044721B">
            <w:pPr>
              <w:jc w:val="right"/>
              <w:rPr>
                <w:color w:val="000000"/>
              </w:rPr>
            </w:pPr>
            <w:r w:rsidRPr="00881B00">
              <w:rPr>
                <w:color w:val="000000"/>
              </w:rPr>
              <w:t>5853,57</w:t>
            </w:r>
          </w:p>
        </w:tc>
        <w:tc>
          <w:tcPr>
            <w:tcW w:w="2268" w:type="dxa"/>
            <w:tcBorders>
              <w:top w:val="nil"/>
              <w:left w:val="nil"/>
              <w:bottom w:val="single" w:sz="4" w:space="0" w:color="auto"/>
              <w:right w:val="single" w:sz="4" w:space="0" w:color="auto"/>
            </w:tcBorders>
            <w:shd w:val="clear" w:color="auto" w:fill="auto"/>
            <w:hideMark/>
          </w:tcPr>
          <w:p w14:paraId="54E7D9E1" w14:textId="77777777" w:rsidR="0044721B" w:rsidRPr="00881B00" w:rsidRDefault="0044721B" w:rsidP="0044721B">
            <w:pPr>
              <w:jc w:val="right"/>
              <w:rPr>
                <w:color w:val="000000"/>
              </w:rPr>
            </w:pPr>
            <w:r w:rsidRPr="00881B00">
              <w:rPr>
                <w:color w:val="000000"/>
              </w:rPr>
              <w:t>59,13</w:t>
            </w:r>
          </w:p>
        </w:tc>
        <w:tc>
          <w:tcPr>
            <w:tcW w:w="1276" w:type="dxa"/>
            <w:tcBorders>
              <w:top w:val="nil"/>
              <w:left w:val="nil"/>
              <w:bottom w:val="single" w:sz="4" w:space="0" w:color="auto"/>
              <w:right w:val="single" w:sz="4" w:space="0" w:color="auto"/>
            </w:tcBorders>
            <w:shd w:val="clear" w:color="auto" w:fill="auto"/>
            <w:noWrap/>
            <w:hideMark/>
          </w:tcPr>
          <w:p w14:paraId="5D9E7184" w14:textId="77777777" w:rsidR="0044721B" w:rsidRPr="00881B00" w:rsidRDefault="0044721B" w:rsidP="0044721B">
            <w:pPr>
              <w:jc w:val="right"/>
              <w:rPr>
                <w:color w:val="000000"/>
              </w:rPr>
            </w:pPr>
            <w:r w:rsidRPr="00881B00">
              <w:rPr>
                <w:color w:val="000000"/>
              </w:rPr>
              <w:t>1 436</w:t>
            </w:r>
          </w:p>
        </w:tc>
        <w:tc>
          <w:tcPr>
            <w:tcW w:w="1217" w:type="dxa"/>
            <w:tcBorders>
              <w:top w:val="nil"/>
              <w:left w:val="nil"/>
              <w:bottom w:val="single" w:sz="4" w:space="0" w:color="auto"/>
              <w:right w:val="single" w:sz="4" w:space="0" w:color="auto"/>
            </w:tcBorders>
            <w:shd w:val="clear" w:color="auto" w:fill="auto"/>
            <w:noWrap/>
            <w:hideMark/>
          </w:tcPr>
          <w:p w14:paraId="2275BA8F" w14:textId="77777777" w:rsidR="0044721B" w:rsidRPr="00881B00" w:rsidRDefault="0044721B" w:rsidP="0044721B">
            <w:pPr>
              <w:jc w:val="right"/>
              <w:rPr>
                <w:color w:val="000000"/>
              </w:rPr>
            </w:pPr>
            <w:r w:rsidRPr="00881B00">
              <w:rPr>
                <w:color w:val="000000"/>
              </w:rPr>
              <w:t>8 616</w:t>
            </w:r>
          </w:p>
        </w:tc>
        <w:tc>
          <w:tcPr>
            <w:tcW w:w="960" w:type="dxa"/>
            <w:tcBorders>
              <w:top w:val="nil"/>
              <w:left w:val="nil"/>
              <w:bottom w:val="nil"/>
              <w:right w:val="nil"/>
            </w:tcBorders>
            <w:shd w:val="clear" w:color="auto" w:fill="auto"/>
            <w:noWrap/>
            <w:hideMark/>
          </w:tcPr>
          <w:p w14:paraId="1982BF1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7EA9A18" w14:textId="77777777" w:rsidR="0044721B" w:rsidRPr="00881B00" w:rsidRDefault="0044721B" w:rsidP="0044721B"/>
        </w:tc>
        <w:tc>
          <w:tcPr>
            <w:tcW w:w="960" w:type="dxa"/>
            <w:tcBorders>
              <w:top w:val="nil"/>
              <w:left w:val="nil"/>
              <w:bottom w:val="nil"/>
              <w:right w:val="nil"/>
            </w:tcBorders>
            <w:shd w:val="clear" w:color="auto" w:fill="auto"/>
            <w:noWrap/>
            <w:hideMark/>
          </w:tcPr>
          <w:p w14:paraId="0E266D67" w14:textId="77777777" w:rsidR="0044721B" w:rsidRPr="00881B00" w:rsidRDefault="0044721B" w:rsidP="0044721B"/>
        </w:tc>
        <w:tc>
          <w:tcPr>
            <w:tcW w:w="960" w:type="dxa"/>
            <w:tcBorders>
              <w:top w:val="nil"/>
              <w:left w:val="nil"/>
              <w:bottom w:val="nil"/>
              <w:right w:val="nil"/>
            </w:tcBorders>
            <w:shd w:val="clear" w:color="auto" w:fill="auto"/>
            <w:noWrap/>
            <w:hideMark/>
          </w:tcPr>
          <w:p w14:paraId="733FC45C" w14:textId="77777777" w:rsidR="0044721B" w:rsidRPr="00881B00" w:rsidRDefault="0044721B" w:rsidP="0044721B"/>
        </w:tc>
        <w:tc>
          <w:tcPr>
            <w:tcW w:w="960" w:type="dxa"/>
            <w:tcBorders>
              <w:top w:val="nil"/>
              <w:left w:val="nil"/>
              <w:bottom w:val="nil"/>
              <w:right w:val="nil"/>
            </w:tcBorders>
            <w:shd w:val="clear" w:color="auto" w:fill="auto"/>
            <w:noWrap/>
            <w:hideMark/>
          </w:tcPr>
          <w:p w14:paraId="705CE33F" w14:textId="77777777" w:rsidR="0044721B" w:rsidRPr="00881B00" w:rsidRDefault="0044721B" w:rsidP="0044721B"/>
        </w:tc>
        <w:tc>
          <w:tcPr>
            <w:tcW w:w="960" w:type="dxa"/>
            <w:tcBorders>
              <w:top w:val="nil"/>
              <w:left w:val="nil"/>
              <w:bottom w:val="nil"/>
              <w:right w:val="nil"/>
            </w:tcBorders>
            <w:shd w:val="clear" w:color="auto" w:fill="auto"/>
            <w:noWrap/>
            <w:hideMark/>
          </w:tcPr>
          <w:p w14:paraId="3686E265" w14:textId="77777777" w:rsidR="0044721B" w:rsidRPr="00881B00" w:rsidRDefault="0044721B" w:rsidP="0044721B"/>
        </w:tc>
        <w:tc>
          <w:tcPr>
            <w:tcW w:w="960" w:type="dxa"/>
            <w:tcBorders>
              <w:top w:val="nil"/>
              <w:left w:val="nil"/>
              <w:bottom w:val="nil"/>
              <w:right w:val="nil"/>
            </w:tcBorders>
            <w:shd w:val="clear" w:color="auto" w:fill="auto"/>
            <w:noWrap/>
            <w:hideMark/>
          </w:tcPr>
          <w:p w14:paraId="6FA815EE" w14:textId="77777777" w:rsidR="0044721B" w:rsidRPr="00881B00" w:rsidRDefault="0044721B" w:rsidP="0044721B"/>
        </w:tc>
        <w:tc>
          <w:tcPr>
            <w:tcW w:w="960" w:type="dxa"/>
            <w:tcBorders>
              <w:top w:val="nil"/>
              <w:left w:val="nil"/>
              <w:bottom w:val="nil"/>
              <w:right w:val="nil"/>
            </w:tcBorders>
            <w:shd w:val="clear" w:color="auto" w:fill="auto"/>
            <w:noWrap/>
            <w:hideMark/>
          </w:tcPr>
          <w:p w14:paraId="1E5E321D" w14:textId="77777777" w:rsidR="0044721B" w:rsidRPr="00881B00" w:rsidRDefault="0044721B" w:rsidP="0044721B"/>
        </w:tc>
        <w:tc>
          <w:tcPr>
            <w:tcW w:w="960" w:type="dxa"/>
            <w:tcBorders>
              <w:top w:val="nil"/>
              <w:left w:val="nil"/>
              <w:bottom w:val="nil"/>
              <w:right w:val="nil"/>
            </w:tcBorders>
            <w:shd w:val="clear" w:color="auto" w:fill="auto"/>
            <w:noWrap/>
            <w:hideMark/>
          </w:tcPr>
          <w:p w14:paraId="1EB556AF" w14:textId="77777777" w:rsidR="0044721B" w:rsidRPr="00881B00" w:rsidRDefault="0044721B" w:rsidP="0044721B"/>
        </w:tc>
        <w:tc>
          <w:tcPr>
            <w:tcW w:w="960" w:type="dxa"/>
            <w:tcBorders>
              <w:top w:val="nil"/>
              <w:left w:val="nil"/>
              <w:bottom w:val="nil"/>
              <w:right w:val="nil"/>
            </w:tcBorders>
            <w:shd w:val="clear" w:color="auto" w:fill="auto"/>
            <w:noWrap/>
            <w:hideMark/>
          </w:tcPr>
          <w:p w14:paraId="2DCB2A61" w14:textId="77777777" w:rsidR="0044721B" w:rsidRPr="00881B00" w:rsidRDefault="0044721B" w:rsidP="0044721B"/>
        </w:tc>
        <w:tc>
          <w:tcPr>
            <w:tcW w:w="960" w:type="dxa"/>
            <w:tcBorders>
              <w:top w:val="nil"/>
              <w:left w:val="nil"/>
              <w:bottom w:val="nil"/>
              <w:right w:val="nil"/>
            </w:tcBorders>
            <w:shd w:val="clear" w:color="auto" w:fill="auto"/>
            <w:noWrap/>
            <w:hideMark/>
          </w:tcPr>
          <w:p w14:paraId="6625848E" w14:textId="77777777" w:rsidR="0044721B" w:rsidRPr="00881B00" w:rsidRDefault="0044721B" w:rsidP="0044721B"/>
        </w:tc>
      </w:tr>
      <w:tr w:rsidR="0044721B" w:rsidRPr="00881B00" w14:paraId="3CCBE309"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6ECF6907" w14:textId="77777777" w:rsidR="0044721B" w:rsidRPr="00881B00" w:rsidRDefault="0044721B" w:rsidP="0044721B">
            <w:pPr>
              <w:jc w:val="center"/>
              <w:rPr>
                <w:color w:val="000000"/>
              </w:rPr>
            </w:pPr>
            <w:r w:rsidRPr="00881B00">
              <w:rPr>
                <w:color w:val="000000"/>
              </w:rPr>
              <w:t>8</w:t>
            </w:r>
          </w:p>
        </w:tc>
        <w:tc>
          <w:tcPr>
            <w:tcW w:w="6084" w:type="dxa"/>
            <w:tcBorders>
              <w:top w:val="nil"/>
              <w:left w:val="nil"/>
              <w:bottom w:val="single" w:sz="4" w:space="0" w:color="auto"/>
              <w:right w:val="single" w:sz="4" w:space="0" w:color="auto"/>
            </w:tcBorders>
            <w:shd w:val="clear" w:color="auto" w:fill="auto"/>
            <w:hideMark/>
          </w:tcPr>
          <w:p w14:paraId="25FD1CFE" w14:textId="77777777" w:rsidR="0044721B" w:rsidRPr="00881B00" w:rsidRDefault="0044721B" w:rsidP="0044721B">
            <w:pPr>
              <w:rPr>
                <w:color w:val="000000"/>
              </w:rPr>
            </w:pPr>
            <w:r w:rsidRPr="00881B00">
              <w:rPr>
                <w:color w:val="000000"/>
              </w:rPr>
              <w:t>ул. Лукияновская (от ул. 9 Мая до ул. Первомайская)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7A4E0207" w14:textId="77777777" w:rsidR="0044721B" w:rsidRPr="00881B00" w:rsidRDefault="0044721B" w:rsidP="0044721B">
            <w:pPr>
              <w:jc w:val="right"/>
              <w:rPr>
                <w:color w:val="000000"/>
              </w:rPr>
            </w:pPr>
            <w:r w:rsidRPr="00881B00">
              <w:rPr>
                <w:color w:val="000000"/>
              </w:rPr>
              <w:t>2195,21</w:t>
            </w:r>
          </w:p>
        </w:tc>
        <w:tc>
          <w:tcPr>
            <w:tcW w:w="2268" w:type="dxa"/>
            <w:tcBorders>
              <w:top w:val="nil"/>
              <w:left w:val="nil"/>
              <w:bottom w:val="single" w:sz="4" w:space="0" w:color="auto"/>
              <w:right w:val="single" w:sz="4" w:space="0" w:color="auto"/>
            </w:tcBorders>
            <w:shd w:val="clear" w:color="auto" w:fill="auto"/>
            <w:hideMark/>
          </w:tcPr>
          <w:p w14:paraId="1DB0CADE" w14:textId="77777777" w:rsidR="0044721B" w:rsidRPr="00881B00" w:rsidRDefault="0044721B" w:rsidP="0044721B">
            <w:pPr>
              <w:jc w:val="right"/>
              <w:rPr>
                <w:color w:val="000000"/>
              </w:rPr>
            </w:pPr>
            <w:r w:rsidRPr="00881B00">
              <w:rPr>
                <w:color w:val="000000"/>
              </w:rPr>
              <w:t>2173,26</w:t>
            </w:r>
          </w:p>
        </w:tc>
        <w:tc>
          <w:tcPr>
            <w:tcW w:w="2268" w:type="dxa"/>
            <w:tcBorders>
              <w:top w:val="nil"/>
              <w:left w:val="nil"/>
              <w:bottom w:val="single" w:sz="4" w:space="0" w:color="auto"/>
              <w:right w:val="single" w:sz="4" w:space="0" w:color="auto"/>
            </w:tcBorders>
            <w:shd w:val="clear" w:color="auto" w:fill="auto"/>
            <w:hideMark/>
          </w:tcPr>
          <w:p w14:paraId="22637819" w14:textId="77777777" w:rsidR="0044721B" w:rsidRPr="00881B00" w:rsidRDefault="0044721B" w:rsidP="0044721B">
            <w:pPr>
              <w:jc w:val="right"/>
              <w:rPr>
                <w:color w:val="000000"/>
              </w:rPr>
            </w:pPr>
            <w:r w:rsidRPr="00881B00">
              <w:rPr>
                <w:color w:val="000000"/>
              </w:rPr>
              <w:t>21,95</w:t>
            </w:r>
          </w:p>
        </w:tc>
        <w:tc>
          <w:tcPr>
            <w:tcW w:w="1276" w:type="dxa"/>
            <w:tcBorders>
              <w:top w:val="nil"/>
              <w:left w:val="nil"/>
              <w:bottom w:val="single" w:sz="4" w:space="0" w:color="auto"/>
              <w:right w:val="single" w:sz="4" w:space="0" w:color="auto"/>
            </w:tcBorders>
            <w:shd w:val="clear" w:color="auto" w:fill="auto"/>
            <w:noWrap/>
            <w:hideMark/>
          </w:tcPr>
          <w:p w14:paraId="5D031B91" w14:textId="77777777" w:rsidR="0044721B" w:rsidRPr="00881B00" w:rsidRDefault="0044721B" w:rsidP="0044721B">
            <w:pPr>
              <w:jc w:val="right"/>
              <w:rPr>
                <w:color w:val="000000"/>
              </w:rPr>
            </w:pPr>
            <w:r w:rsidRPr="00881B00">
              <w:rPr>
                <w:color w:val="000000"/>
              </w:rPr>
              <w:t>624</w:t>
            </w:r>
          </w:p>
        </w:tc>
        <w:tc>
          <w:tcPr>
            <w:tcW w:w="1217" w:type="dxa"/>
            <w:tcBorders>
              <w:top w:val="nil"/>
              <w:left w:val="nil"/>
              <w:bottom w:val="single" w:sz="4" w:space="0" w:color="auto"/>
              <w:right w:val="single" w:sz="4" w:space="0" w:color="auto"/>
            </w:tcBorders>
            <w:shd w:val="clear" w:color="auto" w:fill="auto"/>
            <w:noWrap/>
            <w:hideMark/>
          </w:tcPr>
          <w:p w14:paraId="5B456443" w14:textId="77777777" w:rsidR="0044721B" w:rsidRPr="00881B00" w:rsidRDefault="0044721B" w:rsidP="0044721B">
            <w:pPr>
              <w:jc w:val="right"/>
              <w:rPr>
                <w:color w:val="000000"/>
              </w:rPr>
            </w:pPr>
            <w:r w:rsidRPr="00881B00">
              <w:rPr>
                <w:color w:val="000000"/>
              </w:rPr>
              <w:t>3 744</w:t>
            </w:r>
          </w:p>
        </w:tc>
        <w:tc>
          <w:tcPr>
            <w:tcW w:w="960" w:type="dxa"/>
            <w:tcBorders>
              <w:top w:val="nil"/>
              <w:left w:val="nil"/>
              <w:bottom w:val="nil"/>
              <w:right w:val="nil"/>
            </w:tcBorders>
            <w:shd w:val="clear" w:color="auto" w:fill="auto"/>
            <w:noWrap/>
            <w:hideMark/>
          </w:tcPr>
          <w:p w14:paraId="10244F5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C04466B" w14:textId="77777777" w:rsidR="0044721B" w:rsidRPr="00881B00" w:rsidRDefault="0044721B" w:rsidP="0044721B"/>
        </w:tc>
        <w:tc>
          <w:tcPr>
            <w:tcW w:w="960" w:type="dxa"/>
            <w:tcBorders>
              <w:top w:val="nil"/>
              <w:left w:val="nil"/>
              <w:bottom w:val="nil"/>
              <w:right w:val="nil"/>
            </w:tcBorders>
            <w:shd w:val="clear" w:color="auto" w:fill="auto"/>
            <w:noWrap/>
            <w:hideMark/>
          </w:tcPr>
          <w:p w14:paraId="2B0E6F35" w14:textId="77777777" w:rsidR="0044721B" w:rsidRPr="00881B00" w:rsidRDefault="0044721B" w:rsidP="0044721B"/>
        </w:tc>
        <w:tc>
          <w:tcPr>
            <w:tcW w:w="960" w:type="dxa"/>
            <w:tcBorders>
              <w:top w:val="nil"/>
              <w:left w:val="nil"/>
              <w:bottom w:val="nil"/>
              <w:right w:val="nil"/>
            </w:tcBorders>
            <w:shd w:val="clear" w:color="auto" w:fill="auto"/>
            <w:noWrap/>
            <w:hideMark/>
          </w:tcPr>
          <w:p w14:paraId="63CD1327" w14:textId="77777777" w:rsidR="0044721B" w:rsidRPr="00881B00" w:rsidRDefault="0044721B" w:rsidP="0044721B"/>
        </w:tc>
        <w:tc>
          <w:tcPr>
            <w:tcW w:w="960" w:type="dxa"/>
            <w:tcBorders>
              <w:top w:val="nil"/>
              <w:left w:val="nil"/>
              <w:bottom w:val="nil"/>
              <w:right w:val="nil"/>
            </w:tcBorders>
            <w:shd w:val="clear" w:color="auto" w:fill="auto"/>
            <w:noWrap/>
            <w:hideMark/>
          </w:tcPr>
          <w:p w14:paraId="4D64A346" w14:textId="77777777" w:rsidR="0044721B" w:rsidRPr="00881B00" w:rsidRDefault="0044721B" w:rsidP="0044721B"/>
        </w:tc>
        <w:tc>
          <w:tcPr>
            <w:tcW w:w="960" w:type="dxa"/>
            <w:tcBorders>
              <w:top w:val="nil"/>
              <w:left w:val="nil"/>
              <w:bottom w:val="nil"/>
              <w:right w:val="nil"/>
            </w:tcBorders>
            <w:shd w:val="clear" w:color="auto" w:fill="auto"/>
            <w:noWrap/>
            <w:hideMark/>
          </w:tcPr>
          <w:p w14:paraId="28D881AF" w14:textId="77777777" w:rsidR="0044721B" w:rsidRPr="00881B00" w:rsidRDefault="0044721B" w:rsidP="0044721B"/>
        </w:tc>
        <w:tc>
          <w:tcPr>
            <w:tcW w:w="960" w:type="dxa"/>
            <w:tcBorders>
              <w:top w:val="nil"/>
              <w:left w:val="nil"/>
              <w:bottom w:val="nil"/>
              <w:right w:val="nil"/>
            </w:tcBorders>
            <w:shd w:val="clear" w:color="auto" w:fill="auto"/>
            <w:noWrap/>
            <w:hideMark/>
          </w:tcPr>
          <w:p w14:paraId="14F3D478" w14:textId="77777777" w:rsidR="0044721B" w:rsidRPr="00881B00" w:rsidRDefault="0044721B" w:rsidP="0044721B"/>
        </w:tc>
        <w:tc>
          <w:tcPr>
            <w:tcW w:w="960" w:type="dxa"/>
            <w:tcBorders>
              <w:top w:val="nil"/>
              <w:left w:val="nil"/>
              <w:bottom w:val="nil"/>
              <w:right w:val="nil"/>
            </w:tcBorders>
            <w:shd w:val="clear" w:color="auto" w:fill="auto"/>
            <w:noWrap/>
            <w:hideMark/>
          </w:tcPr>
          <w:p w14:paraId="692AB46A" w14:textId="77777777" w:rsidR="0044721B" w:rsidRPr="00881B00" w:rsidRDefault="0044721B" w:rsidP="0044721B"/>
        </w:tc>
        <w:tc>
          <w:tcPr>
            <w:tcW w:w="960" w:type="dxa"/>
            <w:tcBorders>
              <w:top w:val="nil"/>
              <w:left w:val="nil"/>
              <w:bottom w:val="nil"/>
              <w:right w:val="nil"/>
            </w:tcBorders>
            <w:shd w:val="clear" w:color="auto" w:fill="auto"/>
            <w:noWrap/>
            <w:hideMark/>
          </w:tcPr>
          <w:p w14:paraId="265848E3" w14:textId="77777777" w:rsidR="0044721B" w:rsidRPr="00881B00" w:rsidRDefault="0044721B" w:rsidP="0044721B"/>
        </w:tc>
        <w:tc>
          <w:tcPr>
            <w:tcW w:w="960" w:type="dxa"/>
            <w:tcBorders>
              <w:top w:val="nil"/>
              <w:left w:val="nil"/>
              <w:bottom w:val="nil"/>
              <w:right w:val="nil"/>
            </w:tcBorders>
            <w:shd w:val="clear" w:color="auto" w:fill="auto"/>
            <w:noWrap/>
            <w:hideMark/>
          </w:tcPr>
          <w:p w14:paraId="23F0E20A" w14:textId="77777777" w:rsidR="0044721B" w:rsidRPr="00881B00" w:rsidRDefault="0044721B" w:rsidP="0044721B"/>
        </w:tc>
        <w:tc>
          <w:tcPr>
            <w:tcW w:w="960" w:type="dxa"/>
            <w:tcBorders>
              <w:top w:val="nil"/>
              <w:left w:val="nil"/>
              <w:bottom w:val="nil"/>
              <w:right w:val="nil"/>
            </w:tcBorders>
            <w:shd w:val="clear" w:color="auto" w:fill="auto"/>
            <w:noWrap/>
            <w:hideMark/>
          </w:tcPr>
          <w:p w14:paraId="6B1C6E99" w14:textId="77777777" w:rsidR="0044721B" w:rsidRPr="00881B00" w:rsidRDefault="0044721B" w:rsidP="0044721B"/>
        </w:tc>
      </w:tr>
      <w:tr w:rsidR="0044721B" w:rsidRPr="00881B00" w14:paraId="6D0C92C1"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74D1A90F" w14:textId="77777777" w:rsidR="0044721B" w:rsidRPr="00881B00" w:rsidRDefault="0044721B" w:rsidP="0044721B">
            <w:pPr>
              <w:jc w:val="center"/>
              <w:rPr>
                <w:color w:val="000000"/>
              </w:rPr>
            </w:pPr>
            <w:r w:rsidRPr="00881B00">
              <w:rPr>
                <w:color w:val="000000"/>
              </w:rPr>
              <w:t>9</w:t>
            </w:r>
          </w:p>
        </w:tc>
        <w:tc>
          <w:tcPr>
            <w:tcW w:w="6084" w:type="dxa"/>
            <w:tcBorders>
              <w:top w:val="nil"/>
              <w:left w:val="nil"/>
              <w:bottom w:val="single" w:sz="4" w:space="0" w:color="auto"/>
              <w:right w:val="single" w:sz="4" w:space="0" w:color="auto"/>
            </w:tcBorders>
            <w:shd w:val="clear" w:color="auto" w:fill="auto"/>
            <w:hideMark/>
          </w:tcPr>
          <w:p w14:paraId="2A4F87A8" w14:textId="77777777" w:rsidR="0044721B" w:rsidRPr="00881B00" w:rsidRDefault="0044721B" w:rsidP="0044721B">
            <w:pPr>
              <w:rPr>
                <w:color w:val="000000"/>
              </w:rPr>
            </w:pPr>
            <w:r w:rsidRPr="00881B00">
              <w:rPr>
                <w:color w:val="000000"/>
              </w:rPr>
              <w:t>ул. Калинина (от ул. Советская до ул. Пролетарская)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4813FE64" w14:textId="77777777" w:rsidR="0044721B" w:rsidRPr="00881B00" w:rsidRDefault="0044721B" w:rsidP="0044721B">
            <w:pPr>
              <w:jc w:val="right"/>
              <w:rPr>
                <w:color w:val="000000"/>
              </w:rPr>
            </w:pPr>
            <w:r w:rsidRPr="00881B00">
              <w:rPr>
                <w:color w:val="000000"/>
              </w:rPr>
              <w:t>1608,98</w:t>
            </w:r>
          </w:p>
        </w:tc>
        <w:tc>
          <w:tcPr>
            <w:tcW w:w="2268" w:type="dxa"/>
            <w:tcBorders>
              <w:top w:val="nil"/>
              <w:left w:val="nil"/>
              <w:bottom w:val="single" w:sz="4" w:space="0" w:color="auto"/>
              <w:right w:val="single" w:sz="4" w:space="0" w:color="auto"/>
            </w:tcBorders>
            <w:shd w:val="clear" w:color="auto" w:fill="auto"/>
            <w:hideMark/>
          </w:tcPr>
          <w:p w14:paraId="42130B4F" w14:textId="77777777" w:rsidR="0044721B" w:rsidRPr="00881B00" w:rsidRDefault="0044721B" w:rsidP="0044721B">
            <w:pPr>
              <w:jc w:val="right"/>
              <w:rPr>
                <w:color w:val="000000"/>
              </w:rPr>
            </w:pPr>
            <w:r w:rsidRPr="00881B00">
              <w:rPr>
                <w:color w:val="000000"/>
              </w:rPr>
              <w:t>1592,89</w:t>
            </w:r>
          </w:p>
        </w:tc>
        <w:tc>
          <w:tcPr>
            <w:tcW w:w="2268" w:type="dxa"/>
            <w:tcBorders>
              <w:top w:val="nil"/>
              <w:left w:val="nil"/>
              <w:bottom w:val="single" w:sz="4" w:space="0" w:color="auto"/>
              <w:right w:val="single" w:sz="4" w:space="0" w:color="auto"/>
            </w:tcBorders>
            <w:shd w:val="clear" w:color="auto" w:fill="auto"/>
            <w:hideMark/>
          </w:tcPr>
          <w:p w14:paraId="6FA5AC63" w14:textId="77777777" w:rsidR="0044721B" w:rsidRPr="00881B00" w:rsidRDefault="0044721B" w:rsidP="0044721B">
            <w:pPr>
              <w:jc w:val="right"/>
              <w:rPr>
                <w:color w:val="000000"/>
              </w:rPr>
            </w:pPr>
            <w:r w:rsidRPr="00881B00">
              <w:rPr>
                <w:color w:val="000000"/>
              </w:rPr>
              <w:t>16,09</w:t>
            </w:r>
          </w:p>
        </w:tc>
        <w:tc>
          <w:tcPr>
            <w:tcW w:w="1276" w:type="dxa"/>
            <w:tcBorders>
              <w:top w:val="nil"/>
              <w:left w:val="nil"/>
              <w:bottom w:val="single" w:sz="4" w:space="0" w:color="auto"/>
              <w:right w:val="single" w:sz="4" w:space="0" w:color="auto"/>
            </w:tcBorders>
            <w:shd w:val="clear" w:color="auto" w:fill="auto"/>
            <w:noWrap/>
            <w:hideMark/>
          </w:tcPr>
          <w:p w14:paraId="41D3583D" w14:textId="77777777" w:rsidR="0044721B" w:rsidRPr="00881B00" w:rsidRDefault="0044721B" w:rsidP="0044721B">
            <w:pPr>
              <w:jc w:val="right"/>
              <w:rPr>
                <w:color w:val="000000"/>
              </w:rPr>
            </w:pPr>
            <w:r w:rsidRPr="00881B00">
              <w:rPr>
                <w:color w:val="000000"/>
              </w:rPr>
              <w:t>491</w:t>
            </w:r>
          </w:p>
        </w:tc>
        <w:tc>
          <w:tcPr>
            <w:tcW w:w="1217" w:type="dxa"/>
            <w:tcBorders>
              <w:top w:val="nil"/>
              <w:left w:val="nil"/>
              <w:bottom w:val="single" w:sz="4" w:space="0" w:color="auto"/>
              <w:right w:val="single" w:sz="4" w:space="0" w:color="auto"/>
            </w:tcBorders>
            <w:shd w:val="clear" w:color="auto" w:fill="auto"/>
            <w:noWrap/>
            <w:hideMark/>
          </w:tcPr>
          <w:p w14:paraId="63ECE2D1" w14:textId="77777777" w:rsidR="0044721B" w:rsidRPr="00881B00" w:rsidRDefault="0044721B" w:rsidP="0044721B">
            <w:pPr>
              <w:jc w:val="right"/>
              <w:rPr>
                <w:color w:val="000000"/>
              </w:rPr>
            </w:pPr>
            <w:r w:rsidRPr="00881B00">
              <w:rPr>
                <w:color w:val="000000"/>
              </w:rPr>
              <w:t>2 946</w:t>
            </w:r>
          </w:p>
        </w:tc>
        <w:tc>
          <w:tcPr>
            <w:tcW w:w="960" w:type="dxa"/>
            <w:tcBorders>
              <w:top w:val="nil"/>
              <w:left w:val="nil"/>
              <w:bottom w:val="nil"/>
              <w:right w:val="nil"/>
            </w:tcBorders>
            <w:shd w:val="clear" w:color="auto" w:fill="auto"/>
            <w:noWrap/>
            <w:hideMark/>
          </w:tcPr>
          <w:p w14:paraId="11C650C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015CEDE" w14:textId="77777777" w:rsidR="0044721B" w:rsidRPr="00881B00" w:rsidRDefault="0044721B" w:rsidP="0044721B"/>
        </w:tc>
        <w:tc>
          <w:tcPr>
            <w:tcW w:w="960" w:type="dxa"/>
            <w:tcBorders>
              <w:top w:val="nil"/>
              <w:left w:val="nil"/>
              <w:bottom w:val="nil"/>
              <w:right w:val="nil"/>
            </w:tcBorders>
            <w:shd w:val="clear" w:color="auto" w:fill="auto"/>
            <w:noWrap/>
            <w:hideMark/>
          </w:tcPr>
          <w:p w14:paraId="5FADD5B1" w14:textId="77777777" w:rsidR="0044721B" w:rsidRPr="00881B00" w:rsidRDefault="0044721B" w:rsidP="0044721B"/>
        </w:tc>
        <w:tc>
          <w:tcPr>
            <w:tcW w:w="960" w:type="dxa"/>
            <w:tcBorders>
              <w:top w:val="nil"/>
              <w:left w:val="nil"/>
              <w:bottom w:val="nil"/>
              <w:right w:val="nil"/>
            </w:tcBorders>
            <w:shd w:val="clear" w:color="auto" w:fill="auto"/>
            <w:noWrap/>
            <w:hideMark/>
          </w:tcPr>
          <w:p w14:paraId="2AEBC63D" w14:textId="77777777" w:rsidR="0044721B" w:rsidRPr="00881B00" w:rsidRDefault="0044721B" w:rsidP="0044721B"/>
        </w:tc>
        <w:tc>
          <w:tcPr>
            <w:tcW w:w="960" w:type="dxa"/>
            <w:tcBorders>
              <w:top w:val="nil"/>
              <w:left w:val="nil"/>
              <w:bottom w:val="nil"/>
              <w:right w:val="nil"/>
            </w:tcBorders>
            <w:shd w:val="clear" w:color="auto" w:fill="auto"/>
            <w:noWrap/>
            <w:hideMark/>
          </w:tcPr>
          <w:p w14:paraId="3220D898" w14:textId="77777777" w:rsidR="0044721B" w:rsidRPr="00881B00" w:rsidRDefault="0044721B" w:rsidP="0044721B"/>
        </w:tc>
        <w:tc>
          <w:tcPr>
            <w:tcW w:w="960" w:type="dxa"/>
            <w:tcBorders>
              <w:top w:val="nil"/>
              <w:left w:val="nil"/>
              <w:bottom w:val="nil"/>
              <w:right w:val="nil"/>
            </w:tcBorders>
            <w:shd w:val="clear" w:color="auto" w:fill="auto"/>
            <w:noWrap/>
            <w:hideMark/>
          </w:tcPr>
          <w:p w14:paraId="31220F2B" w14:textId="77777777" w:rsidR="0044721B" w:rsidRPr="00881B00" w:rsidRDefault="0044721B" w:rsidP="0044721B"/>
        </w:tc>
        <w:tc>
          <w:tcPr>
            <w:tcW w:w="960" w:type="dxa"/>
            <w:tcBorders>
              <w:top w:val="nil"/>
              <w:left w:val="nil"/>
              <w:bottom w:val="nil"/>
              <w:right w:val="nil"/>
            </w:tcBorders>
            <w:shd w:val="clear" w:color="auto" w:fill="auto"/>
            <w:noWrap/>
            <w:hideMark/>
          </w:tcPr>
          <w:p w14:paraId="02ACB732" w14:textId="77777777" w:rsidR="0044721B" w:rsidRPr="00881B00" w:rsidRDefault="0044721B" w:rsidP="0044721B"/>
        </w:tc>
        <w:tc>
          <w:tcPr>
            <w:tcW w:w="960" w:type="dxa"/>
            <w:tcBorders>
              <w:top w:val="nil"/>
              <w:left w:val="nil"/>
              <w:bottom w:val="nil"/>
              <w:right w:val="nil"/>
            </w:tcBorders>
            <w:shd w:val="clear" w:color="auto" w:fill="auto"/>
            <w:noWrap/>
            <w:hideMark/>
          </w:tcPr>
          <w:p w14:paraId="36FCB316" w14:textId="77777777" w:rsidR="0044721B" w:rsidRPr="00881B00" w:rsidRDefault="0044721B" w:rsidP="0044721B"/>
        </w:tc>
        <w:tc>
          <w:tcPr>
            <w:tcW w:w="960" w:type="dxa"/>
            <w:tcBorders>
              <w:top w:val="nil"/>
              <w:left w:val="nil"/>
              <w:bottom w:val="nil"/>
              <w:right w:val="nil"/>
            </w:tcBorders>
            <w:shd w:val="clear" w:color="auto" w:fill="auto"/>
            <w:noWrap/>
            <w:hideMark/>
          </w:tcPr>
          <w:p w14:paraId="176F1622" w14:textId="77777777" w:rsidR="0044721B" w:rsidRPr="00881B00" w:rsidRDefault="0044721B" w:rsidP="0044721B"/>
        </w:tc>
        <w:tc>
          <w:tcPr>
            <w:tcW w:w="960" w:type="dxa"/>
            <w:tcBorders>
              <w:top w:val="nil"/>
              <w:left w:val="nil"/>
              <w:bottom w:val="nil"/>
              <w:right w:val="nil"/>
            </w:tcBorders>
            <w:shd w:val="clear" w:color="auto" w:fill="auto"/>
            <w:noWrap/>
            <w:hideMark/>
          </w:tcPr>
          <w:p w14:paraId="1BB0D73E" w14:textId="77777777" w:rsidR="0044721B" w:rsidRPr="00881B00" w:rsidRDefault="0044721B" w:rsidP="0044721B"/>
        </w:tc>
        <w:tc>
          <w:tcPr>
            <w:tcW w:w="960" w:type="dxa"/>
            <w:tcBorders>
              <w:top w:val="nil"/>
              <w:left w:val="nil"/>
              <w:bottom w:val="nil"/>
              <w:right w:val="nil"/>
            </w:tcBorders>
            <w:shd w:val="clear" w:color="auto" w:fill="auto"/>
            <w:noWrap/>
            <w:hideMark/>
          </w:tcPr>
          <w:p w14:paraId="6A3E2489" w14:textId="77777777" w:rsidR="0044721B" w:rsidRPr="00881B00" w:rsidRDefault="0044721B" w:rsidP="0044721B"/>
        </w:tc>
      </w:tr>
      <w:tr w:rsidR="0044721B" w:rsidRPr="00881B00" w14:paraId="59A07883"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1666E10A" w14:textId="77777777" w:rsidR="0044721B" w:rsidRPr="00881B00" w:rsidRDefault="0044721B" w:rsidP="0044721B">
            <w:pPr>
              <w:jc w:val="center"/>
              <w:rPr>
                <w:color w:val="000000"/>
              </w:rPr>
            </w:pPr>
            <w:r w:rsidRPr="00881B00">
              <w:rPr>
                <w:color w:val="000000"/>
              </w:rPr>
              <w:t>10</w:t>
            </w:r>
          </w:p>
        </w:tc>
        <w:tc>
          <w:tcPr>
            <w:tcW w:w="6084" w:type="dxa"/>
            <w:tcBorders>
              <w:top w:val="nil"/>
              <w:left w:val="nil"/>
              <w:bottom w:val="single" w:sz="4" w:space="0" w:color="auto"/>
              <w:right w:val="single" w:sz="4" w:space="0" w:color="auto"/>
            </w:tcBorders>
            <w:shd w:val="clear" w:color="auto" w:fill="auto"/>
            <w:hideMark/>
          </w:tcPr>
          <w:p w14:paraId="03D3F7E8" w14:textId="77777777" w:rsidR="0044721B" w:rsidRPr="00881B00" w:rsidRDefault="0044721B" w:rsidP="0044721B">
            <w:pPr>
              <w:rPr>
                <w:color w:val="000000"/>
              </w:rPr>
            </w:pPr>
            <w:r w:rsidRPr="00881B00">
              <w:rPr>
                <w:color w:val="000000"/>
              </w:rPr>
              <w:t>ул. Почтовая (от ул. Советская до ул. Игнатьевская)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75DA2664" w14:textId="77777777" w:rsidR="0044721B" w:rsidRPr="00881B00" w:rsidRDefault="0044721B" w:rsidP="0044721B">
            <w:pPr>
              <w:jc w:val="right"/>
              <w:rPr>
                <w:color w:val="000000"/>
              </w:rPr>
            </w:pPr>
            <w:r w:rsidRPr="00881B00">
              <w:rPr>
                <w:color w:val="000000"/>
              </w:rPr>
              <w:t>2234,61</w:t>
            </w:r>
          </w:p>
        </w:tc>
        <w:tc>
          <w:tcPr>
            <w:tcW w:w="2268" w:type="dxa"/>
            <w:tcBorders>
              <w:top w:val="nil"/>
              <w:left w:val="nil"/>
              <w:bottom w:val="single" w:sz="4" w:space="0" w:color="auto"/>
              <w:right w:val="single" w:sz="4" w:space="0" w:color="auto"/>
            </w:tcBorders>
            <w:shd w:val="clear" w:color="auto" w:fill="auto"/>
            <w:hideMark/>
          </w:tcPr>
          <w:p w14:paraId="4CFFC37D" w14:textId="77777777" w:rsidR="0044721B" w:rsidRPr="00881B00" w:rsidRDefault="0044721B" w:rsidP="0044721B">
            <w:pPr>
              <w:jc w:val="right"/>
              <w:rPr>
                <w:color w:val="000000"/>
              </w:rPr>
            </w:pPr>
            <w:r w:rsidRPr="00881B00">
              <w:rPr>
                <w:color w:val="000000"/>
              </w:rPr>
              <w:t>2212,26</w:t>
            </w:r>
          </w:p>
        </w:tc>
        <w:tc>
          <w:tcPr>
            <w:tcW w:w="2268" w:type="dxa"/>
            <w:tcBorders>
              <w:top w:val="nil"/>
              <w:left w:val="nil"/>
              <w:bottom w:val="single" w:sz="4" w:space="0" w:color="auto"/>
              <w:right w:val="single" w:sz="4" w:space="0" w:color="auto"/>
            </w:tcBorders>
            <w:shd w:val="clear" w:color="auto" w:fill="auto"/>
            <w:hideMark/>
          </w:tcPr>
          <w:p w14:paraId="0AFB6150" w14:textId="77777777" w:rsidR="0044721B" w:rsidRPr="00881B00" w:rsidRDefault="0044721B" w:rsidP="0044721B">
            <w:pPr>
              <w:jc w:val="right"/>
              <w:rPr>
                <w:color w:val="000000"/>
              </w:rPr>
            </w:pPr>
            <w:r w:rsidRPr="00881B00">
              <w:rPr>
                <w:color w:val="000000"/>
              </w:rPr>
              <w:t>22,35</w:t>
            </w:r>
          </w:p>
        </w:tc>
        <w:tc>
          <w:tcPr>
            <w:tcW w:w="1276" w:type="dxa"/>
            <w:tcBorders>
              <w:top w:val="nil"/>
              <w:left w:val="nil"/>
              <w:bottom w:val="single" w:sz="4" w:space="0" w:color="auto"/>
              <w:right w:val="single" w:sz="4" w:space="0" w:color="auto"/>
            </w:tcBorders>
            <w:shd w:val="clear" w:color="auto" w:fill="auto"/>
            <w:noWrap/>
            <w:hideMark/>
          </w:tcPr>
          <w:p w14:paraId="68D0F7CD" w14:textId="77777777" w:rsidR="0044721B" w:rsidRPr="00881B00" w:rsidRDefault="0044721B" w:rsidP="0044721B">
            <w:pPr>
              <w:jc w:val="right"/>
              <w:rPr>
                <w:color w:val="000000"/>
              </w:rPr>
            </w:pPr>
            <w:r w:rsidRPr="00881B00">
              <w:rPr>
                <w:color w:val="000000"/>
              </w:rPr>
              <w:t>757</w:t>
            </w:r>
          </w:p>
        </w:tc>
        <w:tc>
          <w:tcPr>
            <w:tcW w:w="1217" w:type="dxa"/>
            <w:tcBorders>
              <w:top w:val="nil"/>
              <w:left w:val="nil"/>
              <w:bottom w:val="single" w:sz="4" w:space="0" w:color="auto"/>
              <w:right w:val="single" w:sz="4" w:space="0" w:color="auto"/>
            </w:tcBorders>
            <w:shd w:val="clear" w:color="auto" w:fill="auto"/>
            <w:noWrap/>
            <w:hideMark/>
          </w:tcPr>
          <w:p w14:paraId="33BF6717" w14:textId="77777777" w:rsidR="0044721B" w:rsidRPr="00881B00" w:rsidRDefault="0044721B" w:rsidP="0044721B">
            <w:pPr>
              <w:jc w:val="right"/>
              <w:rPr>
                <w:color w:val="000000"/>
              </w:rPr>
            </w:pPr>
            <w:r w:rsidRPr="00881B00">
              <w:rPr>
                <w:color w:val="000000"/>
              </w:rPr>
              <w:t>4 542</w:t>
            </w:r>
          </w:p>
        </w:tc>
        <w:tc>
          <w:tcPr>
            <w:tcW w:w="960" w:type="dxa"/>
            <w:tcBorders>
              <w:top w:val="nil"/>
              <w:left w:val="nil"/>
              <w:bottom w:val="nil"/>
              <w:right w:val="nil"/>
            </w:tcBorders>
            <w:shd w:val="clear" w:color="auto" w:fill="auto"/>
            <w:noWrap/>
            <w:hideMark/>
          </w:tcPr>
          <w:p w14:paraId="50E29B3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06A9B14" w14:textId="77777777" w:rsidR="0044721B" w:rsidRPr="00881B00" w:rsidRDefault="0044721B" w:rsidP="0044721B"/>
        </w:tc>
        <w:tc>
          <w:tcPr>
            <w:tcW w:w="960" w:type="dxa"/>
            <w:tcBorders>
              <w:top w:val="nil"/>
              <w:left w:val="nil"/>
              <w:bottom w:val="nil"/>
              <w:right w:val="nil"/>
            </w:tcBorders>
            <w:shd w:val="clear" w:color="auto" w:fill="auto"/>
            <w:noWrap/>
            <w:hideMark/>
          </w:tcPr>
          <w:p w14:paraId="34CC03EA" w14:textId="77777777" w:rsidR="0044721B" w:rsidRPr="00881B00" w:rsidRDefault="0044721B" w:rsidP="0044721B"/>
        </w:tc>
        <w:tc>
          <w:tcPr>
            <w:tcW w:w="960" w:type="dxa"/>
            <w:tcBorders>
              <w:top w:val="nil"/>
              <w:left w:val="nil"/>
              <w:bottom w:val="nil"/>
              <w:right w:val="nil"/>
            </w:tcBorders>
            <w:shd w:val="clear" w:color="auto" w:fill="auto"/>
            <w:noWrap/>
            <w:hideMark/>
          </w:tcPr>
          <w:p w14:paraId="11BF03F3" w14:textId="77777777" w:rsidR="0044721B" w:rsidRPr="00881B00" w:rsidRDefault="0044721B" w:rsidP="0044721B"/>
        </w:tc>
        <w:tc>
          <w:tcPr>
            <w:tcW w:w="960" w:type="dxa"/>
            <w:tcBorders>
              <w:top w:val="nil"/>
              <w:left w:val="nil"/>
              <w:bottom w:val="nil"/>
              <w:right w:val="nil"/>
            </w:tcBorders>
            <w:shd w:val="clear" w:color="auto" w:fill="auto"/>
            <w:noWrap/>
            <w:hideMark/>
          </w:tcPr>
          <w:p w14:paraId="68072FE1" w14:textId="77777777" w:rsidR="0044721B" w:rsidRPr="00881B00" w:rsidRDefault="0044721B" w:rsidP="0044721B"/>
        </w:tc>
        <w:tc>
          <w:tcPr>
            <w:tcW w:w="960" w:type="dxa"/>
            <w:tcBorders>
              <w:top w:val="nil"/>
              <w:left w:val="nil"/>
              <w:bottom w:val="nil"/>
              <w:right w:val="nil"/>
            </w:tcBorders>
            <w:shd w:val="clear" w:color="auto" w:fill="auto"/>
            <w:noWrap/>
            <w:hideMark/>
          </w:tcPr>
          <w:p w14:paraId="76C4CA30" w14:textId="77777777" w:rsidR="0044721B" w:rsidRPr="00881B00" w:rsidRDefault="0044721B" w:rsidP="0044721B"/>
        </w:tc>
        <w:tc>
          <w:tcPr>
            <w:tcW w:w="960" w:type="dxa"/>
            <w:tcBorders>
              <w:top w:val="nil"/>
              <w:left w:val="nil"/>
              <w:bottom w:val="nil"/>
              <w:right w:val="nil"/>
            </w:tcBorders>
            <w:shd w:val="clear" w:color="auto" w:fill="auto"/>
            <w:noWrap/>
            <w:hideMark/>
          </w:tcPr>
          <w:p w14:paraId="768D9283" w14:textId="77777777" w:rsidR="0044721B" w:rsidRPr="00881B00" w:rsidRDefault="0044721B" w:rsidP="0044721B"/>
        </w:tc>
        <w:tc>
          <w:tcPr>
            <w:tcW w:w="960" w:type="dxa"/>
            <w:tcBorders>
              <w:top w:val="nil"/>
              <w:left w:val="nil"/>
              <w:bottom w:val="nil"/>
              <w:right w:val="nil"/>
            </w:tcBorders>
            <w:shd w:val="clear" w:color="auto" w:fill="auto"/>
            <w:noWrap/>
            <w:hideMark/>
          </w:tcPr>
          <w:p w14:paraId="303AAE31" w14:textId="77777777" w:rsidR="0044721B" w:rsidRPr="00881B00" w:rsidRDefault="0044721B" w:rsidP="0044721B"/>
        </w:tc>
        <w:tc>
          <w:tcPr>
            <w:tcW w:w="960" w:type="dxa"/>
            <w:tcBorders>
              <w:top w:val="nil"/>
              <w:left w:val="nil"/>
              <w:bottom w:val="nil"/>
              <w:right w:val="nil"/>
            </w:tcBorders>
            <w:shd w:val="clear" w:color="auto" w:fill="auto"/>
            <w:noWrap/>
            <w:hideMark/>
          </w:tcPr>
          <w:p w14:paraId="5639585A" w14:textId="77777777" w:rsidR="0044721B" w:rsidRPr="00881B00" w:rsidRDefault="0044721B" w:rsidP="0044721B"/>
        </w:tc>
        <w:tc>
          <w:tcPr>
            <w:tcW w:w="960" w:type="dxa"/>
            <w:tcBorders>
              <w:top w:val="nil"/>
              <w:left w:val="nil"/>
              <w:bottom w:val="nil"/>
              <w:right w:val="nil"/>
            </w:tcBorders>
            <w:shd w:val="clear" w:color="auto" w:fill="auto"/>
            <w:noWrap/>
            <w:hideMark/>
          </w:tcPr>
          <w:p w14:paraId="70FF6AA1" w14:textId="77777777" w:rsidR="0044721B" w:rsidRPr="00881B00" w:rsidRDefault="0044721B" w:rsidP="0044721B"/>
        </w:tc>
        <w:tc>
          <w:tcPr>
            <w:tcW w:w="960" w:type="dxa"/>
            <w:tcBorders>
              <w:top w:val="nil"/>
              <w:left w:val="nil"/>
              <w:bottom w:val="nil"/>
              <w:right w:val="nil"/>
            </w:tcBorders>
            <w:shd w:val="clear" w:color="auto" w:fill="auto"/>
            <w:noWrap/>
            <w:hideMark/>
          </w:tcPr>
          <w:p w14:paraId="11AA9EF3" w14:textId="77777777" w:rsidR="0044721B" w:rsidRPr="00881B00" w:rsidRDefault="0044721B" w:rsidP="0044721B"/>
        </w:tc>
      </w:tr>
      <w:tr w:rsidR="0044721B" w:rsidRPr="00881B00" w14:paraId="7C796070"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7C3C282E" w14:textId="77777777" w:rsidR="0044721B" w:rsidRPr="00881B00" w:rsidRDefault="0044721B" w:rsidP="0044721B">
            <w:pPr>
              <w:jc w:val="center"/>
              <w:rPr>
                <w:color w:val="000000"/>
              </w:rPr>
            </w:pPr>
            <w:r w:rsidRPr="00881B00">
              <w:rPr>
                <w:color w:val="000000"/>
              </w:rPr>
              <w:t>11</w:t>
            </w:r>
          </w:p>
        </w:tc>
        <w:tc>
          <w:tcPr>
            <w:tcW w:w="6084" w:type="dxa"/>
            <w:tcBorders>
              <w:top w:val="nil"/>
              <w:left w:val="nil"/>
              <w:bottom w:val="single" w:sz="4" w:space="0" w:color="auto"/>
              <w:right w:val="single" w:sz="4" w:space="0" w:color="auto"/>
            </w:tcBorders>
            <w:shd w:val="clear" w:color="auto" w:fill="auto"/>
            <w:hideMark/>
          </w:tcPr>
          <w:p w14:paraId="2ADE70D0" w14:textId="77777777" w:rsidR="0044721B" w:rsidRPr="00881B00" w:rsidRDefault="0044721B" w:rsidP="0044721B">
            <w:pPr>
              <w:rPr>
                <w:color w:val="000000"/>
              </w:rPr>
            </w:pPr>
            <w:r w:rsidRPr="00881B00">
              <w:rPr>
                <w:color w:val="000000"/>
              </w:rPr>
              <w:t>ул. Пионерская (от ул. Лукияновская до ул. Коммунальная, от дома № 57 до дома № 69 по ул. Пионерская)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hideMark/>
          </w:tcPr>
          <w:p w14:paraId="329A9808" w14:textId="77777777" w:rsidR="0044721B" w:rsidRPr="00881B00" w:rsidRDefault="0044721B" w:rsidP="0044721B">
            <w:pPr>
              <w:jc w:val="right"/>
              <w:rPr>
                <w:color w:val="000000"/>
              </w:rPr>
            </w:pPr>
            <w:r w:rsidRPr="00881B00">
              <w:rPr>
                <w:color w:val="000000"/>
              </w:rPr>
              <w:t>2704,45</w:t>
            </w:r>
          </w:p>
        </w:tc>
        <w:tc>
          <w:tcPr>
            <w:tcW w:w="2268" w:type="dxa"/>
            <w:tcBorders>
              <w:top w:val="nil"/>
              <w:left w:val="nil"/>
              <w:bottom w:val="single" w:sz="4" w:space="0" w:color="auto"/>
              <w:right w:val="single" w:sz="4" w:space="0" w:color="auto"/>
            </w:tcBorders>
            <w:shd w:val="clear" w:color="auto" w:fill="auto"/>
            <w:hideMark/>
          </w:tcPr>
          <w:p w14:paraId="6FC734C8" w14:textId="77777777" w:rsidR="0044721B" w:rsidRPr="00881B00" w:rsidRDefault="0044721B" w:rsidP="0044721B">
            <w:pPr>
              <w:jc w:val="right"/>
              <w:rPr>
                <w:color w:val="000000"/>
              </w:rPr>
            </w:pPr>
            <w:r w:rsidRPr="00881B00">
              <w:rPr>
                <w:color w:val="000000"/>
              </w:rPr>
              <w:t>2677,41</w:t>
            </w:r>
          </w:p>
        </w:tc>
        <w:tc>
          <w:tcPr>
            <w:tcW w:w="2268" w:type="dxa"/>
            <w:tcBorders>
              <w:top w:val="nil"/>
              <w:left w:val="nil"/>
              <w:bottom w:val="single" w:sz="4" w:space="0" w:color="auto"/>
              <w:right w:val="single" w:sz="4" w:space="0" w:color="auto"/>
            </w:tcBorders>
            <w:shd w:val="clear" w:color="auto" w:fill="auto"/>
            <w:hideMark/>
          </w:tcPr>
          <w:p w14:paraId="4840E09B" w14:textId="77777777" w:rsidR="0044721B" w:rsidRPr="00881B00" w:rsidRDefault="0044721B" w:rsidP="0044721B">
            <w:pPr>
              <w:jc w:val="right"/>
              <w:rPr>
                <w:color w:val="000000"/>
              </w:rPr>
            </w:pPr>
            <w:r w:rsidRPr="00881B00">
              <w:rPr>
                <w:color w:val="000000"/>
              </w:rPr>
              <w:t>27,04</w:t>
            </w:r>
          </w:p>
        </w:tc>
        <w:tc>
          <w:tcPr>
            <w:tcW w:w="1276" w:type="dxa"/>
            <w:tcBorders>
              <w:top w:val="nil"/>
              <w:left w:val="nil"/>
              <w:bottom w:val="single" w:sz="4" w:space="0" w:color="auto"/>
              <w:right w:val="single" w:sz="4" w:space="0" w:color="auto"/>
            </w:tcBorders>
            <w:shd w:val="clear" w:color="auto" w:fill="auto"/>
            <w:noWrap/>
            <w:hideMark/>
          </w:tcPr>
          <w:p w14:paraId="7BF56F33" w14:textId="77777777" w:rsidR="0044721B" w:rsidRPr="00881B00" w:rsidRDefault="0044721B" w:rsidP="0044721B">
            <w:pPr>
              <w:jc w:val="right"/>
              <w:rPr>
                <w:color w:val="000000"/>
              </w:rPr>
            </w:pPr>
            <w:r w:rsidRPr="00881B00">
              <w:rPr>
                <w:color w:val="000000"/>
              </w:rPr>
              <w:t>633</w:t>
            </w:r>
          </w:p>
        </w:tc>
        <w:tc>
          <w:tcPr>
            <w:tcW w:w="1217" w:type="dxa"/>
            <w:tcBorders>
              <w:top w:val="nil"/>
              <w:left w:val="nil"/>
              <w:bottom w:val="single" w:sz="4" w:space="0" w:color="auto"/>
              <w:right w:val="single" w:sz="4" w:space="0" w:color="auto"/>
            </w:tcBorders>
            <w:shd w:val="clear" w:color="auto" w:fill="auto"/>
            <w:noWrap/>
            <w:hideMark/>
          </w:tcPr>
          <w:p w14:paraId="11B7F004" w14:textId="77777777" w:rsidR="0044721B" w:rsidRPr="00881B00" w:rsidRDefault="0044721B" w:rsidP="0044721B">
            <w:pPr>
              <w:jc w:val="right"/>
              <w:rPr>
                <w:color w:val="000000"/>
              </w:rPr>
            </w:pPr>
            <w:r w:rsidRPr="00881B00">
              <w:rPr>
                <w:color w:val="000000"/>
              </w:rPr>
              <w:t>3 780</w:t>
            </w:r>
          </w:p>
        </w:tc>
        <w:tc>
          <w:tcPr>
            <w:tcW w:w="960" w:type="dxa"/>
            <w:tcBorders>
              <w:top w:val="nil"/>
              <w:left w:val="nil"/>
              <w:bottom w:val="nil"/>
              <w:right w:val="nil"/>
            </w:tcBorders>
            <w:shd w:val="clear" w:color="auto" w:fill="auto"/>
            <w:noWrap/>
            <w:hideMark/>
          </w:tcPr>
          <w:p w14:paraId="587F7FE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E5B82F6" w14:textId="77777777" w:rsidR="0044721B" w:rsidRPr="00881B00" w:rsidRDefault="0044721B" w:rsidP="0044721B"/>
        </w:tc>
        <w:tc>
          <w:tcPr>
            <w:tcW w:w="960" w:type="dxa"/>
            <w:tcBorders>
              <w:top w:val="nil"/>
              <w:left w:val="nil"/>
              <w:bottom w:val="nil"/>
              <w:right w:val="nil"/>
            </w:tcBorders>
            <w:shd w:val="clear" w:color="auto" w:fill="auto"/>
            <w:noWrap/>
            <w:hideMark/>
          </w:tcPr>
          <w:p w14:paraId="07BBE55F" w14:textId="77777777" w:rsidR="0044721B" w:rsidRPr="00881B00" w:rsidRDefault="0044721B" w:rsidP="0044721B"/>
        </w:tc>
        <w:tc>
          <w:tcPr>
            <w:tcW w:w="960" w:type="dxa"/>
            <w:tcBorders>
              <w:top w:val="nil"/>
              <w:left w:val="nil"/>
              <w:bottom w:val="nil"/>
              <w:right w:val="nil"/>
            </w:tcBorders>
            <w:shd w:val="clear" w:color="auto" w:fill="auto"/>
            <w:noWrap/>
            <w:hideMark/>
          </w:tcPr>
          <w:p w14:paraId="4E5B245C" w14:textId="77777777" w:rsidR="0044721B" w:rsidRPr="00881B00" w:rsidRDefault="0044721B" w:rsidP="0044721B"/>
        </w:tc>
        <w:tc>
          <w:tcPr>
            <w:tcW w:w="960" w:type="dxa"/>
            <w:tcBorders>
              <w:top w:val="nil"/>
              <w:left w:val="nil"/>
              <w:bottom w:val="nil"/>
              <w:right w:val="nil"/>
            </w:tcBorders>
            <w:shd w:val="clear" w:color="auto" w:fill="auto"/>
            <w:noWrap/>
            <w:hideMark/>
          </w:tcPr>
          <w:p w14:paraId="198EB5C4" w14:textId="77777777" w:rsidR="0044721B" w:rsidRPr="00881B00" w:rsidRDefault="0044721B" w:rsidP="0044721B"/>
        </w:tc>
        <w:tc>
          <w:tcPr>
            <w:tcW w:w="960" w:type="dxa"/>
            <w:tcBorders>
              <w:top w:val="nil"/>
              <w:left w:val="nil"/>
              <w:bottom w:val="nil"/>
              <w:right w:val="nil"/>
            </w:tcBorders>
            <w:shd w:val="clear" w:color="auto" w:fill="auto"/>
            <w:noWrap/>
            <w:hideMark/>
          </w:tcPr>
          <w:p w14:paraId="12DFD99A" w14:textId="77777777" w:rsidR="0044721B" w:rsidRPr="00881B00" w:rsidRDefault="0044721B" w:rsidP="0044721B"/>
        </w:tc>
        <w:tc>
          <w:tcPr>
            <w:tcW w:w="960" w:type="dxa"/>
            <w:tcBorders>
              <w:top w:val="nil"/>
              <w:left w:val="nil"/>
              <w:bottom w:val="nil"/>
              <w:right w:val="nil"/>
            </w:tcBorders>
            <w:shd w:val="clear" w:color="auto" w:fill="auto"/>
            <w:noWrap/>
            <w:hideMark/>
          </w:tcPr>
          <w:p w14:paraId="30ABA1AB" w14:textId="77777777" w:rsidR="0044721B" w:rsidRPr="00881B00" w:rsidRDefault="0044721B" w:rsidP="0044721B"/>
        </w:tc>
        <w:tc>
          <w:tcPr>
            <w:tcW w:w="960" w:type="dxa"/>
            <w:tcBorders>
              <w:top w:val="nil"/>
              <w:left w:val="nil"/>
              <w:bottom w:val="nil"/>
              <w:right w:val="nil"/>
            </w:tcBorders>
            <w:shd w:val="clear" w:color="auto" w:fill="auto"/>
            <w:noWrap/>
            <w:hideMark/>
          </w:tcPr>
          <w:p w14:paraId="4365E3DB" w14:textId="77777777" w:rsidR="0044721B" w:rsidRPr="00881B00" w:rsidRDefault="0044721B" w:rsidP="0044721B"/>
        </w:tc>
        <w:tc>
          <w:tcPr>
            <w:tcW w:w="960" w:type="dxa"/>
            <w:tcBorders>
              <w:top w:val="nil"/>
              <w:left w:val="nil"/>
              <w:bottom w:val="nil"/>
              <w:right w:val="nil"/>
            </w:tcBorders>
            <w:shd w:val="clear" w:color="auto" w:fill="auto"/>
            <w:noWrap/>
            <w:hideMark/>
          </w:tcPr>
          <w:p w14:paraId="36E30E05" w14:textId="77777777" w:rsidR="0044721B" w:rsidRPr="00881B00" w:rsidRDefault="0044721B" w:rsidP="0044721B"/>
        </w:tc>
        <w:tc>
          <w:tcPr>
            <w:tcW w:w="960" w:type="dxa"/>
            <w:tcBorders>
              <w:top w:val="nil"/>
              <w:left w:val="nil"/>
              <w:bottom w:val="nil"/>
              <w:right w:val="nil"/>
            </w:tcBorders>
            <w:shd w:val="clear" w:color="auto" w:fill="auto"/>
            <w:noWrap/>
            <w:hideMark/>
          </w:tcPr>
          <w:p w14:paraId="3F9D97E7" w14:textId="77777777" w:rsidR="0044721B" w:rsidRPr="00881B00" w:rsidRDefault="0044721B" w:rsidP="0044721B"/>
        </w:tc>
        <w:tc>
          <w:tcPr>
            <w:tcW w:w="960" w:type="dxa"/>
            <w:tcBorders>
              <w:top w:val="nil"/>
              <w:left w:val="nil"/>
              <w:bottom w:val="nil"/>
              <w:right w:val="nil"/>
            </w:tcBorders>
            <w:shd w:val="clear" w:color="auto" w:fill="auto"/>
            <w:noWrap/>
            <w:hideMark/>
          </w:tcPr>
          <w:p w14:paraId="1BD95AB4" w14:textId="77777777" w:rsidR="0044721B" w:rsidRPr="00881B00" w:rsidRDefault="0044721B" w:rsidP="0044721B"/>
        </w:tc>
      </w:tr>
      <w:tr w:rsidR="0044721B" w:rsidRPr="00881B00" w14:paraId="405F4088"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5775999A" w14:textId="77777777" w:rsidR="0044721B" w:rsidRPr="00881B00" w:rsidRDefault="0044721B" w:rsidP="0044721B">
            <w:pPr>
              <w:jc w:val="center"/>
              <w:rPr>
                <w:color w:val="000000"/>
              </w:rPr>
            </w:pPr>
            <w:r w:rsidRPr="00881B00">
              <w:rPr>
                <w:color w:val="000000"/>
              </w:rPr>
              <w:t>12</w:t>
            </w:r>
          </w:p>
        </w:tc>
        <w:tc>
          <w:tcPr>
            <w:tcW w:w="6084" w:type="dxa"/>
            <w:tcBorders>
              <w:top w:val="nil"/>
              <w:left w:val="nil"/>
              <w:bottom w:val="single" w:sz="4" w:space="0" w:color="auto"/>
              <w:right w:val="single" w:sz="4" w:space="0" w:color="auto"/>
            </w:tcBorders>
            <w:shd w:val="clear" w:color="auto" w:fill="auto"/>
            <w:hideMark/>
          </w:tcPr>
          <w:p w14:paraId="55929EF5" w14:textId="77777777" w:rsidR="0044721B" w:rsidRPr="00881B00" w:rsidRDefault="0044721B" w:rsidP="0044721B">
            <w:pPr>
              <w:rPr>
                <w:color w:val="000000"/>
              </w:rPr>
            </w:pPr>
            <w:r w:rsidRPr="00881B00">
              <w:rPr>
                <w:color w:val="000000"/>
              </w:rPr>
              <w:t>ул. Пионерская (от ул. Коммунальная до дома № 57 по ул. Пионерская)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hideMark/>
          </w:tcPr>
          <w:p w14:paraId="74E8FA10" w14:textId="77777777" w:rsidR="0044721B" w:rsidRPr="00881B00" w:rsidRDefault="0044721B" w:rsidP="0044721B">
            <w:pPr>
              <w:jc w:val="right"/>
              <w:rPr>
                <w:color w:val="000000"/>
              </w:rPr>
            </w:pPr>
            <w:r w:rsidRPr="00881B00">
              <w:rPr>
                <w:color w:val="000000"/>
              </w:rPr>
              <w:t>552,31</w:t>
            </w:r>
          </w:p>
        </w:tc>
        <w:tc>
          <w:tcPr>
            <w:tcW w:w="2268" w:type="dxa"/>
            <w:tcBorders>
              <w:top w:val="nil"/>
              <w:left w:val="nil"/>
              <w:bottom w:val="single" w:sz="4" w:space="0" w:color="auto"/>
              <w:right w:val="single" w:sz="4" w:space="0" w:color="auto"/>
            </w:tcBorders>
            <w:shd w:val="clear" w:color="auto" w:fill="auto"/>
            <w:hideMark/>
          </w:tcPr>
          <w:p w14:paraId="28CE2895" w14:textId="77777777" w:rsidR="0044721B" w:rsidRPr="00881B00" w:rsidRDefault="0044721B" w:rsidP="0044721B">
            <w:pPr>
              <w:jc w:val="right"/>
              <w:rPr>
                <w:color w:val="000000"/>
              </w:rPr>
            </w:pPr>
            <w:r w:rsidRPr="00881B00">
              <w:rPr>
                <w:color w:val="000000"/>
              </w:rPr>
              <w:t>546,79</w:t>
            </w:r>
          </w:p>
        </w:tc>
        <w:tc>
          <w:tcPr>
            <w:tcW w:w="2268" w:type="dxa"/>
            <w:tcBorders>
              <w:top w:val="nil"/>
              <w:left w:val="nil"/>
              <w:bottom w:val="single" w:sz="4" w:space="0" w:color="auto"/>
              <w:right w:val="single" w:sz="4" w:space="0" w:color="auto"/>
            </w:tcBorders>
            <w:shd w:val="clear" w:color="auto" w:fill="auto"/>
            <w:hideMark/>
          </w:tcPr>
          <w:p w14:paraId="07F79DD8" w14:textId="77777777" w:rsidR="0044721B" w:rsidRPr="00881B00" w:rsidRDefault="0044721B" w:rsidP="0044721B">
            <w:pPr>
              <w:jc w:val="right"/>
              <w:rPr>
                <w:color w:val="000000"/>
              </w:rPr>
            </w:pPr>
            <w:r w:rsidRPr="00881B00">
              <w:rPr>
                <w:color w:val="000000"/>
              </w:rPr>
              <w:t>5,52</w:t>
            </w:r>
          </w:p>
        </w:tc>
        <w:tc>
          <w:tcPr>
            <w:tcW w:w="1276" w:type="dxa"/>
            <w:tcBorders>
              <w:top w:val="nil"/>
              <w:left w:val="nil"/>
              <w:bottom w:val="single" w:sz="4" w:space="0" w:color="auto"/>
              <w:right w:val="single" w:sz="4" w:space="0" w:color="auto"/>
            </w:tcBorders>
            <w:shd w:val="clear" w:color="auto" w:fill="auto"/>
            <w:noWrap/>
            <w:hideMark/>
          </w:tcPr>
          <w:p w14:paraId="416F2669"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602153CC"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7998A82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077C159" w14:textId="77777777" w:rsidR="0044721B" w:rsidRPr="00881B00" w:rsidRDefault="0044721B" w:rsidP="0044721B"/>
        </w:tc>
        <w:tc>
          <w:tcPr>
            <w:tcW w:w="960" w:type="dxa"/>
            <w:tcBorders>
              <w:top w:val="nil"/>
              <w:left w:val="nil"/>
              <w:bottom w:val="nil"/>
              <w:right w:val="nil"/>
            </w:tcBorders>
            <w:shd w:val="clear" w:color="auto" w:fill="auto"/>
            <w:noWrap/>
            <w:hideMark/>
          </w:tcPr>
          <w:p w14:paraId="3D4163CD" w14:textId="77777777" w:rsidR="0044721B" w:rsidRPr="00881B00" w:rsidRDefault="0044721B" w:rsidP="0044721B"/>
        </w:tc>
        <w:tc>
          <w:tcPr>
            <w:tcW w:w="960" w:type="dxa"/>
            <w:tcBorders>
              <w:top w:val="nil"/>
              <w:left w:val="nil"/>
              <w:bottom w:val="nil"/>
              <w:right w:val="nil"/>
            </w:tcBorders>
            <w:shd w:val="clear" w:color="auto" w:fill="auto"/>
            <w:noWrap/>
            <w:hideMark/>
          </w:tcPr>
          <w:p w14:paraId="109E7BAE" w14:textId="77777777" w:rsidR="0044721B" w:rsidRPr="00881B00" w:rsidRDefault="0044721B" w:rsidP="0044721B"/>
        </w:tc>
        <w:tc>
          <w:tcPr>
            <w:tcW w:w="960" w:type="dxa"/>
            <w:tcBorders>
              <w:top w:val="nil"/>
              <w:left w:val="nil"/>
              <w:bottom w:val="nil"/>
              <w:right w:val="nil"/>
            </w:tcBorders>
            <w:shd w:val="clear" w:color="auto" w:fill="auto"/>
            <w:noWrap/>
            <w:hideMark/>
          </w:tcPr>
          <w:p w14:paraId="2AFB6B46" w14:textId="77777777" w:rsidR="0044721B" w:rsidRPr="00881B00" w:rsidRDefault="0044721B" w:rsidP="0044721B"/>
        </w:tc>
        <w:tc>
          <w:tcPr>
            <w:tcW w:w="960" w:type="dxa"/>
            <w:tcBorders>
              <w:top w:val="nil"/>
              <w:left w:val="nil"/>
              <w:bottom w:val="nil"/>
              <w:right w:val="nil"/>
            </w:tcBorders>
            <w:shd w:val="clear" w:color="auto" w:fill="auto"/>
            <w:noWrap/>
            <w:hideMark/>
          </w:tcPr>
          <w:p w14:paraId="0A4F2497" w14:textId="77777777" w:rsidR="0044721B" w:rsidRPr="00881B00" w:rsidRDefault="0044721B" w:rsidP="0044721B"/>
        </w:tc>
        <w:tc>
          <w:tcPr>
            <w:tcW w:w="960" w:type="dxa"/>
            <w:tcBorders>
              <w:top w:val="nil"/>
              <w:left w:val="nil"/>
              <w:bottom w:val="nil"/>
              <w:right w:val="nil"/>
            </w:tcBorders>
            <w:shd w:val="clear" w:color="auto" w:fill="auto"/>
            <w:noWrap/>
            <w:hideMark/>
          </w:tcPr>
          <w:p w14:paraId="193B6543" w14:textId="77777777" w:rsidR="0044721B" w:rsidRPr="00881B00" w:rsidRDefault="0044721B" w:rsidP="0044721B"/>
        </w:tc>
        <w:tc>
          <w:tcPr>
            <w:tcW w:w="960" w:type="dxa"/>
            <w:tcBorders>
              <w:top w:val="nil"/>
              <w:left w:val="nil"/>
              <w:bottom w:val="nil"/>
              <w:right w:val="nil"/>
            </w:tcBorders>
            <w:shd w:val="clear" w:color="auto" w:fill="auto"/>
            <w:noWrap/>
            <w:hideMark/>
          </w:tcPr>
          <w:p w14:paraId="16A87BDB" w14:textId="77777777" w:rsidR="0044721B" w:rsidRPr="00881B00" w:rsidRDefault="0044721B" w:rsidP="0044721B"/>
        </w:tc>
        <w:tc>
          <w:tcPr>
            <w:tcW w:w="960" w:type="dxa"/>
            <w:tcBorders>
              <w:top w:val="nil"/>
              <w:left w:val="nil"/>
              <w:bottom w:val="nil"/>
              <w:right w:val="nil"/>
            </w:tcBorders>
            <w:shd w:val="clear" w:color="auto" w:fill="auto"/>
            <w:noWrap/>
            <w:hideMark/>
          </w:tcPr>
          <w:p w14:paraId="58A44318" w14:textId="77777777" w:rsidR="0044721B" w:rsidRPr="00881B00" w:rsidRDefault="0044721B" w:rsidP="0044721B"/>
        </w:tc>
        <w:tc>
          <w:tcPr>
            <w:tcW w:w="960" w:type="dxa"/>
            <w:tcBorders>
              <w:top w:val="nil"/>
              <w:left w:val="nil"/>
              <w:bottom w:val="nil"/>
              <w:right w:val="nil"/>
            </w:tcBorders>
            <w:shd w:val="clear" w:color="auto" w:fill="auto"/>
            <w:noWrap/>
            <w:hideMark/>
          </w:tcPr>
          <w:p w14:paraId="30AED4F3" w14:textId="77777777" w:rsidR="0044721B" w:rsidRPr="00881B00" w:rsidRDefault="0044721B" w:rsidP="0044721B"/>
        </w:tc>
        <w:tc>
          <w:tcPr>
            <w:tcW w:w="960" w:type="dxa"/>
            <w:tcBorders>
              <w:top w:val="nil"/>
              <w:left w:val="nil"/>
              <w:bottom w:val="nil"/>
              <w:right w:val="nil"/>
            </w:tcBorders>
            <w:shd w:val="clear" w:color="auto" w:fill="auto"/>
            <w:noWrap/>
            <w:hideMark/>
          </w:tcPr>
          <w:p w14:paraId="3E2C30F7" w14:textId="77777777" w:rsidR="0044721B" w:rsidRPr="00881B00" w:rsidRDefault="0044721B" w:rsidP="0044721B"/>
        </w:tc>
      </w:tr>
      <w:tr w:rsidR="0044721B" w:rsidRPr="00881B00" w14:paraId="382E99E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13B8237" w14:textId="77777777" w:rsidR="0044721B" w:rsidRPr="00881B00" w:rsidRDefault="0044721B" w:rsidP="0044721B">
            <w:pPr>
              <w:jc w:val="center"/>
              <w:rPr>
                <w:color w:val="000000"/>
              </w:rPr>
            </w:pPr>
            <w:r w:rsidRPr="00881B00">
              <w:rPr>
                <w:color w:val="000000"/>
              </w:rPr>
              <w:lastRenderedPageBreak/>
              <w:t>13</w:t>
            </w:r>
          </w:p>
        </w:tc>
        <w:tc>
          <w:tcPr>
            <w:tcW w:w="6084" w:type="dxa"/>
            <w:tcBorders>
              <w:top w:val="nil"/>
              <w:left w:val="nil"/>
              <w:bottom w:val="single" w:sz="4" w:space="0" w:color="auto"/>
              <w:right w:val="single" w:sz="4" w:space="0" w:color="auto"/>
            </w:tcBorders>
            <w:shd w:val="clear" w:color="auto" w:fill="auto"/>
            <w:hideMark/>
          </w:tcPr>
          <w:p w14:paraId="02FF4589" w14:textId="77777777" w:rsidR="0044721B" w:rsidRPr="00881B00" w:rsidRDefault="0044721B" w:rsidP="0044721B">
            <w:pPr>
              <w:rPr>
                <w:color w:val="000000"/>
              </w:rPr>
            </w:pPr>
            <w:r w:rsidRPr="00881B00">
              <w:rPr>
                <w:color w:val="000000"/>
              </w:rPr>
              <w:t>ул. Советская (участками)</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161B4C2C" w14:textId="77777777" w:rsidR="0044721B" w:rsidRPr="00881B00" w:rsidRDefault="0044721B" w:rsidP="0044721B">
            <w:pPr>
              <w:jc w:val="right"/>
              <w:rPr>
                <w:color w:val="000000"/>
              </w:rPr>
            </w:pPr>
            <w:r w:rsidRPr="00881B00">
              <w:rPr>
                <w:color w:val="000000"/>
              </w:rPr>
              <w:t>3315,60</w:t>
            </w:r>
          </w:p>
        </w:tc>
        <w:tc>
          <w:tcPr>
            <w:tcW w:w="2268" w:type="dxa"/>
            <w:tcBorders>
              <w:top w:val="nil"/>
              <w:left w:val="nil"/>
              <w:bottom w:val="single" w:sz="4" w:space="0" w:color="auto"/>
              <w:right w:val="single" w:sz="4" w:space="0" w:color="auto"/>
            </w:tcBorders>
            <w:shd w:val="clear" w:color="auto" w:fill="auto"/>
            <w:hideMark/>
          </w:tcPr>
          <w:p w14:paraId="3045FEB1" w14:textId="77777777" w:rsidR="0044721B" w:rsidRPr="00881B00" w:rsidRDefault="0044721B" w:rsidP="0044721B">
            <w:pPr>
              <w:jc w:val="right"/>
              <w:rPr>
                <w:color w:val="000000"/>
              </w:rPr>
            </w:pPr>
            <w:r w:rsidRPr="00881B00">
              <w:rPr>
                <w:color w:val="000000"/>
              </w:rPr>
              <w:t>3282,44</w:t>
            </w:r>
          </w:p>
        </w:tc>
        <w:tc>
          <w:tcPr>
            <w:tcW w:w="2268" w:type="dxa"/>
            <w:tcBorders>
              <w:top w:val="nil"/>
              <w:left w:val="nil"/>
              <w:bottom w:val="single" w:sz="4" w:space="0" w:color="auto"/>
              <w:right w:val="single" w:sz="4" w:space="0" w:color="auto"/>
            </w:tcBorders>
            <w:shd w:val="clear" w:color="auto" w:fill="auto"/>
            <w:hideMark/>
          </w:tcPr>
          <w:p w14:paraId="08489A74" w14:textId="77777777" w:rsidR="0044721B" w:rsidRPr="00881B00" w:rsidRDefault="0044721B" w:rsidP="0044721B">
            <w:pPr>
              <w:jc w:val="right"/>
              <w:rPr>
                <w:color w:val="000000"/>
              </w:rPr>
            </w:pPr>
            <w:r w:rsidRPr="00881B00">
              <w:rPr>
                <w:color w:val="000000"/>
              </w:rPr>
              <w:t>33,16</w:t>
            </w:r>
          </w:p>
        </w:tc>
        <w:tc>
          <w:tcPr>
            <w:tcW w:w="1276" w:type="dxa"/>
            <w:tcBorders>
              <w:top w:val="nil"/>
              <w:left w:val="nil"/>
              <w:bottom w:val="single" w:sz="4" w:space="0" w:color="auto"/>
              <w:right w:val="single" w:sz="4" w:space="0" w:color="auto"/>
            </w:tcBorders>
            <w:shd w:val="clear" w:color="auto" w:fill="auto"/>
            <w:noWrap/>
            <w:hideMark/>
          </w:tcPr>
          <w:p w14:paraId="645A18EC" w14:textId="77777777" w:rsidR="0044721B" w:rsidRPr="00881B00" w:rsidRDefault="0044721B" w:rsidP="0044721B">
            <w:pPr>
              <w:jc w:val="right"/>
              <w:rPr>
                <w:color w:val="000000"/>
              </w:rPr>
            </w:pPr>
            <w:r w:rsidRPr="00881B00">
              <w:rPr>
                <w:color w:val="000000"/>
              </w:rPr>
              <w:t>300</w:t>
            </w:r>
          </w:p>
        </w:tc>
        <w:tc>
          <w:tcPr>
            <w:tcW w:w="1217" w:type="dxa"/>
            <w:tcBorders>
              <w:top w:val="nil"/>
              <w:left w:val="nil"/>
              <w:bottom w:val="single" w:sz="4" w:space="0" w:color="auto"/>
              <w:right w:val="single" w:sz="4" w:space="0" w:color="auto"/>
            </w:tcBorders>
            <w:shd w:val="clear" w:color="auto" w:fill="auto"/>
            <w:noWrap/>
            <w:hideMark/>
          </w:tcPr>
          <w:p w14:paraId="6F7B0C32" w14:textId="77777777" w:rsidR="0044721B" w:rsidRPr="00881B00" w:rsidRDefault="0044721B" w:rsidP="0044721B">
            <w:pPr>
              <w:jc w:val="right"/>
              <w:rPr>
                <w:color w:val="000000"/>
              </w:rPr>
            </w:pPr>
            <w:r w:rsidRPr="00881B00">
              <w:rPr>
                <w:color w:val="000000"/>
              </w:rPr>
              <w:t>3 600</w:t>
            </w:r>
          </w:p>
        </w:tc>
        <w:tc>
          <w:tcPr>
            <w:tcW w:w="960" w:type="dxa"/>
            <w:tcBorders>
              <w:top w:val="nil"/>
              <w:left w:val="nil"/>
              <w:bottom w:val="nil"/>
              <w:right w:val="nil"/>
            </w:tcBorders>
            <w:shd w:val="clear" w:color="auto" w:fill="auto"/>
            <w:noWrap/>
            <w:hideMark/>
          </w:tcPr>
          <w:p w14:paraId="5E8FBAA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AF93086" w14:textId="77777777" w:rsidR="0044721B" w:rsidRPr="00881B00" w:rsidRDefault="0044721B" w:rsidP="0044721B"/>
        </w:tc>
        <w:tc>
          <w:tcPr>
            <w:tcW w:w="960" w:type="dxa"/>
            <w:tcBorders>
              <w:top w:val="nil"/>
              <w:left w:val="nil"/>
              <w:bottom w:val="nil"/>
              <w:right w:val="nil"/>
            </w:tcBorders>
            <w:shd w:val="clear" w:color="auto" w:fill="auto"/>
            <w:noWrap/>
            <w:hideMark/>
          </w:tcPr>
          <w:p w14:paraId="54C76EED" w14:textId="77777777" w:rsidR="0044721B" w:rsidRPr="00881B00" w:rsidRDefault="0044721B" w:rsidP="0044721B"/>
        </w:tc>
        <w:tc>
          <w:tcPr>
            <w:tcW w:w="960" w:type="dxa"/>
            <w:tcBorders>
              <w:top w:val="nil"/>
              <w:left w:val="nil"/>
              <w:bottom w:val="nil"/>
              <w:right w:val="nil"/>
            </w:tcBorders>
            <w:shd w:val="clear" w:color="auto" w:fill="auto"/>
            <w:noWrap/>
            <w:hideMark/>
          </w:tcPr>
          <w:p w14:paraId="01F769AC" w14:textId="77777777" w:rsidR="0044721B" w:rsidRPr="00881B00" w:rsidRDefault="0044721B" w:rsidP="0044721B"/>
        </w:tc>
        <w:tc>
          <w:tcPr>
            <w:tcW w:w="960" w:type="dxa"/>
            <w:tcBorders>
              <w:top w:val="nil"/>
              <w:left w:val="nil"/>
              <w:bottom w:val="nil"/>
              <w:right w:val="nil"/>
            </w:tcBorders>
            <w:shd w:val="clear" w:color="auto" w:fill="auto"/>
            <w:noWrap/>
            <w:hideMark/>
          </w:tcPr>
          <w:p w14:paraId="0B9D8A5C" w14:textId="77777777" w:rsidR="0044721B" w:rsidRPr="00881B00" w:rsidRDefault="0044721B" w:rsidP="0044721B"/>
        </w:tc>
        <w:tc>
          <w:tcPr>
            <w:tcW w:w="960" w:type="dxa"/>
            <w:tcBorders>
              <w:top w:val="nil"/>
              <w:left w:val="nil"/>
              <w:bottom w:val="nil"/>
              <w:right w:val="nil"/>
            </w:tcBorders>
            <w:shd w:val="clear" w:color="auto" w:fill="auto"/>
            <w:noWrap/>
            <w:hideMark/>
          </w:tcPr>
          <w:p w14:paraId="35D1989B" w14:textId="77777777" w:rsidR="0044721B" w:rsidRPr="00881B00" w:rsidRDefault="0044721B" w:rsidP="0044721B"/>
        </w:tc>
        <w:tc>
          <w:tcPr>
            <w:tcW w:w="960" w:type="dxa"/>
            <w:tcBorders>
              <w:top w:val="nil"/>
              <w:left w:val="nil"/>
              <w:bottom w:val="nil"/>
              <w:right w:val="nil"/>
            </w:tcBorders>
            <w:shd w:val="clear" w:color="auto" w:fill="auto"/>
            <w:noWrap/>
            <w:hideMark/>
          </w:tcPr>
          <w:p w14:paraId="44D85115" w14:textId="77777777" w:rsidR="0044721B" w:rsidRPr="00881B00" w:rsidRDefault="0044721B" w:rsidP="0044721B"/>
        </w:tc>
        <w:tc>
          <w:tcPr>
            <w:tcW w:w="960" w:type="dxa"/>
            <w:tcBorders>
              <w:top w:val="nil"/>
              <w:left w:val="nil"/>
              <w:bottom w:val="nil"/>
              <w:right w:val="nil"/>
            </w:tcBorders>
            <w:shd w:val="clear" w:color="auto" w:fill="auto"/>
            <w:noWrap/>
            <w:hideMark/>
          </w:tcPr>
          <w:p w14:paraId="39AB7AEE" w14:textId="77777777" w:rsidR="0044721B" w:rsidRPr="00881B00" w:rsidRDefault="0044721B" w:rsidP="0044721B"/>
        </w:tc>
        <w:tc>
          <w:tcPr>
            <w:tcW w:w="960" w:type="dxa"/>
            <w:tcBorders>
              <w:top w:val="nil"/>
              <w:left w:val="nil"/>
              <w:bottom w:val="nil"/>
              <w:right w:val="nil"/>
            </w:tcBorders>
            <w:shd w:val="clear" w:color="auto" w:fill="auto"/>
            <w:noWrap/>
            <w:hideMark/>
          </w:tcPr>
          <w:p w14:paraId="0297D04F" w14:textId="77777777" w:rsidR="0044721B" w:rsidRPr="00881B00" w:rsidRDefault="0044721B" w:rsidP="0044721B"/>
        </w:tc>
        <w:tc>
          <w:tcPr>
            <w:tcW w:w="960" w:type="dxa"/>
            <w:tcBorders>
              <w:top w:val="nil"/>
              <w:left w:val="nil"/>
              <w:bottom w:val="nil"/>
              <w:right w:val="nil"/>
            </w:tcBorders>
            <w:shd w:val="clear" w:color="auto" w:fill="auto"/>
            <w:noWrap/>
            <w:hideMark/>
          </w:tcPr>
          <w:p w14:paraId="151F23FE" w14:textId="77777777" w:rsidR="0044721B" w:rsidRPr="00881B00" w:rsidRDefault="0044721B" w:rsidP="0044721B"/>
        </w:tc>
        <w:tc>
          <w:tcPr>
            <w:tcW w:w="960" w:type="dxa"/>
            <w:tcBorders>
              <w:top w:val="nil"/>
              <w:left w:val="nil"/>
              <w:bottom w:val="nil"/>
              <w:right w:val="nil"/>
            </w:tcBorders>
            <w:shd w:val="clear" w:color="auto" w:fill="auto"/>
            <w:noWrap/>
            <w:hideMark/>
          </w:tcPr>
          <w:p w14:paraId="66B49114" w14:textId="77777777" w:rsidR="0044721B" w:rsidRPr="00881B00" w:rsidRDefault="0044721B" w:rsidP="0044721B"/>
        </w:tc>
      </w:tr>
      <w:tr w:rsidR="0044721B" w:rsidRPr="00881B00" w14:paraId="3F668F48"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6ED26956" w14:textId="77777777" w:rsidR="0044721B" w:rsidRPr="00881B00" w:rsidRDefault="0044721B" w:rsidP="0044721B">
            <w:pPr>
              <w:jc w:val="center"/>
              <w:rPr>
                <w:color w:val="000000"/>
              </w:rPr>
            </w:pPr>
            <w:r w:rsidRPr="00881B00">
              <w:rPr>
                <w:color w:val="000000"/>
              </w:rPr>
              <w:t>14</w:t>
            </w:r>
          </w:p>
        </w:tc>
        <w:tc>
          <w:tcPr>
            <w:tcW w:w="6084" w:type="dxa"/>
            <w:tcBorders>
              <w:top w:val="nil"/>
              <w:left w:val="nil"/>
              <w:bottom w:val="single" w:sz="4" w:space="0" w:color="auto"/>
              <w:right w:val="single" w:sz="4" w:space="0" w:color="auto"/>
            </w:tcBorders>
            <w:shd w:val="clear" w:color="auto" w:fill="auto"/>
            <w:hideMark/>
          </w:tcPr>
          <w:p w14:paraId="191FFA36" w14:textId="77777777" w:rsidR="0044721B" w:rsidRPr="00881B00" w:rsidRDefault="0044721B" w:rsidP="0044721B">
            <w:pPr>
              <w:rPr>
                <w:color w:val="000000"/>
              </w:rPr>
            </w:pPr>
            <w:r w:rsidRPr="00881B00">
              <w:rPr>
                <w:color w:val="000000"/>
              </w:rPr>
              <w:t>ул. Комсомольская (от дома № 45 по ул. Комсомольская до ул. 9 Мая)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7ACEA7BB" w14:textId="77777777" w:rsidR="0044721B" w:rsidRPr="00881B00" w:rsidRDefault="0044721B" w:rsidP="0044721B">
            <w:pPr>
              <w:jc w:val="right"/>
              <w:rPr>
                <w:color w:val="000000"/>
              </w:rPr>
            </w:pPr>
            <w:r w:rsidRPr="00881B00">
              <w:rPr>
                <w:color w:val="000000"/>
              </w:rPr>
              <w:t>5987,03</w:t>
            </w:r>
          </w:p>
        </w:tc>
        <w:tc>
          <w:tcPr>
            <w:tcW w:w="2268" w:type="dxa"/>
            <w:tcBorders>
              <w:top w:val="nil"/>
              <w:left w:val="nil"/>
              <w:bottom w:val="single" w:sz="4" w:space="0" w:color="auto"/>
              <w:right w:val="single" w:sz="4" w:space="0" w:color="auto"/>
            </w:tcBorders>
            <w:shd w:val="clear" w:color="auto" w:fill="auto"/>
            <w:hideMark/>
          </w:tcPr>
          <w:p w14:paraId="6505A106" w14:textId="77777777" w:rsidR="0044721B" w:rsidRPr="00881B00" w:rsidRDefault="0044721B" w:rsidP="0044721B">
            <w:pPr>
              <w:jc w:val="right"/>
              <w:rPr>
                <w:color w:val="000000"/>
              </w:rPr>
            </w:pPr>
            <w:r w:rsidRPr="00881B00">
              <w:rPr>
                <w:color w:val="000000"/>
              </w:rPr>
              <w:t>5927,15</w:t>
            </w:r>
          </w:p>
        </w:tc>
        <w:tc>
          <w:tcPr>
            <w:tcW w:w="2268" w:type="dxa"/>
            <w:tcBorders>
              <w:top w:val="nil"/>
              <w:left w:val="nil"/>
              <w:bottom w:val="single" w:sz="4" w:space="0" w:color="auto"/>
              <w:right w:val="single" w:sz="4" w:space="0" w:color="auto"/>
            </w:tcBorders>
            <w:shd w:val="clear" w:color="auto" w:fill="auto"/>
            <w:hideMark/>
          </w:tcPr>
          <w:p w14:paraId="23FF5932" w14:textId="77777777" w:rsidR="0044721B" w:rsidRPr="00881B00" w:rsidRDefault="0044721B" w:rsidP="0044721B">
            <w:pPr>
              <w:jc w:val="right"/>
              <w:rPr>
                <w:color w:val="000000"/>
              </w:rPr>
            </w:pPr>
            <w:r w:rsidRPr="00881B00">
              <w:rPr>
                <w:color w:val="000000"/>
              </w:rPr>
              <w:t>59,87</w:t>
            </w:r>
          </w:p>
        </w:tc>
        <w:tc>
          <w:tcPr>
            <w:tcW w:w="1276" w:type="dxa"/>
            <w:tcBorders>
              <w:top w:val="nil"/>
              <w:left w:val="nil"/>
              <w:bottom w:val="single" w:sz="4" w:space="0" w:color="auto"/>
              <w:right w:val="single" w:sz="4" w:space="0" w:color="auto"/>
            </w:tcBorders>
            <w:shd w:val="clear" w:color="auto" w:fill="auto"/>
            <w:noWrap/>
            <w:hideMark/>
          </w:tcPr>
          <w:p w14:paraId="160D89DD" w14:textId="77777777" w:rsidR="0044721B" w:rsidRPr="00881B00" w:rsidRDefault="0044721B" w:rsidP="0044721B">
            <w:pPr>
              <w:jc w:val="right"/>
              <w:rPr>
                <w:color w:val="000000"/>
              </w:rPr>
            </w:pPr>
            <w:r w:rsidRPr="00881B00">
              <w:rPr>
                <w:color w:val="000000"/>
              </w:rPr>
              <w:t>542</w:t>
            </w:r>
          </w:p>
        </w:tc>
        <w:tc>
          <w:tcPr>
            <w:tcW w:w="1217" w:type="dxa"/>
            <w:tcBorders>
              <w:top w:val="nil"/>
              <w:left w:val="nil"/>
              <w:bottom w:val="single" w:sz="4" w:space="0" w:color="auto"/>
              <w:right w:val="single" w:sz="4" w:space="0" w:color="auto"/>
            </w:tcBorders>
            <w:shd w:val="clear" w:color="auto" w:fill="auto"/>
            <w:noWrap/>
            <w:hideMark/>
          </w:tcPr>
          <w:p w14:paraId="206EADB1" w14:textId="77777777" w:rsidR="0044721B" w:rsidRPr="00881B00" w:rsidRDefault="0044721B" w:rsidP="0044721B">
            <w:pPr>
              <w:jc w:val="right"/>
              <w:rPr>
                <w:color w:val="000000"/>
              </w:rPr>
            </w:pPr>
            <w:r w:rsidRPr="00881B00">
              <w:rPr>
                <w:color w:val="000000"/>
              </w:rPr>
              <w:t>3 252</w:t>
            </w:r>
          </w:p>
        </w:tc>
        <w:tc>
          <w:tcPr>
            <w:tcW w:w="960" w:type="dxa"/>
            <w:tcBorders>
              <w:top w:val="nil"/>
              <w:left w:val="nil"/>
              <w:bottom w:val="nil"/>
              <w:right w:val="nil"/>
            </w:tcBorders>
            <w:shd w:val="clear" w:color="auto" w:fill="auto"/>
            <w:noWrap/>
            <w:hideMark/>
          </w:tcPr>
          <w:p w14:paraId="510A20F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C9E7587" w14:textId="77777777" w:rsidR="0044721B" w:rsidRPr="00881B00" w:rsidRDefault="0044721B" w:rsidP="0044721B"/>
        </w:tc>
        <w:tc>
          <w:tcPr>
            <w:tcW w:w="960" w:type="dxa"/>
            <w:tcBorders>
              <w:top w:val="nil"/>
              <w:left w:val="nil"/>
              <w:bottom w:val="nil"/>
              <w:right w:val="nil"/>
            </w:tcBorders>
            <w:shd w:val="clear" w:color="auto" w:fill="auto"/>
            <w:noWrap/>
            <w:hideMark/>
          </w:tcPr>
          <w:p w14:paraId="360F6375" w14:textId="77777777" w:rsidR="0044721B" w:rsidRPr="00881B00" w:rsidRDefault="0044721B" w:rsidP="0044721B"/>
        </w:tc>
        <w:tc>
          <w:tcPr>
            <w:tcW w:w="960" w:type="dxa"/>
            <w:tcBorders>
              <w:top w:val="nil"/>
              <w:left w:val="nil"/>
              <w:bottom w:val="nil"/>
              <w:right w:val="nil"/>
            </w:tcBorders>
            <w:shd w:val="clear" w:color="auto" w:fill="auto"/>
            <w:noWrap/>
            <w:hideMark/>
          </w:tcPr>
          <w:p w14:paraId="076747D0" w14:textId="77777777" w:rsidR="0044721B" w:rsidRPr="00881B00" w:rsidRDefault="0044721B" w:rsidP="0044721B"/>
        </w:tc>
        <w:tc>
          <w:tcPr>
            <w:tcW w:w="960" w:type="dxa"/>
            <w:tcBorders>
              <w:top w:val="nil"/>
              <w:left w:val="nil"/>
              <w:bottom w:val="nil"/>
              <w:right w:val="nil"/>
            </w:tcBorders>
            <w:shd w:val="clear" w:color="auto" w:fill="auto"/>
            <w:noWrap/>
            <w:hideMark/>
          </w:tcPr>
          <w:p w14:paraId="203AB4E8" w14:textId="77777777" w:rsidR="0044721B" w:rsidRPr="00881B00" w:rsidRDefault="0044721B" w:rsidP="0044721B"/>
        </w:tc>
        <w:tc>
          <w:tcPr>
            <w:tcW w:w="960" w:type="dxa"/>
            <w:tcBorders>
              <w:top w:val="nil"/>
              <w:left w:val="nil"/>
              <w:bottom w:val="nil"/>
              <w:right w:val="nil"/>
            </w:tcBorders>
            <w:shd w:val="clear" w:color="auto" w:fill="auto"/>
            <w:noWrap/>
            <w:hideMark/>
          </w:tcPr>
          <w:p w14:paraId="073AE08E" w14:textId="77777777" w:rsidR="0044721B" w:rsidRPr="00881B00" w:rsidRDefault="0044721B" w:rsidP="0044721B"/>
        </w:tc>
        <w:tc>
          <w:tcPr>
            <w:tcW w:w="960" w:type="dxa"/>
            <w:tcBorders>
              <w:top w:val="nil"/>
              <w:left w:val="nil"/>
              <w:bottom w:val="nil"/>
              <w:right w:val="nil"/>
            </w:tcBorders>
            <w:shd w:val="clear" w:color="auto" w:fill="auto"/>
            <w:noWrap/>
            <w:hideMark/>
          </w:tcPr>
          <w:p w14:paraId="78C56ADE" w14:textId="77777777" w:rsidR="0044721B" w:rsidRPr="00881B00" w:rsidRDefault="0044721B" w:rsidP="0044721B"/>
        </w:tc>
        <w:tc>
          <w:tcPr>
            <w:tcW w:w="960" w:type="dxa"/>
            <w:tcBorders>
              <w:top w:val="nil"/>
              <w:left w:val="nil"/>
              <w:bottom w:val="nil"/>
              <w:right w:val="nil"/>
            </w:tcBorders>
            <w:shd w:val="clear" w:color="auto" w:fill="auto"/>
            <w:noWrap/>
            <w:hideMark/>
          </w:tcPr>
          <w:p w14:paraId="48A1CB32" w14:textId="77777777" w:rsidR="0044721B" w:rsidRPr="00881B00" w:rsidRDefault="0044721B" w:rsidP="0044721B"/>
        </w:tc>
        <w:tc>
          <w:tcPr>
            <w:tcW w:w="960" w:type="dxa"/>
            <w:tcBorders>
              <w:top w:val="nil"/>
              <w:left w:val="nil"/>
              <w:bottom w:val="nil"/>
              <w:right w:val="nil"/>
            </w:tcBorders>
            <w:shd w:val="clear" w:color="auto" w:fill="auto"/>
            <w:noWrap/>
            <w:hideMark/>
          </w:tcPr>
          <w:p w14:paraId="01FD2372" w14:textId="77777777" w:rsidR="0044721B" w:rsidRPr="00881B00" w:rsidRDefault="0044721B" w:rsidP="0044721B"/>
        </w:tc>
        <w:tc>
          <w:tcPr>
            <w:tcW w:w="960" w:type="dxa"/>
            <w:tcBorders>
              <w:top w:val="nil"/>
              <w:left w:val="nil"/>
              <w:bottom w:val="nil"/>
              <w:right w:val="nil"/>
            </w:tcBorders>
            <w:shd w:val="clear" w:color="auto" w:fill="auto"/>
            <w:noWrap/>
            <w:hideMark/>
          </w:tcPr>
          <w:p w14:paraId="67457D91" w14:textId="77777777" w:rsidR="0044721B" w:rsidRPr="00881B00" w:rsidRDefault="0044721B" w:rsidP="0044721B"/>
        </w:tc>
        <w:tc>
          <w:tcPr>
            <w:tcW w:w="960" w:type="dxa"/>
            <w:tcBorders>
              <w:top w:val="nil"/>
              <w:left w:val="nil"/>
              <w:bottom w:val="nil"/>
              <w:right w:val="nil"/>
            </w:tcBorders>
            <w:shd w:val="clear" w:color="auto" w:fill="auto"/>
            <w:noWrap/>
            <w:hideMark/>
          </w:tcPr>
          <w:p w14:paraId="6FEF0382" w14:textId="77777777" w:rsidR="0044721B" w:rsidRPr="00881B00" w:rsidRDefault="0044721B" w:rsidP="0044721B"/>
        </w:tc>
      </w:tr>
      <w:tr w:rsidR="0044721B" w:rsidRPr="00881B00" w14:paraId="4628D545" w14:textId="77777777" w:rsidTr="0044721B">
        <w:trPr>
          <w:divId w:val="1058895062"/>
          <w:trHeight w:val="1245"/>
        </w:trPr>
        <w:tc>
          <w:tcPr>
            <w:tcW w:w="720" w:type="dxa"/>
            <w:tcBorders>
              <w:top w:val="nil"/>
              <w:left w:val="single" w:sz="4" w:space="0" w:color="auto"/>
              <w:bottom w:val="single" w:sz="4" w:space="0" w:color="auto"/>
              <w:right w:val="single" w:sz="4" w:space="0" w:color="auto"/>
            </w:tcBorders>
            <w:shd w:val="clear" w:color="auto" w:fill="auto"/>
            <w:hideMark/>
          </w:tcPr>
          <w:p w14:paraId="5C939D23" w14:textId="77777777" w:rsidR="0044721B" w:rsidRPr="00881B00" w:rsidRDefault="0044721B" w:rsidP="0044721B">
            <w:pPr>
              <w:jc w:val="center"/>
              <w:rPr>
                <w:color w:val="000000"/>
              </w:rPr>
            </w:pPr>
            <w:r w:rsidRPr="00881B00">
              <w:rPr>
                <w:color w:val="000000"/>
              </w:rPr>
              <w:t>15</w:t>
            </w:r>
          </w:p>
        </w:tc>
        <w:tc>
          <w:tcPr>
            <w:tcW w:w="6084" w:type="dxa"/>
            <w:tcBorders>
              <w:top w:val="nil"/>
              <w:left w:val="nil"/>
              <w:bottom w:val="single" w:sz="4" w:space="0" w:color="auto"/>
              <w:right w:val="single" w:sz="4" w:space="0" w:color="auto"/>
            </w:tcBorders>
            <w:shd w:val="clear" w:color="auto" w:fill="auto"/>
            <w:hideMark/>
          </w:tcPr>
          <w:p w14:paraId="26003BB5" w14:textId="77777777" w:rsidR="0044721B" w:rsidRPr="00881B00" w:rsidRDefault="0044721B" w:rsidP="0044721B">
            <w:pPr>
              <w:rPr>
                <w:color w:val="000000"/>
              </w:rPr>
            </w:pPr>
            <w:r w:rsidRPr="00881B00">
              <w:rPr>
                <w:color w:val="000000"/>
              </w:rPr>
              <w:t>ул. Кирова (от дома № 96 по ул. Кирова до пер. Коммунальный)</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71FF491F" w14:textId="77777777" w:rsidR="0044721B" w:rsidRPr="00881B00" w:rsidRDefault="0044721B" w:rsidP="0044721B">
            <w:pPr>
              <w:jc w:val="right"/>
              <w:rPr>
                <w:color w:val="000000"/>
              </w:rPr>
            </w:pPr>
            <w:r w:rsidRPr="00881B00">
              <w:rPr>
                <w:color w:val="000000"/>
              </w:rPr>
              <w:t>876,90</w:t>
            </w:r>
          </w:p>
        </w:tc>
        <w:tc>
          <w:tcPr>
            <w:tcW w:w="2268" w:type="dxa"/>
            <w:tcBorders>
              <w:top w:val="nil"/>
              <w:left w:val="nil"/>
              <w:bottom w:val="single" w:sz="4" w:space="0" w:color="auto"/>
              <w:right w:val="single" w:sz="4" w:space="0" w:color="auto"/>
            </w:tcBorders>
            <w:shd w:val="clear" w:color="auto" w:fill="auto"/>
            <w:hideMark/>
          </w:tcPr>
          <w:p w14:paraId="69A51735" w14:textId="77777777" w:rsidR="0044721B" w:rsidRPr="00881B00" w:rsidRDefault="0044721B" w:rsidP="0044721B">
            <w:pPr>
              <w:jc w:val="right"/>
              <w:rPr>
                <w:color w:val="000000"/>
              </w:rPr>
            </w:pPr>
            <w:r w:rsidRPr="00881B00">
              <w:rPr>
                <w:color w:val="000000"/>
              </w:rPr>
              <w:t>868,13</w:t>
            </w:r>
          </w:p>
        </w:tc>
        <w:tc>
          <w:tcPr>
            <w:tcW w:w="2268" w:type="dxa"/>
            <w:tcBorders>
              <w:top w:val="nil"/>
              <w:left w:val="nil"/>
              <w:bottom w:val="single" w:sz="4" w:space="0" w:color="auto"/>
              <w:right w:val="single" w:sz="4" w:space="0" w:color="auto"/>
            </w:tcBorders>
            <w:shd w:val="clear" w:color="auto" w:fill="auto"/>
            <w:hideMark/>
          </w:tcPr>
          <w:p w14:paraId="7D782A49" w14:textId="77777777" w:rsidR="0044721B" w:rsidRPr="00881B00" w:rsidRDefault="0044721B" w:rsidP="0044721B">
            <w:pPr>
              <w:jc w:val="right"/>
              <w:rPr>
                <w:color w:val="000000"/>
              </w:rPr>
            </w:pPr>
            <w:r w:rsidRPr="00881B00">
              <w:rPr>
                <w:color w:val="000000"/>
              </w:rPr>
              <w:t>8,77</w:t>
            </w:r>
          </w:p>
        </w:tc>
        <w:tc>
          <w:tcPr>
            <w:tcW w:w="1276" w:type="dxa"/>
            <w:tcBorders>
              <w:top w:val="nil"/>
              <w:left w:val="nil"/>
              <w:bottom w:val="single" w:sz="4" w:space="0" w:color="auto"/>
              <w:right w:val="single" w:sz="4" w:space="0" w:color="auto"/>
            </w:tcBorders>
            <w:shd w:val="clear" w:color="auto" w:fill="auto"/>
            <w:noWrap/>
            <w:hideMark/>
          </w:tcPr>
          <w:p w14:paraId="05FB3127" w14:textId="77777777" w:rsidR="0044721B" w:rsidRPr="00881B00" w:rsidRDefault="0044721B" w:rsidP="0044721B">
            <w:pPr>
              <w:jc w:val="right"/>
              <w:rPr>
                <w:color w:val="000000"/>
              </w:rPr>
            </w:pPr>
            <w:r w:rsidRPr="00881B00">
              <w:rPr>
                <w:color w:val="000000"/>
              </w:rPr>
              <w:t>395</w:t>
            </w:r>
          </w:p>
        </w:tc>
        <w:tc>
          <w:tcPr>
            <w:tcW w:w="1217" w:type="dxa"/>
            <w:tcBorders>
              <w:top w:val="nil"/>
              <w:left w:val="nil"/>
              <w:bottom w:val="single" w:sz="4" w:space="0" w:color="auto"/>
              <w:right w:val="single" w:sz="4" w:space="0" w:color="auto"/>
            </w:tcBorders>
            <w:shd w:val="clear" w:color="auto" w:fill="auto"/>
            <w:noWrap/>
            <w:hideMark/>
          </w:tcPr>
          <w:p w14:paraId="109957BF" w14:textId="77777777" w:rsidR="0044721B" w:rsidRPr="00881B00" w:rsidRDefault="0044721B" w:rsidP="0044721B">
            <w:pPr>
              <w:jc w:val="right"/>
              <w:rPr>
                <w:color w:val="000000"/>
              </w:rPr>
            </w:pPr>
            <w:r w:rsidRPr="00881B00">
              <w:rPr>
                <w:color w:val="000000"/>
              </w:rPr>
              <w:t>2 370</w:t>
            </w:r>
          </w:p>
        </w:tc>
        <w:tc>
          <w:tcPr>
            <w:tcW w:w="960" w:type="dxa"/>
            <w:tcBorders>
              <w:top w:val="nil"/>
              <w:left w:val="nil"/>
              <w:bottom w:val="nil"/>
              <w:right w:val="nil"/>
            </w:tcBorders>
            <w:shd w:val="clear" w:color="auto" w:fill="auto"/>
            <w:noWrap/>
            <w:hideMark/>
          </w:tcPr>
          <w:p w14:paraId="65C8052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57B00BD" w14:textId="77777777" w:rsidR="0044721B" w:rsidRPr="00881B00" w:rsidRDefault="0044721B" w:rsidP="0044721B"/>
        </w:tc>
        <w:tc>
          <w:tcPr>
            <w:tcW w:w="960" w:type="dxa"/>
            <w:tcBorders>
              <w:top w:val="nil"/>
              <w:left w:val="nil"/>
              <w:bottom w:val="nil"/>
              <w:right w:val="nil"/>
            </w:tcBorders>
            <w:shd w:val="clear" w:color="auto" w:fill="auto"/>
            <w:noWrap/>
            <w:hideMark/>
          </w:tcPr>
          <w:p w14:paraId="1AD81C64" w14:textId="77777777" w:rsidR="0044721B" w:rsidRPr="00881B00" w:rsidRDefault="0044721B" w:rsidP="0044721B"/>
        </w:tc>
        <w:tc>
          <w:tcPr>
            <w:tcW w:w="960" w:type="dxa"/>
            <w:tcBorders>
              <w:top w:val="nil"/>
              <w:left w:val="nil"/>
              <w:bottom w:val="nil"/>
              <w:right w:val="nil"/>
            </w:tcBorders>
            <w:shd w:val="clear" w:color="auto" w:fill="auto"/>
            <w:noWrap/>
            <w:hideMark/>
          </w:tcPr>
          <w:p w14:paraId="6FC5F7F9" w14:textId="77777777" w:rsidR="0044721B" w:rsidRPr="00881B00" w:rsidRDefault="0044721B" w:rsidP="0044721B"/>
        </w:tc>
        <w:tc>
          <w:tcPr>
            <w:tcW w:w="960" w:type="dxa"/>
            <w:tcBorders>
              <w:top w:val="nil"/>
              <w:left w:val="nil"/>
              <w:bottom w:val="nil"/>
              <w:right w:val="nil"/>
            </w:tcBorders>
            <w:shd w:val="clear" w:color="auto" w:fill="auto"/>
            <w:noWrap/>
            <w:hideMark/>
          </w:tcPr>
          <w:p w14:paraId="18C70EE2" w14:textId="77777777" w:rsidR="0044721B" w:rsidRPr="00881B00" w:rsidRDefault="0044721B" w:rsidP="0044721B"/>
        </w:tc>
        <w:tc>
          <w:tcPr>
            <w:tcW w:w="960" w:type="dxa"/>
            <w:tcBorders>
              <w:top w:val="nil"/>
              <w:left w:val="nil"/>
              <w:bottom w:val="nil"/>
              <w:right w:val="nil"/>
            </w:tcBorders>
            <w:shd w:val="clear" w:color="auto" w:fill="auto"/>
            <w:noWrap/>
            <w:hideMark/>
          </w:tcPr>
          <w:p w14:paraId="2792BEA8" w14:textId="77777777" w:rsidR="0044721B" w:rsidRPr="00881B00" w:rsidRDefault="0044721B" w:rsidP="0044721B"/>
        </w:tc>
        <w:tc>
          <w:tcPr>
            <w:tcW w:w="960" w:type="dxa"/>
            <w:tcBorders>
              <w:top w:val="nil"/>
              <w:left w:val="nil"/>
              <w:bottom w:val="nil"/>
              <w:right w:val="nil"/>
            </w:tcBorders>
            <w:shd w:val="clear" w:color="auto" w:fill="auto"/>
            <w:noWrap/>
            <w:hideMark/>
          </w:tcPr>
          <w:p w14:paraId="43A9029B" w14:textId="77777777" w:rsidR="0044721B" w:rsidRPr="00881B00" w:rsidRDefault="0044721B" w:rsidP="0044721B"/>
        </w:tc>
        <w:tc>
          <w:tcPr>
            <w:tcW w:w="960" w:type="dxa"/>
            <w:tcBorders>
              <w:top w:val="nil"/>
              <w:left w:val="nil"/>
              <w:bottom w:val="nil"/>
              <w:right w:val="nil"/>
            </w:tcBorders>
            <w:shd w:val="clear" w:color="auto" w:fill="auto"/>
            <w:noWrap/>
            <w:hideMark/>
          </w:tcPr>
          <w:p w14:paraId="45D5CA67" w14:textId="77777777" w:rsidR="0044721B" w:rsidRPr="00881B00" w:rsidRDefault="0044721B" w:rsidP="0044721B"/>
        </w:tc>
        <w:tc>
          <w:tcPr>
            <w:tcW w:w="960" w:type="dxa"/>
            <w:tcBorders>
              <w:top w:val="nil"/>
              <w:left w:val="nil"/>
              <w:bottom w:val="nil"/>
              <w:right w:val="nil"/>
            </w:tcBorders>
            <w:shd w:val="clear" w:color="auto" w:fill="auto"/>
            <w:noWrap/>
            <w:hideMark/>
          </w:tcPr>
          <w:p w14:paraId="35C29FF2" w14:textId="77777777" w:rsidR="0044721B" w:rsidRPr="00881B00" w:rsidRDefault="0044721B" w:rsidP="0044721B"/>
        </w:tc>
        <w:tc>
          <w:tcPr>
            <w:tcW w:w="960" w:type="dxa"/>
            <w:tcBorders>
              <w:top w:val="nil"/>
              <w:left w:val="nil"/>
              <w:bottom w:val="nil"/>
              <w:right w:val="nil"/>
            </w:tcBorders>
            <w:shd w:val="clear" w:color="auto" w:fill="auto"/>
            <w:noWrap/>
            <w:hideMark/>
          </w:tcPr>
          <w:p w14:paraId="067EC82E" w14:textId="77777777" w:rsidR="0044721B" w:rsidRPr="00881B00" w:rsidRDefault="0044721B" w:rsidP="0044721B"/>
        </w:tc>
        <w:tc>
          <w:tcPr>
            <w:tcW w:w="960" w:type="dxa"/>
            <w:tcBorders>
              <w:top w:val="nil"/>
              <w:left w:val="nil"/>
              <w:bottom w:val="nil"/>
              <w:right w:val="nil"/>
            </w:tcBorders>
            <w:shd w:val="clear" w:color="auto" w:fill="auto"/>
            <w:noWrap/>
            <w:hideMark/>
          </w:tcPr>
          <w:p w14:paraId="48D24834" w14:textId="77777777" w:rsidR="0044721B" w:rsidRPr="00881B00" w:rsidRDefault="0044721B" w:rsidP="0044721B"/>
        </w:tc>
      </w:tr>
      <w:tr w:rsidR="0044721B" w:rsidRPr="00881B00" w14:paraId="2C5A2FB6"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278AA4DD" w14:textId="77777777" w:rsidR="0044721B" w:rsidRPr="00881B00" w:rsidRDefault="0044721B" w:rsidP="0044721B">
            <w:pPr>
              <w:jc w:val="center"/>
              <w:rPr>
                <w:color w:val="000000"/>
              </w:rPr>
            </w:pPr>
            <w:r w:rsidRPr="00881B00">
              <w:rPr>
                <w:color w:val="000000"/>
              </w:rPr>
              <w:t>16</w:t>
            </w:r>
          </w:p>
        </w:tc>
        <w:tc>
          <w:tcPr>
            <w:tcW w:w="6084" w:type="dxa"/>
            <w:tcBorders>
              <w:top w:val="nil"/>
              <w:left w:val="nil"/>
              <w:bottom w:val="single" w:sz="4" w:space="0" w:color="auto"/>
              <w:right w:val="single" w:sz="4" w:space="0" w:color="auto"/>
            </w:tcBorders>
            <w:shd w:val="clear" w:color="auto" w:fill="auto"/>
            <w:hideMark/>
          </w:tcPr>
          <w:p w14:paraId="0CE3823D" w14:textId="77777777" w:rsidR="0044721B" w:rsidRPr="00881B00" w:rsidRDefault="0044721B" w:rsidP="0044721B">
            <w:pPr>
              <w:rPr>
                <w:color w:val="000000"/>
              </w:rPr>
            </w:pPr>
            <w:r w:rsidRPr="00881B00">
              <w:rPr>
                <w:color w:val="000000"/>
              </w:rPr>
              <w:t>Тротуар по ул. Советская от ул. Первомайская до дома № 68 по ул. Советская у центральной районной больницы</w:t>
            </w:r>
            <w:r w:rsidRPr="00881B00">
              <w:rPr>
                <w:color w:val="000000"/>
              </w:rPr>
              <w:br/>
              <w:t xml:space="preserve">Восстановление тротуара. </w:t>
            </w:r>
          </w:p>
        </w:tc>
        <w:tc>
          <w:tcPr>
            <w:tcW w:w="2268" w:type="dxa"/>
            <w:tcBorders>
              <w:top w:val="nil"/>
              <w:left w:val="nil"/>
              <w:bottom w:val="single" w:sz="4" w:space="0" w:color="auto"/>
              <w:right w:val="single" w:sz="4" w:space="0" w:color="auto"/>
            </w:tcBorders>
            <w:shd w:val="clear" w:color="auto" w:fill="auto"/>
            <w:noWrap/>
            <w:hideMark/>
          </w:tcPr>
          <w:p w14:paraId="0F080A5F" w14:textId="77777777" w:rsidR="0044721B" w:rsidRPr="00881B00" w:rsidRDefault="0044721B" w:rsidP="0044721B">
            <w:pPr>
              <w:jc w:val="right"/>
              <w:rPr>
                <w:color w:val="000000"/>
              </w:rPr>
            </w:pPr>
            <w:r w:rsidRPr="00881B00">
              <w:rPr>
                <w:color w:val="000000"/>
              </w:rPr>
              <w:t>2133,06</w:t>
            </w:r>
          </w:p>
        </w:tc>
        <w:tc>
          <w:tcPr>
            <w:tcW w:w="2268" w:type="dxa"/>
            <w:tcBorders>
              <w:top w:val="nil"/>
              <w:left w:val="nil"/>
              <w:bottom w:val="single" w:sz="4" w:space="0" w:color="auto"/>
              <w:right w:val="single" w:sz="4" w:space="0" w:color="auto"/>
            </w:tcBorders>
            <w:shd w:val="clear" w:color="auto" w:fill="auto"/>
            <w:hideMark/>
          </w:tcPr>
          <w:p w14:paraId="4282986E" w14:textId="77777777" w:rsidR="0044721B" w:rsidRPr="00881B00" w:rsidRDefault="0044721B" w:rsidP="0044721B">
            <w:pPr>
              <w:jc w:val="right"/>
              <w:rPr>
                <w:color w:val="000000"/>
              </w:rPr>
            </w:pPr>
            <w:r w:rsidRPr="00881B00">
              <w:rPr>
                <w:color w:val="000000"/>
              </w:rPr>
              <w:t>2111,72</w:t>
            </w:r>
          </w:p>
        </w:tc>
        <w:tc>
          <w:tcPr>
            <w:tcW w:w="2268" w:type="dxa"/>
            <w:tcBorders>
              <w:top w:val="nil"/>
              <w:left w:val="nil"/>
              <w:bottom w:val="single" w:sz="4" w:space="0" w:color="auto"/>
              <w:right w:val="single" w:sz="4" w:space="0" w:color="auto"/>
            </w:tcBorders>
            <w:shd w:val="clear" w:color="auto" w:fill="auto"/>
            <w:hideMark/>
          </w:tcPr>
          <w:p w14:paraId="271E9D76" w14:textId="77777777" w:rsidR="0044721B" w:rsidRPr="00881B00" w:rsidRDefault="0044721B" w:rsidP="0044721B">
            <w:pPr>
              <w:jc w:val="right"/>
              <w:rPr>
                <w:color w:val="000000"/>
              </w:rPr>
            </w:pPr>
            <w:r w:rsidRPr="00881B00">
              <w:rPr>
                <w:color w:val="000000"/>
              </w:rPr>
              <w:t>21,33</w:t>
            </w:r>
          </w:p>
        </w:tc>
        <w:tc>
          <w:tcPr>
            <w:tcW w:w="1276" w:type="dxa"/>
            <w:tcBorders>
              <w:top w:val="nil"/>
              <w:left w:val="nil"/>
              <w:bottom w:val="single" w:sz="4" w:space="0" w:color="auto"/>
              <w:right w:val="single" w:sz="4" w:space="0" w:color="auto"/>
            </w:tcBorders>
            <w:shd w:val="clear" w:color="auto" w:fill="auto"/>
            <w:noWrap/>
            <w:hideMark/>
          </w:tcPr>
          <w:p w14:paraId="5C8B881D" w14:textId="77777777" w:rsidR="0044721B" w:rsidRPr="00881B00" w:rsidRDefault="0044721B" w:rsidP="0044721B">
            <w:pPr>
              <w:jc w:val="right"/>
              <w:rPr>
                <w:color w:val="000000"/>
              </w:rPr>
            </w:pPr>
            <w:r w:rsidRPr="00881B00">
              <w:rPr>
                <w:color w:val="000000"/>
              </w:rPr>
              <w:t>164</w:t>
            </w:r>
          </w:p>
        </w:tc>
        <w:tc>
          <w:tcPr>
            <w:tcW w:w="1217" w:type="dxa"/>
            <w:tcBorders>
              <w:top w:val="nil"/>
              <w:left w:val="nil"/>
              <w:bottom w:val="single" w:sz="4" w:space="0" w:color="auto"/>
              <w:right w:val="single" w:sz="4" w:space="0" w:color="auto"/>
            </w:tcBorders>
            <w:shd w:val="clear" w:color="auto" w:fill="auto"/>
            <w:noWrap/>
            <w:hideMark/>
          </w:tcPr>
          <w:p w14:paraId="6FF1AEFA" w14:textId="77777777" w:rsidR="0044721B" w:rsidRPr="00881B00" w:rsidRDefault="0044721B" w:rsidP="0044721B">
            <w:pPr>
              <w:jc w:val="right"/>
              <w:rPr>
                <w:color w:val="000000"/>
              </w:rPr>
            </w:pPr>
            <w:r w:rsidRPr="00881B00">
              <w:rPr>
                <w:color w:val="000000"/>
              </w:rPr>
              <w:t>328</w:t>
            </w:r>
          </w:p>
        </w:tc>
        <w:tc>
          <w:tcPr>
            <w:tcW w:w="960" w:type="dxa"/>
            <w:tcBorders>
              <w:top w:val="nil"/>
              <w:left w:val="nil"/>
              <w:bottom w:val="nil"/>
              <w:right w:val="nil"/>
            </w:tcBorders>
            <w:shd w:val="clear" w:color="auto" w:fill="auto"/>
            <w:noWrap/>
            <w:hideMark/>
          </w:tcPr>
          <w:p w14:paraId="25D2A2F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CC36242" w14:textId="77777777" w:rsidR="0044721B" w:rsidRPr="00881B00" w:rsidRDefault="0044721B" w:rsidP="0044721B"/>
        </w:tc>
        <w:tc>
          <w:tcPr>
            <w:tcW w:w="960" w:type="dxa"/>
            <w:tcBorders>
              <w:top w:val="nil"/>
              <w:left w:val="nil"/>
              <w:bottom w:val="nil"/>
              <w:right w:val="nil"/>
            </w:tcBorders>
            <w:shd w:val="clear" w:color="auto" w:fill="auto"/>
            <w:noWrap/>
            <w:hideMark/>
          </w:tcPr>
          <w:p w14:paraId="0E9D471C" w14:textId="77777777" w:rsidR="0044721B" w:rsidRPr="00881B00" w:rsidRDefault="0044721B" w:rsidP="0044721B"/>
        </w:tc>
        <w:tc>
          <w:tcPr>
            <w:tcW w:w="960" w:type="dxa"/>
            <w:tcBorders>
              <w:top w:val="nil"/>
              <w:left w:val="nil"/>
              <w:bottom w:val="nil"/>
              <w:right w:val="nil"/>
            </w:tcBorders>
            <w:shd w:val="clear" w:color="auto" w:fill="auto"/>
            <w:noWrap/>
            <w:hideMark/>
          </w:tcPr>
          <w:p w14:paraId="42BDBB70" w14:textId="77777777" w:rsidR="0044721B" w:rsidRPr="00881B00" w:rsidRDefault="0044721B" w:rsidP="0044721B"/>
        </w:tc>
        <w:tc>
          <w:tcPr>
            <w:tcW w:w="960" w:type="dxa"/>
            <w:tcBorders>
              <w:top w:val="nil"/>
              <w:left w:val="nil"/>
              <w:bottom w:val="nil"/>
              <w:right w:val="nil"/>
            </w:tcBorders>
            <w:shd w:val="clear" w:color="auto" w:fill="auto"/>
            <w:noWrap/>
            <w:hideMark/>
          </w:tcPr>
          <w:p w14:paraId="03CC8F5C" w14:textId="77777777" w:rsidR="0044721B" w:rsidRPr="00881B00" w:rsidRDefault="0044721B" w:rsidP="0044721B"/>
        </w:tc>
        <w:tc>
          <w:tcPr>
            <w:tcW w:w="960" w:type="dxa"/>
            <w:tcBorders>
              <w:top w:val="nil"/>
              <w:left w:val="nil"/>
              <w:bottom w:val="nil"/>
              <w:right w:val="nil"/>
            </w:tcBorders>
            <w:shd w:val="clear" w:color="auto" w:fill="auto"/>
            <w:noWrap/>
            <w:hideMark/>
          </w:tcPr>
          <w:p w14:paraId="59A45D77" w14:textId="77777777" w:rsidR="0044721B" w:rsidRPr="00881B00" w:rsidRDefault="0044721B" w:rsidP="0044721B"/>
        </w:tc>
        <w:tc>
          <w:tcPr>
            <w:tcW w:w="960" w:type="dxa"/>
            <w:tcBorders>
              <w:top w:val="nil"/>
              <w:left w:val="nil"/>
              <w:bottom w:val="nil"/>
              <w:right w:val="nil"/>
            </w:tcBorders>
            <w:shd w:val="clear" w:color="auto" w:fill="auto"/>
            <w:noWrap/>
            <w:hideMark/>
          </w:tcPr>
          <w:p w14:paraId="11A27C0B" w14:textId="77777777" w:rsidR="0044721B" w:rsidRPr="00881B00" w:rsidRDefault="0044721B" w:rsidP="0044721B"/>
        </w:tc>
        <w:tc>
          <w:tcPr>
            <w:tcW w:w="960" w:type="dxa"/>
            <w:tcBorders>
              <w:top w:val="nil"/>
              <w:left w:val="nil"/>
              <w:bottom w:val="nil"/>
              <w:right w:val="nil"/>
            </w:tcBorders>
            <w:shd w:val="clear" w:color="auto" w:fill="auto"/>
            <w:noWrap/>
            <w:hideMark/>
          </w:tcPr>
          <w:p w14:paraId="217D755C" w14:textId="77777777" w:rsidR="0044721B" w:rsidRPr="00881B00" w:rsidRDefault="0044721B" w:rsidP="0044721B"/>
        </w:tc>
        <w:tc>
          <w:tcPr>
            <w:tcW w:w="960" w:type="dxa"/>
            <w:tcBorders>
              <w:top w:val="nil"/>
              <w:left w:val="nil"/>
              <w:bottom w:val="nil"/>
              <w:right w:val="nil"/>
            </w:tcBorders>
            <w:shd w:val="clear" w:color="auto" w:fill="auto"/>
            <w:noWrap/>
            <w:hideMark/>
          </w:tcPr>
          <w:p w14:paraId="650C0936" w14:textId="77777777" w:rsidR="0044721B" w:rsidRPr="00881B00" w:rsidRDefault="0044721B" w:rsidP="0044721B"/>
        </w:tc>
        <w:tc>
          <w:tcPr>
            <w:tcW w:w="960" w:type="dxa"/>
            <w:tcBorders>
              <w:top w:val="nil"/>
              <w:left w:val="nil"/>
              <w:bottom w:val="nil"/>
              <w:right w:val="nil"/>
            </w:tcBorders>
            <w:shd w:val="clear" w:color="auto" w:fill="auto"/>
            <w:noWrap/>
            <w:hideMark/>
          </w:tcPr>
          <w:p w14:paraId="19CA3EB3" w14:textId="77777777" w:rsidR="0044721B" w:rsidRPr="00881B00" w:rsidRDefault="0044721B" w:rsidP="0044721B"/>
        </w:tc>
        <w:tc>
          <w:tcPr>
            <w:tcW w:w="960" w:type="dxa"/>
            <w:tcBorders>
              <w:top w:val="nil"/>
              <w:left w:val="nil"/>
              <w:bottom w:val="nil"/>
              <w:right w:val="nil"/>
            </w:tcBorders>
            <w:shd w:val="clear" w:color="auto" w:fill="auto"/>
            <w:noWrap/>
            <w:hideMark/>
          </w:tcPr>
          <w:p w14:paraId="7ED429F2" w14:textId="77777777" w:rsidR="0044721B" w:rsidRPr="00881B00" w:rsidRDefault="0044721B" w:rsidP="0044721B"/>
        </w:tc>
      </w:tr>
      <w:tr w:rsidR="0044721B" w:rsidRPr="00881B00" w14:paraId="7D7365D3"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1AE52A44" w14:textId="77777777" w:rsidR="0044721B" w:rsidRPr="00881B00" w:rsidRDefault="0044721B" w:rsidP="0044721B">
            <w:pPr>
              <w:jc w:val="center"/>
              <w:rPr>
                <w:color w:val="000000"/>
              </w:rPr>
            </w:pPr>
            <w:r w:rsidRPr="00881B00">
              <w:rPr>
                <w:color w:val="000000"/>
              </w:rPr>
              <w:t>17</w:t>
            </w:r>
          </w:p>
        </w:tc>
        <w:tc>
          <w:tcPr>
            <w:tcW w:w="6084" w:type="dxa"/>
            <w:tcBorders>
              <w:top w:val="nil"/>
              <w:left w:val="nil"/>
              <w:bottom w:val="single" w:sz="4" w:space="0" w:color="auto"/>
              <w:right w:val="single" w:sz="4" w:space="0" w:color="auto"/>
            </w:tcBorders>
            <w:shd w:val="clear" w:color="auto" w:fill="auto"/>
            <w:hideMark/>
          </w:tcPr>
          <w:p w14:paraId="649341AD" w14:textId="77777777" w:rsidR="0044721B" w:rsidRPr="00881B00" w:rsidRDefault="0044721B" w:rsidP="0044721B">
            <w:pPr>
              <w:rPr>
                <w:color w:val="000000"/>
              </w:rPr>
            </w:pPr>
            <w:r w:rsidRPr="00881B00">
              <w:rPr>
                <w:color w:val="000000"/>
              </w:rPr>
              <w:t>ул. Железнодорожная (от дома № 1 до дома № 86)</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04B74ED" w14:textId="77777777" w:rsidR="0044721B" w:rsidRPr="00881B00" w:rsidRDefault="0044721B" w:rsidP="0044721B">
            <w:pPr>
              <w:jc w:val="right"/>
              <w:rPr>
                <w:color w:val="000000"/>
              </w:rPr>
            </w:pPr>
            <w:r w:rsidRPr="00881B00">
              <w:rPr>
                <w:color w:val="000000"/>
              </w:rPr>
              <w:t>2908,20</w:t>
            </w:r>
          </w:p>
        </w:tc>
        <w:tc>
          <w:tcPr>
            <w:tcW w:w="2268" w:type="dxa"/>
            <w:tcBorders>
              <w:top w:val="nil"/>
              <w:left w:val="nil"/>
              <w:bottom w:val="single" w:sz="4" w:space="0" w:color="auto"/>
              <w:right w:val="single" w:sz="4" w:space="0" w:color="auto"/>
            </w:tcBorders>
            <w:shd w:val="clear" w:color="auto" w:fill="auto"/>
            <w:hideMark/>
          </w:tcPr>
          <w:p w14:paraId="69D14ADD" w14:textId="77777777" w:rsidR="0044721B" w:rsidRPr="00881B00" w:rsidRDefault="0044721B" w:rsidP="0044721B">
            <w:pPr>
              <w:jc w:val="right"/>
              <w:rPr>
                <w:color w:val="000000"/>
              </w:rPr>
            </w:pPr>
            <w:r w:rsidRPr="00881B00">
              <w:rPr>
                <w:color w:val="000000"/>
              </w:rPr>
              <w:t>2879,12</w:t>
            </w:r>
          </w:p>
        </w:tc>
        <w:tc>
          <w:tcPr>
            <w:tcW w:w="2268" w:type="dxa"/>
            <w:tcBorders>
              <w:top w:val="nil"/>
              <w:left w:val="nil"/>
              <w:bottom w:val="single" w:sz="4" w:space="0" w:color="auto"/>
              <w:right w:val="single" w:sz="4" w:space="0" w:color="auto"/>
            </w:tcBorders>
            <w:shd w:val="clear" w:color="auto" w:fill="auto"/>
            <w:hideMark/>
          </w:tcPr>
          <w:p w14:paraId="1D31E4EB" w14:textId="77777777" w:rsidR="0044721B" w:rsidRPr="00881B00" w:rsidRDefault="0044721B" w:rsidP="0044721B">
            <w:pPr>
              <w:jc w:val="right"/>
              <w:rPr>
                <w:color w:val="000000"/>
              </w:rPr>
            </w:pPr>
            <w:r w:rsidRPr="00881B00">
              <w:rPr>
                <w:color w:val="000000"/>
              </w:rPr>
              <w:t>29,08</w:t>
            </w:r>
          </w:p>
        </w:tc>
        <w:tc>
          <w:tcPr>
            <w:tcW w:w="1276" w:type="dxa"/>
            <w:tcBorders>
              <w:top w:val="nil"/>
              <w:left w:val="nil"/>
              <w:bottom w:val="single" w:sz="4" w:space="0" w:color="auto"/>
              <w:right w:val="single" w:sz="4" w:space="0" w:color="auto"/>
            </w:tcBorders>
            <w:shd w:val="clear" w:color="auto" w:fill="auto"/>
            <w:noWrap/>
            <w:hideMark/>
          </w:tcPr>
          <w:p w14:paraId="1E27CB10" w14:textId="77777777" w:rsidR="0044721B" w:rsidRPr="00881B00" w:rsidRDefault="0044721B" w:rsidP="0044721B">
            <w:pPr>
              <w:jc w:val="right"/>
              <w:rPr>
                <w:color w:val="000000"/>
              </w:rPr>
            </w:pPr>
            <w:r w:rsidRPr="00881B00">
              <w:rPr>
                <w:color w:val="000000"/>
              </w:rPr>
              <w:t>1 310</w:t>
            </w:r>
          </w:p>
        </w:tc>
        <w:tc>
          <w:tcPr>
            <w:tcW w:w="1217" w:type="dxa"/>
            <w:tcBorders>
              <w:top w:val="nil"/>
              <w:left w:val="nil"/>
              <w:bottom w:val="single" w:sz="4" w:space="0" w:color="auto"/>
              <w:right w:val="single" w:sz="4" w:space="0" w:color="auto"/>
            </w:tcBorders>
            <w:shd w:val="clear" w:color="auto" w:fill="auto"/>
            <w:noWrap/>
            <w:hideMark/>
          </w:tcPr>
          <w:p w14:paraId="77A5E76C" w14:textId="77777777" w:rsidR="0044721B" w:rsidRPr="00881B00" w:rsidRDefault="0044721B" w:rsidP="0044721B">
            <w:pPr>
              <w:jc w:val="right"/>
              <w:rPr>
                <w:color w:val="000000"/>
              </w:rPr>
            </w:pPr>
            <w:r w:rsidRPr="00881B00">
              <w:rPr>
                <w:color w:val="000000"/>
              </w:rPr>
              <w:t>7 860</w:t>
            </w:r>
          </w:p>
        </w:tc>
        <w:tc>
          <w:tcPr>
            <w:tcW w:w="960" w:type="dxa"/>
            <w:tcBorders>
              <w:top w:val="nil"/>
              <w:left w:val="nil"/>
              <w:bottom w:val="nil"/>
              <w:right w:val="nil"/>
            </w:tcBorders>
            <w:shd w:val="clear" w:color="auto" w:fill="auto"/>
            <w:noWrap/>
            <w:hideMark/>
          </w:tcPr>
          <w:p w14:paraId="32AC066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C7F8EE5" w14:textId="77777777" w:rsidR="0044721B" w:rsidRPr="00881B00" w:rsidRDefault="0044721B" w:rsidP="0044721B"/>
        </w:tc>
        <w:tc>
          <w:tcPr>
            <w:tcW w:w="960" w:type="dxa"/>
            <w:tcBorders>
              <w:top w:val="nil"/>
              <w:left w:val="nil"/>
              <w:bottom w:val="nil"/>
              <w:right w:val="nil"/>
            </w:tcBorders>
            <w:shd w:val="clear" w:color="auto" w:fill="auto"/>
            <w:noWrap/>
            <w:hideMark/>
          </w:tcPr>
          <w:p w14:paraId="14998E02" w14:textId="77777777" w:rsidR="0044721B" w:rsidRPr="00881B00" w:rsidRDefault="0044721B" w:rsidP="0044721B"/>
        </w:tc>
        <w:tc>
          <w:tcPr>
            <w:tcW w:w="960" w:type="dxa"/>
            <w:tcBorders>
              <w:top w:val="nil"/>
              <w:left w:val="nil"/>
              <w:bottom w:val="nil"/>
              <w:right w:val="nil"/>
            </w:tcBorders>
            <w:shd w:val="clear" w:color="auto" w:fill="auto"/>
            <w:noWrap/>
            <w:hideMark/>
          </w:tcPr>
          <w:p w14:paraId="61E999A6" w14:textId="77777777" w:rsidR="0044721B" w:rsidRPr="00881B00" w:rsidRDefault="0044721B" w:rsidP="0044721B"/>
        </w:tc>
        <w:tc>
          <w:tcPr>
            <w:tcW w:w="960" w:type="dxa"/>
            <w:tcBorders>
              <w:top w:val="nil"/>
              <w:left w:val="nil"/>
              <w:bottom w:val="nil"/>
              <w:right w:val="nil"/>
            </w:tcBorders>
            <w:shd w:val="clear" w:color="auto" w:fill="auto"/>
            <w:noWrap/>
            <w:hideMark/>
          </w:tcPr>
          <w:p w14:paraId="59B8549D" w14:textId="77777777" w:rsidR="0044721B" w:rsidRPr="00881B00" w:rsidRDefault="0044721B" w:rsidP="0044721B"/>
        </w:tc>
        <w:tc>
          <w:tcPr>
            <w:tcW w:w="960" w:type="dxa"/>
            <w:tcBorders>
              <w:top w:val="nil"/>
              <w:left w:val="nil"/>
              <w:bottom w:val="nil"/>
              <w:right w:val="nil"/>
            </w:tcBorders>
            <w:shd w:val="clear" w:color="auto" w:fill="auto"/>
            <w:noWrap/>
            <w:hideMark/>
          </w:tcPr>
          <w:p w14:paraId="0F92E6AD" w14:textId="77777777" w:rsidR="0044721B" w:rsidRPr="00881B00" w:rsidRDefault="0044721B" w:rsidP="0044721B"/>
        </w:tc>
        <w:tc>
          <w:tcPr>
            <w:tcW w:w="960" w:type="dxa"/>
            <w:tcBorders>
              <w:top w:val="nil"/>
              <w:left w:val="nil"/>
              <w:bottom w:val="nil"/>
              <w:right w:val="nil"/>
            </w:tcBorders>
            <w:shd w:val="clear" w:color="auto" w:fill="auto"/>
            <w:noWrap/>
            <w:hideMark/>
          </w:tcPr>
          <w:p w14:paraId="11A833F2" w14:textId="77777777" w:rsidR="0044721B" w:rsidRPr="00881B00" w:rsidRDefault="0044721B" w:rsidP="0044721B"/>
        </w:tc>
        <w:tc>
          <w:tcPr>
            <w:tcW w:w="960" w:type="dxa"/>
            <w:tcBorders>
              <w:top w:val="nil"/>
              <w:left w:val="nil"/>
              <w:bottom w:val="nil"/>
              <w:right w:val="nil"/>
            </w:tcBorders>
            <w:shd w:val="clear" w:color="auto" w:fill="auto"/>
            <w:noWrap/>
            <w:hideMark/>
          </w:tcPr>
          <w:p w14:paraId="7CDD8E1F" w14:textId="77777777" w:rsidR="0044721B" w:rsidRPr="00881B00" w:rsidRDefault="0044721B" w:rsidP="0044721B"/>
        </w:tc>
        <w:tc>
          <w:tcPr>
            <w:tcW w:w="960" w:type="dxa"/>
            <w:tcBorders>
              <w:top w:val="nil"/>
              <w:left w:val="nil"/>
              <w:bottom w:val="nil"/>
              <w:right w:val="nil"/>
            </w:tcBorders>
            <w:shd w:val="clear" w:color="auto" w:fill="auto"/>
            <w:noWrap/>
            <w:hideMark/>
          </w:tcPr>
          <w:p w14:paraId="5AA238D7" w14:textId="77777777" w:rsidR="0044721B" w:rsidRPr="00881B00" w:rsidRDefault="0044721B" w:rsidP="0044721B"/>
        </w:tc>
        <w:tc>
          <w:tcPr>
            <w:tcW w:w="960" w:type="dxa"/>
            <w:tcBorders>
              <w:top w:val="nil"/>
              <w:left w:val="nil"/>
              <w:bottom w:val="nil"/>
              <w:right w:val="nil"/>
            </w:tcBorders>
            <w:shd w:val="clear" w:color="auto" w:fill="auto"/>
            <w:noWrap/>
            <w:hideMark/>
          </w:tcPr>
          <w:p w14:paraId="1C6B7A6E" w14:textId="77777777" w:rsidR="0044721B" w:rsidRPr="00881B00" w:rsidRDefault="0044721B" w:rsidP="0044721B"/>
        </w:tc>
        <w:tc>
          <w:tcPr>
            <w:tcW w:w="960" w:type="dxa"/>
            <w:tcBorders>
              <w:top w:val="nil"/>
              <w:left w:val="nil"/>
              <w:bottom w:val="nil"/>
              <w:right w:val="nil"/>
            </w:tcBorders>
            <w:shd w:val="clear" w:color="auto" w:fill="auto"/>
            <w:noWrap/>
            <w:hideMark/>
          </w:tcPr>
          <w:p w14:paraId="62449E22" w14:textId="77777777" w:rsidR="0044721B" w:rsidRPr="00881B00" w:rsidRDefault="0044721B" w:rsidP="0044721B"/>
        </w:tc>
      </w:tr>
      <w:tr w:rsidR="0044721B" w:rsidRPr="00881B00" w14:paraId="606D4F26"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4F1649EF" w14:textId="77777777" w:rsidR="0044721B" w:rsidRPr="00881B00" w:rsidRDefault="0044721B" w:rsidP="0044721B">
            <w:pPr>
              <w:jc w:val="center"/>
              <w:rPr>
                <w:color w:val="000000"/>
              </w:rPr>
            </w:pPr>
            <w:r w:rsidRPr="00881B00">
              <w:rPr>
                <w:color w:val="000000"/>
              </w:rPr>
              <w:t>18</w:t>
            </w:r>
          </w:p>
        </w:tc>
        <w:tc>
          <w:tcPr>
            <w:tcW w:w="6084" w:type="dxa"/>
            <w:tcBorders>
              <w:top w:val="nil"/>
              <w:left w:val="nil"/>
              <w:bottom w:val="single" w:sz="4" w:space="0" w:color="auto"/>
              <w:right w:val="single" w:sz="4" w:space="0" w:color="auto"/>
            </w:tcBorders>
            <w:shd w:val="clear" w:color="auto" w:fill="auto"/>
            <w:hideMark/>
          </w:tcPr>
          <w:p w14:paraId="251F4073" w14:textId="77777777" w:rsidR="0044721B" w:rsidRPr="00881B00" w:rsidRDefault="0044721B" w:rsidP="0044721B">
            <w:pPr>
              <w:rPr>
                <w:color w:val="000000"/>
              </w:rPr>
            </w:pPr>
            <w:r w:rsidRPr="00881B00">
              <w:rPr>
                <w:color w:val="000000"/>
              </w:rPr>
              <w:t>ул. Станционная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3AF84176" w14:textId="77777777" w:rsidR="0044721B" w:rsidRPr="00881B00" w:rsidRDefault="0044721B" w:rsidP="0044721B">
            <w:pPr>
              <w:jc w:val="right"/>
              <w:rPr>
                <w:color w:val="000000"/>
              </w:rPr>
            </w:pPr>
            <w:r w:rsidRPr="00881B00">
              <w:rPr>
                <w:color w:val="000000"/>
              </w:rPr>
              <w:t>632,70</w:t>
            </w:r>
          </w:p>
        </w:tc>
        <w:tc>
          <w:tcPr>
            <w:tcW w:w="2268" w:type="dxa"/>
            <w:tcBorders>
              <w:top w:val="nil"/>
              <w:left w:val="nil"/>
              <w:bottom w:val="single" w:sz="4" w:space="0" w:color="auto"/>
              <w:right w:val="single" w:sz="4" w:space="0" w:color="auto"/>
            </w:tcBorders>
            <w:shd w:val="clear" w:color="auto" w:fill="auto"/>
            <w:hideMark/>
          </w:tcPr>
          <w:p w14:paraId="60F422DB" w14:textId="77777777" w:rsidR="0044721B" w:rsidRPr="00881B00" w:rsidRDefault="0044721B" w:rsidP="0044721B">
            <w:pPr>
              <w:jc w:val="right"/>
              <w:rPr>
                <w:color w:val="000000"/>
              </w:rPr>
            </w:pPr>
            <w:r w:rsidRPr="00881B00">
              <w:rPr>
                <w:color w:val="000000"/>
              </w:rPr>
              <w:t>626,37</w:t>
            </w:r>
          </w:p>
        </w:tc>
        <w:tc>
          <w:tcPr>
            <w:tcW w:w="2268" w:type="dxa"/>
            <w:tcBorders>
              <w:top w:val="nil"/>
              <w:left w:val="nil"/>
              <w:bottom w:val="single" w:sz="4" w:space="0" w:color="auto"/>
              <w:right w:val="single" w:sz="4" w:space="0" w:color="auto"/>
            </w:tcBorders>
            <w:shd w:val="clear" w:color="auto" w:fill="auto"/>
            <w:hideMark/>
          </w:tcPr>
          <w:p w14:paraId="10EA2758" w14:textId="77777777" w:rsidR="0044721B" w:rsidRPr="00881B00" w:rsidRDefault="0044721B" w:rsidP="0044721B">
            <w:pPr>
              <w:jc w:val="right"/>
              <w:rPr>
                <w:color w:val="000000"/>
              </w:rPr>
            </w:pPr>
            <w:r w:rsidRPr="00881B00">
              <w:rPr>
                <w:color w:val="000000"/>
              </w:rPr>
              <w:t>6,33</w:t>
            </w:r>
          </w:p>
        </w:tc>
        <w:tc>
          <w:tcPr>
            <w:tcW w:w="1276" w:type="dxa"/>
            <w:tcBorders>
              <w:top w:val="nil"/>
              <w:left w:val="nil"/>
              <w:bottom w:val="single" w:sz="4" w:space="0" w:color="auto"/>
              <w:right w:val="single" w:sz="4" w:space="0" w:color="auto"/>
            </w:tcBorders>
            <w:shd w:val="clear" w:color="auto" w:fill="auto"/>
            <w:noWrap/>
            <w:hideMark/>
          </w:tcPr>
          <w:p w14:paraId="01F41125" w14:textId="77777777" w:rsidR="0044721B" w:rsidRPr="00881B00" w:rsidRDefault="0044721B" w:rsidP="0044721B">
            <w:pPr>
              <w:jc w:val="right"/>
              <w:rPr>
                <w:color w:val="000000"/>
              </w:rPr>
            </w:pPr>
            <w:r w:rsidRPr="00881B00">
              <w:rPr>
                <w:color w:val="000000"/>
              </w:rPr>
              <w:t>285</w:t>
            </w:r>
          </w:p>
        </w:tc>
        <w:tc>
          <w:tcPr>
            <w:tcW w:w="1217" w:type="dxa"/>
            <w:tcBorders>
              <w:top w:val="nil"/>
              <w:left w:val="nil"/>
              <w:bottom w:val="single" w:sz="4" w:space="0" w:color="auto"/>
              <w:right w:val="single" w:sz="4" w:space="0" w:color="auto"/>
            </w:tcBorders>
            <w:shd w:val="clear" w:color="auto" w:fill="auto"/>
            <w:noWrap/>
            <w:hideMark/>
          </w:tcPr>
          <w:p w14:paraId="0B42786F" w14:textId="77777777" w:rsidR="0044721B" w:rsidRPr="00881B00" w:rsidRDefault="0044721B" w:rsidP="0044721B">
            <w:pPr>
              <w:jc w:val="right"/>
              <w:rPr>
                <w:color w:val="000000"/>
              </w:rPr>
            </w:pPr>
            <w:r w:rsidRPr="00881B00">
              <w:rPr>
                <w:color w:val="000000"/>
              </w:rPr>
              <w:t>1 710</w:t>
            </w:r>
          </w:p>
        </w:tc>
        <w:tc>
          <w:tcPr>
            <w:tcW w:w="960" w:type="dxa"/>
            <w:tcBorders>
              <w:top w:val="nil"/>
              <w:left w:val="nil"/>
              <w:bottom w:val="nil"/>
              <w:right w:val="nil"/>
            </w:tcBorders>
            <w:shd w:val="clear" w:color="auto" w:fill="auto"/>
            <w:noWrap/>
            <w:hideMark/>
          </w:tcPr>
          <w:p w14:paraId="1012F27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1EBF21F" w14:textId="77777777" w:rsidR="0044721B" w:rsidRPr="00881B00" w:rsidRDefault="0044721B" w:rsidP="0044721B"/>
        </w:tc>
        <w:tc>
          <w:tcPr>
            <w:tcW w:w="960" w:type="dxa"/>
            <w:tcBorders>
              <w:top w:val="nil"/>
              <w:left w:val="nil"/>
              <w:bottom w:val="nil"/>
              <w:right w:val="nil"/>
            </w:tcBorders>
            <w:shd w:val="clear" w:color="auto" w:fill="auto"/>
            <w:noWrap/>
            <w:hideMark/>
          </w:tcPr>
          <w:p w14:paraId="13B45D61" w14:textId="77777777" w:rsidR="0044721B" w:rsidRPr="00881B00" w:rsidRDefault="0044721B" w:rsidP="0044721B"/>
        </w:tc>
        <w:tc>
          <w:tcPr>
            <w:tcW w:w="960" w:type="dxa"/>
            <w:tcBorders>
              <w:top w:val="nil"/>
              <w:left w:val="nil"/>
              <w:bottom w:val="nil"/>
              <w:right w:val="nil"/>
            </w:tcBorders>
            <w:shd w:val="clear" w:color="auto" w:fill="auto"/>
            <w:noWrap/>
            <w:hideMark/>
          </w:tcPr>
          <w:p w14:paraId="096F0066" w14:textId="77777777" w:rsidR="0044721B" w:rsidRPr="00881B00" w:rsidRDefault="0044721B" w:rsidP="0044721B"/>
        </w:tc>
        <w:tc>
          <w:tcPr>
            <w:tcW w:w="960" w:type="dxa"/>
            <w:tcBorders>
              <w:top w:val="nil"/>
              <w:left w:val="nil"/>
              <w:bottom w:val="nil"/>
              <w:right w:val="nil"/>
            </w:tcBorders>
            <w:shd w:val="clear" w:color="auto" w:fill="auto"/>
            <w:noWrap/>
            <w:hideMark/>
          </w:tcPr>
          <w:p w14:paraId="026EF857" w14:textId="77777777" w:rsidR="0044721B" w:rsidRPr="00881B00" w:rsidRDefault="0044721B" w:rsidP="0044721B"/>
        </w:tc>
        <w:tc>
          <w:tcPr>
            <w:tcW w:w="960" w:type="dxa"/>
            <w:tcBorders>
              <w:top w:val="nil"/>
              <w:left w:val="nil"/>
              <w:bottom w:val="nil"/>
              <w:right w:val="nil"/>
            </w:tcBorders>
            <w:shd w:val="clear" w:color="auto" w:fill="auto"/>
            <w:noWrap/>
            <w:hideMark/>
          </w:tcPr>
          <w:p w14:paraId="7639C651" w14:textId="77777777" w:rsidR="0044721B" w:rsidRPr="00881B00" w:rsidRDefault="0044721B" w:rsidP="0044721B"/>
        </w:tc>
        <w:tc>
          <w:tcPr>
            <w:tcW w:w="960" w:type="dxa"/>
            <w:tcBorders>
              <w:top w:val="nil"/>
              <w:left w:val="nil"/>
              <w:bottom w:val="nil"/>
              <w:right w:val="nil"/>
            </w:tcBorders>
            <w:shd w:val="clear" w:color="auto" w:fill="auto"/>
            <w:noWrap/>
            <w:hideMark/>
          </w:tcPr>
          <w:p w14:paraId="217A11C8" w14:textId="77777777" w:rsidR="0044721B" w:rsidRPr="00881B00" w:rsidRDefault="0044721B" w:rsidP="0044721B"/>
        </w:tc>
        <w:tc>
          <w:tcPr>
            <w:tcW w:w="960" w:type="dxa"/>
            <w:tcBorders>
              <w:top w:val="nil"/>
              <w:left w:val="nil"/>
              <w:bottom w:val="nil"/>
              <w:right w:val="nil"/>
            </w:tcBorders>
            <w:shd w:val="clear" w:color="auto" w:fill="auto"/>
            <w:noWrap/>
            <w:hideMark/>
          </w:tcPr>
          <w:p w14:paraId="6308F5E7" w14:textId="77777777" w:rsidR="0044721B" w:rsidRPr="00881B00" w:rsidRDefault="0044721B" w:rsidP="0044721B"/>
        </w:tc>
        <w:tc>
          <w:tcPr>
            <w:tcW w:w="960" w:type="dxa"/>
            <w:tcBorders>
              <w:top w:val="nil"/>
              <w:left w:val="nil"/>
              <w:bottom w:val="nil"/>
              <w:right w:val="nil"/>
            </w:tcBorders>
            <w:shd w:val="clear" w:color="auto" w:fill="auto"/>
            <w:noWrap/>
            <w:hideMark/>
          </w:tcPr>
          <w:p w14:paraId="69CE8D5C" w14:textId="77777777" w:rsidR="0044721B" w:rsidRPr="00881B00" w:rsidRDefault="0044721B" w:rsidP="0044721B"/>
        </w:tc>
        <w:tc>
          <w:tcPr>
            <w:tcW w:w="960" w:type="dxa"/>
            <w:tcBorders>
              <w:top w:val="nil"/>
              <w:left w:val="nil"/>
              <w:bottom w:val="nil"/>
              <w:right w:val="nil"/>
            </w:tcBorders>
            <w:shd w:val="clear" w:color="auto" w:fill="auto"/>
            <w:noWrap/>
            <w:hideMark/>
          </w:tcPr>
          <w:p w14:paraId="3411F896" w14:textId="77777777" w:rsidR="0044721B" w:rsidRPr="00881B00" w:rsidRDefault="0044721B" w:rsidP="0044721B"/>
        </w:tc>
        <w:tc>
          <w:tcPr>
            <w:tcW w:w="960" w:type="dxa"/>
            <w:tcBorders>
              <w:top w:val="nil"/>
              <w:left w:val="nil"/>
              <w:bottom w:val="nil"/>
              <w:right w:val="nil"/>
            </w:tcBorders>
            <w:shd w:val="clear" w:color="auto" w:fill="auto"/>
            <w:noWrap/>
            <w:hideMark/>
          </w:tcPr>
          <w:p w14:paraId="307A5721" w14:textId="77777777" w:rsidR="0044721B" w:rsidRPr="00881B00" w:rsidRDefault="0044721B" w:rsidP="0044721B"/>
        </w:tc>
      </w:tr>
      <w:tr w:rsidR="0044721B" w:rsidRPr="00881B00" w14:paraId="2F41B4CA"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5C824D8E" w14:textId="77777777" w:rsidR="0044721B" w:rsidRPr="00881B00" w:rsidRDefault="0044721B" w:rsidP="0044721B">
            <w:pPr>
              <w:jc w:val="center"/>
              <w:rPr>
                <w:color w:val="000000"/>
              </w:rPr>
            </w:pPr>
            <w:r w:rsidRPr="00881B00">
              <w:rPr>
                <w:color w:val="000000"/>
              </w:rPr>
              <w:t>19</w:t>
            </w:r>
          </w:p>
        </w:tc>
        <w:tc>
          <w:tcPr>
            <w:tcW w:w="6084" w:type="dxa"/>
            <w:tcBorders>
              <w:top w:val="nil"/>
              <w:left w:val="nil"/>
              <w:bottom w:val="single" w:sz="4" w:space="0" w:color="auto"/>
              <w:right w:val="single" w:sz="4" w:space="0" w:color="auto"/>
            </w:tcBorders>
            <w:shd w:val="clear" w:color="auto" w:fill="auto"/>
            <w:hideMark/>
          </w:tcPr>
          <w:p w14:paraId="0DE617E1" w14:textId="77777777" w:rsidR="0044721B" w:rsidRPr="00881B00" w:rsidRDefault="0044721B" w:rsidP="0044721B">
            <w:pPr>
              <w:rPr>
                <w:color w:val="000000"/>
              </w:rPr>
            </w:pPr>
            <w:r w:rsidRPr="00881B00">
              <w:rPr>
                <w:color w:val="000000"/>
              </w:rPr>
              <w:t>ул. Гоголя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4F2EDDAA" w14:textId="77777777" w:rsidR="0044721B" w:rsidRPr="00881B00" w:rsidRDefault="0044721B" w:rsidP="0044721B">
            <w:pPr>
              <w:jc w:val="right"/>
              <w:rPr>
                <w:color w:val="000000"/>
              </w:rPr>
            </w:pPr>
            <w:r w:rsidRPr="00881B00">
              <w:rPr>
                <w:color w:val="000000"/>
              </w:rPr>
              <w:t>714,84</w:t>
            </w:r>
          </w:p>
        </w:tc>
        <w:tc>
          <w:tcPr>
            <w:tcW w:w="2268" w:type="dxa"/>
            <w:tcBorders>
              <w:top w:val="nil"/>
              <w:left w:val="nil"/>
              <w:bottom w:val="single" w:sz="4" w:space="0" w:color="auto"/>
              <w:right w:val="single" w:sz="4" w:space="0" w:color="auto"/>
            </w:tcBorders>
            <w:shd w:val="clear" w:color="auto" w:fill="auto"/>
            <w:hideMark/>
          </w:tcPr>
          <w:p w14:paraId="53FAB52C" w14:textId="77777777" w:rsidR="0044721B" w:rsidRPr="00881B00" w:rsidRDefault="0044721B" w:rsidP="0044721B">
            <w:pPr>
              <w:jc w:val="right"/>
              <w:rPr>
                <w:color w:val="000000"/>
              </w:rPr>
            </w:pPr>
            <w:r w:rsidRPr="00881B00">
              <w:rPr>
                <w:color w:val="000000"/>
              </w:rPr>
              <w:t>707,69</w:t>
            </w:r>
          </w:p>
        </w:tc>
        <w:tc>
          <w:tcPr>
            <w:tcW w:w="2268" w:type="dxa"/>
            <w:tcBorders>
              <w:top w:val="nil"/>
              <w:left w:val="nil"/>
              <w:bottom w:val="single" w:sz="4" w:space="0" w:color="auto"/>
              <w:right w:val="single" w:sz="4" w:space="0" w:color="auto"/>
            </w:tcBorders>
            <w:shd w:val="clear" w:color="auto" w:fill="auto"/>
            <w:hideMark/>
          </w:tcPr>
          <w:p w14:paraId="540540D6" w14:textId="77777777" w:rsidR="0044721B" w:rsidRPr="00881B00" w:rsidRDefault="0044721B" w:rsidP="0044721B">
            <w:pPr>
              <w:jc w:val="right"/>
              <w:rPr>
                <w:color w:val="000000"/>
              </w:rPr>
            </w:pPr>
            <w:r w:rsidRPr="00881B00">
              <w:rPr>
                <w:color w:val="000000"/>
              </w:rPr>
              <w:t>7,15</w:t>
            </w:r>
          </w:p>
        </w:tc>
        <w:tc>
          <w:tcPr>
            <w:tcW w:w="1276" w:type="dxa"/>
            <w:tcBorders>
              <w:top w:val="nil"/>
              <w:left w:val="nil"/>
              <w:bottom w:val="single" w:sz="4" w:space="0" w:color="auto"/>
              <w:right w:val="single" w:sz="4" w:space="0" w:color="auto"/>
            </w:tcBorders>
            <w:shd w:val="clear" w:color="auto" w:fill="auto"/>
            <w:noWrap/>
            <w:hideMark/>
          </w:tcPr>
          <w:p w14:paraId="68952223" w14:textId="77777777" w:rsidR="0044721B" w:rsidRPr="00881B00" w:rsidRDefault="0044721B" w:rsidP="0044721B">
            <w:pPr>
              <w:jc w:val="right"/>
              <w:rPr>
                <w:color w:val="000000"/>
              </w:rPr>
            </w:pPr>
            <w:r w:rsidRPr="00881B00">
              <w:rPr>
                <w:color w:val="000000"/>
              </w:rPr>
              <w:t>322</w:t>
            </w:r>
          </w:p>
        </w:tc>
        <w:tc>
          <w:tcPr>
            <w:tcW w:w="1217" w:type="dxa"/>
            <w:tcBorders>
              <w:top w:val="nil"/>
              <w:left w:val="nil"/>
              <w:bottom w:val="single" w:sz="4" w:space="0" w:color="auto"/>
              <w:right w:val="single" w:sz="4" w:space="0" w:color="auto"/>
            </w:tcBorders>
            <w:shd w:val="clear" w:color="auto" w:fill="auto"/>
            <w:noWrap/>
            <w:hideMark/>
          </w:tcPr>
          <w:p w14:paraId="3C4B9519" w14:textId="77777777" w:rsidR="0044721B" w:rsidRPr="00881B00" w:rsidRDefault="0044721B" w:rsidP="0044721B">
            <w:pPr>
              <w:jc w:val="right"/>
              <w:rPr>
                <w:color w:val="000000"/>
              </w:rPr>
            </w:pPr>
            <w:r w:rsidRPr="00881B00">
              <w:rPr>
                <w:color w:val="000000"/>
              </w:rPr>
              <w:t>1 932</w:t>
            </w:r>
          </w:p>
        </w:tc>
        <w:tc>
          <w:tcPr>
            <w:tcW w:w="960" w:type="dxa"/>
            <w:tcBorders>
              <w:top w:val="nil"/>
              <w:left w:val="nil"/>
              <w:bottom w:val="nil"/>
              <w:right w:val="nil"/>
            </w:tcBorders>
            <w:shd w:val="clear" w:color="auto" w:fill="auto"/>
            <w:noWrap/>
            <w:hideMark/>
          </w:tcPr>
          <w:p w14:paraId="3AA3A7A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36303F6" w14:textId="77777777" w:rsidR="0044721B" w:rsidRPr="00881B00" w:rsidRDefault="0044721B" w:rsidP="0044721B"/>
        </w:tc>
        <w:tc>
          <w:tcPr>
            <w:tcW w:w="960" w:type="dxa"/>
            <w:tcBorders>
              <w:top w:val="nil"/>
              <w:left w:val="nil"/>
              <w:bottom w:val="nil"/>
              <w:right w:val="nil"/>
            </w:tcBorders>
            <w:shd w:val="clear" w:color="auto" w:fill="auto"/>
            <w:noWrap/>
            <w:hideMark/>
          </w:tcPr>
          <w:p w14:paraId="789BD5D9" w14:textId="77777777" w:rsidR="0044721B" w:rsidRPr="00881B00" w:rsidRDefault="0044721B" w:rsidP="0044721B"/>
        </w:tc>
        <w:tc>
          <w:tcPr>
            <w:tcW w:w="960" w:type="dxa"/>
            <w:tcBorders>
              <w:top w:val="nil"/>
              <w:left w:val="nil"/>
              <w:bottom w:val="nil"/>
              <w:right w:val="nil"/>
            </w:tcBorders>
            <w:shd w:val="clear" w:color="auto" w:fill="auto"/>
            <w:noWrap/>
            <w:hideMark/>
          </w:tcPr>
          <w:p w14:paraId="0D67CBBD" w14:textId="77777777" w:rsidR="0044721B" w:rsidRPr="00881B00" w:rsidRDefault="0044721B" w:rsidP="0044721B"/>
        </w:tc>
        <w:tc>
          <w:tcPr>
            <w:tcW w:w="960" w:type="dxa"/>
            <w:tcBorders>
              <w:top w:val="nil"/>
              <w:left w:val="nil"/>
              <w:bottom w:val="nil"/>
              <w:right w:val="nil"/>
            </w:tcBorders>
            <w:shd w:val="clear" w:color="auto" w:fill="auto"/>
            <w:noWrap/>
            <w:hideMark/>
          </w:tcPr>
          <w:p w14:paraId="61FFC655" w14:textId="77777777" w:rsidR="0044721B" w:rsidRPr="00881B00" w:rsidRDefault="0044721B" w:rsidP="0044721B"/>
        </w:tc>
        <w:tc>
          <w:tcPr>
            <w:tcW w:w="960" w:type="dxa"/>
            <w:tcBorders>
              <w:top w:val="nil"/>
              <w:left w:val="nil"/>
              <w:bottom w:val="nil"/>
              <w:right w:val="nil"/>
            </w:tcBorders>
            <w:shd w:val="clear" w:color="auto" w:fill="auto"/>
            <w:noWrap/>
            <w:hideMark/>
          </w:tcPr>
          <w:p w14:paraId="2C689F52" w14:textId="77777777" w:rsidR="0044721B" w:rsidRPr="00881B00" w:rsidRDefault="0044721B" w:rsidP="0044721B"/>
        </w:tc>
        <w:tc>
          <w:tcPr>
            <w:tcW w:w="960" w:type="dxa"/>
            <w:tcBorders>
              <w:top w:val="nil"/>
              <w:left w:val="nil"/>
              <w:bottom w:val="nil"/>
              <w:right w:val="nil"/>
            </w:tcBorders>
            <w:shd w:val="clear" w:color="auto" w:fill="auto"/>
            <w:noWrap/>
            <w:hideMark/>
          </w:tcPr>
          <w:p w14:paraId="44B4CA9B" w14:textId="77777777" w:rsidR="0044721B" w:rsidRPr="00881B00" w:rsidRDefault="0044721B" w:rsidP="0044721B"/>
        </w:tc>
        <w:tc>
          <w:tcPr>
            <w:tcW w:w="960" w:type="dxa"/>
            <w:tcBorders>
              <w:top w:val="nil"/>
              <w:left w:val="nil"/>
              <w:bottom w:val="nil"/>
              <w:right w:val="nil"/>
            </w:tcBorders>
            <w:shd w:val="clear" w:color="auto" w:fill="auto"/>
            <w:noWrap/>
            <w:hideMark/>
          </w:tcPr>
          <w:p w14:paraId="66CD7087" w14:textId="77777777" w:rsidR="0044721B" w:rsidRPr="00881B00" w:rsidRDefault="0044721B" w:rsidP="0044721B"/>
        </w:tc>
        <w:tc>
          <w:tcPr>
            <w:tcW w:w="960" w:type="dxa"/>
            <w:tcBorders>
              <w:top w:val="nil"/>
              <w:left w:val="nil"/>
              <w:bottom w:val="nil"/>
              <w:right w:val="nil"/>
            </w:tcBorders>
            <w:shd w:val="clear" w:color="auto" w:fill="auto"/>
            <w:noWrap/>
            <w:hideMark/>
          </w:tcPr>
          <w:p w14:paraId="7262CB2C" w14:textId="77777777" w:rsidR="0044721B" w:rsidRPr="00881B00" w:rsidRDefault="0044721B" w:rsidP="0044721B"/>
        </w:tc>
        <w:tc>
          <w:tcPr>
            <w:tcW w:w="960" w:type="dxa"/>
            <w:tcBorders>
              <w:top w:val="nil"/>
              <w:left w:val="nil"/>
              <w:bottom w:val="nil"/>
              <w:right w:val="nil"/>
            </w:tcBorders>
            <w:shd w:val="clear" w:color="auto" w:fill="auto"/>
            <w:noWrap/>
            <w:hideMark/>
          </w:tcPr>
          <w:p w14:paraId="531958E9" w14:textId="77777777" w:rsidR="0044721B" w:rsidRPr="00881B00" w:rsidRDefault="0044721B" w:rsidP="0044721B"/>
        </w:tc>
        <w:tc>
          <w:tcPr>
            <w:tcW w:w="960" w:type="dxa"/>
            <w:tcBorders>
              <w:top w:val="nil"/>
              <w:left w:val="nil"/>
              <w:bottom w:val="nil"/>
              <w:right w:val="nil"/>
            </w:tcBorders>
            <w:shd w:val="clear" w:color="auto" w:fill="auto"/>
            <w:noWrap/>
            <w:hideMark/>
          </w:tcPr>
          <w:p w14:paraId="0E74BB4A" w14:textId="77777777" w:rsidR="0044721B" w:rsidRPr="00881B00" w:rsidRDefault="0044721B" w:rsidP="0044721B"/>
        </w:tc>
      </w:tr>
      <w:tr w:rsidR="0044721B" w:rsidRPr="00881B00" w14:paraId="0439854E" w14:textId="77777777" w:rsidTr="0044721B">
        <w:trPr>
          <w:divId w:val="1058895062"/>
          <w:trHeight w:val="1185"/>
        </w:trPr>
        <w:tc>
          <w:tcPr>
            <w:tcW w:w="720" w:type="dxa"/>
            <w:tcBorders>
              <w:top w:val="nil"/>
              <w:left w:val="single" w:sz="4" w:space="0" w:color="auto"/>
              <w:bottom w:val="single" w:sz="4" w:space="0" w:color="auto"/>
              <w:right w:val="single" w:sz="4" w:space="0" w:color="auto"/>
            </w:tcBorders>
            <w:shd w:val="clear" w:color="auto" w:fill="auto"/>
            <w:hideMark/>
          </w:tcPr>
          <w:p w14:paraId="06C177FD" w14:textId="77777777" w:rsidR="0044721B" w:rsidRPr="00881B00" w:rsidRDefault="0044721B" w:rsidP="0044721B">
            <w:pPr>
              <w:jc w:val="center"/>
              <w:rPr>
                <w:color w:val="000000"/>
              </w:rPr>
            </w:pPr>
            <w:r w:rsidRPr="00881B00">
              <w:rPr>
                <w:color w:val="000000"/>
              </w:rPr>
              <w:t>20</w:t>
            </w:r>
          </w:p>
        </w:tc>
        <w:tc>
          <w:tcPr>
            <w:tcW w:w="6084" w:type="dxa"/>
            <w:tcBorders>
              <w:top w:val="nil"/>
              <w:left w:val="nil"/>
              <w:bottom w:val="single" w:sz="4" w:space="0" w:color="auto"/>
              <w:right w:val="single" w:sz="4" w:space="0" w:color="auto"/>
            </w:tcBorders>
            <w:shd w:val="clear" w:color="auto" w:fill="auto"/>
            <w:hideMark/>
          </w:tcPr>
          <w:p w14:paraId="4724C6C7" w14:textId="77777777" w:rsidR="0044721B" w:rsidRPr="00881B00" w:rsidRDefault="0044721B" w:rsidP="0044721B">
            <w:pPr>
              <w:rPr>
                <w:color w:val="000000"/>
              </w:rPr>
            </w:pPr>
            <w:r w:rsidRPr="00881B00">
              <w:rPr>
                <w:color w:val="000000"/>
              </w:rPr>
              <w:t>ул. Северная (от ул. Первомайская до дома № 1 по ул. Северная)</w:t>
            </w:r>
            <w:r w:rsidRPr="00881B00">
              <w:rPr>
                <w:color w:val="000000"/>
              </w:rPr>
              <w:br w:type="page"/>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68EA9E07" w14:textId="77777777" w:rsidR="0044721B" w:rsidRPr="00881B00" w:rsidRDefault="0044721B" w:rsidP="0044721B">
            <w:pPr>
              <w:jc w:val="right"/>
              <w:rPr>
                <w:color w:val="000000"/>
              </w:rPr>
            </w:pPr>
            <w:r w:rsidRPr="00881B00">
              <w:rPr>
                <w:color w:val="000000"/>
              </w:rPr>
              <w:t>3247,83</w:t>
            </w:r>
          </w:p>
        </w:tc>
        <w:tc>
          <w:tcPr>
            <w:tcW w:w="2268" w:type="dxa"/>
            <w:tcBorders>
              <w:top w:val="nil"/>
              <w:left w:val="nil"/>
              <w:bottom w:val="single" w:sz="4" w:space="0" w:color="auto"/>
              <w:right w:val="single" w:sz="4" w:space="0" w:color="auto"/>
            </w:tcBorders>
            <w:shd w:val="clear" w:color="auto" w:fill="auto"/>
            <w:hideMark/>
          </w:tcPr>
          <w:p w14:paraId="0BBD554D" w14:textId="77777777" w:rsidR="0044721B" w:rsidRPr="00881B00" w:rsidRDefault="0044721B" w:rsidP="0044721B">
            <w:pPr>
              <w:jc w:val="right"/>
              <w:rPr>
                <w:color w:val="000000"/>
              </w:rPr>
            </w:pPr>
            <w:r w:rsidRPr="00881B00">
              <w:rPr>
                <w:color w:val="000000"/>
              </w:rPr>
              <w:t>3215,35</w:t>
            </w:r>
          </w:p>
        </w:tc>
        <w:tc>
          <w:tcPr>
            <w:tcW w:w="2268" w:type="dxa"/>
            <w:tcBorders>
              <w:top w:val="nil"/>
              <w:left w:val="nil"/>
              <w:bottom w:val="single" w:sz="4" w:space="0" w:color="auto"/>
              <w:right w:val="single" w:sz="4" w:space="0" w:color="auto"/>
            </w:tcBorders>
            <w:shd w:val="clear" w:color="auto" w:fill="auto"/>
            <w:hideMark/>
          </w:tcPr>
          <w:p w14:paraId="797E2DE1" w14:textId="77777777" w:rsidR="0044721B" w:rsidRPr="00881B00" w:rsidRDefault="0044721B" w:rsidP="0044721B">
            <w:pPr>
              <w:jc w:val="right"/>
              <w:rPr>
                <w:color w:val="000000"/>
              </w:rPr>
            </w:pPr>
            <w:r w:rsidRPr="00881B00">
              <w:rPr>
                <w:color w:val="000000"/>
              </w:rPr>
              <w:t>32,48</w:t>
            </w:r>
          </w:p>
        </w:tc>
        <w:tc>
          <w:tcPr>
            <w:tcW w:w="1276" w:type="dxa"/>
            <w:tcBorders>
              <w:top w:val="nil"/>
              <w:left w:val="nil"/>
              <w:bottom w:val="single" w:sz="4" w:space="0" w:color="auto"/>
              <w:right w:val="single" w:sz="4" w:space="0" w:color="auto"/>
            </w:tcBorders>
            <w:shd w:val="clear" w:color="auto" w:fill="auto"/>
            <w:noWrap/>
            <w:hideMark/>
          </w:tcPr>
          <w:p w14:paraId="78B318CE" w14:textId="77777777" w:rsidR="0044721B" w:rsidRPr="00881B00" w:rsidRDefault="0044721B" w:rsidP="0044721B">
            <w:pPr>
              <w:jc w:val="right"/>
              <w:rPr>
                <w:color w:val="000000"/>
              </w:rPr>
            </w:pPr>
            <w:r w:rsidRPr="00881B00">
              <w:rPr>
                <w:color w:val="000000"/>
              </w:rPr>
              <w:t>700</w:t>
            </w:r>
          </w:p>
        </w:tc>
        <w:tc>
          <w:tcPr>
            <w:tcW w:w="1217" w:type="dxa"/>
            <w:tcBorders>
              <w:top w:val="nil"/>
              <w:left w:val="nil"/>
              <w:bottom w:val="single" w:sz="4" w:space="0" w:color="auto"/>
              <w:right w:val="single" w:sz="4" w:space="0" w:color="auto"/>
            </w:tcBorders>
            <w:shd w:val="clear" w:color="auto" w:fill="auto"/>
            <w:noWrap/>
            <w:hideMark/>
          </w:tcPr>
          <w:p w14:paraId="09CB91A6" w14:textId="77777777" w:rsidR="0044721B" w:rsidRPr="00881B00" w:rsidRDefault="0044721B" w:rsidP="0044721B">
            <w:pPr>
              <w:jc w:val="right"/>
              <w:rPr>
                <w:color w:val="000000"/>
              </w:rPr>
            </w:pPr>
            <w:r w:rsidRPr="00881B00">
              <w:rPr>
                <w:color w:val="000000"/>
              </w:rPr>
              <w:t>4 200</w:t>
            </w:r>
          </w:p>
        </w:tc>
        <w:tc>
          <w:tcPr>
            <w:tcW w:w="960" w:type="dxa"/>
            <w:tcBorders>
              <w:top w:val="nil"/>
              <w:left w:val="nil"/>
              <w:bottom w:val="nil"/>
              <w:right w:val="nil"/>
            </w:tcBorders>
            <w:shd w:val="clear" w:color="auto" w:fill="auto"/>
            <w:noWrap/>
            <w:hideMark/>
          </w:tcPr>
          <w:p w14:paraId="619F35B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3DB9D78" w14:textId="77777777" w:rsidR="0044721B" w:rsidRPr="00881B00" w:rsidRDefault="0044721B" w:rsidP="0044721B"/>
        </w:tc>
        <w:tc>
          <w:tcPr>
            <w:tcW w:w="960" w:type="dxa"/>
            <w:tcBorders>
              <w:top w:val="nil"/>
              <w:left w:val="nil"/>
              <w:bottom w:val="nil"/>
              <w:right w:val="nil"/>
            </w:tcBorders>
            <w:shd w:val="clear" w:color="auto" w:fill="auto"/>
            <w:noWrap/>
            <w:hideMark/>
          </w:tcPr>
          <w:p w14:paraId="0B34DA17" w14:textId="77777777" w:rsidR="0044721B" w:rsidRPr="00881B00" w:rsidRDefault="0044721B" w:rsidP="0044721B"/>
        </w:tc>
        <w:tc>
          <w:tcPr>
            <w:tcW w:w="960" w:type="dxa"/>
            <w:tcBorders>
              <w:top w:val="nil"/>
              <w:left w:val="nil"/>
              <w:bottom w:val="nil"/>
              <w:right w:val="nil"/>
            </w:tcBorders>
            <w:shd w:val="clear" w:color="auto" w:fill="auto"/>
            <w:noWrap/>
            <w:hideMark/>
          </w:tcPr>
          <w:p w14:paraId="059F6180" w14:textId="77777777" w:rsidR="0044721B" w:rsidRPr="00881B00" w:rsidRDefault="0044721B" w:rsidP="0044721B"/>
        </w:tc>
        <w:tc>
          <w:tcPr>
            <w:tcW w:w="960" w:type="dxa"/>
            <w:tcBorders>
              <w:top w:val="nil"/>
              <w:left w:val="nil"/>
              <w:bottom w:val="nil"/>
              <w:right w:val="nil"/>
            </w:tcBorders>
            <w:shd w:val="clear" w:color="auto" w:fill="auto"/>
            <w:noWrap/>
            <w:hideMark/>
          </w:tcPr>
          <w:p w14:paraId="4E6C275E" w14:textId="77777777" w:rsidR="0044721B" w:rsidRPr="00881B00" w:rsidRDefault="0044721B" w:rsidP="0044721B"/>
        </w:tc>
        <w:tc>
          <w:tcPr>
            <w:tcW w:w="960" w:type="dxa"/>
            <w:tcBorders>
              <w:top w:val="nil"/>
              <w:left w:val="nil"/>
              <w:bottom w:val="nil"/>
              <w:right w:val="nil"/>
            </w:tcBorders>
            <w:shd w:val="clear" w:color="auto" w:fill="auto"/>
            <w:noWrap/>
            <w:hideMark/>
          </w:tcPr>
          <w:p w14:paraId="262F2002" w14:textId="77777777" w:rsidR="0044721B" w:rsidRPr="00881B00" w:rsidRDefault="0044721B" w:rsidP="0044721B"/>
        </w:tc>
        <w:tc>
          <w:tcPr>
            <w:tcW w:w="960" w:type="dxa"/>
            <w:tcBorders>
              <w:top w:val="nil"/>
              <w:left w:val="nil"/>
              <w:bottom w:val="nil"/>
              <w:right w:val="nil"/>
            </w:tcBorders>
            <w:shd w:val="clear" w:color="auto" w:fill="auto"/>
            <w:noWrap/>
            <w:hideMark/>
          </w:tcPr>
          <w:p w14:paraId="78EBC4EA" w14:textId="77777777" w:rsidR="0044721B" w:rsidRPr="00881B00" w:rsidRDefault="0044721B" w:rsidP="0044721B"/>
        </w:tc>
        <w:tc>
          <w:tcPr>
            <w:tcW w:w="960" w:type="dxa"/>
            <w:tcBorders>
              <w:top w:val="nil"/>
              <w:left w:val="nil"/>
              <w:bottom w:val="nil"/>
              <w:right w:val="nil"/>
            </w:tcBorders>
            <w:shd w:val="clear" w:color="auto" w:fill="auto"/>
            <w:noWrap/>
            <w:hideMark/>
          </w:tcPr>
          <w:p w14:paraId="07EE3D32" w14:textId="77777777" w:rsidR="0044721B" w:rsidRPr="00881B00" w:rsidRDefault="0044721B" w:rsidP="0044721B"/>
        </w:tc>
        <w:tc>
          <w:tcPr>
            <w:tcW w:w="960" w:type="dxa"/>
            <w:tcBorders>
              <w:top w:val="nil"/>
              <w:left w:val="nil"/>
              <w:bottom w:val="nil"/>
              <w:right w:val="nil"/>
            </w:tcBorders>
            <w:shd w:val="clear" w:color="auto" w:fill="auto"/>
            <w:noWrap/>
            <w:hideMark/>
          </w:tcPr>
          <w:p w14:paraId="59AE6820" w14:textId="77777777" w:rsidR="0044721B" w:rsidRPr="00881B00" w:rsidRDefault="0044721B" w:rsidP="0044721B"/>
        </w:tc>
        <w:tc>
          <w:tcPr>
            <w:tcW w:w="960" w:type="dxa"/>
            <w:tcBorders>
              <w:top w:val="nil"/>
              <w:left w:val="nil"/>
              <w:bottom w:val="nil"/>
              <w:right w:val="nil"/>
            </w:tcBorders>
            <w:shd w:val="clear" w:color="auto" w:fill="auto"/>
            <w:noWrap/>
            <w:hideMark/>
          </w:tcPr>
          <w:p w14:paraId="12DD7FF9" w14:textId="77777777" w:rsidR="0044721B" w:rsidRPr="00881B00" w:rsidRDefault="0044721B" w:rsidP="0044721B"/>
        </w:tc>
        <w:tc>
          <w:tcPr>
            <w:tcW w:w="960" w:type="dxa"/>
            <w:tcBorders>
              <w:top w:val="nil"/>
              <w:left w:val="nil"/>
              <w:bottom w:val="nil"/>
              <w:right w:val="nil"/>
            </w:tcBorders>
            <w:shd w:val="clear" w:color="auto" w:fill="auto"/>
            <w:noWrap/>
            <w:hideMark/>
          </w:tcPr>
          <w:p w14:paraId="56833FF5" w14:textId="77777777" w:rsidR="0044721B" w:rsidRPr="00881B00" w:rsidRDefault="0044721B" w:rsidP="0044721B"/>
        </w:tc>
      </w:tr>
      <w:tr w:rsidR="0044721B" w:rsidRPr="00881B00" w14:paraId="0F5F4B9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DBBB902" w14:textId="77777777" w:rsidR="0044721B" w:rsidRPr="00881B00" w:rsidRDefault="0044721B" w:rsidP="0044721B">
            <w:pPr>
              <w:jc w:val="center"/>
              <w:rPr>
                <w:color w:val="000000"/>
              </w:rPr>
            </w:pPr>
            <w:r w:rsidRPr="00881B00">
              <w:rPr>
                <w:color w:val="000000"/>
              </w:rPr>
              <w:t>21</w:t>
            </w:r>
          </w:p>
        </w:tc>
        <w:tc>
          <w:tcPr>
            <w:tcW w:w="6084" w:type="dxa"/>
            <w:tcBorders>
              <w:top w:val="nil"/>
              <w:left w:val="nil"/>
              <w:bottom w:val="single" w:sz="4" w:space="0" w:color="auto"/>
              <w:right w:val="single" w:sz="4" w:space="0" w:color="auto"/>
            </w:tcBorders>
            <w:shd w:val="clear" w:color="auto" w:fill="auto"/>
            <w:hideMark/>
          </w:tcPr>
          <w:p w14:paraId="15B559FF" w14:textId="77777777" w:rsidR="0044721B" w:rsidRPr="00881B00" w:rsidRDefault="0044721B" w:rsidP="0044721B">
            <w:pPr>
              <w:rPr>
                <w:color w:val="000000"/>
              </w:rPr>
            </w:pPr>
            <w:r w:rsidRPr="00881B00">
              <w:rPr>
                <w:color w:val="000000"/>
              </w:rPr>
              <w:t>ул. 1-я Заводская (участками)</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694A3E10" w14:textId="77777777" w:rsidR="0044721B" w:rsidRPr="00881B00" w:rsidRDefault="0044721B" w:rsidP="0044721B">
            <w:pPr>
              <w:jc w:val="right"/>
              <w:rPr>
                <w:color w:val="000000"/>
              </w:rPr>
            </w:pPr>
            <w:r w:rsidRPr="00881B00">
              <w:rPr>
                <w:color w:val="000000"/>
              </w:rPr>
              <w:t>2210,40</w:t>
            </w:r>
          </w:p>
        </w:tc>
        <w:tc>
          <w:tcPr>
            <w:tcW w:w="2268" w:type="dxa"/>
            <w:tcBorders>
              <w:top w:val="nil"/>
              <w:left w:val="nil"/>
              <w:bottom w:val="single" w:sz="4" w:space="0" w:color="auto"/>
              <w:right w:val="single" w:sz="4" w:space="0" w:color="auto"/>
            </w:tcBorders>
            <w:shd w:val="clear" w:color="auto" w:fill="auto"/>
            <w:hideMark/>
          </w:tcPr>
          <w:p w14:paraId="603BCF04" w14:textId="77777777" w:rsidR="0044721B" w:rsidRPr="00881B00" w:rsidRDefault="0044721B" w:rsidP="0044721B">
            <w:pPr>
              <w:jc w:val="right"/>
              <w:rPr>
                <w:color w:val="000000"/>
              </w:rPr>
            </w:pPr>
            <w:r w:rsidRPr="00881B00">
              <w:rPr>
                <w:color w:val="000000"/>
              </w:rPr>
              <w:t>2188,30</w:t>
            </w:r>
          </w:p>
        </w:tc>
        <w:tc>
          <w:tcPr>
            <w:tcW w:w="2268" w:type="dxa"/>
            <w:tcBorders>
              <w:top w:val="nil"/>
              <w:left w:val="nil"/>
              <w:bottom w:val="single" w:sz="4" w:space="0" w:color="auto"/>
              <w:right w:val="single" w:sz="4" w:space="0" w:color="auto"/>
            </w:tcBorders>
            <w:shd w:val="clear" w:color="auto" w:fill="auto"/>
            <w:hideMark/>
          </w:tcPr>
          <w:p w14:paraId="7181B92C" w14:textId="77777777" w:rsidR="0044721B" w:rsidRPr="00881B00" w:rsidRDefault="0044721B" w:rsidP="0044721B">
            <w:pPr>
              <w:jc w:val="right"/>
              <w:rPr>
                <w:color w:val="000000"/>
              </w:rPr>
            </w:pPr>
            <w:r w:rsidRPr="00881B00">
              <w:rPr>
                <w:color w:val="000000"/>
              </w:rPr>
              <w:t>22,10</w:t>
            </w:r>
          </w:p>
        </w:tc>
        <w:tc>
          <w:tcPr>
            <w:tcW w:w="1276" w:type="dxa"/>
            <w:tcBorders>
              <w:top w:val="nil"/>
              <w:left w:val="nil"/>
              <w:bottom w:val="single" w:sz="4" w:space="0" w:color="auto"/>
              <w:right w:val="single" w:sz="4" w:space="0" w:color="auto"/>
            </w:tcBorders>
            <w:shd w:val="clear" w:color="auto" w:fill="auto"/>
            <w:noWrap/>
            <w:hideMark/>
          </w:tcPr>
          <w:p w14:paraId="18A9BC55" w14:textId="77777777" w:rsidR="0044721B" w:rsidRPr="00881B00" w:rsidRDefault="0044721B" w:rsidP="0044721B">
            <w:pPr>
              <w:jc w:val="right"/>
              <w:rPr>
                <w:color w:val="000000"/>
              </w:rPr>
            </w:pPr>
            <w:r w:rsidRPr="00881B00">
              <w:rPr>
                <w:color w:val="000000"/>
              </w:rPr>
              <w:t>200</w:t>
            </w:r>
          </w:p>
        </w:tc>
        <w:tc>
          <w:tcPr>
            <w:tcW w:w="1217" w:type="dxa"/>
            <w:tcBorders>
              <w:top w:val="nil"/>
              <w:left w:val="nil"/>
              <w:bottom w:val="single" w:sz="4" w:space="0" w:color="auto"/>
              <w:right w:val="single" w:sz="4" w:space="0" w:color="auto"/>
            </w:tcBorders>
            <w:shd w:val="clear" w:color="auto" w:fill="auto"/>
            <w:noWrap/>
            <w:hideMark/>
          </w:tcPr>
          <w:p w14:paraId="42AAB95C" w14:textId="77777777" w:rsidR="0044721B" w:rsidRPr="00881B00" w:rsidRDefault="0044721B" w:rsidP="0044721B">
            <w:pPr>
              <w:jc w:val="right"/>
              <w:rPr>
                <w:color w:val="000000"/>
              </w:rPr>
            </w:pPr>
            <w:r w:rsidRPr="00881B00">
              <w:rPr>
                <w:color w:val="000000"/>
              </w:rPr>
              <w:t>1 200</w:t>
            </w:r>
          </w:p>
        </w:tc>
        <w:tc>
          <w:tcPr>
            <w:tcW w:w="960" w:type="dxa"/>
            <w:tcBorders>
              <w:top w:val="nil"/>
              <w:left w:val="nil"/>
              <w:bottom w:val="nil"/>
              <w:right w:val="nil"/>
            </w:tcBorders>
            <w:shd w:val="clear" w:color="auto" w:fill="auto"/>
            <w:noWrap/>
            <w:hideMark/>
          </w:tcPr>
          <w:p w14:paraId="2A95C5E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ED613B2" w14:textId="77777777" w:rsidR="0044721B" w:rsidRPr="00881B00" w:rsidRDefault="0044721B" w:rsidP="0044721B"/>
        </w:tc>
        <w:tc>
          <w:tcPr>
            <w:tcW w:w="960" w:type="dxa"/>
            <w:tcBorders>
              <w:top w:val="nil"/>
              <w:left w:val="nil"/>
              <w:bottom w:val="nil"/>
              <w:right w:val="nil"/>
            </w:tcBorders>
            <w:shd w:val="clear" w:color="auto" w:fill="auto"/>
            <w:noWrap/>
            <w:hideMark/>
          </w:tcPr>
          <w:p w14:paraId="05BE7945" w14:textId="77777777" w:rsidR="0044721B" w:rsidRPr="00881B00" w:rsidRDefault="0044721B" w:rsidP="0044721B"/>
        </w:tc>
        <w:tc>
          <w:tcPr>
            <w:tcW w:w="960" w:type="dxa"/>
            <w:tcBorders>
              <w:top w:val="nil"/>
              <w:left w:val="nil"/>
              <w:bottom w:val="nil"/>
              <w:right w:val="nil"/>
            </w:tcBorders>
            <w:shd w:val="clear" w:color="auto" w:fill="auto"/>
            <w:noWrap/>
            <w:hideMark/>
          </w:tcPr>
          <w:p w14:paraId="773F0B3A" w14:textId="77777777" w:rsidR="0044721B" w:rsidRPr="00881B00" w:rsidRDefault="0044721B" w:rsidP="0044721B"/>
        </w:tc>
        <w:tc>
          <w:tcPr>
            <w:tcW w:w="960" w:type="dxa"/>
            <w:tcBorders>
              <w:top w:val="nil"/>
              <w:left w:val="nil"/>
              <w:bottom w:val="nil"/>
              <w:right w:val="nil"/>
            </w:tcBorders>
            <w:shd w:val="clear" w:color="auto" w:fill="auto"/>
            <w:noWrap/>
            <w:hideMark/>
          </w:tcPr>
          <w:p w14:paraId="489EB4FE" w14:textId="77777777" w:rsidR="0044721B" w:rsidRPr="00881B00" w:rsidRDefault="0044721B" w:rsidP="0044721B"/>
        </w:tc>
        <w:tc>
          <w:tcPr>
            <w:tcW w:w="960" w:type="dxa"/>
            <w:tcBorders>
              <w:top w:val="nil"/>
              <w:left w:val="nil"/>
              <w:bottom w:val="nil"/>
              <w:right w:val="nil"/>
            </w:tcBorders>
            <w:shd w:val="clear" w:color="auto" w:fill="auto"/>
            <w:noWrap/>
            <w:hideMark/>
          </w:tcPr>
          <w:p w14:paraId="0B92571B" w14:textId="77777777" w:rsidR="0044721B" w:rsidRPr="00881B00" w:rsidRDefault="0044721B" w:rsidP="0044721B"/>
        </w:tc>
        <w:tc>
          <w:tcPr>
            <w:tcW w:w="960" w:type="dxa"/>
            <w:tcBorders>
              <w:top w:val="nil"/>
              <w:left w:val="nil"/>
              <w:bottom w:val="nil"/>
              <w:right w:val="nil"/>
            </w:tcBorders>
            <w:shd w:val="clear" w:color="auto" w:fill="auto"/>
            <w:noWrap/>
            <w:hideMark/>
          </w:tcPr>
          <w:p w14:paraId="082470B1" w14:textId="77777777" w:rsidR="0044721B" w:rsidRPr="00881B00" w:rsidRDefault="0044721B" w:rsidP="0044721B"/>
        </w:tc>
        <w:tc>
          <w:tcPr>
            <w:tcW w:w="960" w:type="dxa"/>
            <w:tcBorders>
              <w:top w:val="nil"/>
              <w:left w:val="nil"/>
              <w:bottom w:val="nil"/>
              <w:right w:val="nil"/>
            </w:tcBorders>
            <w:shd w:val="clear" w:color="auto" w:fill="auto"/>
            <w:noWrap/>
            <w:hideMark/>
          </w:tcPr>
          <w:p w14:paraId="7903ED85" w14:textId="77777777" w:rsidR="0044721B" w:rsidRPr="00881B00" w:rsidRDefault="0044721B" w:rsidP="0044721B"/>
        </w:tc>
        <w:tc>
          <w:tcPr>
            <w:tcW w:w="960" w:type="dxa"/>
            <w:tcBorders>
              <w:top w:val="nil"/>
              <w:left w:val="nil"/>
              <w:bottom w:val="nil"/>
              <w:right w:val="nil"/>
            </w:tcBorders>
            <w:shd w:val="clear" w:color="auto" w:fill="auto"/>
            <w:noWrap/>
            <w:hideMark/>
          </w:tcPr>
          <w:p w14:paraId="26BC0280" w14:textId="77777777" w:rsidR="0044721B" w:rsidRPr="00881B00" w:rsidRDefault="0044721B" w:rsidP="0044721B"/>
        </w:tc>
        <w:tc>
          <w:tcPr>
            <w:tcW w:w="960" w:type="dxa"/>
            <w:tcBorders>
              <w:top w:val="nil"/>
              <w:left w:val="nil"/>
              <w:bottom w:val="nil"/>
              <w:right w:val="nil"/>
            </w:tcBorders>
            <w:shd w:val="clear" w:color="auto" w:fill="auto"/>
            <w:noWrap/>
            <w:hideMark/>
          </w:tcPr>
          <w:p w14:paraId="15B8B3A8" w14:textId="77777777" w:rsidR="0044721B" w:rsidRPr="00881B00" w:rsidRDefault="0044721B" w:rsidP="0044721B"/>
        </w:tc>
        <w:tc>
          <w:tcPr>
            <w:tcW w:w="960" w:type="dxa"/>
            <w:tcBorders>
              <w:top w:val="nil"/>
              <w:left w:val="nil"/>
              <w:bottom w:val="nil"/>
              <w:right w:val="nil"/>
            </w:tcBorders>
            <w:shd w:val="clear" w:color="auto" w:fill="auto"/>
            <w:noWrap/>
            <w:hideMark/>
          </w:tcPr>
          <w:p w14:paraId="69D0EE9F" w14:textId="77777777" w:rsidR="0044721B" w:rsidRPr="00881B00" w:rsidRDefault="0044721B" w:rsidP="0044721B"/>
        </w:tc>
      </w:tr>
      <w:tr w:rsidR="0044721B" w:rsidRPr="00881B00" w14:paraId="647BD145" w14:textId="77777777" w:rsidTr="0044721B">
        <w:trPr>
          <w:divId w:val="1058895062"/>
          <w:trHeight w:val="1215"/>
        </w:trPr>
        <w:tc>
          <w:tcPr>
            <w:tcW w:w="720" w:type="dxa"/>
            <w:tcBorders>
              <w:top w:val="nil"/>
              <w:left w:val="single" w:sz="4" w:space="0" w:color="auto"/>
              <w:bottom w:val="single" w:sz="4" w:space="0" w:color="auto"/>
              <w:right w:val="single" w:sz="4" w:space="0" w:color="auto"/>
            </w:tcBorders>
            <w:shd w:val="clear" w:color="auto" w:fill="auto"/>
            <w:hideMark/>
          </w:tcPr>
          <w:p w14:paraId="55E4978E" w14:textId="77777777" w:rsidR="0044721B" w:rsidRPr="00881B00" w:rsidRDefault="0044721B" w:rsidP="0044721B">
            <w:pPr>
              <w:jc w:val="center"/>
              <w:rPr>
                <w:color w:val="000000"/>
              </w:rPr>
            </w:pPr>
            <w:r w:rsidRPr="00881B00">
              <w:rPr>
                <w:color w:val="000000"/>
              </w:rPr>
              <w:lastRenderedPageBreak/>
              <w:t>22</w:t>
            </w:r>
          </w:p>
        </w:tc>
        <w:tc>
          <w:tcPr>
            <w:tcW w:w="6084" w:type="dxa"/>
            <w:tcBorders>
              <w:top w:val="nil"/>
              <w:left w:val="nil"/>
              <w:bottom w:val="single" w:sz="4" w:space="0" w:color="auto"/>
              <w:right w:val="single" w:sz="4" w:space="0" w:color="auto"/>
            </w:tcBorders>
            <w:shd w:val="clear" w:color="auto" w:fill="auto"/>
            <w:hideMark/>
          </w:tcPr>
          <w:p w14:paraId="3D971467" w14:textId="77777777" w:rsidR="0044721B" w:rsidRPr="00881B00" w:rsidRDefault="0044721B" w:rsidP="0044721B">
            <w:pPr>
              <w:rPr>
                <w:color w:val="000000"/>
              </w:rPr>
            </w:pPr>
            <w:r w:rsidRPr="00881B00">
              <w:rPr>
                <w:color w:val="000000"/>
              </w:rPr>
              <w:t xml:space="preserve">ул. 2-я Заводская </w:t>
            </w:r>
            <w:r w:rsidRPr="00881B00">
              <w:rPr>
                <w:color w:val="000000"/>
              </w:rPr>
              <w:br/>
              <w:t>Восстановление профиля автомобильной дороги с добавлением щебеночных материалов, укрепление обочин.</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67F689E2" w14:textId="77777777" w:rsidR="0044721B" w:rsidRPr="00881B00" w:rsidRDefault="0044721B" w:rsidP="0044721B">
            <w:pPr>
              <w:jc w:val="right"/>
              <w:rPr>
                <w:color w:val="000000"/>
              </w:rPr>
            </w:pPr>
            <w:r w:rsidRPr="00881B00">
              <w:rPr>
                <w:color w:val="000000"/>
              </w:rPr>
              <w:t>3054,37</w:t>
            </w:r>
          </w:p>
        </w:tc>
        <w:tc>
          <w:tcPr>
            <w:tcW w:w="2268" w:type="dxa"/>
            <w:tcBorders>
              <w:top w:val="nil"/>
              <w:left w:val="nil"/>
              <w:bottom w:val="single" w:sz="4" w:space="0" w:color="auto"/>
              <w:right w:val="single" w:sz="4" w:space="0" w:color="auto"/>
            </w:tcBorders>
            <w:shd w:val="clear" w:color="auto" w:fill="auto"/>
            <w:hideMark/>
          </w:tcPr>
          <w:p w14:paraId="78149477" w14:textId="77777777" w:rsidR="0044721B" w:rsidRPr="00881B00" w:rsidRDefault="0044721B" w:rsidP="0044721B">
            <w:pPr>
              <w:jc w:val="right"/>
              <w:rPr>
                <w:color w:val="000000"/>
              </w:rPr>
            </w:pPr>
            <w:r w:rsidRPr="00881B00">
              <w:rPr>
                <w:color w:val="000000"/>
              </w:rPr>
              <w:t>3023,83</w:t>
            </w:r>
          </w:p>
        </w:tc>
        <w:tc>
          <w:tcPr>
            <w:tcW w:w="2268" w:type="dxa"/>
            <w:tcBorders>
              <w:top w:val="nil"/>
              <w:left w:val="nil"/>
              <w:bottom w:val="single" w:sz="4" w:space="0" w:color="auto"/>
              <w:right w:val="single" w:sz="4" w:space="0" w:color="auto"/>
            </w:tcBorders>
            <w:shd w:val="clear" w:color="auto" w:fill="auto"/>
            <w:hideMark/>
          </w:tcPr>
          <w:p w14:paraId="4890929D" w14:textId="77777777" w:rsidR="0044721B" w:rsidRPr="00881B00" w:rsidRDefault="0044721B" w:rsidP="0044721B">
            <w:pPr>
              <w:jc w:val="right"/>
              <w:rPr>
                <w:color w:val="000000"/>
              </w:rPr>
            </w:pPr>
            <w:r w:rsidRPr="00881B00">
              <w:rPr>
                <w:color w:val="000000"/>
              </w:rPr>
              <w:t>30,54</w:t>
            </w:r>
          </w:p>
        </w:tc>
        <w:tc>
          <w:tcPr>
            <w:tcW w:w="1276" w:type="dxa"/>
            <w:tcBorders>
              <w:top w:val="nil"/>
              <w:left w:val="nil"/>
              <w:bottom w:val="single" w:sz="4" w:space="0" w:color="auto"/>
              <w:right w:val="single" w:sz="4" w:space="0" w:color="auto"/>
            </w:tcBorders>
            <w:shd w:val="clear" w:color="auto" w:fill="auto"/>
            <w:noWrap/>
            <w:hideMark/>
          </w:tcPr>
          <w:p w14:paraId="6D5574C3" w14:textId="77777777" w:rsidR="0044721B" w:rsidRPr="00881B00" w:rsidRDefault="0044721B" w:rsidP="0044721B">
            <w:pPr>
              <w:jc w:val="right"/>
              <w:rPr>
                <w:color w:val="000000"/>
              </w:rPr>
            </w:pPr>
            <w:r w:rsidRPr="00881B00">
              <w:rPr>
                <w:color w:val="000000"/>
              </w:rPr>
              <w:t>451</w:t>
            </w:r>
          </w:p>
        </w:tc>
        <w:tc>
          <w:tcPr>
            <w:tcW w:w="1217" w:type="dxa"/>
            <w:tcBorders>
              <w:top w:val="nil"/>
              <w:left w:val="nil"/>
              <w:bottom w:val="single" w:sz="4" w:space="0" w:color="auto"/>
              <w:right w:val="single" w:sz="4" w:space="0" w:color="auto"/>
            </w:tcBorders>
            <w:shd w:val="clear" w:color="auto" w:fill="auto"/>
            <w:noWrap/>
            <w:hideMark/>
          </w:tcPr>
          <w:p w14:paraId="026D53FB" w14:textId="77777777" w:rsidR="0044721B" w:rsidRPr="00881B00" w:rsidRDefault="0044721B" w:rsidP="0044721B">
            <w:pPr>
              <w:jc w:val="right"/>
              <w:rPr>
                <w:color w:val="000000"/>
              </w:rPr>
            </w:pPr>
            <w:r w:rsidRPr="00881B00">
              <w:rPr>
                <w:color w:val="000000"/>
              </w:rPr>
              <w:t>2 706</w:t>
            </w:r>
          </w:p>
        </w:tc>
        <w:tc>
          <w:tcPr>
            <w:tcW w:w="960" w:type="dxa"/>
            <w:tcBorders>
              <w:top w:val="nil"/>
              <w:left w:val="nil"/>
              <w:bottom w:val="nil"/>
              <w:right w:val="nil"/>
            </w:tcBorders>
            <w:shd w:val="clear" w:color="auto" w:fill="auto"/>
            <w:noWrap/>
            <w:hideMark/>
          </w:tcPr>
          <w:p w14:paraId="373B707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E566C7B" w14:textId="77777777" w:rsidR="0044721B" w:rsidRPr="00881B00" w:rsidRDefault="0044721B" w:rsidP="0044721B"/>
        </w:tc>
        <w:tc>
          <w:tcPr>
            <w:tcW w:w="960" w:type="dxa"/>
            <w:tcBorders>
              <w:top w:val="nil"/>
              <w:left w:val="nil"/>
              <w:bottom w:val="nil"/>
              <w:right w:val="nil"/>
            </w:tcBorders>
            <w:shd w:val="clear" w:color="auto" w:fill="auto"/>
            <w:noWrap/>
            <w:hideMark/>
          </w:tcPr>
          <w:p w14:paraId="548CA710" w14:textId="77777777" w:rsidR="0044721B" w:rsidRPr="00881B00" w:rsidRDefault="0044721B" w:rsidP="0044721B"/>
        </w:tc>
        <w:tc>
          <w:tcPr>
            <w:tcW w:w="960" w:type="dxa"/>
            <w:tcBorders>
              <w:top w:val="nil"/>
              <w:left w:val="nil"/>
              <w:bottom w:val="nil"/>
              <w:right w:val="nil"/>
            </w:tcBorders>
            <w:shd w:val="clear" w:color="auto" w:fill="auto"/>
            <w:noWrap/>
            <w:hideMark/>
          </w:tcPr>
          <w:p w14:paraId="32F1FEBC" w14:textId="77777777" w:rsidR="0044721B" w:rsidRPr="00881B00" w:rsidRDefault="0044721B" w:rsidP="0044721B"/>
        </w:tc>
        <w:tc>
          <w:tcPr>
            <w:tcW w:w="960" w:type="dxa"/>
            <w:tcBorders>
              <w:top w:val="nil"/>
              <w:left w:val="nil"/>
              <w:bottom w:val="nil"/>
              <w:right w:val="nil"/>
            </w:tcBorders>
            <w:shd w:val="clear" w:color="auto" w:fill="auto"/>
            <w:noWrap/>
            <w:hideMark/>
          </w:tcPr>
          <w:p w14:paraId="08C637AF" w14:textId="77777777" w:rsidR="0044721B" w:rsidRPr="00881B00" w:rsidRDefault="0044721B" w:rsidP="0044721B"/>
        </w:tc>
        <w:tc>
          <w:tcPr>
            <w:tcW w:w="960" w:type="dxa"/>
            <w:tcBorders>
              <w:top w:val="nil"/>
              <w:left w:val="nil"/>
              <w:bottom w:val="nil"/>
              <w:right w:val="nil"/>
            </w:tcBorders>
            <w:shd w:val="clear" w:color="auto" w:fill="auto"/>
            <w:noWrap/>
            <w:hideMark/>
          </w:tcPr>
          <w:p w14:paraId="3752EFB2" w14:textId="77777777" w:rsidR="0044721B" w:rsidRPr="00881B00" w:rsidRDefault="0044721B" w:rsidP="0044721B"/>
        </w:tc>
        <w:tc>
          <w:tcPr>
            <w:tcW w:w="960" w:type="dxa"/>
            <w:tcBorders>
              <w:top w:val="nil"/>
              <w:left w:val="nil"/>
              <w:bottom w:val="nil"/>
              <w:right w:val="nil"/>
            </w:tcBorders>
            <w:shd w:val="clear" w:color="auto" w:fill="auto"/>
            <w:noWrap/>
            <w:hideMark/>
          </w:tcPr>
          <w:p w14:paraId="03C23F35" w14:textId="77777777" w:rsidR="0044721B" w:rsidRPr="00881B00" w:rsidRDefault="0044721B" w:rsidP="0044721B"/>
        </w:tc>
        <w:tc>
          <w:tcPr>
            <w:tcW w:w="960" w:type="dxa"/>
            <w:tcBorders>
              <w:top w:val="nil"/>
              <w:left w:val="nil"/>
              <w:bottom w:val="nil"/>
              <w:right w:val="nil"/>
            </w:tcBorders>
            <w:shd w:val="clear" w:color="auto" w:fill="auto"/>
            <w:noWrap/>
            <w:hideMark/>
          </w:tcPr>
          <w:p w14:paraId="4DFF88EE" w14:textId="77777777" w:rsidR="0044721B" w:rsidRPr="00881B00" w:rsidRDefault="0044721B" w:rsidP="0044721B"/>
        </w:tc>
        <w:tc>
          <w:tcPr>
            <w:tcW w:w="960" w:type="dxa"/>
            <w:tcBorders>
              <w:top w:val="nil"/>
              <w:left w:val="nil"/>
              <w:bottom w:val="nil"/>
              <w:right w:val="nil"/>
            </w:tcBorders>
            <w:shd w:val="clear" w:color="auto" w:fill="auto"/>
            <w:noWrap/>
            <w:hideMark/>
          </w:tcPr>
          <w:p w14:paraId="5F34E089" w14:textId="77777777" w:rsidR="0044721B" w:rsidRPr="00881B00" w:rsidRDefault="0044721B" w:rsidP="0044721B"/>
        </w:tc>
        <w:tc>
          <w:tcPr>
            <w:tcW w:w="960" w:type="dxa"/>
            <w:tcBorders>
              <w:top w:val="nil"/>
              <w:left w:val="nil"/>
              <w:bottom w:val="nil"/>
              <w:right w:val="nil"/>
            </w:tcBorders>
            <w:shd w:val="clear" w:color="auto" w:fill="auto"/>
            <w:noWrap/>
            <w:hideMark/>
          </w:tcPr>
          <w:p w14:paraId="0A96CBF4" w14:textId="77777777" w:rsidR="0044721B" w:rsidRPr="00881B00" w:rsidRDefault="0044721B" w:rsidP="0044721B"/>
        </w:tc>
        <w:tc>
          <w:tcPr>
            <w:tcW w:w="960" w:type="dxa"/>
            <w:tcBorders>
              <w:top w:val="nil"/>
              <w:left w:val="nil"/>
              <w:bottom w:val="nil"/>
              <w:right w:val="nil"/>
            </w:tcBorders>
            <w:shd w:val="clear" w:color="auto" w:fill="auto"/>
            <w:noWrap/>
            <w:hideMark/>
          </w:tcPr>
          <w:p w14:paraId="561AFD7F" w14:textId="77777777" w:rsidR="0044721B" w:rsidRPr="00881B00" w:rsidRDefault="0044721B" w:rsidP="0044721B"/>
        </w:tc>
      </w:tr>
      <w:tr w:rsidR="0044721B" w:rsidRPr="00881B00" w14:paraId="07C1C26E" w14:textId="77777777" w:rsidTr="0044721B">
        <w:trPr>
          <w:divId w:val="1058895062"/>
          <w:trHeight w:val="1185"/>
        </w:trPr>
        <w:tc>
          <w:tcPr>
            <w:tcW w:w="720" w:type="dxa"/>
            <w:tcBorders>
              <w:top w:val="nil"/>
              <w:left w:val="single" w:sz="4" w:space="0" w:color="auto"/>
              <w:bottom w:val="single" w:sz="4" w:space="0" w:color="auto"/>
              <w:right w:val="single" w:sz="4" w:space="0" w:color="auto"/>
            </w:tcBorders>
            <w:shd w:val="clear" w:color="auto" w:fill="auto"/>
            <w:hideMark/>
          </w:tcPr>
          <w:p w14:paraId="7D181FA0" w14:textId="77777777" w:rsidR="0044721B" w:rsidRPr="00881B00" w:rsidRDefault="0044721B" w:rsidP="0044721B">
            <w:pPr>
              <w:jc w:val="center"/>
              <w:rPr>
                <w:color w:val="000000"/>
              </w:rPr>
            </w:pPr>
            <w:r w:rsidRPr="00881B00">
              <w:rPr>
                <w:color w:val="000000"/>
              </w:rPr>
              <w:t>23</w:t>
            </w:r>
          </w:p>
        </w:tc>
        <w:tc>
          <w:tcPr>
            <w:tcW w:w="6084" w:type="dxa"/>
            <w:tcBorders>
              <w:top w:val="nil"/>
              <w:left w:val="nil"/>
              <w:bottom w:val="single" w:sz="4" w:space="0" w:color="auto"/>
              <w:right w:val="single" w:sz="4" w:space="0" w:color="auto"/>
            </w:tcBorders>
            <w:shd w:val="clear" w:color="auto" w:fill="auto"/>
            <w:hideMark/>
          </w:tcPr>
          <w:p w14:paraId="21823BFB" w14:textId="77777777" w:rsidR="0044721B" w:rsidRPr="00881B00" w:rsidRDefault="0044721B" w:rsidP="0044721B">
            <w:pPr>
              <w:rPr>
                <w:color w:val="000000"/>
              </w:rPr>
            </w:pPr>
            <w:r w:rsidRPr="00881B00">
              <w:rPr>
                <w:color w:val="000000"/>
              </w:rPr>
              <w:t>ул. 3-я Заводская (от ул. 8-е Марта до дома № 1А по ул. 3-я Заводская)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1C43D398" w14:textId="77777777" w:rsidR="0044721B" w:rsidRPr="00881B00" w:rsidRDefault="0044721B" w:rsidP="0044721B">
            <w:pPr>
              <w:jc w:val="right"/>
              <w:rPr>
                <w:color w:val="000000"/>
              </w:rPr>
            </w:pPr>
            <w:r w:rsidRPr="00881B00">
              <w:rPr>
                <w:color w:val="000000"/>
              </w:rPr>
              <w:t>1442,97</w:t>
            </w:r>
          </w:p>
        </w:tc>
        <w:tc>
          <w:tcPr>
            <w:tcW w:w="2268" w:type="dxa"/>
            <w:tcBorders>
              <w:top w:val="nil"/>
              <w:left w:val="nil"/>
              <w:bottom w:val="single" w:sz="4" w:space="0" w:color="auto"/>
              <w:right w:val="single" w:sz="4" w:space="0" w:color="auto"/>
            </w:tcBorders>
            <w:shd w:val="clear" w:color="auto" w:fill="auto"/>
            <w:hideMark/>
          </w:tcPr>
          <w:p w14:paraId="711925AA" w14:textId="77777777" w:rsidR="0044721B" w:rsidRPr="00881B00" w:rsidRDefault="0044721B" w:rsidP="0044721B">
            <w:pPr>
              <w:jc w:val="right"/>
              <w:rPr>
                <w:color w:val="000000"/>
              </w:rPr>
            </w:pPr>
            <w:r w:rsidRPr="00881B00">
              <w:rPr>
                <w:color w:val="000000"/>
              </w:rPr>
              <w:t>1428,54</w:t>
            </w:r>
          </w:p>
        </w:tc>
        <w:tc>
          <w:tcPr>
            <w:tcW w:w="2268" w:type="dxa"/>
            <w:tcBorders>
              <w:top w:val="nil"/>
              <w:left w:val="nil"/>
              <w:bottom w:val="single" w:sz="4" w:space="0" w:color="auto"/>
              <w:right w:val="single" w:sz="4" w:space="0" w:color="auto"/>
            </w:tcBorders>
            <w:shd w:val="clear" w:color="auto" w:fill="auto"/>
            <w:hideMark/>
          </w:tcPr>
          <w:p w14:paraId="6CC6D47B" w14:textId="77777777" w:rsidR="0044721B" w:rsidRPr="00881B00" w:rsidRDefault="0044721B" w:rsidP="0044721B">
            <w:pPr>
              <w:jc w:val="right"/>
              <w:rPr>
                <w:color w:val="000000"/>
              </w:rPr>
            </w:pPr>
            <w:r w:rsidRPr="00881B00">
              <w:rPr>
                <w:color w:val="000000"/>
              </w:rPr>
              <w:t>14,43</w:t>
            </w:r>
          </w:p>
        </w:tc>
        <w:tc>
          <w:tcPr>
            <w:tcW w:w="1276" w:type="dxa"/>
            <w:tcBorders>
              <w:top w:val="nil"/>
              <w:left w:val="nil"/>
              <w:bottom w:val="single" w:sz="4" w:space="0" w:color="auto"/>
              <w:right w:val="single" w:sz="4" w:space="0" w:color="auto"/>
            </w:tcBorders>
            <w:shd w:val="clear" w:color="auto" w:fill="auto"/>
            <w:noWrap/>
            <w:hideMark/>
          </w:tcPr>
          <w:p w14:paraId="22D257EA" w14:textId="77777777" w:rsidR="0044721B" w:rsidRPr="00881B00" w:rsidRDefault="0044721B" w:rsidP="0044721B">
            <w:pPr>
              <w:jc w:val="right"/>
              <w:rPr>
                <w:color w:val="000000"/>
              </w:rPr>
            </w:pPr>
            <w:r w:rsidRPr="00881B00">
              <w:rPr>
                <w:color w:val="000000"/>
              </w:rPr>
              <w:t>311</w:t>
            </w:r>
          </w:p>
        </w:tc>
        <w:tc>
          <w:tcPr>
            <w:tcW w:w="1217" w:type="dxa"/>
            <w:tcBorders>
              <w:top w:val="nil"/>
              <w:left w:val="nil"/>
              <w:bottom w:val="single" w:sz="4" w:space="0" w:color="auto"/>
              <w:right w:val="single" w:sz="4" w:space="0" w:color="auto"/>
            </w:tcBorders>
            <w:shd w:val="clear" w:color="auto" w:fill="auto"/>
            <w:noWrap/>
            <w:hideMark/>
          </w:tcPr>
          <w:p w14:paraId="7A836EC4" w14:textId="77777777" w:rsidR="0044721B" w:rsidRPr="00881B00" w:rsidRDefault="0044721B" w:rsidP="0044721B">
            <w:pPr>
              <w:jc w:val="right"/>
              <w:rPr>
                <w:color w:val="000000"/>
              </w:rPr>
            </w:pPr>
            <w:r w:rsidRPr="00881B00">
              <w:rPr>
                <w:color w:val="000000"/>
              </w:rPr>
              <w:t>1 866</w:t>
            </w:r>
          </w:p>
        </w:tc>
        <w:tc>
          <w:tcPr>
            <w:tcW w:w="960" w:type="dxa"/>
            <w:tcBorders>
              <w:top w:val="nil"/>
              <w:left w:val="nil"/>
              <w:bottom w:val="nil"/>
              <w:right w:val="nil"/>
            </w:tcBorders>
            <w:shd w:val="clear" w:color="auto" w:fill="auto"/>
            <w:noWrap/>
            <w:hideMark/>
          </w:tcPr>
          <w:p w14:paraId="1F3D4F5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E197315" w14:textId="77777777" w:rsidR="0044721B" w:rsidRPr="00881B00" w:rsidRDefault="0044721B" w:rsidP="0044721B"/>
        </w:tc>
        <w:tc>
          <w:tcPr>
            <w:tcW w:w="960" w:type="dxa"/>
            <w:tcBorders>
              <w:top w:val="nil"/>
              <w:left w:val="nil"/>
              <w:bottom w:val="nil"/>
              <w:right w:val="nil"/>
            </w:tcBorders>
            <w:shd w:val="clear" w:color="auto" w:fill="auto"/>
            <w:noWrap/>
            <w:hideMark/>
          </w:tcPr>
          <w:p w14:paraId="0160A222" w14:textId="77777777" w:rsidR="0044721B" w:rsidRPr="00881B00" w:rsidRDefault="0044721B" w:rsidP="0044721B"/>
        </w:tc>
        <w:tc>
          <w:tcPr>
            <w:tcW w:w="960" w:type="dxa"/>
            <w:tcBorders>
              <w:top w:val="nil"/>
              <w:left w:val="nil"/>
              <w:bottom w:val="nil"/>
              <w:right w:val="nil"/>
            </w:tcBorders>
            <w:shd w:val="clear" w:color="auto" w:fill="auto"/>
            <w:noWrap/>
            <w:hideMark/>
          </w:tcPr>
          <w:p w14:paraId="733899FC" w14:textId="77777777" w:rsidR="0044721B" w:rsidRPr="00881B00" w:rsidRDefault="0044721B" w:rsidP="0044721B"/>
        </w:tc>
        <w:tc>
          <w:tcPr>
            <w:tcW w:w="960" w:type="dxa"/>
            <w:tcBorders>
              <w:top w:val="nil"/>
              <w:left w:val="nil"/>
              <w:bottom w:val="nil"/>
              <w:right w:val="nil"/>
            </w:tcBorders>
            <w:shd w:val="clear" w:color="auto" w:fill="auto"/>
            <w:noWrap/>
            <w:hideMark/>
          </w:tcPr>
          <w:p w14:paraId="5D785C1F" w14:textId="77777777" w:rsidR="0044721B" w:rsidRPr="00881B00" w:rsidRDefault="0044721B" w:rsidP="0044721B"/>
        </w:tc>
        <w:tc>
          <w:tcPr>
            <w:tcW w:w="960" w:type="dxa"/>
            <w:tcBorders>
              <w:top w:val="nil"/>
              <w:left w:val="nil"/>
              <w:bottom w:val="nil"/>
              <w:right w:val="nil"/>
            </w:tcBorders>
            <w:shd w:val="clear" w:color="auto" w:fill="auto"/>
            <w:noWrap/>
            <w:hideMark/>
          </w:tcPr>
          <w:p w14:paraId="6D72F524" w14:textId="77777777" w:rsidR="0044721B" w:rsidRPr="00881B00" w:rsidRDefault="0044721B" w:rsidP="0044721B"/>
        </w:tc>
        <w:tc>
          <w:tcPr>
            <w:tcW w:w="960" w:type="dxa"/>
            <w:tcBorders>
              <w:top w:val="nil"/>
              <w:left w:val="nil"/>
              <w:bottom w:val="nil"/>
              <w:right w:val="nil"/>
            </w:tcBorders>
            <w:shd w:val="clear" w:color="auto" w:fill="auto"/>
            <w:noWrap/>
            <w:hideMark/>
          </w:tcPr>
          <w:p w14:paraId="6E3344C9" w14:textId="77777777" w:rsidR="0044721B" w:rsidRPr="00881B00" w:rsidRDefault="0044721B" w:rsidP="0044721B"/>
        </w:tc>
        <w:tc>
          <w:tcPr>
            <w:tcW w:w="960" w:type="dxa"/>
            <w:tcBorders>
              <w:top w:val="nil"/>
              <w:left w:val="nil"/>
              <w:bottom w:val="nil"/>
              <w:right w:val="nil"/>
            </w:tcBorders>
            <w:shd w:val="clear" w:color="auto" w:fill="auto"/>
            <w:noWrap/>
            <w:hideMark/>
          </w:tcPr>
          <w:p w14:paraId="3FE2C3A3" w14:textId="77777777" w:rsidR="0044721B" w:rsidRPr="00881B00" w:rsidRDefault="0044721B" w:rsidP="0044721B"/>
        </w:tc>
        <w:tc>
          <w:tcPr>
            <w:tcW w:w="960" w:type="dxa"/>
            <w:tcBorders>
              <w:top w:val="nil"/>
              <w:left w:val="nil"/>
              <w:bottom w:val="nil"/>
              <w:right w:val="nil"/>
            </w:tcBorders>
            <w:shd w:val="clear" w:color="auto" w:fill="auto"/>
            <w:noWrap/>
            <w:hideMark/>
          </w:tcPr>
          <w:p w14:paraId="79781E5A" w14:textId="77777777" w:rsidR="0044721B" w:rsidRPr="00881B00" w:rsidRDefault="0044721B" w:rsidP="0044721B"/>
        </w:tc>
        <w:tc>
          <w:tcPr>
            <w:tcW w:w="960" w:type="dxa"/>
            <w:tcBorders>
              <w:top w:val="nil"/>
              <w:left w:val="nil"/>
              <w:bottom w:val="nil"/>
              <w:right w:val="nil"/>
            </w:tcBorders>
            <w:shd w:val="clear" w:color="auto" w:fill="auto"/>
            <w:noWrap/>
            <w:hideMark/>
          </w:tcPr>
          <w:p w14:paraId="1031503E" w14:textId="77777777" w:rsidR="0044721B" w:rsidRPr="00881B00" w:rsidRDefault="0044721B" w:rsidP="0044721B"/>
        </w:tc>
        <w:tc>
          <w:tcPr>
            <w:tcW w:w="960" w:type="dxa"/>
            <w:tcBorders>
              <w:top w:val="nil"/>
              <w:left w:val="nil"/>
              <w:bottom w:val="nil"/>
              <w:right w:val="nil"/>
            </w:tcBorders>
            <w:shd w:val="clear" w:color="auto" w:fill="auto"/>
            <w:noWrap/>
            <w:hideMark/>
          </w:tcPr>
          <w:p w14:paraId="4EE02394" w14:textId="77777777" w:rsidR="0044721B" w:rsidRPr="00881B00" w:rsidRDefault="0044721B" w:rsidP="0044721B"/>
        </w:tc>
      </w:tr>
      <w:tr w:rsidR="0044721B" w:rsidRPr="00881B00" w14:paraId="6162C832" w14:textId="77777777" w:rsidTr="0044721B">
        <w:trPr>
          <w:divId w:val="1058895062"/>
          <w:trHeight w:val="1245"/>
        </w:trPr>
        <w:tc>
          <w:tcPr>
            <w:tcW w:w="720" w:type="dxa"/>
            <w:tcBorders>
              <w:top w:val="nil"/>
              <w:left w:val="single" w:sz="4" w:space="0" w:color="auto"/>
              <w:bottom w:val="single" w:sz="4" w:space="0" w:color="auto"/>
              <w:right w:val="single" w:sz="4" w:space="0" w:color="auto"/>
            </w:tcBorders>
            <w:shd w:val="clear" w:color="auto" w:fill="auto"/>
            <w:hideMark/>
          </w:tcPr>
          <w:p w14:paraId="2F4CAB63" w14:textId="77777777" w:rsidR="0044721B" w:rsidRPr="00881B00" w:rsidRDefault="0044721B" w:rsidP="0044721B">
            <w:pPr>
              <w:jc w:val="center"/>
              <w:rPr>
                <w:color w:val="000000"/>
              </w:rPr>
            </w:pPr>
            <w:r w:rsidRPr="00881B00">
              <w:rPr>
                <w:color w:val="000000"/>
              </w:rPr>
              <w:t>24</w:t>
            </w:r>
          </w:p>
        </w:tc>
        <w:tc>
          <w:tcPr>
            <w:tcW w:w="6084" w:type="dxa"/>
            <w:tcBorders>
              <w:top w:val="nil"/>
              <w:left w:val="nil"/>
              <w:bottom w:val="single" w:sz="4" w:space="0" w:color="auto"/>
              <w:right w:val="single" w:sz="4" w:space="0" w:color="auto"/>
            </w:tcBorders>
            <w:shd w:val="clear" w:color="auto" w:fill="auto"/>
            <w:hideMark/>
          </w:tcPr>
          <w:p w14:paraId="2B57BC00" w14:textId="77777777" w:rsidR="0044721B" w:rsidRPr="00881B00" w:rsidRDefault="0044721B" w:rsidP="0044721B">
            <w:pPr>
              <w:rPr>
                <w:color w:val="000000"/>
              </w:rPr>
            </w:pPr>
            <w:r w:rsidRPr="00881B00">
              <w:rPr>
                <w:color w:val="000000"/>
              </w:rPr>
              <w:t xml:space="preserve">ул. 4-я Заводская (от ул. Спортивная до дома № 1Б по ул. 4-я Заводская)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FD406F8" w14:textId="77777777" w:rsidR="0044721B" w:rsidRPr="00881B00" w:rsidRDefault="0044721B" w:rsidP="0044721B">
            <w:pPr>
              <w:jc w:val="right"/>
              <w:rPr>
                <w:color w:val="000000"/>
              </w:rPr>
            </w:pPr>
            <w:r w:rsidRPr="00881B00">
              <w:rPr>
                <w:color w:val="000000"/>
              </w:rPr>
              <w:t>2343,08</w:t>
            </w:r>
          </w:p>
        </w:tc>
        <w:tc>
          <w:tcPr>
            <w:tcW w:w="2268" w:type="dxa"/>
            <w:tcBorders>
              <w:top w:val="nil"/>
              <w:left w:val="nil"/>
              <w:bottom w:val="single" w:sz="4" w:space="0" w:color="auto"/>
              <w:right w:val="single" w:sz="4" w:space="0" w:color="auto"/>
            </w:tcBorders>
            <w:shd w:val="clear" w:color="auto" w:fill="auto"/>
            <w:hideMark/>
          </w:tcPr>
          <w:p w14:paraId="641C300F" w14:textId="77777777" w:rsidR="0044721B" w:rsidRPr="00881B00" w:rsidRDefault="0044721B" w:rsidP="0044721B">
            <w:pPr>
              <w:jc w:val="right"/>
              <w:rPr>
                <w:color w:val="000000"/>
              </w:rPr>
            </w:pPr>
            <w:r w:rsidRPr="00881B00">
              <w:rPr>
                <w:color w:val="000000"/>
              </w:rPr>
              <w:t>2319,65</w:t>
            </w:r>
          </w:p>
        </w:tc>
        <w:tc>
          <w:tcPr>
            <w:tcW w:w="2268" w:type="dxa"/>
            <w:tcBorders>
              <w:top w:val="nil"/>
              <w:left w:val="nil"/>
              <w:bottom w:val="single" w:sz="4" w:space="0" w:color="auto"/>
              <w:right w:val="single" w:sz="4" w:space="0" w:color="auto"/>
            </w:tcBorders>
            <w:shd w:val="clear" w:color="auto" w:fill="auto"/>
            <w:hideMark/>
          </w:tcPr>
          <w:p w14:paraId="286C92BB" w14:textId="77777777" w:rsidR="0044721B" w:rsidRPr="00881B00" w:rsidRDefault="0044721B" w:rsidP="0044721B">
            <w:pPr>
              <w:jc w:val="right"/>
              <w:rPr>
                <w:color w:val="000000"/>
              </w:rPr>
            </w:pPr>
            <w:r w:rsidRPr="00881B00">
              <w:rPr>
                <w:color w:val="000000"/>
              </w:rPr>
              <w:t>23,43</w:t>
            </w:r>
          </w:p>
        </w:tc>
        <w:tc>
          <w:tcPr>
            <w:tcW w:w="1276" w:type="dxa"/>
            <w:tcBorders>
              <w:top w:val="nil"/>
              <w:left w:val="nil"/>
              <w:bottom w:val="single" w:sz="4" w:space="0" w:color="auto"/>
              <w:right w:val="single" w:sz="4" w:space="0" w:color="auto"/>
            </w:tcBorders>
            <w:shd w:val="clear" w:color="auto" w:fill="auto"/>
            <w:noWrap/>
            <w:hideMark/>
          </w:tcPr>
          <w:p w14:paraId="6845DD42" w14:textId="77777777" w:rsidR="0044721B" w:rsidRPr="00881B00" w:rsidRDefault="0044721B" w:rsidP="0044721B">
            <w:pPr>
              <w:jc w:val="right"/>
              <w:rPr>
                <w:color w:val="000000"/>
              </w:rPr>
            </w:pPr>
            <w:r w:rsidRPr="00881B00">
              <w:rPr>
                <w:color w:val="000000"/>
              </w:rPr>
              <w:t>505</w:t>
            </w:r>
          </w:p>
        </w:tc>
        <w:tc>
          <w:tcPr>
            <w:tcW w:w="1217" w:type="dxa"/>
            <w:tcBorders>
              <w:top w:val="nil"/>
              <w:left w:val="nil"/>
              <w:bottom w:val="single" w:sz="4" w:space="0" w:color="auto"/>
              <w:right w:val="single" w:sz="4" w:space="0" w:color="auto"/>
            </w:tcBorders>
            <w:shd w:val="clear" w:color="auto" w:fill="auto"/>
            <w:noWrap/>
            <w:hideMark/>
          </w:tcPr>
          <w:p w14:paraId="5B461833" w14:textId="77777777" w:rsidR="0044721B" w:rsidRPr="00881B00" w:rsidRDefault="0044721B" w:rsidP="0044721B">
            <w:pPr>
              <w:jc w:val="right"/>
              <w:rPr>
                <w:color w:val="000000"/>
              </w:rPr>
            </w:pPr>
            <w:r w:rsidRPr="00881B00">
              <w:rPr>
                <w:color w:val="000000"/>
              </w:rPr>
              <w:t>3 030</w:t>
            </w:r>
          </w:p>
        </w:tc>
        <w:tc>
          <w:tcPr>
            <w:tcW w:w="960" w:type="dxa"/>
            <w:tcBorders>
              <w:top w:val="nil"/>
              <w:left w:val="nil"/>
              <w:bottom w:val="nil"/>
              <w:right w:val="nil"/>
            </w:tcBorders>
            <w:shd w:val="clear" w:color="auto" w:fill="auto"/>
            <w:noWrap/>
            <w:hideMark/>
          </w:tcPr>
          <w:p w14:paraId="2B1B339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D972A9B" w14:textId="77777777" w:rsidR="0044721B" w:rsidRPr="00881B00" w:rsidRDefault="0044721B" w:rsidP="0044721B"/>
        </w:tc>
        <w:tc>
          <w:tcPr>
            <w:tcW w:w="960" w:type="dxa"/>
            <w:tcBorders>
              <w:top w:val="nil"/>
              <w:left w:val="nil"/>
              <w:bottom w:val="nil"/>
              <w:right w:val="nil"/>
            </w:tcBorders>
            <w:shd w:val="clear" w:color="auto" w:fill="auto"/>
            <w:noWrap/>
            <w:hideMark/>
          </w:tcPr>
          <w:p w14:paraId="3B4A54B9" w14:textId="77777777" w:rsidR="0044721B" w:rsidRPr="00881B00" w:rsidRDefault="0044721B" w:rsidP="0044721B"/>
        </w:tc>
        <w:tc>
          <w:tcPr>
            <w:tcW w:w="960" w:type="dxa"/>
            <w:tcBorders>
              <w:top w:val="nil"/>
              <w:left w:val="nil"/>
              <w:bottom w:val="nil"/>
              <w:right w:val="nil"/>
            </w:tcBorders>
            <w:shd w:val="clear" w:color="auto" w:fill="auto"/>
            <w:noWrap/>
            <w:hideMark/>
          </w:tcPr>
          <w:p w14:paraId="2DA123EF" w14:textId="77777777" w:rsidR="0044721B" w:rsidRPr="00881B00" w:rsidRDefault="0044721B" w:rsidP="0044721B"/>
        </w:tc>
        <w:tc>
          <w:tcPr>
            <w:tcW w:w="960" w:type="dxa"/>
            <w:tcBorders>
              <w:top w:val="nil"/>
              <w:left w:val="nil"/>
              <w:bottom w:val="nil"/>
              <w:right w:val="nil"/>
            </w:tcBorders>
            <w:shd w:val="clear" w:color="auto" w:fill="auto"/>
            <w:noWrap/>
            <w:hideMark/>
          </w:tcPr>
          <w:p w14:paraId="19EC62CA" w14:textId="77777777" w:rsidR="0044721B" w:rsidRPr="00881B00" w:rsidRDefault="0044721B" w:rsidP="0044721B"/>
        </w:tc>
        <w:tc>
          <w:tcPr>
            <w:tcW w:w="960" w:type="dxa"/>
            <w:tcBorders>
              <w:top w:val="nil"/>
              <w:left w:val="nil"/>
              <w:bottom w:val="nil"/>
              <w:right w:val="nil"/>
            </w:tcBorders>
            <w:shd w:val="clear" w:color="auto" w:fill="auto"/>
            <w:noWrap/>
            <w:hideMark/>
          </w:tcPr>
          <w:p w14:paraId="1C96A67E" w14:textId="77777777" w:rsidR="0044721B" w:rsidRPr="00881B00" w:rsidRDefault="0044721B" w:rsidP="0044721B"/>
        </w:tc>
        <w:tc>
          <w:tcPr>
            <w:tcW w:w="960" w:type="dxa"/>
            <w:tcBorders>
              <w:top w:val="nil"/>
              <w:left w:val="nil"/>
              <w:bottom w:val="nil"/>
              <w:right w:val="nil"/>
            </w:tcBorders>
            <w:shd w:val="clear" w:color="auto" w:fill="auto"/>
            <w:noWrap/>
            <w:hideMark/>
          </w:tcPr>
          <w:p w14:paraId="5A7DF1B6" w14:textId="77777777" w:rsidR="0044721B" w:rsidRPr="00881B00" w:rsidRDefault="0044721B" w:rsidP="0044721B"/>
        </w:tc>
        <w:tc>
          <w:tcPr>
            <w:tcW w:w="960" w:type="dxa"/>
            <w:tcBorders>
              <w:top w:val="nil"/>
              <w:left w:val="nil"/>
              <w:bottom w:val="nil"/>
              <w:right w:val="nil"/>
            </w:tcBorders>
            <w:shd w:val="clear" w:color="auto" w:fill="auto"/>
            <w:noWrap/>
            <w:hideMark/>
          </w:tcPr>
          <w:p w14:paraId="2CAEA6F7" w14:textId="77777777" w:rsidR="0044721B" w:rsidRPr="00881B00" w:rsidRDefault="0044721B" w:rsidP="0044721B"/>
        </w:tc>
        <w:tc>
          <w:tcPr>
            <w:tcW w:w="960" w:type="dxa"/>
            <w:tcBorders>
              <w:top w:val="nil"/>
              <w:left w:val="nil"/>
              <w:bottom w:val="nil"/>
              <w:right w:val="nil"/>
            </w:tcBorders>
            <w:shd w:val="clear" w:color="auto" w:fill="auto"/>
            <w:noWrap/>
            <w:hideMark/>
          </w:tcPr>
          <w:p w14:paraId="43480F06" w14:textId="77777777" w:rsidR="0044721B" w:rsidRPr="00881B00" w:rsidRDefault="0044721B" w:rsidP="0044721B"/>
        </w:tc>
        <w:tc>
          <w:tcPr>
            <w:tcW w:w="960" w:type="dxa"/>
            <w:tcBorders>
              <w:top w:val="nil"/>
              <w:left w:val="nil"/>
              <w:bottom w:val="nil"/>
              <w:right w:val="nil"/>
            </w:tcBorders>
            <w:shd w:val="clear" w:color="auto" w:fill="auto"/>
            <w:noWrap/>
            <w:hideMark/>
          </w:tcPr>
          <w:p w14:paraId="3E7522FC" w14:textId="77777777" w:rsidR="0044721B" w:rsidRPr="00881B00" w:rsidRDefault="0044721B" w:rsidP="0044721B"/>
        </w:tc>
        <w:tc>
          <w:tcPr>
            <w:tcW w:w="960" w:type="dxa"/>
            <w:tcBorders>
              <w:top w:val="nil"/>
              <w:left w:val="nil"/>
              <w:bottom w:val="nil"/>
              <w:right w:val="nil"/>
            </w:tcBorders>
            <w:shd w:val="clear" w:color="auto" w:fill="auto"/>
            <w:noWrap/>
            <w:hideMark/>
          </w:tcPr>
          <w:p w14:paraId="2ECBF42A" w14:textId="77777777" w:rsidR="0044721B" w:rsidRPr="00881B00" w:rsidRDefault="0044721B" w:rsidP="0044721B"/>
        </w:tc>
      </w:tr>
      <w:tr w:rsidR="0044721B" w:rsidRPr="00881B00" w14:paraId="1A918792"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25A7174F" w14:textId="77777777" w:rsidR="0044721B" w:rsidRPr="00881B00" w:rsidRDefault="0044721B" w:rsidP="0044721B">
            <w:pPr>
              <w:jc w:val="center"/>
              <w:rPr>
                <w:color w:val="000000"/>
              </w:rPr>
            </w:pPr>
            <w:r w:rsidRPr="00881B00">
              <w:rPr>
                <w:color w:val="000000"/>
              </w:rPr>
              <w:t>25</w:t>
            </w:r>
          </w:p>
        </w:tc>
        <w:tc>
          <w:tcPr>
            <w:tcW w:w="6084" w:type="dxa"/>
            <w:tcBorders>
              <w:top w:val="nil"/>
              <w:left w:val="nil"/>
              <w:bottom w:val="single" w:sz="4" w:space="0" w:color="auto"/>
              <w:right w:val="single" w:sz="4" w:space="0" w:color="auto"/>
            </w:tcBorders>
            <w:shd w:val="clear" w:color="auto" w:fill="auto"/>
            <w:hideMark/>
          </w:tcPr>
          <w:p w14:paraId="1635EFD1" w14:textId="77777777" w:rsidR="0044721B" w:rsidRPr="00881B00" w:rsidRDefault="0044721B" w:rsidP="0044721B">
            <w:pPr>
              <w:rPr>
                <w:color w:val="000000"/>
              </w:rPr>
            </w:pPr>
            <w:r w:rsidRPr="00881B00">
              <w:rPr>
                <w:color w:val="000000"/>
              </w:rPr>
              <w:t>ул. Восточная (от ул. Советская до ул. 4-я Заводская) 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2E3DEEA8" w14:textId="77777777" w:rsidR="0044721B" w:rsidRPr="00881B00" w:rsidRDefault="0044721B" w:rsidP="0044721B">
            <w:pPr>
              <w:jc w:val="right"/>
              <w:rPr>
                <w:color w:val="000000"/>
              </w:rPr>
            </w:pPr>
            <w:r w:rsidRPr="00881B00">
              <w:rPr>
                <w:color w:val="000000"/>
              </w:rPr>
              <w:t>3224,64</w:t>
            </w:r>
          </w:p>
        </w:tc>
        <w:tc>
          <w:tcPr>
            <w:tcW w:w="2268" w:type="dxa"/>
            <w:tcBorders>
              <w:top w:val="nil"/>
              <w:left w:val="nil"/>
              <w:bottom w:val="single" w:sz="4" w:space="0" w:color="auto"/>
              <w:right w:val="single" w:sz="4" w:space="0" w:color="auto"/>
            </w:tcBorders>
            <w:shd w:val="clear" w:color="auto" w:fill="auto"/>
            <w:hideMark/>
          </w:tcPr>
          <w:p w14:paraId="18F972AF" w14:textId="77777777" w:rsidR="0044721B" w:rsidRPr="00881B00" w:rsidRDefault="0044721B" w:rsidP="0044721B">
            <w:pPr>
              <w:jc w:val="right"/>
              <w:rPr>
                <w:color w:val="000000"/>
              </w:rPr>
            </w:pPr>
            <w:r w:rsidRPr="00881B00">
              <w:rPr>
                <w:color w:val="000000"/>
              </w:rPr>
              <w:t>3192,39</w:t>
            </w:r>
          </w:p>
        </w:tc>
        <w:tc>
          <w:tcPr>
            <w:tcW w:w="2268" w:type="dxa"/>
            <w:tcBorders>
              <w:top w:val="nil"/>
              <w:left w:val="nil"/>
              <w:bottom w:val="single" w:sz="4" w:space="0" w:color="auto"/>
              <w:right w:val="single" w:sz="4" w:space="0" w:color="auto"/>
            </w:tcBorders>
            <w:shd w:val="clear" w:color="auto" w:fill="auto"/>
            <w:hideMark/>
          </w:tcPr>
          <w:p w14:paraId="34B15A46" w14:textId="77777777" w:rsidR="0044721B" w:rsidRPr="00881B00" w:rsidRDefault="0044721B" w:rsidP="0044721B">
            <w:pPr>
              <w:jc w:val="right"/>
              <w:rPr>
                <w:color w:val="000000"/>
              </w:rPr>
            </w:pPr>
            <w:r w:rsidRPr="00881B00">
              <w:rPr>
                <w:color w:val="000000"/>
              </w:rPr>
              <w:t>32,25</w:t>
            </w:r>
          </w:p>
        </w:tc>
        <w:tc>
          <w:tcPr>
            <w:tcW w:w="1276" w:type="dxa"/>
            <w:tcBorders>
              <w:top w:val="nil"/>
              <w:left w:val="nil"/>
              <w:bottom w:val="single" w:sz="4" w:space="0" w:color="auto"/>
              <w:right w:val="single" w:sz="4" w:space="0" w:color="auto"/>
            </w:tcBorders>
            <w:shd w:val="clear" w:color="auto" w:fill="auto"/>
            <w:noWrap/>
            <w:hideMark/>
          </w:tcPr>
          <w:p w14:paraId="12E0F9D6" w14:textId="77777777" w:rsidR="0044721B" w:rsidRPr="00881B00" w:rsidRDefault="0044721B" w:rsidP="0044721B">
            <w:pPr>
              <w:jc w:val="right"/>
              <w:rPr>
                <w:color w:val="000000"/>
              </w:rPr>
            </w:pPr>
            <w:r w:rsidRPr="00881B00">
              <w:rPr>
                <w:color w:val="000000"/>
              </w:rPr>
              <w:t>695</w:t>
            </w:r>
          </w:p>
        </w:tc>
        <w:tc>
          <w:tcPr>
            <w:tcW w:w="1217" w:type="dxa"/>
            <w:tcBorders>
              <w:top w:val="nil"/>
              <w:left w:val="nil"/>
              <w:bottom w:val="single" w:sz="4" w:space="0" w:color="auto"/>
              <w:right w:val="single" w:sz="4" w:space="0" w:color="auto"/>
            </w:tcBorders>
            <w:shd w:val="clear" w:color="auto" w:fill="auto"/>
            <w:noWrap/>
            <w:hideMark/>
          </w:tcPr>
          <w:p w14:paraId="5BDD4861" w14:textId="77777777" w:rsidR="0044721B" w:rsidRPr="00881B00" w:rsidRDefault="0044721B" w:rsidP="0044721B">
            <w:pPr>
              <w:jc w:val="right"/>
              <w:rPr>
                <w:color w:val="000000"/>
              </w:rPr>
            </w:pPr>
            <w:r w:rsidRPr="00881B00">
              <w:rPr>
                <w:color w:val="000000"/>
              </w:rPr>
              <w:t>4 170</w:t>
            </w:r>
          </w:p>
        </w:tc>
        <w:tc>
          <w:tcPr>
            <w:tcW w:w="960" w:type="dxa"/>
            <w:tcBorders>
              <w:top w:val="nil"/>
              <w:left w:val="nil"/>
              <w:bottom w:val="nil"/>
              <w:right w:val="nil"/>
            </w:tcBorders>
            <w:shd w:val="clear" w:color="auto" w:fill="auto"/>
            <w:noWrap/>
            <w:hideMark/>
          </w:tcPr>
          <w:p w14:paraId="532E8F9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C46C82E" w14:textId="77777777" w:rsidR="0044721B" w:rsidRPr="00881B00" w:rsidRDefault="0044721B" w:rsidP="0044721B"/>
        </w:tc>
        <w:tc>
          <w:tcPr>
            <w:tcW w:w="960" w:type="dxa"/>
            <w:tcBorders>
              <w:top w:val="nil"/>
              <w:left w:val="nil"/>
              <w:bottom w:val="nil"/>
              <w:right w:val="nil"/>
            </w:tcBorders>
            <w:shd w:val="clear" w:color="auto" w:fill="auto"/>
            <w:noWrap/>
            <w:hideMark/>
          </w:tcPr>
          <w:p w14:paraId="027A5505" w14:textId="77777777" w:rsidR="0044721B" w:rsidRPr="00881B00" w:rsidRDefault="0044721B" w:rsidP="0044721B"/>
        </w:tc>
        <w:tc>
          <w:tcPr>
            <w:tcW w:w="960" w:type="dxa"/>
            <w:tcBorders>
              <w:top w:val="nil"/>
              <w:left w:val="nil"/>
              <w:bottom w:val="nil"/>
              <w:right w:val="nil"/>
            </w:tcBorders>
            <w:shd w:val="clear" w:color="auto" w:fill="auto"/>
            <w:noWrap/>
            <w:hideMark/>
          </w:tcPr>
          <w:p w14:paraId="2A1C5F29" w14:textId="77777777" w:rsidR="0044721B" w:rsidRPr="00881B00" w:rsidRDefault="0044721B" w:rsidP="0044721B"/>
        </w:tc>
        <w:tc>
          <w:tcPr>
            <w:tcW w:w="960" w:type="dxa"/>
            <w:tcBorders>
              <w:top w:val="nil"/>
              <w:left w:val="nil"/>
              <w:bottom w:val="nil"/>
              <w:right w:val="nil"/>
            </w:tcBorders>
            <w:shd w:val="clear" w:color="auto" w:fill="auto"/>
            <w:noWrap/>
            <w:hideMark/>
          </w:tcPr>
          <w:p w14:paraId="1D7B602C" w14:textId="77777777" w:rsidR="0044721B" w:rsidRPr="00881B00" w:rsidRDefault="0044721B" w:rsidP="0044721B"/>
        </w:tc>
        <w:tc>
          <w:tcPr>
            <w:tcW w:w="960" w:type="dxa"/>
            <w:tcBorders>
              <w:top w:val="nil"/>
              <w:left w:val="nil"/>
              <w:bottom w:val="nil"/>
              <w:right w:val="nil"/>
            </w:tcBorders>
            <w:shd w:val="clear" w:color="auto" w:fill="auto"/>
            <w:noWrap/>
            <w:hideMark/>
          </w:tcPr>
          <w:p w14:paraId="21252BE9" w14:textId="77777777" w:rsidR="0044721B" w:rsidRPr="00881B00" w:rsidRDefault="0044721B" w:rsidP="0044721B"/>
        </w:tc>
        <w:tc>
          <w:tcPr>
            <w:tcW w:w="960" w:type="dxa"/>
            <w:tcBorders>
              <w:top w:val="nil"/>
              <w:left w:val="nil"/>
              <w:bottom w:val="nil"/>
              <w:right w:val="nil"/>
            </w:tcBorders>
            <w:shd w:val="clear" w:color="auto" w:fill="auto"/>
            <w:noWrap/>
            <w:hideMark/>
          </w:tcPr>
          <w:p w14:paraId="2A125EC4" w14:textId="77777777" w:rsidR="0044721B" w:rsidRPr="00881B00" w:rsidRDefault="0044721B" w:rsidP="0044721B"/>
        </w:tc>
        <w:tc>
          <w:tcPr>
            <w:tcW w:w="960" w:type="dxa"/>
            <w:tcBorders>
              <w:top w:val="nil"/>
              <w:left w:val="nil"/>
              <w:bottom w:val="nil"/>
              <w:right w:val="nil"/>
            </w:tcBorders>
            <w:shd w:val="clear" w:color="auto" w:fill="auto"/>
            <w:noWrap/>
            <w:hideMark/>
          </w:tcPr>
          <w:p w14:paraId="1DCA45DE" w14:textId="77777777" w:rsidR="0044721B" w:rsidRPr="00881B00" w:rsidRDefault="0044721B" w:rsidP="0044721B"/>
        </w:tc>
        <w:tc>
          <w:tcPr>
            <w:tcW w:w="960" w:type="dxa"/>
            <w:tcBorders>
              <w:top w:val="nil"/>
              <w:left w:val="nil"/>
              <w:bottom w:val="nil"/>
              <w:right w:val="nil"/>
            </w:tcBorders>
            <w:shd w:val="clear" w:color="auto" w:fill="auto"/>
            <w:noWrap/>
            <w:hideMark/>
          </w:tcPr>
          <w:p w14:paraId="73E7261E" w14:textId="77777777" w:rsidR="0044721B" w:rsidRPr="00881B00" w:rsidRDefault="0044721B" w:rsidP="0044721B"/>
        </w:tc>
        <w:tc>
          <w:tcPr>
            <w:tcW w:w="960" w:type="dxa"/>
            <w:tcBorders>
              <w:top w:val="nil"/>
              <w:left w:val="nil"/>
              <w:bottom w:val="nil"/>
              <w:right w:val="nil"/>
            </w:tcBorders>
            <w:shd w:val="clear" w:color="auto" w:fill="auto"/>
            <w:noWrap/>
            <w:hideMark/>
          </w:tcPr>
          <w:p w14:paraId="05AE5040" w14:textId="77777777" w:rsidR="0044721B" w:rsidRPr="00881B00" w:rsidRDefault="0044721B" w:rsidP="0044721B"/>
        </w:tc>
        <w:tc>
          <w:tcPr>
            <w:tcW w:w="960" w:type="dxa"/>
            <w:tcBorders>
              <w:top w:val="nil"/>
              <w:left w:val="nil"/>
              <w:bottom w:val="nil"/>
              <w:right w:val="nil"/>
            </w:tcBorders>
            <w:shd w:val="clear" w:color="auto" w:fill="auto"/>
            <w:noWrap/>
            <w:hideMark/>
          </w:tcPr>
          <w:p w14:paraId="0B496AC4" w14:textId="77777777" w:rsidR="0044721B" w:rsidRPr="00881B00" w:rsidRDefault="0044721B" w:rsidP="0044721B"/>
        </w:tc>
      </w:tr>
      <w:tr w:rsidR="0044721B" w:rsidRPr="00881B00" w14:paraId="33CB8525"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5C0A9F83" w14:textId="77777777" w:rsidR="0044721B" w:rsidRPr="00881B00" w:rsidRDefault="0044721B" w:rsidP="0044721B">
            <w:pPr>
              <w:jc w:val="center"/>
              <w:rPr>
                <w:color w:val="000000"/>
              </w:rPr>
            </w:pPr>
            <w:r w:rsidRPr="00881B00">
              <w:rPr>
                <w:color w:val="000000"/>
              </w:rPr>
              <w:t>26</w:t>
            </w:r>
          </w:p>
        </w:tc>
        <w:tc>
          <w:tcPr>
            <w:tcW w:w="6084" w:type="dxa"/>
            <w:tcBorders>
              <w:top w:val="nil"/>
              <w:left w:val="nil"/>
              <w:bottom w:val="single" w:sz="4" w:space="0" w:color="auto"/>
              <w:right w:val="single" w:sz="4" w:space="0" w:color="auto"/>
            </w:tcBorders>
            <w:shd w:val="clear" w:color="auto" w:fill="auto"/>
            <w:hideMark/>
          </w:tcPr>
          <w:p w14:paraId="1E965CA1" w14:textId="77777777" w:rsidR="0044721B" w:rsidRPr="00881B00" w:rsidRDefault="0044721B" w:rsidP="0044721B">
            <w:pPr>
              <w:rPr>
                <w:color w:val="000000"/>
              </w:rPr>
            </w:pPr>
            <w:r w:rsidRPr="00881B00">
              <w:rPr>
                <w:color w:val="000000"/>
              </w:rPr>
              <w:t>ул. Гагарина (от ул. Советская до ул. 4-я Заводская)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96C3F85" w14:textId="77777777" w:rsidR="0044721B" w:rsidRPr="00881B00" w:rsidRDefault="0044721B" w:rsidP="0044721B">
            <w:pPr>
              <w:jc w:val="right"/>
              <w:rPr>
                <w:color w:val="000000"/>
              </w:rPr>
            </w:pPr>
            <w:r w:rsidRPr="00881B00">
              <w:rPr>
                <w:color w:val="000000"/>
              </w:rPr>
              <w:t>3493,74</w:t>
            </w:r>
          </w:p>
        </w:tc>
        <w:tc>
          <w:tcPr>
            <w:tcW w:w="2268" w:type="dxa"/>
            <w:tcBorders>
              <w:top w:val="nil"/>
              <w:left w:val="nil"/>
              <w:bottom w:val="single" w:sz="4" w:space="0" w:color="auto"/>
              <w:right w:val="single" w:sz="4" w:space="0" w:color="auto"/>
            </w:tcBorders>
            <w:shd w:val="clear" w:color="auto" w:fill="auto"/>
            <w:hideMark/>
          </w:tcPr>
          <w:p w14:paraId="18CD792E" w14:textId="77777777" w:rsidR="0044721B" w:rsidRPr="00881B00" w:rsidRDefault="0044721B" w:rsidP="0044721B">
            <w:pPr>
              <w:jc w:val="right"/>
              <w:rPr>
                <w:color w:val="000000"/>
              </w:rPr>
            </w:pPr>
            <w:r w:rsidRPr="00881B00">
              <w:rPr>
                <w:color w:val="000000"/>
              </w:rPr>
              <w:t>3458,80</w:t>
            </w:r>
          </w:p>
        </w:tc>
        <w:tc>
          <w:tcPr>
            <w:tcW w:w="2268" w:type="dxa"/>
            <w:tcBorders>
              <w:top w:val="nil"/>
              <w:left w:val="nil"/>
              <w:bottom w:val="single" w:sz="4" w:space="0" w:color="auto"/>
              <w:right w:val="single" w:sz="4" w:space="0" w:color="auto"/>
            </w:tcBorders>
            <w:shd w:val="clear" w:color="auto" w:fill="auto"/>
            <w:hideMark/>
          </w:tcPr>
          <w:p w14:paraId="1DAEA577" w14:textId="77777777" w:rsidR="0044721B" w:rsidRPr="00881B00" w:rsidRDefault="0044721B" w:rsidP="0044721B">
            <w:pPr>
              <w:jc w:val="right"/>
              <w:rPr>
                <w:color w:val="000000"/>
              </w:rPr>
            </w:pPr>
            <w:r w:rsidRPr="00881B00">
              <w:rPr>
                <w:color w:val="000000"/>
              </w:rPr>
              <w:t>34,94</w:t>
            </w:r>
          </w:p>
        </w:tc>
        <w:tc>
          <w:tcPr>
            <w:tcW w:w="1276" w:type="dxa"/>
            <w:tcBorders>
              <w:top w:val="nil"/>
              <w:left w:val="nil"/>
              <w:bottom w:val="single" w:sz="4" w:space="0" w:color="auto"/>
              <w:right w:val="single" w:sz="4" w:space="0" w:color="auto"/>
            </w:tcBorders>
            <w:shd w:val="clear" w:color="auto" w:fill="auto"/>
            <w:noWrap/>
            <w:hideMark/>
          </w:tcPr>
          <w:p w14:paraId="500E9235" w14:textId="77777777" w:rsidR="0044721B" w:rsidRPr="00881B00" w:rsidRDefault="0044721B" w:rsidP="0044721B">
            <w:pPr>
              <w:jc w:val="right"/>
              <w:rPr>
                <w:color w:val="000000"/>
              </w:rPr>
            </w:pPr>
            <w:r w:rsidRPr="00881B00">
              <w:rPr>
                <w:color w:val="000000"/>
              </w:rPr>
              <w:t>753</w:t>
            </w:r>
          </w:p>
        </w:tc>
        <w:tc>
          <w:tcPr>
            <w:tcW w:w="1217" w:type="dxa"/>
            <w:tcBorders>
              <w:top w:val="nil"/>
              <w:left w:val="nil"/>
              <w:bottom w:val="single" w:sz="4" w:space="0" w:color="auto"/>
              <w:right w:val="single" w:sz="4" w:space="0" w:color="auto"/>
            </w:tcBorders>
            <w:shd w:val="clear" w:color="auto" w:fill="auto"/>
            <w:noWrap/>
            <w:hideMark/>
          </w:tcPr>
          <w:p w14:paraId="5A0BDC23" w14:textId="77777777" w:rsidR="0044721B" w:rsidRPr="00881B00" w:rsidRDefault="0044721B" w:rsidP="0044721B">
            <w:pPr>
              <w:jc w:val="right"/>
              <w:rPr>
                <w:color w:val="000000"/>
              </w:rPr>
            </w:pPr>
            <w:r w:rsidRPr="00881B00">
              <w:rPr>
                <w:color w:val="000000"/>
              </w:rPr>
              <w:t>4 518</w:t>
            </w:r>
          </w:p>
        </w:tc>
        <w:tc>
          <w:tcPr>
            <w:tcW w:w="960" w:type="dxa"/>
            <w:tcBorders>
              <w:top w:val="nil"/>
              <w:left w:val="nil"/>
              <w:bottom w:val="nil"/>
              <w:right w:val="nil"/>
            </w:tcBorders>
            <w:shd w:val="clear" w:color="auto" w:fill="auto"/>
            <w:noWrap/>
            <w:hideMark/>
          </w:tcPr>
          <w:p w14:paraId="1408FF3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8347671" w14:textId="77777777" w:rsidR="0044721B" w:rsidRPr="00881B00" w:rsidRDefault="0044721B" w:rsidP="0044721B"/>
        </w:tc>
        <w:tc>
          <w:tcPr>
            <w:tcW w:w="960" w:type="dxa"/>
            <w:tcBorders>
              <w:top w:val="nil"/>
              <w:left w:val="nil"/>
              <w:bottom w:val="nil"/>
              <w:right w:val="nil"/>
            </w:tcBorders>
            <w:shd w:val="clear" w:color="auto" w:fill="auto"/>
            <w:noWrap/>
            <w:hideMark/>
          </w:tcPr>
          <w:p w14:paraId="4FB09821" w14:textId="77777777" w:rsidR="0044721B" w:rsidRPr="00881B00" w:rsidRDefault="0044721B" w:rsidP="0044721B"/>
        </w:tc>
        <w:tc>
          <w:tcPr>
            <w:tcW w:w="960" w:type="dxa"/>
            <w:tcBorders>
              <w:top w:val="nil"/>
              <w:left w:val="nil"/>
              <w:bottom w:val="nil"/>
              <w:right w:val="nil"/>
            </w:tcBorders>
            <w:shd w:val="clear" w:color="auto" w:fill="auto"/>
            <w:noWrap/>
            <w:hideMark/>
          </w:tcPr>
          <w:p w14:paraId="44C903FA" w14:textId="77777777" w:rsidR="0044721B" w:rsidRPr="00881B00" w:rsidRDefault="0044721B" w:rsidP="0044721B"/>
        </w:tc>
        <w:tc>
          <w:tcPr>
            <w:tcW w:w="960" w:type="dxa"/>
            <w:tcBorders>
              <w:top w:val="nil"/>
              <w:left w:val="nil"/>
              <w:bottom w:val="nil"/>
              <w:right w:val="nil"/>
            </w:tcBorders>
            <w:shd w:val="clear" w:color="auto" w:fill="auto"/>
            <w:noWrap/>
            <w:hideMark/>
          </w:tcPr>
          <w:p w14:paraId="6EAA6D6D" w14:textId="77777777" w:rsidR="0044721B" w:rsidRPr="00881B00" w:rsidRDefault="0044721B" w:rsidP="0044721B"/>
        </w:tc>
        <w:tc>
          <w:tcPr>
            <w:tcW w:w="960" w:type="dxa"/>
            <w:tcBorders>
              <w:top w:val="nil"/>
              <w:left w:val="nil"/>
              <w:bottom w:val="nil"/>
              <w:right w:val="nil"/>
            </w:tcBorders>
            <w:shd w:val="clear" w:color="auto" w:fill="auto"/>
            <w:noWrap/>
            <w:hideMark/>
          </w:tcPr>
          <w:p w14:paraId="1B34E61C" w14:textId="77777777" w:rsidR="0044721B" w:rsidRPr="00881B00" w:rsidRDefault="0044721B" w:rsidP="0044721B"/>
        </w:tc>
        <w:tc>
          <w:tcPr>
            <w:tcW w:w="960" w:type="dxa"/>
            <w:tcBorders>
              <w:top w:val="nil"/>
              <w:left w:val="nil"/>
              <w:bottom w:val="nil"/>
              <w:right w:val="nil"/>
            </w:tcBorders>
            <w:shd w:val="clear" w:color="auto" w:fill="auto"/>
            <w:noWrap/>
            <w:hideMark/>
          </w:tcPr>
          <w:p w14:paraId="576C8F38" w14:textId="77777777" w:rsidR="0044721B" w:rsidRPr="00881B00" w:rsidRDefault="0044721B" w:rsidP="0044721B"/>
        </w:tc>
        <w:tc>
          <w:tcPr>
            <w:tcW w:w="960" w:type="dxa"/>
            <w:tcBorders>
              <w:top w:val="nil"/>
              <w:left w:val="nil"/>
              <w:bottom w:val="nil"/>
              <w:right w:val="nil"/>
            </w:tcBorders>
            <w:shd w:val="clear" w:color="auto" w:fill="auto"/>
            <w:noWrap/>
            <w:hideMark/>
          </w:tcPr>
          <w:p w14:paraId="7ABF4962" w14:textId="77777777" w:rsidR="0044721B" w:rsidRPr="00881B00" w:rsidRDefault="0044721B" w:rsidP="0044721B"/>
        </w:tc>
        <w:tc>
          <w:tcPr>
            <w:tcW w:w="960" w:type="dxa"/>
            <w:tcBorders>
              <w:top w:val="nil"/>
              <w:left w:val="nil"/>
              <w:bottom w:val="nil"/>
              <w:right w:val="nil"/>
            </w:tcBorders>
            <w:shd w:val="clear" w:color="auto" w:fill="auto"/>
            <w:noWrap/>
            <w:hideMark/>
          </w:tcPr>
          <w:p w14:paraId="176F1FFA" w14:textId="77777777" w:rsidR="0044721B" w:rsidRPr="00881B00" w:rsidRDefault="0044721B" w:rsidP="0044721B"/>
        </w:tc>
        <w:tc>
          <w:tcPr>
            <w:tcW w:w="960" w:type="dxa"/>
            <w:tcBorders>
              <w:top w:val="nil"/>
              <w:left w:val="nil"/>
              <w:bottom w:val="nil"/>
              <w:right w:val="nil"/>
            </w:tcBorders>
            <w:shd w:val="clear" w:color="auto" w:fill="auto"/>
            <w:noWrap/>
            <w:hideMark/>
          </w:tcPr>
          <w:p w14:paraId="1D2A788A" w14:textId="77777777" w:rsidR="0044721B" w:rsidRPr="00881B00" w:rsidRDefault="0044721B" w:rsidP="0044721B"/>
        </w:tc>
        <w:tc>
          <w:tcPr>
            <w:tcW w:w="960" w:type="dxa"/>
            <w:tcBorders>
              <w:top w:val="nil"/>
              <w:left w:val="nil"/>
              <w:bottom w:val="nil"/>
              <w:right w:val="nil"/>
            </w:tcBorders>
            <w:shd w:val="clear" w:color="auto" w:fill="auto"/>
            <w:noWrap/>
            <w:hideMark/>
          </w:tcPr>
          <w:p w14:paraId="015EFAE3" w14:textId="77777777" w:rsidR="0044721B" w:rsidRPr="00881B00" w:rsidRDefault="0044721B" w:rsidP="0044721B"/>
        </w:tc>
      </w:tr>
      <w:tr w:rsidR="0044721B" w:rsidRPr="00881B00" w14:paraId="06167E1E"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21BFBC81" w14:textId="77777777" w:rsidR="0044721B" w:rsidRPr="00881B00" w:rsidRDefault="0044721B" w:rsidP="0044721B">
            <w:pPr>
              <w:jc w:val="center"/>
              <w:rPr>
                <w:color w:val="000000"/>
              </w:rPr>
            </w:pPr>
            <w:r w:rsidRPr="00881B00">
              <w:rPr>
                <w:color w:val="000000"/>
              </w:rPr>
              <w:t>27</w:t>
            </w:r>
          </w:p>
        </w:tc>
        <w:tc>
          <w:tcPr>
            <w:tcW w:w="6084" w:type="dxa"/>
            <w:tcBorders>
              <w:top w:val="nil"/>
              <w:left w:val="nil"/>
              <w:bottom w:val="single" w:sz="4" w:space="0" w:color="auto"/>
              <w:right w:val="single" w:sz="4" w:space="0" w:color="auto"/>
            </w:tcBorders>
            <w:shd w:val="clear" w:color="auto" w:fill="auto"/>
            <w:hideMark/>
          </w:tcPr>
          <w:p w14:paraId="53AF5A98" w14:textId="77777777" w:rsidR="0044721B" w:rsidRPr="00881B00" w:rsidRDefault="0044721B" w:rsidP="0044721B">
            <w:pPr>
              <w:rPr>
                <w:color w:val="000000"/>
              </w:rPr>
            </w:pPr>
            <w:r w:rsidRPr="00881B00">
              <w:rPr>
                <w:color w:val="000000"/>
              </w:rPr>
              <w:t>ул. Кооперативная (от ул. Спортивная до ул. Гагарина)</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933647B" w14:textId="77777777" w:rsidR="0044721B" w:rsidRPr="00881B00" w:rsidRDefault="0044721B" w:rsidP="0044721B">
            <w:pPr>
              <w:jc w:val="right"/>
              <w:rPr>
                <w:color w:val="000000"/>
              </w:rPr>
            </w:pPr>
            <w:r w:rsidRPr="00881B00">
              <w:rPr>
                <w:color w:val="000000"/>
              </w:rPr>
              <w:t>3396,31</w:t>
            </w:r>
          </w:p>
        </w:tc>
        <w:tc>
          <w:tcPr>
            <w:tcW w:w="2268" w:type="dxa"/>
            <w:tcBorders>
              <w:top w:val="nil"/>
              <w:left w:val="nil"/>
              <w:bottom w:val="single" w:sz="4" w:space="0" w:color="auto"/>
              <w:right w:val="single" w:sz="4" w:space="0" w:color="auto"/>
            </w:tcBorders>
            <w:shd w:val="clear" w:color="auto" w:fill="auto"/>
            <w:hideMark/>
          </w:tcPr>
          <w:p w14:paraId="13A28A05" w14:textId="77777777" w:rsidR="0044721B" w:rsidRPr="00881B00" w:rsidRDefault="0044721B" w:rsidP="0044721B">
            <w:pPr>
              <w:jc w:val="right"/>
              <w:rPr>
                <w:color w:val="000000"/>
              </w:rPr>
            </w:pPr>
            <w:r w:rsidRPr="00881B00">
              <w:rPr>
                <w:color w:val="000000"/>
              </w:rPr>
              <w:t>3362,34</w:t>
            </w:r>
          </w:p>
        </w:tc>
        <w:tc>
          <w:tcPr>
            <w:tcW w:w="2268" w:type="dxa"/>
            <w:tcBorders>
              <w:top w:val="nil"/>
              <w:left w:val="nil"/>
              <w:bottom w:val="single" w:sz="4" w:space="0" w:color="auto"/>
              <w:right w:val="single" w:sz="4" w:space="0" w:color="auto"/>
            </w:tcBorders>
            <w:shd w:val="clear" w:color="auto" w:fill="auto"/>
            <w:hideMark/>
          </w:tcPr>
          <w:p w14:paraId="5D95924B" w14:textId="77777777" w:rsidR="0044721B" w:rsidRPr="00881B00" w:rsidRDefault="0044721B" w:rsidP="0044721B">
            <w:pPr>
              <w:jc w:val="right"/>
              <w:rPr>
                <w:color w:val="000000"/>
              </w:rPr>
            </w:pPr>
            <w:r w:rsidRPr="00881B00">
              <w:rPr>
                <w:color w:val="000000"/>
              </w:rPr>
              <w:t>33,96</w:t>
            </w:r>
          </w:p>
        </w:tc>
        <w:tc>
          <w:tcPr>
            <w:tcW w:w="1276" w:type="dxa"/>
            <w:tcBorders>
              <w:top w:val="nil"/>
              <w:left w:val="nil"/>
              <w:bottom w:val="single" w:sz="4" w:space="0" w:color="auto"/>
              <w:right w:val="single" w:sz="4" w:space="0" w:color="auto"/>
            </w:tcBorders>
            <w:shd w:val="clear" w:color="auto" w:fill="auto"/>
            <w:noWrap/>
            <w:hideMark/>
          </w:tcPr>
          <w:p w14:paraId="4E1A3517" w14:textId="77777777" w:rsidR="0044721B" w:rsidRPr="00881B00" w:rsidRDefault="0044721B" w:rsidP="0044721B">
            <w:pPr>
              <w:jc w:val="right"/>
              <w:rPr>
                <w:color w:val="000000"/>
              </w:rPr>
            </w:pPr>
            <w:r w:rsidRPr="00881B00">
              <w:rPr>
                <w:color w:val="000000"/>
              </w:rPr>
              <w:t>732</w:t>
            </w:r>
          </w:p>
        </w:tc>
        <w:tc>
          <w:tcPr>
            <w:tcW w:w="1217" w:type="dxa"/>
            <w:tcBorders>
              <w:top w:val="nil"/>
              <w:left w:val="nil"/>
              <w:bottom w:val="single" w:sz="4" w:space="0" w:color="auto"/>
              <w:right w:val="single" w:sz="4" w:space="0" w:color="auto"/>
            </w:tcBorders>
            <w:shd w:val="clear" w:color="auto" w:fill="auto"/>
            <w:noWrap/>
            <w:hideMark/>
          </w:tcPr>
          <w:p w14:paraId="5E739822" w14:textId="77777777" w:rsidR="0044721B" w:rsidRPr="00881B00" w:rsidRDefault="0044721B" w:rsidP="0044721B">
            <w:pPr>
              <w:jc w:val="right"/>
              <w:rPr>
                <w:color w:val="000000"/>
              </w:rPr>
            </w:pPr>
            <w:r w:rsidRPr="00881B00">
              <w:rPr>
                <w:color w:val="000000"/>
              </w:rPr>
              <w:t>4 392</w:t>
            </w:r>
          </w:p>
        </w:tc>
        <w:tc>
          <w:tcPr>
            <w:tcW w:w="960" w:type="dxa"/>
            <w:tcBorders>
              <w:top w:val="nil"/>
              <w:left w:val="nil"/>
              <w:bottom w:val="nil"/>
              <w:right w:val="nil"/>
            </w:tcBorders>
            <w:shd w:val="clear" w:color="auto" w:fill="auto"/>
            <w:noWrap/>
            <w:hideMark/>
          </w:tcPr>
          <w:p w14:paraId="13A035F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42B72C" w14:textId="77777777" w:rsidR="0044721B" w:rsidRPr="00881B00" w:rsidRDefault="0044721B" w:rsidP="0044721B"/>
        </w:tc>
        <w:tc>
          <w:tcPr>
            <w:tcW w:w="960" w:type="dxa"/>
            <w:tcBorders>
              <w:top w:val="nil"/>
              <w:left w:val="nil"/>
              <w:bottom w:val="nil"/>
              <w:right w:val="nil"/>
            </w:tcBorders>
            <w:shd w:val="clear" w:color="auto" w:fill="auto"/>
            <w:noWrap/>
            <w:hideMark/>
          </w:tcPr>
          <w:p w14:paraId="0E79CB2F" w14:textId="77777777" w:rsidR="0044721B" w:rsidRPr="00881B00" w:rsidRDefault="0044721B" w:rsidP="0044721B"/>
        </w:tc>
        <w:tc>
          <w:tcPr>
            <w:tcW w:w="960" w:type="dxa"/>
            <w:tcBorders>
              <w:top w:val="nil"/>
              <w:left w:val="nil"/>
              <w:bottom w:val="nil"/>
              <w:right w:val="nil"/>
            </w:tcBorders>
            <w:shd w:val="clear" w:color="auto" w:fill="auto"/>
            <w:noWrap/>
            <w:hideMark/>
          </w:tcPr>
          <w:p w14:paraId="71748664" w14:textId="77777777" w:rsidR="0044721B" w:rsidRPr="00881B00" w:rsidRDefault="0044721B" w:rsidP="0044721B"/>
        </w:tc>
        <w:tc>
          <w:tcPr>
            <w:tcW w:w="960" w:type="dxa"/>
            <w:tcBorders>
              <w:top w:val="nil"/>
              <w:left w:val="nil"/>
              <w:bottom w:val="nil"/>
              <w:right w:val="nil"/>
            </w:tcBorders>
            <w:shd w:val="clear" w:color="auto" w:fill="auto"/>
            <w:noWrap/>
            <w:hideMark/>
          </w:tcPr>
          <w:p w14:paraId="1E548CA3" w14:textId="77777777" w:rsidR="0044721B" w:rsidRPr="00881B00" w:rsidRDefault="0044721B" w:rsidP="0044721B"/>
        </w:tc>
        <w:tc>
          <w:tcPr>
            <w:tcW w:w="960" w:type="dxa"/>
            <w:tcBorders>
              <w:top w:val="nil"/>
              <w:left w:val="nil"/>
              <w:bottom w:val="nil"/>
              <w:right w:val="nil"/>
            </w:tcBorders>
            <w:shd w:val="clear" w:color="auto" w:fill="auto"/>
            <w:noWrap/>
            <w:hideMark/>
          </w:tcPr>
          <w:p w14:paraId="2CA408AE" w14:textId="77777777" w:rsidR="0044721B" w:rsidRPr="00881B00" w:rsidRDefault="0044721B" w:rsidP="0044721B"/>
        </w:tc>
        <w:tc>
          <w:tcPr>
            <w:tcW w:w="960" w:type="dxa"/>
            <w:tcBorders>
              <w:top w:val="nil"/>
              <w:left w:val="nil"/>
              <w:bottom w:val="nil"/>
              <w:right w:val="nil"/>
            </w:tcBorders>
            <w:shd w:val="clear" w:color="auto" w:fill="auto"/>
            <w:noWrap/>
            <w:hideMark/>
          </w:tcPr>
          <w:p w14:paraId="2BEDCF48" w14:textId="77777777" w:rsidR="0044721B" w:rsidRPr="00881B00" w:rsidRDefault="0044721B" w:rsidP="0044721B"/>
        </w:tc>
        <w:tc>
          <w:tcPr>
            <w:tcW w:w="960" w:type="dxa"/>
            <w:tcBorders>
              <w:top w:val="nil"/>
              <w:left w:val="nil"/>
              <w:bottom w:val="nil"/>
              <w:right w:val="nil"/>
            </w:tcBorders>
            <w:shd w:val="clear" w:color="auto" w:fill="auto"/>
            <w:noWrap/>
            <w:hideMark/>
          </w:tcPr>
          <w:p w14:paraId="5D35CF5A" w14:textId="77777777" w:rsidR="0044721B" w:rsidRPr="00881B00" w:rsidRDefault="0044721B" w:rsidP="0044721B"/>
        </w:tc>
        <w:tc>
          <w:tcPr>
            <w:tcW w:w="960" w:type="dxa"/>
            <w:tcBorders>
              <w:top w:val="nil"/>
              <w:left w:val="nil"/>
              <w:bottom w:val="nil"/>
              <w:right w:val="nil"/>
            </w:tcBorders>
            <w:shd w:val="clear" w:color="auto" w:fill="auto"/>
            <w:noWrap/>
            <w:hideMark/>
          </w:tcPr>
          <w:p w14:paraId="7460937F" w14:textId="77777777" w:rsidR="0044721B" w:rsidRPr="00881B00" w:rsidRDefault="0044721B" w:rsidP="0044721B"/>
        </w:tc>
        <w:tc>
          <w:tcPr>
            <w:tcW w:w="960" w:type="dxa"/>
            <w:tcBorders>
              <w:top w:val="nil"/>
              <w:left w:val="nil"/>
              <w:bottom w:val="nil"/>
              <w:right w:val="nil"/>
            </w:tcBorders>
            <w:shd w:val="clear" w:color="auto" w:fill="auto"/>
            <w:noWrap/>
            <w:hideMark/>
          </w:tcPr>
          <w:p w14:paraId="38076D3E" w14:textId="77777777" w:rsidR="0044721B" w:rsidRPr="00881B00" w:rsidRDefault="0044721B" w:rsidP="0044721B"/>
        </w:tc>
        <w:tc>
          <w:tcPr>
            <w:tcW w:w="960" w:type="dxa"/>
            <w:tcBorders>
              <w:top w:val="nil"/>
              <w:left w:val="nil"/>
              <w:bottom w:val="nil"/>
              <w:right w:val="nil"/>
            </w:tcBorders>
            <w:shd w:val="clear" w:color="auto" w:fill="auto"/>
            <w:noWrap/>
            <w:hideMark/>
          </w:tcPr>
          <w:p w14:paraId="0FF6B1FA" w14:textId="77777777" w:rsidR="0044721B" w:rsidRPr="00881B00" w:rsidRDefault="0044721B" w:rsidP="0044721B"/>
        </w:tc>
      </w:tr>
      <w:tr w:rsidR="0044721B" w:rsidRPr="00881B00" w14:paraId="79ADABF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7F10484"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446F798"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1195728A" w14:textId="77777777" w:rsidR="0044721B" w:rsidRPr="00881B00" w:rsidRDefault="0044721B" w:rsidP="0044721B">
            <w:pPr>
              <w:jc w:val="right"/>
              <w:rPr>
                <w:b/>
                <w:bCs/>
                <w:color w:val="000000"/>
              </w:rPr>
            </w:pPr>
            <w:r w:rsidRPr="00881B00">
              <w:rPr>
                <w:b/>
                <w:bCs/>
                <w:color w:val="000000"/>
              </w:rPr>
              <w:t>63670,91</w:t>
            </w:r>
          </w:p>
        </w:tc>
        <w:tc>
          <w:tcPr>
            <w:tcW w:w="2268" w:type="dxa"/>
            <w:tcBorders>
              <w:top w:val="nil"/>
              <w:left w:val="nil"/>
              <w:bottom w:val="single" w:sz="4" w:space="0" w:color="auto"/>
              <w:right w:val="single" w:sz="4" w:space="0" w:color="auto"/>
            </w:tcBorders>
            <w:shd w:val="clear" w:color="auto" w:fill="auto"/>
            <w:noWrap/>
            <w:hideMark/>
          </w:tcPr>
          <w:p w14:paraId="2D57D653" w14:textId="77777777" w:rsidR="0044721B" w:rsidRPr="00881B00" w:rsidRDefault="0044721B" w:rsidP="0044721B">
            <w:pPr>
              <w:jc w:val="right"/>
              <w:rPr>
                <w:b/>
                <w:bCs/>
                <w:color w:val="000000"/>
              </w:rPr>
            </w:pPr>
            <w:r w:rsidRPr="00881B00">
              <w:rPr>
                <w:b/>
                <w:bCs/>
                <w:color w:val="000000"/>
              </w:rPr>
              <w:t>63034,20</w:t>
            </w:r>
          </w:p>
        </w:tc>
        <w:tc>
          <w:tcPr>
            <w:tcW w:w="2268" w:type="dxa"/>
            <w:tcBorders>
              <w:top w:val="nil"/>
              <w:left w:val="nil"/>
              <w:bottom w:val="single" w:sz="4" w:space="0" w:color="auto"/>
              <w:right w:val="single" w:sz="4" w:space="0" w:color="auto"/>
            </w:tcBorders>
            <w:shd w:val="clear" w:color="auto" w:fill="auto"/>
            <w:noWrap/>
            <w:hideMark/>
          </w:tcPr>
          <w:p w14:paraId="1DC5FEDA" w14:textId="77777777" w:rsidR="0044721B" w:rsidRPr="00881B00" w:rsidRDefault="0044721B" w:rsidP="0044721B">
            <w:pPr>
              <w:jc w:val="right"/>
              <w:rPr>
                <w:b/>
                <w:bCs/>
                <w:color w:val="000000"/>
              </w:rPr>
            </w:pPr>
            <w:r w:rsidRPr="00881B00">
              <w:rPr>
                <w:b/>
                <w:bCs/>
                <w:color w:val="000000"/>
              </w:rPr>
              <w:t>636,71</w:t>
            </w:r>
          </w:p>
        </w:tc>
        <w:tc>
          <w:tcPr>
            <w:tcW w:w="1276" w:type="dxa"/>
            <w:tcBorders>
              <w:top w:val="nil"/>
              <w:left w:val="nil"/>
              <w:bottom w:val="single" w:sz="4" w:space="0" w:color="auto"/>
              <w:right w:val="single" w:sz="4" w:space="0" w:color="auto"/>
            </w:tcBorders>
            <w:shd w:val="clear" w:color="auto" w:fill="auto"/>
            <w:noWrap/>
            <w:hideMark/>
          </w:tcPr>
          <w:p w14:paraId="4FCEBCB9" w14:textId="77777777" w:rsidR="0044721B" w:rsidRPr="00881B00" w:rsidRDefault="0044721B" w:rsidP="0044721B">
            <w:pPr>
              <w:jc w:val="right"/>
              <w:rPr>
                <w:b/>
                <w:bCs/>
                <w:color w:val="000000"/>
              </w:rPr>
            </w:pPr>
            <w:r w:rsidRPr="00881B00">
              <w:rPr>
                <w:b/>
                <w:bCs/>
                <w:color w:val="000000"/>
              </w:rPr>
              <w:t>13863</w:t>
            </w:r>
          </w:p>
        </w:tc>
        <w:tc>
          <w:tcPr>
            <w:tcW w:w="1217" w:type="dxa"/>
            <w:tcBorders>
              <w:top w:val="nil"/>
              <w:left w:val="nil"/>
              <w:bottom w:val="single" w:sz="4" w:space="0" w:color="auto"/>
              <w:right w:val="single" w:sz="4" w:space="0" w:color="auto"/>
            </w:tcBorders>
            <w:shd w:val="clear" w:color="auto" w:fill="auto"/>
            <w:noWrap/>
            <w:hideMark/>
          </w:tcPr>
          <w:p w14:paraId="492AE2A4" w14:textId="77777777" w:rsidR="0044721B" w:rsidRPr="00881B00" w:rsidRDefault="0044721B" w:rsidP="0044721B">
            <w:pPr>
              <w:jc w:val="right"/>
              <w:rPr>
                <w:b/>
                <w:bCs/>
                <w:color w:val="000000"/>
              </w:rPr>
            </w:pPr>
            <w:r w:rsidRPr="00881B00">
              <w:rPr>
                <w:b/>
                <w:bCs/>
                <w:color w:val="000000"/>
              </w:rPr>
              <w:t>83 854</w:t>
            </w:r>
          </w:p>
        </w:tc>
        <w:tc>
          <w:tcPr>
            <w:tcW w:w="960" w:type="dxa"/>
            <w:tcBorders>
              <w:top w:val="nil"/>
              <w:left w:val="nil"/>
              <w:bottom w:val="nil"/>
              <w:right w:val="nil"/>
            </w:tcBorders>
            <w:shd w:val="clear" w:color="auto" w:fill="auto"/>
            <w:noWrap/>
            <w:hideMark/>
          </w:tcPr>
          <w:p w14:paraId="0D459AD4"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251640C" w14:textId="77777777" w:rsidR="0044721B" w:rsidRPr="00881B00" w:rsidRDefault="0044721B" w:rsidP="0044721B"/>
        </w:tc>
        <w:tc>
          <w:tcPr>
            <w:tcW w:w="960" w:type="dxa"/>
            <w:tcBorders>
              <w:top w:val="nil"/>
              <w:left w:val="nil"/>
              <w:bottom w:val="nil"/>
              <w:right w:val="nil"/>
            </w:tcBorders>
            <w:shd w:val="clear" w:color="auto" w:fill="auto"/>
            <w:noWrap/>
            <w:hideMark/>
          </w:tcPr>
          <w:p w14:paraId="47780091" w14:textId="77777777" w:rsidR="0044721B" w:rsidRPr="00881B00" w:rsidRDefault="0044721B" w:rsidP="0044721B"/>
        </w:tc>
        <w:tc>
          <w:tcPr>
            <w:tcW w:w="960" w:type="dxa"/>
            <w:tcBorders>
              <w:top w:val="nil"/>
              <w:left w:val="nil"/>
              <w:bottom w:val="nil"/>
              <w:right w:val="nil"/>
            </w:tcBorders>
            <w:shd w:val="clear" w:color="auto" w:fill="auto"/>
            <w:noWrap/>
            <w:hideMark/>
          </w:tcPr>
          <w:p w14:paraId="61BA9D34" w14:textId="77777777" w:rsidR="0044721B" w:rsidRPr="00881B00" w:rsidRDefault="0044721B" w:rsidP="0044721B"/>
        </w:tc>
        <w:tc>
          <w:tcPr>
            <w:tcW w:w="960" w:type="dxa"/>
            <w:tcBorders>
              <w:top w:val="nil"/>
              <w:left w:val="nil"/>
              <w:bottom w:val="nil"/>
              <w:right w:val="nil"/>
            </w:tcBorders>
            <w:shd w:val="clear" w:color="auto" w:fill="auto"/>
            <w:noWrap/>
            <w:hideMark/>
          </w:tcPr>
          <w:p w14:paraId="4F2DCE9F" w14:textId="77777777" w:rsidR="0044721B" w:rsidRPr="00881B00" w:rsidRDefault="0044721B" w:rsidP="0044721B"/>
        </w:tc>
        <w:tc>
          <w:tcPr>
            <w:tcW w:w="960" w:type="dxa"/>
            <w:tcBorders>
              <w:top w:val="nil"/>
              <w:left w:val="nil"/>
              <w:bottom w:val="nil"/>
              <w:right w:val="nil"/>
            </w:tcBorders>
            <w:shd w:val="clear" w:color="auto" w:fill="auto"/>
            <w:noWrap/>
            <w:hideMark/>
          </w:tcPr>
          <w:p w14:paraId="2B5C97D5" w14:textId="77777777" w:rsidR="0044721B" w:rsidRPr="00881B00" w:rsidRDefault="0044721B" w:rsidP="0044721B"/>
        </w:tc>
        <w:tc>
          <w:tcPr>
            <w:tcW w:w="960" w:type="dxa"/>
            <w:tcBorders>
              <w:top w:val="nil"/>
              <w:left w:val="nil"/>
              <w:bottom w:val="nil"/>
              <w:right w:val="nil"/>
            </w:tcBorders>
            <w:shd w:val="clear" w:color="auto" w:fill="auto"/>
            <w:noWrap/>
            <w:hideMark/>
          </w:tcPr>
          <w:p w14:paraId="1A3999B4" w14:textId="77777777" w:rsidR="0044721B" w:rsidRPr="00881B00" w:rsidRDefault="0044721B" w:rsidP="0044721B"/>
        </w:tc>
        <w:tc>
          <w:tcPr>
            <w:tcW w:w="960" w:type="dxa"/>
            <w:tcBorders>
              <w:top w:val="nil"/>
              <w:left w:val="nil"/>
              <w:bottom w:val="nil"/>
              <w:right w:val="nil"/>
            </w:tcBorders>
            <w:shd w:val="clear" w:color="auto" w:fill="auto"/>
            <w:noWrap/>
            <w:hideMark/>
          </w:tcPr>
          <w:p w14:paraId="2ECA4145" w14:textId="77777777" w:rsidR="0044721B" w:rsidRPr="00881B00" w:rsidRDefault="0044721B" w:rsidP="0044721B"/>
        </w:tc>
        <w:tc>
          <w:tcPr>
            <w:tcW w:w="960" w:type="dxa"/>
            <w:tcBorders>
              <w:top w:val="nil"/>
              <w:left w:val="nil"/>
              <w:bottom w:val="nil"/>
              <w:right w:val="nil"/>
            </w:tcBorders>
            <w:shd w:val="clear" w:color="auto" w:fill="auto"/>
            <w:noWrap/>
            <w:hideMark/>
          </w:tcPr>
          <w:p w14:paraId="2036B45B" w14:textId="77777777" w:rsidR="0044721B" w:rsidRPr="00881B00" w:rsidRDefault="0044721B" w:rsidP="0044721B"/>
        </w:tc>
        <w:tc>
          <w:tcPr>
            <w:tcW w:w="960" w:type="dxa"/>
            <w:tcBorders>
              <w:top w:val="nil"/>
              <w:left w:val="nil"/>
              <w:bottom w:val="nil"/>
              <w:right w:val="nil"/>
            </w:tcBorders>
            <w:shd w:val="clear" w:color="auto" w:fill="auto"/>
            <w:noWrap/>
            <w:hideMark/>
          </w:tcPr>
          <w:p w14:paraId="6DB1DB0D" w14:textId="77777777" w:rsidR="0044721B" w:rsidRPr="00881B00" w:rsidRDefault="0044721B" w:rsidP="0044721B"/>
        </w:tc>
        <w:tc>
          <w:tcPr>
            <w:tcW w:w="960" w:type="dxa"/>
            <w:tcBorders>
              <w:top w:val="nil"/>
              <w:left w:val="nil"/>
              <w:bottom w:val="nil"/>
              <w:right w:val="nil"/>
            </w:tcBorders>
            <w:shd w:val="clear" w:color="auto" w:fill="auto"/>
            <w:noWrap/>
            <w:hideMark/>
          </w:tcPr>
          <w:p w14:paraId="5B2D7350" w14:textId="77777777" w:rsidR="0044721B" w:rsidRPr="00881B00" w:rsidRDefault="0044721B" w:rsidP="0044721B"/>
        </w:tc>
      </w:tr>
      <w:tr w:rsidR="0044721B" w:rsidRPr="00881B00" w14:paraId="6D1BAF0B"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6ABE04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AC7D5D7" w14:textId="77777777" w:rsidR="0044721B" w:rsidRPr="00881B00" w:rsidRDefault="0044721B" w:rsidP="0044721B">
            <w:pPr>
              <w:rPr>
                <w:b/>
                <w:bCs/>
                <w:color w:val="000000"/>
              </w:rPr>
            </w:pPr>
            <w:r w:rsidRPr="00881B00">
              <w:rPr>
                <w:b/>
                <w:bCs/>
                <w:color w:val="000000"/>
              </w:rPr>
              <w:t>д. Верхнеглубокое</w:t>
            </w:r>
          </w:p>
        </w:tc>
        <w:tc>
          <w:tcPr>
            <w:tcW w:w="2268" w:type="dxa"/>
            <w:tcBorders>
              <w:top w:val="nil"/>
              <w:left w:val="nil"/>
              <w:bottom w:val="single" w:sz="4" w:space="0" w:color="auto"/>
              <w:right w:val="single" w:sz="4" w:space="0" w:color="auto"/>
            </w:tcBorders>
            <w:shd w:val="clear" w:color="auto" w:fill="auto"/>
            <w:noWrap/>
            <w:hideMark/>
          </w:tcPr>
          <w:p w14:paraId="3F636EF9"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4A52670"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EC08AAE"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2B94EF95"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0BB7EDB7"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2A273D01"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3E5C19B1" w14:textId="77777777" w:rsidR="0044721B" w:rsidRPr="00881B00" w:rsidRDefault="0044721B" w:rsidP="0044721B"/>
        </w:tc>
        <w:tc>
          <w:tcPr>
            <w:tcW w:w="960" w:type="dxa"/>
            <w:tcBorders>
              <w:top w:val="nil"/>
              <w:left w:val="nil"/>
              <w:bottom w:val="nil"/>
              <w:right w:val="nil"/>
            </w:tcBorders>
            <w:shd w:val="clear" w:color="auto" w:fill="auto"/>
            <w:noWrap/>
            <w:hideMark/>
          </w:tcPr>
          <w:p w14:paraId="6E527C55" w14:textId="77777777" w:rsidR="0044721B" w:rsidRPr="00881B00" w:rsidRDefault="0044721B" w:rsidP="0044721B"/>
        </w:tc>
        <w:tc>
          <w:tcPr>
            <w:tcW w:w="960" w:type="dxa"/>
            <w:tcBorders>
              <w:top w:val="nil"/>
              <w:left w:val="nil"/>
              <w:bottom w:val="nil"/>
              <w:right w:val="nil"/>
            </w:tcBorders>
            <w:shd w:val="clear" w:color="auto" w:fill="auto"/>
            <w:noWrap/>
            <w:hideMark/>
          </w:tcPr>
          <w:p w14:paraId="6D78AB55" w14:textId="77777777" w:rsidR="0044721B" w:rsidRPr="00881B00" w:rsidRDefault="0044721B" w:rsidP="0044721B"/>
        </w:tc>
        <w:tc>
          <w:tcPr>
            <w:tcW w:w="960" w:type="dxa"/>
            <w:tcBorders>
              <w:top w:val="nil"/>
              <w:left w:val="nil"/>
              <w:bottom w:val="nil"/>
              <w:right w:val="nil"/>
            </w:tcBorders>
            <w:shd w:val="clear" w:color="auto" w:fill="auto"/>
            <w:noWrap/>
            <w:hideMark/>
          </w:tcPr>
          <w:p w14:paraId="4951CFCB" w14:textId="77777777" w:rsidR="0044721B" w:rsidRPr="00881B00" w:rsidRDefault="0044721B" w:rsidP="0044721B"/>
        </w:tc>
        <w:tc>
          <w:tcPr>
            <w:tcW w:w="960" w:type="dxa"/>
            <w:tcBorders>
              <w:top w:val="nil"/>
              <w:left w:val="nil"/>
              <w:bottom w:val="nil"/>
              <w:right w:val="nil"/>
            </w:tcBorders>
            <w:shd w:val="clear" w:color="auto" w:fill="auto"/>
            <w:noWrap/>
            <w:hideMark/>
          </w:tcPr>
          <w:p w14:paraId="629D7895" w14:textId="77777777" w:rsidR="0044721B" w:rsidRPr="00881B00" w:rsidRDefault="0044721B" w:rsidP="0044721B"/>
        </w:tc>
        <w:tc>
          <w:tcPr>
            <w:tcW w:w="960" w:type="dxa"/>
            <w:tcBorders>
              <w:top w:val="nil"/>
              <w:left w:val="nil"/>
              <w:bottom w:val="nil"/>
              <w:right w:val="nil"/>
            </w:tcBorders>
            <w:shd w:val="clear" w:color="auto" w:fill="auto"/>
            <w:noWrap/>
            <w:hideMark/>
          </w:tcPr>
          <w:p w14:paraId="4E27E42A" w14:textId="77777777" w:rsidR="0044721B" w:rsidRPr="00881B00" w:rsidRDefault="0044721B" w:rsidP="0044721B"/>
        </w:tc>
        <w:tc>
          <w:tcPr>
            <w:tcW w:w="960" w:type="dxa"/>
            <w:tcBorders>
              <w:top w:val="nil"/>
              <w:left w:val="nil"/>
              <w:bottom w:val="nil"/>
              <w:right w:val="nil"/>
            </w:tcBorders>
            <w:shd w:val="clear" w:color="auto" w:fill="auto"/>
            <w:noWrap/>
            <w:hideMark/>
          </w:tcPr>
          <w:p w14:paraId="6B68F8A5" w14:textId="77777777" w:rsidR="0044721B" w:rsidRPr="00881B00" w:rsidRDefault="0044721B" w:rsidP="0044721B"/>
        </w:tc>
        <w:tc>
          <w:tcPr>
            <w:tcW w:w="960" w:type="dxa"/>
            <w:tcBorders>
              <w:top w:val="nil"/>
              <w:left w:val="nil"/>
              <w:bottom w:val="nil"/>
              <w:right w:val="nil"/>
            </w:tcBorders>
            <w:shd w:val="clear" w:color="auto" w:fill="auto"/>
            <w:noWrap/>
            <w:hideMark/>
          </w:tcPr>
          <w:p w14:paraId="3517C688" w14:textId="77777777" w:rsidR="0044721B" w:rsidRPr="00881B00" w:rsidRDefault="0044721B" w:rsidP="0044721B"/>
        </w:tc>
        <w:tc>
          <w:tcPr>
            <w:tcW w:w="960" w:type="dxa"/>
            <w:tcBorders>
              <w:top w:val="nil"/>
              <w:left w:val="nil"/>
              <w:bottom w:val="nil"/>
              <w:right w:val="nil"/>
            </w:tcBorders>
            <w:shd w:val="clear" w:color="auto" w:fill="auto"/>
            <w:noWrap/>
            <w:hideMark/>
          </w:tcPr>
          <w:p w14:paraId="6C281B28" w14:textId="77777777" w:rsidR="0044721B" w:rsidRPr="00881B00" w:rsidRDefault="0044721B" w:rsidP="0044721B"/>
        </w:tc>
        <w:tc>
          <w:tcPr>
            <w:tcW w:w="960" w:type="dxa"/>
            <w:tcBorders>
              <w:top w:val="nil"/>
              <w:left w:val="nil"/>
              <w:bottom w:val="nil"/>
              <w:right w:val="nil"/>
            </w:tcBorders>
            <w:shd w:val="clear" w:color="auto" w:fill="auto"/>
            <w:noWrap/>
            <w:hideMark/>
          </w:tcPr>
          <w:p w14:paraId="59A6BFDF" w14:textId="77777777" w:rsidR="0044721B" w:rsidRPr="00881B00" w:rsidRDefault="0044721B" w:rsidP="0044721B"/>
        </w:tc>
      </w:tr>
      <w:tr w:rsidR="0044721B" w:rsidRPr="00881B00" w14:paraId="77E304D4"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5A171B73" w14:textId="77777777" w:rsidR="0044721B" w:rsidRPr="00881B00" w:rsidRDefault="0044721B" w:rsidP="0044721B">
            <w:pPr>
              <w:jc w:val="center"/>
              <w:rPr>
                <w:color w:val="000000"/>
              </w:rPr>
            </w:pPr>
            <w:r w:rsidRPr="00881B00">
              <w:rPr>
                <w:color w:val="000000"/>
              </w:rPr>
              <w:t>28</w:t>
            </w:r>
          </w:p>
        </w:tc>
        <w:tc>
          <w:tcPr>
            <w:tcW w:w="6084" w:type="dxa"/>
            <w:tcBorders>
              <w:top w:val="nil"/>
              <w:left w:val="nil"/>
              <w:bottom w:val="single" w:sz="4" w:space="0" w:color="auto"/>
              <w:right w:val="single" w:sz="4" w:space="0" w:color="auto"/>
            </w:tcBorders>
            <w:shd w:val="clear" w:color="auto" w:fill="auto"/>
            <w:hideMark/>
          </w:tcPr>
          <w:p w14:paraId="4384FEB1" w14:textId="77777777" w:rsidR="0044721B" w:rsidRPr="00881B00" w:rsidRDefault="0044721B" w:rsidP="0044721B">
            <w:pPr>
              <w:rPr>
                <w:color w:val="000000"/>
              </w:rPr>
            </w:pPr>
            <w:r w:rsidRPr="00881B00">
              <w:rPr>
                <w:color w:val="000000"/>
              </w:rPr>
              <w:t xml:space="preserve">ул. Северная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602BA610" w14:textId="77777777" w:rsidR="0044721B" w:rsidRPr="00881B00" w:rsidRDefault="0044721B" w:rsidP="0044721B">
            <w:pPr>
              <w:jc w:val="right"/>
              <w:rPr>
                <w:color w:val="000000"/>
              </w:rPr>
            </w:pPr>
            <w:r w:rsidRPr="00881B00">
              <w:rPr>
                <w:color w:val="000000"/>
              </w:rPr>
              <w:t>3897,40</w:t>
            </w:r>
          </w:p>
        </w:tc>
        <w:tc>
          <w:tcPr>
            <w:tcW w:w="2268" w:type="dxa"/>
            <w:tcBorders>
              <w:top w:val="nil"/>
              <w:left w:val="nil"/>
              <w:bottom w:val="single" w:sz="4" w:space="0" w:color="auto"/>
              <w:right w:val="single" w:sz="4" w:space="0" w:color="auto"/>
            </w:tcBorders>
            <w:shd w:val="clear" w:color="auto" w:fill="auto"/>
            <w:hideMark/>
          </w:tcPr>
          <w:p w14:paraId="058EA4E2" w14:textId="77777777" w:rsidR="0044721B" w:rsidRPr="00881B00" w:rsidRDefault="0044721B" w:rsidP="0044721B">
            <w:pPr>
              <w:jc w:val="right"/>
              <w:rPr>
                <w:color w:val="000000"/>
              </w:rPr>
            </w:pPr>
            <w:r w:rsidRPr="00881B00">
              <w:rPr>
                <w:color w:val="000000"/>
              </w:rPr>
              <w:t>3858,43</w:t>
            </w:r>
          </w:p>
        </w:tc>
        <w:tc>
          <w:tcPr>
            <w:tcW w:w="2268" w:type="dxa"/>
            <w:tcBorders>
              <w:top w:val="nil"/>
              <w:left w:val="nil"/>
              <w:bottom w:val="single" w:sz="4" w:space="0" w:color="auto"/>
              <w:right w:val="single" w:sz="4" w:space="0" w:color="auto"/>
            </w:tcBorders>
            <w:shd w:val="clear" w:color="auto" w:fill="auto"/>
            <w:hideMark/>
          </w:tcPr>
          <w:p w14:paraId="4C582940" w14:textId="77777777" w:rsidR="0044721B" w:rsidRPr="00881B00" w:rsidRDefault="0044721B" w:rsidP="0044721B">
            <w:pPr>
              <w:jc w:val="right"/>
              <w:rPr>
                <w:color w:val="000000"/>
              </w:rPr>
            </w:pPr>
            <w:r w:rsidRPr="00881B00">
              <w:rPr>
                <w:color w:val="000000"/>
              </w:rPr>
              <w:t>38,97</w:t>
            </w:r>
          </w:p>
        </w:tc>
        <w:tc>
          <w:tcPr>
            <w:tcW w:w="1276" w:type="dxa"/>
            <w:tcBorders>
              <w:top w:val="nil"/>
              <w:left w:val="nil"/>
              <w:bottom w:val="single" w:sz="4" w:space="0" w:color="auto"/>
              <w:right w:val="single" w:sz="4" w:space="0" w:color="auto"/>
            </w:tcBorders>
            <w:shd w:val="clear" w:color="auto" w:fill="auto"/>
            <w:noWrap/>
            <w:hideMark/>
          </w:tcPr>
          <w:p w14:paraId="6D334A19" w14:textId="77777777" w:rsidR="0044721B" w:rsidRPr="00881B00" w:rsidRDefault="0044721B" w:rsidP="0044721B">
            <w:pPr>
              <w:jc w:val="right"/>
              <w:rPr>
                <w:color w:val="000000"/>
              </w:rPr>
            </w:pPr>
            <w:r w:rsidRPr="00881B00">
              <w:rPr>
                <w:color w:val="000000"/>
              </w:rPr>
              <w:t>840</w:t>
            </w:r>
          </w:p>
        </w:tc>
        <w:tc>
          <w:tcPr>
            <w:tcW w:w="1217" w:type="dxa"/>
            <w:tcBorders>
              <w:top w:val="nil"/>
              <w:left w:val="nil"/>
              <w:bottom w:val="single" w:sz="4" w:space="0" w:color="auto"/>
              <w:right w:val="single" w:sz="4" w:space="0" w:color="auto"/>
            </w:tcBorders>
            <w:shd w:val="clear" w:color="auto" w:fill="auto"/>
            <w:noWrap/>
            <w:hideMark/>
          </w:tcPr>
          <w:p w14:paraId="63AE96B8" w14:textId="77777777" w:rsidR="0044721B" w:rsidRPr="00881B00" w:rsidRDefault="0044721B" w:rsidP="0044721B">
            <w:pPr>
              <w:jc w:val="right"/>
              <w:rPr>
                <w:color w:val="000000"/>
              </w:rPr>
            </w:pPr>
            <w:r w:rsidRPr="00881B00">
              <w:rPr>
                <w:color w:val="000000"/>
              </w:rPr>
              <w:t>5 040</w:t>
            </w:r>
          </w:p>
        </w:tc>
        <w:tc>
          <w:tcPr>
            <w:tcW w:w="960" w:type="dxa"/>
            <w:tcBorders>
              <w:top w:val="nil"/>
              <w:left w:val="nil"/>
              <w:bottom w:val="nil"/>
              <w:right w:val="nil"/>
            </w:tcBorders>
            <w:shd w:val="clear" w:color="auto" w:fill="auto"/>
            <w:noWrap/>
            <w:hideMark/>
          </w:tcPr>
          <w:p w14:paraId="3BD8F19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CB8815A" w14:textId="77777777" w:rsidR="0044721B" w:rsidRPr="00881B00" w:rsidRDefault="0044721B" w:rsidP="0044721B"/>
        </w:tc>
        <w:tc>
          <w:tcPr>
            <w:tcW w:w="960" w:type="dxa"/>
            <w:tcBorders>
              <w:top w:val="nil"/>
              <w:left w:val="nil"/>
              <w:bottom w:val="nil"/>
              <w:right w:val="nil"/>
            </w:tcBorders>
            <w:shd w:val="clear" w:color="auto" w:fill="auto"/>
            <w:noWrap/>
            <w:hideMark/>
          </w:tcPr>
          <w:p w14:paraId="1D471138" w14:textId="77777777" w:rsidR="0044721B" w:rsidRPr="00881B00" w:rsidRDefault="0044721B" w:rsidP="0044721B"/>
        </w:tc>
        <w:tc>
          <w:tcPr>
            <w:tcW w:w="960" w:type="dxa"/>
            <w:tcBorders>
              <w:top w:val="nil"/>
              <w:left w:val="nil"/>
              <w:bottom w:val="nil"/>
              <w:right w:val="nil"/>
            </w:tcBorders>
            <w:shd w:val="clear" w:color="auto" w:fill="auto"/>
            <w:noWrap/>
            <w:hideMark/>
          </w:tcPr>
          <w:p w14:paraId="4A6C5BAC" w14:textId="77777777" w:rsidR="0044721B" w:rsidRPr="00881B00" w:rsidRDefault="0044721B" w:rsidP="0044721B"/>
        </w:tc>
        <w:tc>
          <w:tcPr>
            <w:tcW w:w="960" w:type="dxa"/>
            <w:tcBorders>
              <w:top w:val="nil"/>
              <w:left w:val="nil"/>
              <w:bottom w:val="nil"/>
              <w:right w:val="nil"/>
            </w:tcBorders>
            <w:shd w:val="clear" w:color="auto" w:fill="auto"/>
            <w:noWrap/>
            <w:hideMark/>
          </w:tcPr>
          <w:p w14:paraId="3A05B684" w14:textId="77777777" w:rsidR="0044721B" w:rsidRPr="00881B00" w:rsidRDefault="0044721B" w:rsidP="0044721B"/>
        </w:tc>
        <w:tc>
          <w:tcPr>
            <w:tcW w:w="960" w:type="dxa"/>
            <w:tcBorders>
              <w:top w:val="nil"/>
              <w:left w:val="nil"/>
              <w:bottom w:val="nil"/>
              <w:right w:val="nil"/>
            </w:tcBorders>
            <w:shd w:val="clear" w:color="auto" w:fill="auto"/>
            <w:noWrap/>
            <w:hideMark/>
          </w:tcPr>
          <w:p w14:paraId="0837C86A" w14:textId="77777777" w:rsidR="0044721B" w:rsidRPr="00881B00" w:rsidRDefault="0044721B" w:rsidP="0044721B"/>
        </w:tc>
        <w:tc>
          <w:tcPr>
            <w:tcW w:w="960" w:type="dxa"/>
            <w:tcBorders>
              <w:top w:val="nil"/>
              <w:left w:val="nil"/>
              <w:bottom w:val="nil"/>
              <w:right w:val="nil"/>
            </w:tcBorders>
            <w:shd w:val="clear" w:color="auto" w:fill="auto"/>
            <w:noWrap/>
            <w:hideMark/>
          </w:tcPr>
          <w:p w14:paraId="5F10318B" w14:textId="77777777" w:rsidR="0044721B" w:rsidRPr="00881B00" w:rsidRDefault="0044721B" w:rsidP="0044721B"/>
        </w:tc>
        <w:tc>
          <w:tcPr>
            <w:tcW w:w="960" w:type="dxa"/>
            <w:tcBorders>
              <w:top w:val="nil"/>
              <w:left w:val="nil"/>
              <w:bottom w:val="nil"/>
              <w:right w:val="nil"/>
            </w:tcBorders>
            <w:shd w:val="clear" w:color="auto" w:fill="auto"/>
            <w:noWrap/>
            <w:hideMark/>
          </w:tcPr>
          <w:p w14:paraId="0B4993B1" w14:textId="77777777" w:rsidR="0044721B" w:rsidRPr="00881B00" w:rsidRDefault="0044721B" w:rsidP="0044721B"/>
        </w:tc>
        <w:tc>
          <w:tcPr>
            <w:tcW w:w="960" w:type="dxa"/>
            <w:tcBorders>
              <w:top w:val="nil"/>
              <w:left w:val="nil"/>
              <w:bottom w:val="nil"/>
              <w:right w:val="nil"/>
            </w:tcBorders>
            <w:shd w:val="clear" w:color="auto" w:fill="auto"/>
            <w:noWrap/>
            <w:hideMark/>
          </w:tcPr>
          <w:p w14:paraId="20B399E3" w14:textId="77777777" w:rsidR="0044721B" w:rsidRPr="00881B00" w:rsidRDefault="0044721B" w:rsidP="0044721B"/>
        </w:tc>
        <w:tc>
          <w:tcPr>
            <w:tcW w:w="960" w:type="dxa"/>
            <w:tcBorders>
              <w:top w:val="nil"/>
              <w:left w:val="nil"/>
              <w:bottom w:val="nil"/>
              <w:right w:val="nil"/>
            </w:tcBorders>
            <w:shd w:val="clear" w:color="auto" w:fill="auto"/>
            <w:noWrap/>
            <w:hideMark/>
          </w:tcPr>
          <w:p w14:paraId="25234FDD" w14:textId="77777777" w:rsidR="0044721B" w:rsidRPr="00881B00" w:rsidRDefault="0044721B" w:rsidP="0044721B"/>
        </w:tc>
        <w:tc>
          <w:tcPr>
            <w:tcW w:w="960" w:type="dxa"/>
            <w:tcBorders>
              <w:top w:val="nil"/>
              <w:left w:val="nil"/>
              <w:bottom w:val="nil"/>
              <w:right w:val="nil"/>
            </w:tcBorders>
            <w:shd w:val="clear" w:color="auto" w:fill="auto"/>
            <w:noWrap/>
            <w:hideMark/>
          </w:tcPr>
          <w:p w14:paraId="56BBA62E" w14:textId="77777777" w:rsidR="0044721B" w:rsidRPr="00881B00" w:rsidRDefault="0044721B" w:rsidP="0044721B"/>
        </w:tc>
      </w:tr>
      <w:tr w:rsidR="0044721B" w:rsidRPr="00881B00" w14:paraId="0BC91AB5" w14:textId="77777777" w:rsidTr="0044721B">
        <w:trPr>
          <w:divId w:val="1058895062"/>
          <w:trHeight w:val="885"/>
        </w:trPr>
        <w:tc>
          <w:tcPr>
            <w:tcW w:w="720" w:type="dxa"/>
            <w:tcBorders>
              <w:top w:val="nil"/>
              <w:left w:val="single" w:sz="4" w:space="0" w:color="auto"/>
              <w:bottom w:val="single" w:sz="4" w:space="0" w:color="auto"/>
              <w:right w:val="single" w:sz="4" w:space="0" w:color="auto"/>
            </w:tcBorders>
            <w:shd w:val="clear" w:color="auto" w:fill="auto"/>
            <w:hideMark/>
          </w:tcPr>
          <w:p w14:paraId="5B3D3C37" w14:textId="77777777" w:rsidR="0044721B" w:rsidRPr="00881B00" w:rsidRDefault="0044721B" w:rsidP="0044721B">
            <w:pPr>
              <w:jc w:val="center"/>
              <w:rPr>
                <w:color w:val="000000"/>
              </w:rPr>
            </w:pPr>
            <w:r w:rsidRPr="00881B00">
              <w:rPr>
                <w:color w:val="000000"/>
              </w:rPr>
              <w:t>29</w:t>
            </w:r>
          </w:p>
        </w:tc>
        <w:tc>
          <w:tcPr>
            <w:tcW w:w="6084" w:type="dxa"/>
            <w:tcBorders>
              <w:top w:val="nil"/>
              <w:left w:val="nil"/>
              <w:bottom w:val="single" w:sz="4" w:space="0" w:color="auto"/>
              <w:right w:val="single" w:sz="4" w:space="0" w:color="auto"/>
            </w:tcBorders>
            <w:shd w:val="clear" w:color="auto" w:fill="auto"/>
            <w:hideMark/>
          </w:tcPr>
          <w:p w14:paraId="573BE5EB" w14:textId="77777777" w:rsidR="0044721B" w:rsidRPr="00881B00" w:rsidRDefault="0044721B" w:rsidP="0044721B">
            <w:pPr>
              <w:rPr>
                <w:color w:val="000000"/>
              </w:rPr>
            </w:pPr>
            <w:r w:rsidRPr="00881B00">
              <w:rPr>
                <w:color w:val="000000"/>
              </w:rPr>
              <w:t>ул. Молодежная (от ул. Южная до ул. Северная)</w:t>
            </w:r>
            <w:r w:rsidRPr="00881B00">
              <w:rPr>
                <w:color w:val="000000"/>
              </w:rPr>
              <w:br/>
              <w:t xml:space="preserve">Восстановление профиля автомобильной дороги с </w:t>
            </w:r>
            <w:r w:rsidRPr="00881B00">
              <w:rPr>
                <w:color w:val="000000"/>
              </w:rPr>
              <w:lastRenderedPageBreak/>
              <w:t>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2FF03D57" w14:textId="77777777" w:rsidR="0044721B" w:rsidRPr="00881B00" w:rsidRDefault="0044721B" w:rsidP="0044721B">
            <w:pPr>
              <w:jc w:val="right"/>
              <w:rPr>
                <w:color w:val="000000"/>
              </w:rPr>
            </w:pPr>
            <w:r w:rsidRPr="00881B00">
              <w:rPr>
                <w:color w:val="000000"/>
              </w:rPr>
              <w:lastRenderedPageBreak/>
              <w:t>1735,27</w:t>
            </w:r>
          </w:p>
        </w:tc>
        <w:tc>
          <w:tcPr>
            <w:tcW w:w="2268" w:type="dxa"/>
            <w:tcBorders>
              <w:top w:val="nil"/>
              <w:left w:val="nil"/>
              <w:bottom w:val="single" w:sz="4" w:space="0" w:color="auto"/>
              <w:right w:val="single" w:sz="4" w:space="0" w:color="auto"/>
            </w:tcBorders>
            <w:shd w:val="clear" w:color="auto" w:fill="auto"/>
            <w:hideMark/>
          </w:tcPr>
          <w:p w14:paraId="2E6E0BB2" w14:textId="77777777" w:rsidR="0044721B" w:rsidRPr="00881B00" w:rsidRDefault="0044721B" w:rsidP="0044721B">
            <w:pPr>
              <w:jc w:val="right"/>
              <w:rPr>
                <w:color w:val="000000"/>
              </w:rPr>
            </w:pPr>
            <w:r w:rsidRPr="00881B00">
              <w:rPr>
                <w:color w:val="000000"/>
              </w:rPr>
              <w:t>1717,92</w:t>
            </w:r>
          </w:p>
        </w:tc>
        <w:tc>
          <w:tcPr>
            <w:tcW w:w="2268" w:type="dxa"/>
            <w:tcBorders>
              <w:top w:val="nil"/>
              <w:left w:val="nil"/>
              <w:bottom w:val="single" w:sz="4" w:space="0" w:color="auto"/>
              <w:right w:val="single" w:sz="4" w:space="0" w:color="auto"/>
            </w:tcBorders>
            <w:shd w:val="clear" w:color="auto" w:fill="auto"/>
            <w:hideMark/>
          </w:tcPr>
          <w:p w14:paraId="4EC38461" w14:textId="77777777" w:rsidR="0044721B" w:rsidRPr="00881B00" w:rsidRDefault="0044721B" w:rsidP="0044721B">
            <w:pPr>
              <w:jc w:val="right"/>
              <w:rPr>
                <w:color w:val="000000"/>
              </w:rPr>
            </w:pPr>
            <w:r w:rsidRPr="00881B00">
              <w:rPr>
                <w:color w:val="000000"/>
              </w:rPr>
              <w:t>17,35</w:t>
            </w:r>
          </w:p>
        </w:tc>
        <w:tc>
          <w:tcPr>
            <w:tcW w:w="1276" w:type="dxa"/>
            <w:tcBorders>
              <w:top w:val="nil"/>
              <w:left w:val="nil"/>
              <w:bottom w:val="single" w:sz="4" w:space="0" w:color="auto"/>
              <w:right w:val="single" w:sz="4" w:space="0" w:color="auto"/>
            </w:tcBorders>
            <w:shd w:val="clear" w:color="auto" w:fill="auto"/>
            <w:noWrap/>
            <w:hideMark/>
          </w:tcPr>
          <w:p w14:paraId="3DBA597A" w14:textId="77777777" w:rsidR="0044721B" w:rsidRPr="00881B00" w:rsidRDefault="0044721B" w:rsidP="0044721B">
            <w:pPr>
              <w:jc w:val="right"/>
              <w:rPr>
                <w:color w:val="000000"/>
              </w:rPr>
            </w:pPr>
            <w:r w:rsidRPr="00881B00">
              <w:rPr>
                <w:color w:val="000000"/>
              </w:rPr>
              <w:t>374</w:t>
            </w:r>
          </w:p>
        </w:tc>
        <w:tc>
          <w:tcPr>
            <w:tcW w:w="1217" w:type="dxa"/>
            <w:tcBorders>
              <w:top w:val="nil"/>
              <w:left w:val="nil"/>
              <w:bottom w:val="single" w:sz="4" w:space="0" w:color="auto"/>
              <w:right w:val="single" w:sz="4" w:space="0" w:color="auto"/>
            </w:tcBorders>
            <w:shd w:val="clear" w:color="auto" w:fill="auto"/>
            <w:noWrap/>
            <w:hideMark/>
          </w:tcPr>
          <w:p w14:paraId="310767CD" w14:textId="77777777" w:rsidR="0044721B" w:rsidRPr="00881B00" w:rsidRDefault="0044721B" w:rsidP="0044721B">
            <w:pPr>
              <w:jc w:val="right"/>
              <w:rPr>
                <w:color w:val="000000"/>
              </w:rPr>
            </w:pPr>
            <w:r w:rsidRPr="00881B00">
              <w:rPr>
                <w:color w:val="000000"/>
              </w:rPr>
              <w:t>2 244</w:t>
            </w:r>
          </w:p>
        </w:tc>
        <w:tc>
          <w:tcPr>
            <w:tcW w:w="960" w:type="dxa"/>
            <w:tcBorders>
              <w:top w:val="nil"/>
              <w:left w:val="nil"/>
              <w:bottom w:val="nil"/>
              <w:right w:val="nil"/>
            </w:tcBorders>
            <w:shd w:val="clear" w:color="auto" w:fill="auto"/>
            <w:noWrap/>
            <w:hideMark/>
          </w:tcPr>
          <w:p w14:paraId="0425EC1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DDE957B" w14:textId="77777777" w:rsidR="0044721B" w:rsidRPr="00881B00" w:rsidRDefault="0044721B" w:rsidP="0044721B"/>
        </w:tc>
        <w:tc>
          <w:tcPr>
            <w:tcW w:w="960" w:type="dxa"/>
            <w:tcBorders>
              <w:top w:val="nil"/>
              <w:left w:val="nil"/>
              <w:bottom w:val="nil"/>
              <w:right w:val="nil"/>
            </w:tcBorders>
            <w:shd w:val="clear" w:color="auto" w:fill="auto"/>
            <w:noWrap/>
            <w:hideMark/>
          </w:tcPr>
          <w:p w14:paraId="1F195DD6" w14:textId="77777777" w:rsidR="0044721B" w:rsidRPr="00881B00" w:rsidRDefault="0044721B" w:rsidP="0044721B"/>
        </w:tc>
        <w:tc>
          <w:tcPr>
            <w:tcW w:w="960" w:type="dxa"/>
            <w:tcBorders>
              <w:top w:val="nil"/>
              <w:left w:val="nil"/>
              <w:bottom w:val="nil"/>
              <w:right w:val="nil"/>
            </w:tcBorders>
            <w:shd w:val="clear" w:color="auto" w:fill="auto"/>
            <w:noWrap/>
            <w:hideMark/>
          </w:tcPr>
          <w:p w14:paraId="2B319F87" w14:textId="77777777" w:rsidR="0044721B" w:rsidRPr="00881B00" w:rsidRDefault="0044721B" w:rsidP="0044721B"/>
        </w:tc>
        <w:tc>
          <w:tcPr>
            <w:tcW w:w="960" w:type="dxa"/>
            <w:tcBorders>
              <w:top w:val="nil"/>
              <w:left w:val="nil"/>
              <w:bottom w:val="nil"/>
              <w:right w:val="nil"/>
            </w:tcBorders>
            <w:shd w:val="clear" w:color="auto" w:fill="auto"/>
            <w:noWrap/>
            <w:hideMark/>
          </w:tcPr>
          <w:p w14:paraId="29C1CE25" w14:textId="77777777" w:rsidR="0044721B" w:rsidRPr="00881B00" w:rsidRDefault="0044721B" w:rsidP="0044721B"/>
        </w:tc>
        <w:tc>
          <w:tcPr>
            <w:tcW w:w="960" w:type="dxa"/>
            <w:tcBorders>
              <w:top w:val="nil"/>
              <w:left w:val="nil"/>
              <w:bottom w:val="nil"/>
              <w:right w:val="nil"/>
            </w:tcBorders>
            <w:shd w:val="clear" w:color="auto" w:fill="auto"/>
            <w:noWrap/>
            <w:hideMark/>
          </w:tcPr>
          <w:p w14:paraId="0B0E1B97" w14:textId="77777777" w:rsidR="0044721B" w:rsidRPr="00881B00" w:rsidRDefault="0044721B" w:rsidP="0044721B"/>
        </w:tc>
        <w:tc>
          <w:tcPr>
            <w:tcW w:w="960" w:type="dxa"/>
            <w:tcBorders>
              <w:top w:val="nil"/>
              <w:left w:val="nil"/>
              <w:bottom w:val="nil"/>
              <w:right w:val="nil"/>
            </w:tcBorders>
            <w:shd w:val="clear" w:color="auto" w:fill="auto"/>
            <w:noWrap/>
            <w:hideMark/>
          </w:tcPr>
          <w:p w14:paraId="37452189" w14:textId="77777777" w:rsidR="0044721B" w:rsidRPr="00881B00" w:rsidRDefault="0044721B" w:rsidP="0044721B"/>
        </w:tc>
        <w:tc>
          <w:tcPr>
            <w:tcW w:w="960" w:type="dxa"/>
            <w:tcBorders>
              <w:top w:val="nil"/>
              <w:left w:val="nil"/>
              <w:bottom w:val="nil"/>
              <w:right w:val="nil"/>
            </w:tcBorders>
            <w:shd w:val="clear" w:color="auto" w:fill="auto"/>
            <w:noWrap/>
            <w:hideMark/>
          </w:tcPr>
          <w:p w14:paraId="722448A7" w14:textId="77777777" w:rsidR="0044721B" w:rsidRPr="00881B00" w:rsidRDefault="0044721B" w:rsidP="0044721B"/>
        </w:tc>
        <w:tc>
          <w:tcPr>
            <w:tcW w:w="960" w:type="dxa"/>
            <w:tcBorders>
              <w:top w:val="nil"/>
              <w:left w:val="nil"/>
              <w:bottom w:val="nil"/>
              <w:right w:val="nil"/>
            </w:tcBorders>
            <w:shd w:val="clear" w:color="auto" w:fill="auto"/>
            <w:noWrap/>
            <w:hideMark/>
          </w:tcPr>
          <w:p w14:paraId="75041E3C" w14:textId="77777777" w:rsidR="0044721B" w:rsidRPr="00881B00" w:rsidRDefault="0044721B" w:rsidP="0044721B"/>
        </w:tc>
        <w:tc>
          <w:tcPr>
            <w:tcW w:w="960" w:type="dxa"/>
            <w:tcBorders>
              <w:top w:val="nil"/>
              <w:left w:val="nil"/>
              <w:bottom w:val="nil"/>
              <w:right w:val="nil"/>
            </w:tcBorders>
            <w:shd w:val="clear" w:color="auto" w:fill="auto"/>
            <w:noWrap/>
            <w:hideMark/>
          </w:tcPr>
          <w:p w14:paraId="3A08CF78" w14:textId="77777777" w:rsidR="0044721B" w:rsidRPr="00881B00" w:rsidRDefault="0044721B" w:rsidP="0044721B"/>
        </w:tc>
        <w:tc>
          <w:tcPr>
            <w:tcW w:w="960" w:type="dxa"/>
            <w:tcBorders>
              <w:top w:val="nil"/>
              <w:left w:val="nil"/>
              <w:bottom w:val="nil"/>
              <w:right w:val="nil"/>
            </w:tcBorders>
            <w:shd w:val="clear" w:color="auto" w:fill="auto"/>
            <w:noWrap/>
            <w:hideMark/>
          </w:tcPr>
          <w:p w14:paraId="7F0C092E" w14:textId="77777777" w:rsidR="0044721B" w:rsidRPr="00881B00" w:rsidRDefault="0044721B" w:rsidP="0044721B"/>
        </w:tc>
      </w:tr>
      <w:tr w:rsidR="0044721B" w:rsidRPr="00881B00" w14:paraId="12C00D6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D1241EF"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0783FC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20344403" w14:textId="77777777" w:rsidR="0044721B" w:rsidRPr="00881B00" w:rsidRDefault="0044721B" w:rsidP="0044721B">
            <w:pPr>
              <w:jc w:val="right"/>
              <w:rPr>
                <w:b/>
                <w:bCs/>
                <w:color w:val="000000"/>
              </w:rPr>
            </w:pPr>
            <w:r w:rsidRPr="00881B00">
              <w:rPr>
                <w:b/>
                <w:bCs/>
                <w:color w:val="000000"/>
              </w:rPr>
              <w:t>5632,67</w:t>
            </w:r>
          </w:p>
        </w:tc>
        <w:tc>
          <w:tcPr>
            <w:tcW w:w="2268" w:type="dxa"/>
            <w:tcBorders>
              <w:top w:val="nil"/>
              <w:left w:val="nil"/>
              <w:bottom w:val="single" w:sz="4" w:space="0" w:color="auto"/>
              <w:right w:val="single" w:sz="4" w:space="0" w:color="auto"/>
            </w:tcBorders>
            <w:shd w:val="clear" w:color="auto" w:fill="auto"/>
            <w:noWrap/>
            <w:hideMark/>
          </w:tcPr>
          <w:p w14:paraId="1021E4D6" w14:textId="77777777" w:rsidR="0044721B" w:rsidRPr="00881B00" w:rsidRDefault="0044721B" w:rsidP="0044721B">
            <w:pPr>
              <w:jc w:val="right"/>
              <w:rPr>
                <w:b/>
                <w:bCs/>
                <w:color w:val="000000"/>
              </w:rPr>
            </w:pPr>
            <w:r w:rsidRPr="00881B00">
              <w:rPr>
                <w:b/>
                <w:bCs/>
                <w:color w:val="000000"/>
              </w:rPr>
              <w:t>5576,34</w:t>
            </w:r>
          </w:p>
        </w:tc>
        <w:tc>
          <w:tcPr>
            <w:tcW w:w="2268" w:type="dxa"/>
            <w:tcBorders>
              <w:top w:val="nil"/>
              <w:left w:val="nil"/>
              <w:bottom w:val="single" w:sz="4" w:space="0" w:color="auto"/>
              <w:right w:val="single" w:sz="4" w:space="0" w:color="auto"/>
            </w:tcBorders>
            <w:shd w:val="clear" w:color="auto" w:fill="auto"/>
            <w:noWrap/>
            <w:hideMark/>
          </w:tcPr>
          <w:p w14:paraId="7F549821" w14:textId="77777777" w:rsidR="0044721B" w:rsidRPr="00881B00" w:rsidRDefault="0044721B" w:rsidP="0044721B">
            <w:pPr>
              <w:jc w:val="right"/>
              <w:rPr>
                <w:b/>
                <w:bCs/>
                <w:color w:val="000000"/>
              </w:rPr>
            </w:pPr>
            <w:r w:rsidRPr="00881B00">
              <w:rPr>
                <w:b/>
                <w:bCs/>
                <w:color w:val="000000"/>
              </w:rPr>
              <w:t>56,33</w:t>
            </w:r>
          </w:p>
        </w:tc>
        <w:tc>
          <w:tcPr>
            <w:tcW w:w="1276" w:type="dxa"/>
            <w:tcBorders>
              <w:top w:val="nil"/>
              <w:left w:val="nil"/>
              <w:bottom w:val="single" w:sz="4" w:space="0" w:color="auto"/>
              <w:right w:val="single" w:sz="4" w:space="0" w:color="auto"/>
            </w:tcBorders>
            <w:shd w:val="clear" w:color="auto" w:fill="auto"/>
            <w:noWrap/>
            <w:hideMark/>
          </w:tcPr>
          <w:p w14:paraId="6B5D1CE3" w14:textId="77777777" w:rsidR="0044721B" w:rsidRPr="00881B00" w:rsidRDefault="0044721B" w:rsidP="0044721B">
            <w:pPr>
              <w:jc w:val="right"/>
              <w:rPr>
                <w:b/>
                <w:bCs/>
                <w:color w:val="000000"/>
              </w:rPr>
            </w:pPr>
            <w:r w:rsidRPr="00881B00">
              <w:rPr>
                <w:b/>
                <w:bCs/>
                <w:color w:val="000000"/>
              </w:rPr>
              <w:t>1214</w:t>
            </w:r>
          </w:p>
        </w:tc>
        <w:tc>
          <w:tcPr>
            <w:tcW w:w="1217" w:type="dxa"/>
            <w:tcBorders>
              <w:top w:val="nil"/>
              <w:left w:val="nil"/>
              <w:bottom w:val="single" w:sz="4" w:space="0" w:color="auto"/>
              <w:right w:val="single" w:sz="4" w:space="0" w:color="auto"/>
            </w:tcBorders>
            <w:shd w:val="clear" w:color="auto" w:fill="auto"/>
            <w:noWrap/>
            <w:hideMark/>
          </w:tcPr>
          <w:p w14:paraId="6E2A3277" w14:textId="77777777" w:rsidR="0044721B" w:rsidRPr="00881B00" w:rsidRDefault="0044721B" w:rsidP="0044721B">
            <w:pPr>
              <w:jc w:val="right"/>
              <w:rPr>
                <w:b/>
                <w:bCs/>
                <w:color w:val="000000"/>
              </w:rPr>
            </w:pPr>
            <w:r w:rsidRPr="00881B00">
              <w:rPr>
                <w:b/>
                <w:bCs/>
                <w:color w:val="000000"/>
              </w:rPr>
              <w:t>7 284</w:t>
            </w:r>
          </w:p>
        </w:tc>
        <w:tc>
          <w:tcPr>
            <w:tcW w:w="960" w:type="dxa"/>
            <w:tcBorders>
              <w:top w:val="nil"/>
              <w:left w:val="nil"/>
              <w:bottom w:val="nil"/>
              <w:right w:val="nil"/>
            </w:tcBorders>
            <w:shd w:val="clear" w:color="auto" w:fill="auto"/>
            <w:noWrap/>
            <w:hideMark/>
          </w:tcPr>
          <w:p w14:paraId="63DEDEC3"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7814CF74" w14:textId="77777777" w:rsidR="0044721B" w:rsidRPr="00881B00" w:rsidRDefault="0044721B" w:rsidP="0044721B"/>
        </w:tc>
        <w:tc>
          <w:tcPr>
            <w:tcW w:w="960" w:type="dxa"/>
            <w:tcBorders>
              <w:top w:val="nil"/>
              <w:left w:val="nil"/>
              <w:bottom w:val="nil"/>
              <w:right w:val="nil"/>
            </w:tcBorders>
            <w:shd w:val="clear" w:color="auto" w:fill="auto"/>
            <w:noWrap/>
            <w:hideMark/>
          </w:tcPr>
          <w:p w14:paraId="51679591" w14:textId="77777777" w:rsidR="0044721B" w:rsidRPr="00881B00" w:rsidRDefault="0044721B" w:rsidP="0044721B"/>
        </w:tc>
        <w:tc>
          <w:tcPr>
            <w:tcW w:w="960" w:type="dxa"/>
            <w:tcBorders>
              <w:top w:val="nil"/>
              <w:left w:val="nil"/>
              <w:bottom w:val="nil"/>
              <w:right w:val="nil"/>
            </w:tcBorders>
            <w:shd w:val="clear" w:color="auto" w:fill="auto"/>
            <w:noWrap/>
            <w:hideMark/>
          </w:tcPr>
          <w:p w14:paraId="0DE1C268" w14:textId="77777777" w:rsidR="0044721B" w:rsidRPr="00881B00" w:rsidRDefault="0044721B" w:rsidP="0044721B"/>
        </w:tc>
        <w:tc>
          <w:tcPr>
            <w:tcW w:w="960" w:type="dxa"/>
            <w:tcBorders>
              <w:top w:val="nil"/>
              <w:left w:val="nil"/>
              <w:bottom w:val="nil"/>
              <w:right w:val="nil"/>
            </w:tcBorders>
            <w:shd w:val="clear" w:color="auto" w:fill="auto"/>
            <w:noWrap/>
            <w:hideMark/>
          </w:tcPr>
          <w:p w14:paraId="28EBC462" w14:textId="77777777" w:rsidR="0044721B" w:rsidRPr="00881B00" w:rsidRDefault="0044721B" w:rsidP="0044721B"/>
        </w:tc>
        <w:tc>
          <w:tcPr>
            <w:tcW w:w="960" w:type="dxa"/>
            <w:tcBorders>
              <w:top w:val="nil"/>
              <w:left w:val="nil"/>
              <w:bottom w:val="nil"/>
              <w:right w:val="nil"/>
            </w:tcBorders>
            <w:shd w:val="clear" w:color="auto" w:fill="auto"/>
            <w:noWrap/>
            <w:hideMark/>
          </w:tcPr>
          <w:p w14:paraId="77D9AAB5" w14:textId="77777777" w:rsidR="0044721B" w:rsidRPr="00881B00" w:rsidRDefault="0044721B" w:rsidP="0044721B"/>
        </w:tc>
        <w:tc>
          <w:tcPr>
            <w:tcW w:w="960" w:type="dxa"/>
            <w:tcBorders>
              <w:top w:val="nil"/>
              <w:left w:val="nil"/>
              <w:bottom w:val="nil"/>
              <w:right w:val="nil"/>
            </w:tcBorders>
            <w:shd w:val="clear" w:color="auto" w:fill="auto"/>
            <w:noWrap/>
            <w:hideMark/>
          </w:tcPr>
          <w:p w14:paraId="7476CA0D" w14:textId="77777777" w:rsidR="0044721B" w:rsidRPr="00881B00" w:rsidRDefault="0044721B" w:rsidP="0044721B"/>
        </w:tc>
        <w:tc>
          <w:tcPr>
            <w:tcW w:w="960" w:type="dxa"/>
            <w:tcBorders>
              <w:top w:val="nil"/>
              <w:left w:val="nil"/>
              <w:bottom w:val="nil"/>
              <w:right w:val="nil"/>
            </w:tcBorders>
            <w:shd w:val="clear" w:color="auto" w:fill="auto"/>
            <w:noWrap/>
            <w:hideMark/>
          </w:tcPr>
          <w:p w14:paraId="0C324EEF" w14:textId="77777777" w:rsidR="0044721B" w:rsidRPr="00881B00" w:rsidRDefault="0044721B" w:rsidP="0044721B"/>
        </w:tc>
        <w:tc>
          <w:tcPr>
            <w:tcW w:w="960" w:type="dxa"/>
            <w:tcBorders>
              <w:top w:val="nil"/>
              <w:left w:val="nil"/>
              <w:bottom w:val="nil"/>
              <w:right w:val="nil"/>
            </w:tcBorders>
            <w:shd w:val="clear" w:color="auto" w:fill="auto"/>
            <w:noWrap/>
            <w:hideMark/>
          </w:tcPr>
          <w:p w14:paraId="010AE432" w14:textId="77777777" w:rsidR="0044721B" w:rsidRPr="00881B00" w:rsidRDefault="0044721B" w:rsidP="0044721B"/>
        </w:tc>
        <w:tc>
          <w:tcPr>
            <w:tcW w:w="960" w:type="dxa"/>
            <w:tcBorders>
              <w:top w:val="nil"/>
              <w:left w:val="nil"/>
              <w:bottom w:val="nil"/>
              <w:right w:val="nil"/>
            </w:tcBorders>
            <w:shd w:val="clear" w:color="auto" w:fill="auto"/>
            <w:noWrap/>
            <w:hideMark/>
          </w:tcPr>
          <w:p w14:paraId="19E0FC93" w14:textId="77777777" w:rsidR="0044721B" w:rsidRPr="00881B00" w:rsidRDefault="0044721B" w:rsidP="0044721B"/>
        </w:tc>
        <w:tc>
          <w:tcPr>
            <w:tcW w:w="960" w:type="dxa"/>
            <w:tcBorders>
              <w:top w:val="nil"/>
              <w:left w:val="nil"/>
              <w:bottom w:val="nil"/>
              <w:right w:val="nil"/>
            </w:tcBorders>
            <w:shd w:val="clear" w:color="auto" w:fill="auto"/>
            <w:noWrap/>
            <w:hideMark/>
          </w:tcPr>
          <w:p w14:paraId="674665E6" w14:textId="77777777" w:rsidR="0044721B" w:rsidRPr="00881B00" w:rsidRDefault="0044721B" w:rsidP="0044721B"/>
        </w:tc>
      </w:tr>
      <w:tr w:rsidR="0044721B" w:rsidRPr="00881B00" w14:paraId="3A334E8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CCDCB61"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E002839" w14:textId="77777777" w:rsidR="0044721B" w:rsidRPr="00881B00" w:rsidRDefault="0044721B" w:rsidP="0044721B">
            <w:pPr>
              <w:rPr>
                <w:b/>
                <w:bCs/>
                <w:color w:val="000000"/>
              </w:rPr>
            </w:pPr>
            <w:r w:rsidRPr="00881B00">
              <w:rPr>
                <w:b/>
                <w:bCs/>
                <w:color w:val="000000"/>
              </w:rPr>
              <w:t>ВСЕГО НА 2023 год</w:t>
            </w:r>
          </w:p>
        </w:tc>
        <w:tc>
          <w:tcPr>
            <w:tcW w:w="2268" w:type="dxa"/>
            <w:tcBorders>
              <w:top w:val="nil"/>
              <w:left w:val="nil"/>
              <w:bottom w:val="single" w:sz="4" w:space="0" w:color="auto"/>
              <w:right w:val="single" w:sz="4" w:space="0" w:color="auto"/>
            </w:tcBorders>
            <w:shd w:val="clear" w:color="auto" w:fill="auto"/>
            <w:noWrap/>
            <w:hideMark/>
          </w:tcPr>
          <w:p w14:paraId="5713E068" w14:textId="77777777" w:rsidR="0044721B" w:rsidRPr="00881B00" w:rsidRDefault="0044721B" w:rsidP="0044721B">
            <w:pPr>
              <w:jc w:val="right"/>
              <w:rPr>
                <w:b/>
                <w:bCs/>
                <w:color w:val="000000"/>
              </w:rPr>
            </w:pPr>
            <w:r w:rsidRPr="00881B00">
              <w:rPr>
                <w:b/>
                <w:bCs/>
                <w:color w:val="000000"/>
              </w:rPr>
              <w:t>69303,58</w:t>
            </w:r>
          </w:p>
        </w:tc>
        <w:tc>
          <w:tcPr>
            <w:tcW w:w="2268" w:type="dxa"/>
            <w:tcBorders>
              <w:top w:val="nil"/>
              <w:left w:val="nil"/>
              <w:bottom w:val="single" w:sz="4" w:space="0" w:color="auto"/>
              <w:right w:val="single" w:sz="4" w:space="0" w:color="auto"/>
            </w:tcBorders>
            <w:shd w:val="clear" w:color="auto" w:fill="auto"/>
            <w:noWrap/>
            <w:hideMark/>
          </w:tcPr>
          <w:p w14:paraId="3094DD7C" w14:textId="77777777" w:rsidR="0044721B" w:rsidRPr="00881B00" w:rsidRDefault="0044721B" w:rsidP="0044721B">
            <w:pPr>
              <w:jc w:val="right"/>
              <w:rPr>
                <w:b/>
                <w:bCs/>
                <w:color w:val="000000"/>
              </w:rPr>
            </w:pPr>
            <w:r w:rsidRPr="00881B00">
              <w:rPr>
                <w:b/>
                <w:bCs/>
                <w:color w:val="000000"/>
              </w:rPr>
              <w:t>68610,54</w:t>
            </w:r>
          </w:p>
        </w:tc>
        <w:tc>
          <w:tcPr>
            <w:tcW w:w="2268" w:type="dxa"/>
            <w:tcBorders>
              <w:top w:val="nil"/>
              <w:left w:val="nil"/>
              <w:bottom w:val="single" w:sz="4" w:space="0" w:color="auto"/>
              <w:right w:val="single" w:sz="4" w:space="0" w:color="auto"/>
            </w:tcBorders>
            <w:shd w:val="clear" w:color="auto" w:fill="auto"/>
            <w:noWrap/>
            <w:hideMark/>
          </w:tcPr>
          <w:p w14:paraId="5A01A082" w14:textId="77777777" w:rsidR="0044721B" w:rsidRPr="00881B00" w:rsidRDefault="0044721B" w:rsidP="0044721B">
            <w:pPr>
              <w:jc w:val="right"/>
              <w:rPr>
                <w:b/>
                <w:bCs/>
                <w:color w:val="000000"/>
              </w:rPr>
            </w:pPr>
            <w:r w:rsidRPr="00881B00">
              <w:rPr>
                <w:b/>
                <w:bCs/>
                <w:color w:val="000000"/>
              </w:rPr>
              <w:t>693,04</w:t>
            </w:r>
          </w:p>
        </w:tc>
        <w:tc>
          <w:tcPr>
            <w:tcW w:w="1276" w:type="dxa"/>
            <w:tcBorders>
              <w:top w:val="nil"/>
              <w:left w:val="nil"/>
              <w:bottom w:val="single" w:sz="4" w:space="0" w:color="auto"/>
              <w:right w:val="single" w:sz="4" w:space="0" w:color="auto"/>
            </w:tcBorders>
            <w:shd w:val="clear" w:color="auto" w:fill="auto"/>
            <w:noWrap/>
            <w:hideMark/>
          </w:tcPr>
          <w:p w14:paraId="0B77797D" w14:textId="77777777" w:rsidR="0044721B" w:rsidRPr="00881B00" w:rsidRDefault="0044721B" w:rsidP="0044721B">
            <w:pPr>
              <w:jc w:val="right"/>
              <w:rPr>
                <w:b/>
                <w:bCs/>
                <w:color w:val="000000"/>
              </w:rPr>
            </w:pPr>
            <w:r w:rsidRPr="00881B00">
              <w:rPr>
                <w:b/>
                <w:bCs/>
                <w:color w:val="000000"/>
              </w:rPr>
              <w:t>15077</w:t>
            </w:r>
          </w:p>
        </w:tc>
        <w:tc>
          <w:tcPr>
            <w:tcW w:w="1217" w:type="dxa"/>
            <w:tcBorders>
              <w:top w:val="nil"/>
              <w:left w:val="nil"/>
              <w:bottom w:val="single" w:sz="4" w:space="0" w:color="auto"/>
              <w:right w:val="single" w:sz="4" w:space="0" w:color="auto"/>
            </w:tcBorders>
            <w:shd w:val="clear" w:color="auto" w:fill="auto"/>
            <w:noWrap/>
            <w:hideMark/>
          </w:tcPr>
          <w:p w14:paraId="017C7739" w14:textId="77777777" w:rsidR="0044721B" w:rsidRPr="00881B00" w:rsidRDefault="0044721B" w:rsidP="0044721B">
            <w:pPr>
              <w:jc w:val="right"/>
              <w:rPr>
                <w:b/>
                <w:bCs/>
                <w:color w:val="000000"/>
              </w:rPr>
            </w:pPr>
            <w:r w:rsidRPr="00881B00">
              <w:rPr>
                <w:b/>
                <w:bCs/>
                <w:color w:val="000000"/>
              </w:rPr>
              <w:t>91 138</w:t>
            </w:r>
          </w:p>
        </w:tc>
        <w:tc>
          <w:tcPr>
            <w:tcW w:w="960" w:type="dxa"/>
            <w:tcBorders>
              <w:top w:val="nil"/>
              <w:left w:val="nil"/>
              <w:bottom w:val="nil"/>
              <w:right w:val="nil"/>
            </w:tcBorders>
            <w:shd w:val="clear" w:color="auto" w:fill="auto"/>
            <w:noWrap/>
            <w:hideMark/>
          </w:tcPr>
          <w:p w14:paraId="1EF66BC6"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E9148E5" w14:textId="77777777" w:rsidR="0044721B" w:rsidRPr="00881B00" w:rsidRDefault="0044721B" w:rsidP="0044721B"/>
        </w:tc>
        <w:tc>
          <w:tcPr>
            <w:tcW w:w="960" w:type="dxa"/>
            <w:tcBorders>
              <w:top w:val="nil"/>
              <w:left w:val="nil"/>
              <w:bottom w:val="nil"/>
              <w:right w:val="nil"/>
            </w:tcBorders>
            <w:shd w:val="clear" w:color="auto" w:fill="auto"/>
            <w:noWrap/>
            <w:hideMark/>
          </w:tcPr>
          <w:p w14:paraId="56A666D9" w14:textId="77777777" w:rsidR="0044721B" w:rsidRPr="00881B00" w:rsidRDefault="0044721B" w:rsidP="0044721B"/>
        </w:tc>
        <w:tc>
          <w:tcPr>
            <w:tcW w:w="960" w:type="dxa"/>
            <w:tcBorders>
              <w:top w:val="nil"/>
              <w:left w:val="nil"/>
              <w:bottom w:val="nil"/>
              <w:right w:val="nil"/>
            </w:tcBorders>
            <w:shd w:val="clear" w:color="auto" w:fill="auto"/>
            <w:noWrap/>
            <w:hideMark/>
          </w:tcPr>
          <w:p w14:paraId="48C47969" w14:textId="77777777" w:rsidR="0044721B" w:rsidRPr="00881B00" w:rsidRDefault="0044721B" w:rsidP="0044721B"/>
        </w:tc>
        <w:tc>
          <w:tcPr>
            <w:tcW w:w="960" w:type="dxa"/>
            <w:tcBorders>
              <w:top w:val="nil"/>
              <w:left w:val="nil"/>
              <w:bottom w:val="nil"/>
              <w:right w:val="nil"/>
            </w:tcBorders>
            <w:shd w:val="clear" w:color="auto" w:fill="auto"/>
            <w:noWrap/>
            <w:hideMark/>
          </w:tcPr>
          <w:p w14:paraId="34727E2C" w14:textId="77777777" w:rsidR="0044721B" w:rsidRPr="00881B00" w:rsidRDefault="0044721B" w:rsidP="0044721B"/>
        </w:tc>
        <w:tc>
          <w:tcPr>
            <w:tcW w:w="960" w:type="dxa"/>
            <w:tcBorders>
              <w:top w:val="nil"/>
              <w:left w:val="nil"/>
              <w:bottom w:val="nil"/>
              <w:right w:val="nil"/>
            </w:tcBorders>
            <w:shd w:val="clear" w:color="auto" w:fill="auto"/>
            <w:noWrap/>
            <w:hideMark/>
          </w:tcPr>
          <w:p w14:paraId="275F2D56" w14:textId="77777777" w:rsidR="0044721B" w:rsidRPr="00881B00" w:rsidRDefault="0044721B" w:rsidP="0044721B"/>
        </w:tc>
        <w:tc>
          <w:tcPr>
            <w:tcW w:w="960" w:type="dxa"/>
            <w:tcBorders>
              <w:top w:val="nil"/>
              <w:left w:val="nil"/>
              <w:bottom w:val="nil"/>
              <w:right w:val="nil"/>
            </w:tcBorders>
            <w:shd w:val="clear" w:color="auto" w:fill="auto"/>
            <w:noWrap/>
            <w:hideMark/>
          </w:tcPr>
          <w:p w14:paraId="095AFD6F" w14:textId="77777777" w:rsidR="0044721B" w:rsidRPr="00881B00" w:rsidRDefault="0044721B" w:rsidP="0044721B"/>
        </w:tc>
        <w:tc>
          <w:tcPr>
            <w:tcW w:w="960" w:type="dxa"/>
            <w:tcBorders>
              <w:top w:val="nil"/>
              <w:left w:val="nil"/>
              <w:bottom w:val="nil"/>
              <w:right w:val="nil"/>
            </w:tcBorders>
            <w:shd w:val="clear" w:color="auto" w:fill="auto"/>
            <w:noWrap/>
            <w:hideMark/>
          </w:tcPr>
          <w:p w14:paraId="02B93FDA" w14:textId="77777777" w:rsidR="0044721B" w:rsidRPr="00881B00" w:rsidRDefault="0044721B" w:rsidP="0044721B"/>
        </w:tc>
        <w:tc>
          <w:tcPr>
            <w:tcW w:w="960" w:type="dxa"/>
            <w:tcBorders>
              <w:top w:val="nil"/>
              <w:left w:val="nil"/>
              <w:bottom w:val="nil"/>
              <w:right w:val="nil"/>
            </w:tcBorders>
            <w:shd w:val="clear" w:color="auto" w:fill="auto"/>
            <w:noWrap/>
            <w:hideMark/>
          </w:tcPr>
          <w:p w14:paraId="17D34E56" w14:textId="77777777" w:rsidR="0044721B" w:rsidRPr="00881B00" w:rsidRDefault="0044721B" w:rsidP="0044721B"/>
        </w:tc>
        <w:tc>
          <w:tcPr>
            <w:tcW w:w="960" w:type="dxa"/>
            <w:tcBorders>
              <w:top w:val="nil"/>
              <w:left w:val="nil"/>
              <w:bottom w:val="nil"/>
              <w:right w:val="nil"/>
            </w:tcBorders>
            <w:shd w:val="clear" w:color="auto" w:fill="auto"/>
            <w:noWrap/>
            <w:hideMark/>
          </w:tcPr>
          <w:p w14:paraId="2070FF4E" w14:textId="77777777" w:rsidR="0044721B" w:rsidRPr="00881B00" w:rsidRDefault="0044721B" w:rsidP="0044721B"/>
        </w:tc>
        <w:tc>
          <w:tcPr>
            <w:tcW w:w="960" w:type="dxa"/>
            <w:tcBorders>
              <w:top w:val="nil"/>
              <w:left w:val="nil"/>
              <w:bottom w:val="nil"/>
              <w:right w:val="nil"/>
            </w:tcBorders>
            <w:shd w:val="clear" w:color="auto" w:fill="auto"/>
            <w:noWrap/>
            <w:hideMark/>
          </w:tcPr>
          <w:p w14:paraId="29FF1773" w14:textId="77777777" w:rsidR="0044721B" w:rsidRPr="00881B00" w:rsidRDefault="0044721B" w:rsidP="0044721B"/>
        </w:tc>
      </w:tr>
      <w:tr w:rsidR="0044721B" w:rsidRPr="00881B00" w14:paraId="4D25E7D0" w14:textId="77777777" w:rsidTr="0044721B">
        <w:trPr>
          <w:divId w:val="1058895062"/>
          <w:trHeight w:val="375"/>
        </w:trPr>
        <w:tc>
          <w:tcPr>
            <w:tcW w:w="720" w:type="dxa"/>
            <w:tcBorders>
              <w:top w:val="nil"/>
              <w:left w:val="single" w:sz="4" w:space="0" w:color="auto"/>
              <w:bottom w:val="single" w:sz="4" w:space="0" w:color="auto"/>
              <w:right w:val="single" w:sz="4" w:space="0" w:color="auto"/>
            </w:tcBorders>
            <w:shd w:val="clear" w:color="auto" w:fill="auto"/>
            <w:hideMark/>
          </w:tcPr>
          <w:p w14:paraId="5D5849E9" w14:textId="77777777" w:rsidR="0044721B" w:rsidRPr="00881B00" w:rsidRDefault="0044721B" w:rsidP="0044721B">
            <w:pPr>
              <w:jc w:val="center"/>
              <w:rPr>
                <w:color w:val="000000"/>
              </w:rPr>
            </w:pPr>
            <w:r w:rsidRPr="00881B00">
              <w:rPr>
                <w:color w:val="000000"/>
              </w:rPr>
              <w:t> </w:t>
            </w:r>
          </w:p>
        </w:tc>
        <w:tc>
          <w:tcPr>
            <w:tcW w:w="14164" w:type="dxa"/>
            <w:gridSpan w:val="5"/>
            <w:tcBorders>
              <w:top w:val="single" w:sz="4" w:space="0" w:color="auto"/>
              <w:left w:val="nil"/>
              <w:bottom w:val="single" w:sz="4" w:space="0" w:color="auto"/>
              <w:right w:val="single" w:sz="4" w:space="0" w:color="000000"/>
            </w:tcBorders>
            <w:shd w:val="clear" w:color="auto" w:fill="auto"/>
            <w:hideMark/>
          </w:tcPr>
          <w:p w14:paraId="1F186AAE" w14:textId="77777777" w:rsidR="0044721B" w:rsidRPr="00881B00" w:rsidRDefault="0044721B" w:rsidP="0044721B">
            <w:pPr>
              <w:jc w:val="center"/>
              <w:rPr>
                <w:b/>
                <w:bCs/>
                <w:color w:val="000000"/>
              </w:rPr>
            </w:pPr>
            <w:r w:rsidRPr="00881B00">
              <w:rPr>
                <w:b/>
                <w:bCs/>
                <w:color w:val="000000"/>
              </w:rPr>
              <w:t>2024 год</w:t>
            </w:r>
          </w:p>
        </w:tc>
        <w:tc>
          <w:tcPr>
            <w:tcW w:w="1217" w:type="dxa"/>
            <w:tcBorders>
              <w:top w:val="nil"/>
              <w:left w:val="nil"/>
              <w:bottom w:val="single" w:sz="4" w:space="0" w:color="auto"/>
              <w:right w:val="single" w:sz="4" w:space="0" w:color="auto"/>
            </w:tcBorders>
            <w:shd w:val="clear" w:color="auto" w:fill="auto"/>
            <w:noWrap/>
            <w:hideMark/>
          </w:tcPr>
          <w:p w14:paraId="06C1526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418408CC"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015254DA" w14:textId="77777777" w:rsidR="0044721B" w:rsidRPr="00881B00" w:rsidRDefault="0044721B" w:rsidP="0044721B"/>
        </w:tc>
        <w:tc>
          <w:tcPr>
            <w:tcW w:w="960" w:type="dxa"/>
            <w:tcBorders>
              <w:top w:val="nil"/>
              <w:left w:val="nil"/>
              <w:bottom w:val="nil"/>
              <w:right w:val="nil"/>
            </w:tcBorders>
            <w:shd w:val="clear" w:color="auto" w:fill="auto"/>
            <w:noWrap/>
            <w:hideMark/>
          </w:tcPr>
          <w:p w14:paraId="4E8DE166" w14:textId="77777777" w:rsidR="0044721B" w:rsidRPr="00881B00" w:rsidRDefault="0044721B" w:rsidP="0044721B"/>
        </w:tc>
        <w:tc>
          <w:tcPr>
            <w:tcW w:w="960" w:type="dxa"/>
            <w:tcBorders>
              <w:top w:val="nil"/>
              <w:left w:val="nil"/>
              <w:bottom w:val="nil"/>
              <w:right w:val="nil"/>
            </w:tcBorders>
            <w:shd w:val="clear" w:color="auto" w:fill="auto"/>
            <w:noWrap/>
            <w:hideMark/>
          </w:tcPr>
          <w:p w14:paraId="340CD45B" w14:textId="77777777" w:rsidR="0044721B" w:rsidRPr="00881B00" w:rsidRDefault="0044721B" w:rsidP="0044721B"/>
        </w:tc>
        <w:tc>
          <w:tcPr>
            <w:tcW w:w="960" w:type="dxa"/>
            <w:tcBorders>
              <w:top w:val="nil"/>
              <w:left w:val="nil"/>
              <w:bottom w:val="nil"/>
              <w:right w:val="nil"/>
            </w:tcBorders>
            <w:shd w:val="clear" w:color="auto" w:fill="auto"/>
            <w:noWrap/>
            <w:hideMark/>
          </w:tcPr>
          <w:p w14:paraId="6B3B853E" w14:textId="77777777" w:rsidR="0044721B" w:rsidRPr="00881B00" w:rsidRDefault="0044721B" w:rsidP="0044721B"/>
        </w:tc>
        <w:tc>
          <w:tcPr>
            <w:tcW w:w="960" w:type="dxa"/>
            <w:tcBorders>
              <w:top w:val="nil"/>
              <w:left w:val="nil"/>
              <w:bottom w:val="nil"/>
              <w:right w:val="nil"/>
            </w:tcBorders>
            <w:shd w:val="clear" w:color="auto" w:fill="auto"/>
            <w:noWrap/>
            <w:hideMark/>
          </w:tcPr>
          <w:p w14:paraId="657381B9" w14:textId="77777777" w:rsidR="0044721B" w:rsidRPr="00881B00" w:rsidRDefault="0044721B" w:rsidP="0044721B"/>
        </w:tc>
        <w:tc>
          <w:tcPr>
            <w:tcW w:w="960" w:type="dxa"/>
            <w:tcBorders>
              <w:top w:val="nil"/>
              <w:left w:val="nil"/>
              <w:bottom w:val="nil"/>
              <w:right w:val="nil"/>
            </w:tcBorders>
            <w:shd w:val="clear" w:color="auto" w:fill="auto"/>
            <w:noWrap/>
            <w:hideMark/>
          </w:tcPr>
          <w:p w14:paraId="1B448D1F" w14:textId="77777777" w:rsidR="0044721B" w:rsidRPr="00881B00" w:rsidRDefault="0044721B" w:rsidP="0044721B"/>
        </w:tc>
        <w:tc>
          <w:tcPr>
            <w:tcW w:w="960" w:type="dxa"/>
            <w:tcBorders>
              <w:top w:val="nil"/>
              <w:left w:val="nil"/>
              <w:bottom w:val="nil"/>
              <w:right w:val="nil"/>
            </w:tcBorders>
            <w:shd w:val="clear" w:color="auto" w:fill="auto"/>
            <w:noWrap/>
            <w:hideMark/>
          </w:tcPr>
          <w:p w14:paraId="2FE69BDB" w14:textId="77777777" w:rsidR="0044721B" w:rsidRPr="00881B00" w:rsidRDefault="0044721B" w:rsidP="0044721B"/>
        </w:tc>
        <w:tc>
          <w:tcPr>
            <w:tcW w:w="960" w:type="dxa"/>
            <w:tcBorders>
              <w:top w:val="nil"/>
              <w:left w:val="nil"/>
              <w:bottom w:val="nil"/>
              <w:right w:val="nil"/>
            </w:tcBorders>
            <w:shd w:val="clear" w:color="auto" w:fill="auto"/>
            <w:noWrap/>
            <w:hideMark/>
          </w:tcPr>
          <w:p w14:paraId="3CF5DFE0" w14:textId="77777777" w:rsidR="0044721B" w:rsidRPr="00881B00" w:rsidRDefault="0044721B" w:rsidP="0044721B"/>
        </w:tc>
        <w:tc>
          <w:tcPr>
            <w:tcW w:w="960" w:type="dxa"/>
            <w:tcBorders>
              <w:top w:val="nil"/>
              <w:left w:val="nil"/>
              <w:bottom w:val="nil"/>
              <w:right w:val="nil"/>
            </w:tcBorders>
            <w:shd w:val="clear" w:color="auto" w:fill="auto"/>
            <w:noWrap/>
            <w:hideMark/>
          </w:tcPr>
          <w:p w14:paraId="3F9A5A82" w14:textId="77777777" w:rsidR="0044721B" w:rsidRPr="00881B00" w:rsidRDefault="0044721B" w:rsidP="0044721B"/>
        </w:tc>
        <w:tc>
          <w:tcPr>
            <w:tcW w:w="960" w:type="dxa"/>
            <w:tcBorders>
              <w:top w:val="nil"/>
              <w:left w:val="nil"/>
              <w:bottom w:val="nil"/>
              <w:right w:val="nil"/>
            </w:tcBorders>
            <w:shd w:val="clear" w:color="auto" w:fill="auto"/>
            <w:noWrap/>
            <w:hideMark/>
          </w:tcPr>
          <w:p w14:paraId="1F8F07AB" w14:textId="77777777" w:rsidR="0044721B" w:rsidRPr="00881B00" w:rsidRDefault="0044721B" w:rsidP="0044721B"/>
        </w:tc>
      </w:tr>
      <w:tr w:rsidR="0044721B" w:rsidRPr="00881B00" w14:paraId="2590CD8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23AF559"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AE3288D" w14:textId="77777777" w:rsidR="0044721B" w:rsidRPr="00881B00" w:rsidRDefault="0044721B" w:rsidP="0044721B">
            <w:pPr>
              <w:rPr>
                <w:b/>
                <w:bCs/>
                <w:color w:val="000000"/>
              </w:rPr>
            </w:pPr>
            <w:r w:rsidRPr="00881B00">
              <w:rPr>
                <w:b/>
                <w:bCs/>
                <w:color w:val="000000"/>
              </w:rPr>
              <w:t>р.п. Лебяжье</w:t>
            </w:r>
          </w:p>
        </w:tc>
        <w:tc>
          <w:tcPr>
            <w:tcW w:w="2268" w:type="dxa"/>
            <w:tcBorders>
              <w:top w:val="nil"/>
              <w:left w:val="nil"/>
              <w:bottom w:val="single" w:sz="4" w:space="0" w:color="auto"/>
              <w:right w:val="single" w:sz="4" w:space="0" w:color="auto"/>
            </w:tcBorders>
            <w:shd w:val="clear" w:color="auto" w:fill="auto"/>
            <w:noWrap/>
            <w:hideMark/>
          </w:tcPr>
          <w:p w14:paraId="2797A588"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7FB61311"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7066A04"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1C1DD23A"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3F16CC71"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68ADEEEE"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73B3FF2B" w14:textId="77777777" w:rsidR="0044721B" w:rsidRPr="00881B00" w:rsidRDefault="0044721B" w:rsidP="0044721B"/>
        </w:tc>
        <w:tc>
          <w:tcPr>
            <w:tcW w:w="960" w:type="dxa"/>
            <w:tcBorders>
              <w:top w:val="nil"/>
              <w:left w:val="nil"/>
              <w:bottom w:val="nil"/>
              <w:right w:val="nil"/>
            </w:tcBorders>
            <w:shd w:val="clear" w:color="auto" w:fill="auto"/>
            <w:noWrap/>
            <w:hideMark/>
          </w:tcPr>
          <w:p w14:paraId="5B51053D" w14:textId="77777777" w:rsidR="0044721B" w:rsidRPr="00881B00" w:rsidRDefault="0044721B" w:rsidP="0044721B"/>
        </w:tc>
        <w:tc>
          <w:tcPr>
            <w:tcW w:w="960" w:type="dxa"/>
            <w:tcBorders>
              <w:top w:val="nil"/>
              <w:left w:val="nil"/>
              <w:bottom w:val="nil"/>
              <w:right w:val="nil"/>
            </w:tcBorders>
            <w:shd w:val="clear" w:color="auto" w:fill="auto"/>
            <w:noWrap/>
            <w:hideMark/>
          </w:tcPr>
          <w:p w14:paraId="4E42CF4C" w14:textId="77777777" w:rsidR="0044721B" w:rsidRPr="00881B00" w:rsidRDefault="0044721B" w:rsidP="0044721B"/>
        </w:tc>
        <w:tc>
          <w:tcPr>
            <w:tcW w:w="960" w:type="dxa"/>
            <w:tcBorders>
              <w:top w:val="nil"/>
              <w:left w:val="nil"/>
              <w:bottom w:val="nil"/>
              <w:right w:val="nil"/>
            </w:tcBorders>
            <w:shd w:val="clear" w:color="auto" w:fill="auto"/>
            <w:noWrap/>
            <w:hideMark/>
          </w:tcPr>
          <w:p w14:paraId="74178427" w14:textId="77777777" w:rsidR="0044721B" w:rsidRPr="00881B00" w:rsidRDefault="0044721B" w:rsidP="0044721B"/>
        </w:tc>
        <w:tc>
          <w:tcPr>
            <w:tcW w:w="960" w:type="dxa"/>
            <w:tcBorders>
              <w:top w:val="nil"/>
              <w:left w:val="nil"/>
              <w:bottom w:val="nil"/>
              <w:right w:val="nil"/>
            </w:tcBorders>
            <w:shd w:val="clear" w:color="auto" w:fill="auto"/>
            <w:noWrap/>
            <w:hideMark/>
          </w:tcPr>
          <w:p w14:paraId="4535BB70" w14:textId="77777777" w:rsidR="0044721B" w:rsidRPr="00881B00" w:rsidRDefault="0044721B" w:rsidP="0044721B"/>
        </w:tc>
        <w:tc>
          <w:tcPr>
            <w:tcW w:w="960" w:type="dxa"/>
            <w:tcBorders>
              <w:top w:val="nil"/>
              <w:left w:val="nil"/>
              <w:bottom w:val="nil"/>
              <w:right w:val="nil"/>
            </w:tcBorders>
            <w:shd w:val="clear" w:color="auto" w:fill="auto"/>
            <w:noWrap/>
            <w:hideMark/>
          </w:tcPr>
          <w:p w14:paraId="3964877D" w14:textId="77777777" w:rsidR="0044721B" w:rsidRPr="00881B00" w:rsidRDefault="0044721B" w:rsidP="0044721B"/>
        </w:tc>
        <w:tc>
          <w:tcPr>
            <w:tcW w:w="960" w:type="dxa"/>
            <w:tcBorders>
              <w:top w:val="nil"/>
              <w:left w:val="nil"/>
              <w:bottom w:val="nil"/>
              <w:right w:val="nil"/>
            </w:tcBorders>
            <w:shd w:val="clear" w:color="auto" w:fill="auto"/>
            <w:noWrap/>
            <w:hideMark/>
          </w:tcPr>
          <w:p w14:paraId="60AE8B0B" w14:textId="77777777" w:rsidR="0044721B" w:rsidRPr="00881B00" w:rsidRDefault="0044721B" w:rsidP="0044721B"/>
        </w:tc>
        <w:tc>
          <w:tcPr>
            <w:tcW w:w="960" w:type="dxa"/>
            <w:tcBorders>
              <w:top w:val="nil"/>
              <w:left w:val="nil"/>
              <w:bottom w:val="nil"/>
              <w:right w:val="nil"/>
            </w:tcBorders>
            <w:shd w:val="clear" w:color="auto" w:fill="auto"/>
            <w:noWrap/>
            <w:hideMark/>
          </w:tcPr>
          <w:p w14:paraId="23190D86" w14:textId="77777777" w:rsidR="0044721B" w:rsidRPr="00881B00" w:rsidRDefault="0044721B" w:rsidP="0044721B"/>
        </w:tc>
        <w:tc>
          <w:tcPr>
            <w:tcW w:w="960" w:type="dxa"/>
            <w:tcBorders>
              <w:top w:val="nil"/>
              <w:left w:val="nil"/>
              <w:bottom w:val="nil"/>
              <w:right w:val="nil"/>
            </w:tcBorders>
            <w:shd w:val="clear" w:color="auto" w:fill="auto"/>
            <w:noWrap/>
            <w:hideMark/>
          </w:tcPr>
          <w:p w14:paraId="13289012" w14:textId="77777777" w:rsidR="0044721B" w:rsidRPr="00881B00" w:rsidRDefault="0044721B" w:rsidP="0044721B"/>
        </w:tc>
        <w:tc>
          <w:tcPr>
            <w:tcW w:w="960" w:type="dxa"/>
            <w:tcBorders>
              <w:top w:val="nil"/>
              <w:left w:val="nil"/>
              <w:bottom w:val="nil"/>
              <w:right w:val="nil"/>
            </w:tcBorders>
            <w:shd w:val="clear" w:color="auto" w:fill="auto"/>
            <w:noWrap/>
            <w:hideMark/>
          </w:tcPr>
          <w:p w14:paraId="162BB378" w14:textId="77777777" w:rsidR="0044721B" w:rsidRPr="00881B00" w:rsidRDefault="0044721B" w:rsidP="0044721B"/>
        </w:tc>
      </w:tr>
      <w:tr w:rsidR="0044721B" w:rsidRPr="00881B00" w14:paraId="69F0E47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F2959BB" w14:textId="77777777" w:rsidR="0044721B" w:rsidRPr="00881B00" w:rsidRDefault="0044721B" w:rsidP="0044721B">
            <w:pPr>
              <w:jc w:val="center"/>
              <w:rPr>
                <w:color w:val="000000"/>
              </w:rPr>
            </w:pPr>
            <w:r w:rsidRPr="00881B00">
              <w:rPr>
                <w:color w:val="000000"/>
              </w:rPr>
              <w:t>1</w:t>
            </w:r>
          </w:p>
        </w:tc>
        <w:tc>
          <w:tcPr>
            <w:tcW w:w="6084" w:type="dxa"/>
            <w:tcBorders>
              <w:top w:val="nil"/>
              <w:left w:val="nil"/>
              <w:bottom w:val="single" w:sz="4" w:space="0" w:color="auto"/>
              <w:right w:val="single" w:sz="4" w:space="0" w:color="auto"/>
            </w:tcBorders>
            <w:shd w:val="clear" w:color="auto" w:fill="auto"/>
            <w:hideMark/>
          </w:tcPr>
          <w:p w14:paraId="306442C9" w14:textId="77777777" w:rsidR="0044721B" w:rsidRPr="00881B00" w:rsidRDefault="0044721B" w:rsidP="0044721B">
            <w:pPr>
              <w:rPr>
                <w:color w:val="000000"/>
              </w:rPr>
            </w:pPr>
            <w:r w:rsidRPr="00881B00">
              <w:rPr>
                <w:color w:val="000000"/>
              </w:rPr>
              <w:t>ул. Спортивная (от ул. Советская до ул. Матросова)</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1162E96C" w14:textId="77777777" w:rsidR="0044721B" w:rsidRPr="00881B00" w:rsidRDefault="0044721B" w:rsidP="0044721B">
            <w:pPr>
              <w:jc w:val="right"/>
              <w:rPr>
                <w:color w:val="000000"/>
              </w:rPr>
            </w:pPr>
            <w:r w:rsidRPr="00881B00">
              <w:rPr>
                <w:color w:val="000000"/>
              </w:rPr>
              <w:t>1657,80</w:t>
            </w:r>
          </w:p>
        </w:tc>
        <w:tc>
          <w:tcPr>
            <w:tcW w:w="2268" w:type="dxa"/>
            <w:tcBorders>
              <w:top w:val="nil"/>
              <w:left w:val="nil"/>
              <w:bottom w:val="single" w:sz="4" w:space="0" w:color="auto"/>
              <w:right w:val="single" w:sz="4" w:space="0" w:color="auto"/>
            </w:tcBorders>
            <w:shd w:val="clear" w:color="auto" w:fill="auto"/>
            <w:hideMark/>
          </w:tcPr>
          <w:p w14:paraId="1AA183E4" w14:textId="77777777" w:rsidR="0044721B" w:rsidRPr="00881B00" w:rsidRDefault="0044721B" w:rsidP="0044721B">
            <w:pPr>
              <w:jc w:val="right"/>
              <w:rPr>
                <w:color w:val="000000"/>
              </w:rPr>
            </w:pPr>
            <w:r w:rsidRPr="00881B00">
              <w:rPr>
                <w:color w:val="000000"/>
              </w:rPr>
              <w:t>1641,22</w:t>
            </w:r>
          </w:p>
        </w:tc>
        <w:tc>
          <w:tcPr>
            <w:tcW w:w="2268" w:type="dxa"/>
            <w:tcBorders>
              <w:top w:val="nil"/>
              <w:left w:val="nil"/>
              <w:bottom w:val="single" w:sz="4" w:space="0" w:color="auto"/>
              <w:right w:val="single" w:sz="4" w:space="0" w:color="auto"/>
            </w:tcBorders>
            <w:shd w:val="clear" w:color="auto" w:fill="auto"/>
            <w:hideMark/>
          </w:tcPr>
          <w:p w14:paraId="414D8963" w14:textId="77777777" w:rsidR="0044721B" w:rsidRPr="00881B00" w:rsidRDefault="0044721B" w:rsidP="0044721B">
            <w:pPr>
              <w:jc w:val="right"/>
              <w:rPr>
                <w:color w:val="000000"/>
              </w:rPr>
            </w:pPr>
            <w:r w:rsidRPr="00881B00">
              <w:rPr>
                <w:color w:val="000000"/>
              </w:rPr>
              <w:t>16,58</w:t>
            </w:r>
          </w:p>
        </w:tc>
        <w:tc>
          <w:tcPr>
            <w:tcW w:w="1276" w:type="dxa"/>
            <w:tcBorders>
              <w:top w:val="nil"/>
              <w:left w:val="nil"/>
              <w:bottom w:val="single" w:sz="4" w:space="0" w:color="auto"/>
              <w:right w:val="single" w:sz="4" w:space="0" w:color="auto"/>
            </w:tcBorders>
            <w:shd w:val="clear" w:color="auto" w:fill="auto"/>
            <w:noWrap/>
            <w:hideMark/>
          </w:tcPr>
          <w:p w14:paraId="569C6059" w14:textId="77777777" w:rsidR="0044721B" w:rsidRPr="00881B00" w:rsidRDefault="0044721B" w:rsidP="0044721B">
            <w:pPr>
              <w:jc w:val="right"/>
              <w:rPr>
                <w:color w:val="000000"/>
              </w:rPr>
            </w:pPr>
            <w:r w:rsidRPr="00881B00">
              <w:rPr>
                <w:color w:val="000000"/>
              </w:rPr>
              <w:t>150</w:t>
            </w:r>
          </w:p>
        </w:tc>
        <w:tc>
          <w:tcPr>
            <w:tcW w:w="1217" w:type="dxa"/>
            <w:tcBorders>
              <w:top w:val="nil"/>
              <w:left w:val="nil"/>
              <w:bottom w:val="single" w:sz="4" w:space="0" w:color="auto"/>
              <w:right w:val="single" w:sz="4" w:space="0" w:color="auto"/>
            </w:tcBorders>
            <w:shd w:val="clear" w:color="auto" w:fill="auto"/>
            <w:noWrap/>
            <w:hideMark/>
          </w:tcPr>
          <w:p w14:paraId="482917D0" w14:textId="77777777" w:rsidR="0044721B" w:rsidRPr="00881B00" w:rsidRDefault="0044721B" w:rsidP="0044721B">
            <w:pPr>
              <w:jc w:val="right"/>
              <w:rPr>
                <w:color w:val="000000"/>
              </w:rPr>
            </w:pPr>
            <w:r w:rsidRPr="00881B00">
              <w:rPr>
                <w:color w:val="000000"/>
              </w:rPr>
              <w:t>1 350</w:t>
            </w:r>
          </w:p>
        </w:tc>
        <w:tc>
          <w:tcPr>
            <w:tcW w:w="960" w:type="dxa"/>
            <w:tcBorders>
              <w:top w:val="nil"/>
              <w:left w:val="nil"/>
              <w:bottom w:val="nil"/>
              <w:right w:val="nil"/>
            </w:tcBorders>
            <w:shd w:val="clear" w:color="auto" w:fill="auto"/>
            <w:noWrap/>
            <w:hideMark/>
          </w:tcPr>
          <w:p w14:paraId="6B836C7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BE4EC45" w14:textId="77777777" w:rsidR="0044721B" w:rsidRPr="00881B00" w:rsidRDefault="0044721B" w:rsidP="0044721B"/>
        </w:tc>
        <w:tc>
          <w:tcPr>
            <w:tcW w:w="960" w:type="dxa"/>
            <w:tcBorders>
              <w:top w:val="nil"/>
              <w:left w:val="nil"/>
              <w:bottom w:val="nil"/>
              <w:right w:val="nil"/>
            </w:tcBorders>
            <w:shd w:val="clear" w:color="auto" w:fill="auto"/>
            <w:noWrap/>
            <w:hideMark/>
          </w:tcPr>
          <w:p w14:paraId="0848E138" w14:textId="77777777" w:rsidR="0044721B" w:rsidRPr="00881B00" w:rsidRDefault="0044721B" w:rsidP="0044721B"/>
        </w:tc>
        <w:tc>
          <w:tcPr>
            <w:tcW w:w="960" w:type="dxa"/>
            <w:tcBorders>
              <w:top w:val="nil"/>
              <w:left w:val="nil"/>
              <w:bottom w:val="nil"/>
              <w:right w:val="nil"/>
            </w:tcBorders>
            <w:shd w:val="clear" w:color="auto" w:fill="auto"/>
            <w:noWrap/>
            <w:hideMark/>
          </w:tcPr>
          <w:p w14:paraId="6EF4E620" w14:textId="77777777" w:rsidR="0044721B" w:rsidRPr="00881B00" w:rsidRDefault="0044721B" w:rsidP="0044721B"/>
        </w:tc>
        <w:tc>
          <w:tcPr>
            <w:tcW w:w="960" w:type="dxa"/>
            <w:tcBorders>
              <w:top w:val="nil"/>
              <w:left w:val="nil"/>
              <w:bottom w:val="nil"/>
              <w:right w:val="nil"/>
            </w:tcBorders>
            <w:shd w:val="clear" w:color="auto" w:fill="auto"/>
            <w:noWrap/>
            <w:hideMark/>
          </w:tcPr>
          <w:p w14:paraId="442D5016" w14:textId="77777777" w:rsidR="0044721B" w:rsidRPr="00881B00" w:rsidRDefault="0044721B" w:rsidP="0044721B"/>
        </w:tc>
        <w:tc>
          <w:tcPr>
            <w:tcW w:w="960" w:type="dxa"/>
            <w:tcBorders>
              <w:top w:val="nil"/>
              <w:left w:val="nil"/>
              <w:bottom w:val="nil"/>
              <w:right w:val="nil"/>
            </w:tcBorders>
            <w:shd w:val="clear" w:color="auto" w:fill="auto"/>
            <w:noWrap/>
            <w:hideMark/>
          </w:tcPr>
          <w:p w14:paraId="19663C94" w14:textId="77777777" w:rsidR="0044721B" w:rsidRPr="00881B00" w:rsidRDefault="0044721B" w:rsidP="0044721B"/>
        </w:tc>
        <w:tc>
          <w:tcPr>
            <w:tcW w:w="960" w:type="dxa"/>
            <w:tcBorders>
              <w:top w:val="nil"/>
              <w:left w:val="nil"/>
              <w:bottom w:val="nil"/>
              <w:right w:val="nil"/>
            </w:tcBorders>
            <w:shd w:val="clear" w:color="auto" w:fill="auto"/>
            <w:noWrap/>
            <w:hideMark/>
          </w:tcPr>
          <w:p w14:paraId="022EB26A" w14:textId="77777777" w:rsidR="0044721B" w:rsidRPr="00881B00" w:rsidRDefault="0044721B" w:rsidP="0044721B"/>
        </w:tc>
        <w:tc>
          <w:tcPr>
            <w:tcW w:w="960" w:type="dxa"/>
            <w:tcBorders>
              <w:top w:val="nil"/>
              <w:left w:val="nil"/>
              <w:bottom w:val="nil"/>
              <w:right w:val="nil"/>
            </w:tcBorders>
            <w:shd w:val="clear" w:color="auto" w:fill="auto"/>
            <w:noWrap/>
            <w:hideMark/>
          </w:tcPr>
          <w:p w14:paraId="547F4C45" w14:textId="77777777" w:rsidR="0044721B" w:rsidRPr="00881B00" w:rsidRDefault="0044721B" w:rsidP="0044721B"/>
        </w:tc>
        <w:tc>
          <w:tcPr>
            <w:tcW w:w="960" w:type="dxa"/>
            <w:tcBorders>
              <w:top w:val="nil"/>
              <w:left w:val="nil"/>
              <w:bottom w:val="nil"/>
              <w:right w:val="nil"/>
            </w:tcBorders>
            <w:shd w:val="clear" w:color="auto" w:fill="auto"/>
            <w:noWrap/>
            <w:hideMark/>
          </w:tcPr>
          <w:p w14:paraId="329DE303" w14:textId="77777777" w:rsidR="0044721B" w:rsidRPr="00881B00" w:rsidRDefault="0044721B" w:rsidP="0044721B"/>
        </w:tc>
        <w:tc>
          <w:tcPr>
            <w:tcW w:w="960" w:type="dxa"/>
            <w:tcBorders>
              <w:top w:val="nil"/>
              <w:left w:val="nil"/>
              <w:bottom w:val="nil"/>
              <w:right w:val="nil"/>
            </w:tcBorders>
            <w:shd w:val="clear" w:color="auto" w:fill="auto"/>
            <w:noWrap/>
            <w:hideMark/>
          </w:tcPr>
          <w:p w14:paraId="6E1AC2CD" w14:textId="77777777" w:rsidR="0044721B" w:rsidRPr="00881B00" w:rsidRDefault="0044721B" w:rsidP="0044721B"/>
        </w:tc>
        <w:tc>
          <w:tcPr>
            <w:tcW w:w="960" w:type="dxa"/>
            <w:tcBorders>
              <w:top w:val="nil"/>
              <w:left w:val="nil"/>
              <w:bottom w:val="nil"/>
              <w:right w:val="nil"/>
            </w:tcBorders>
            <w:shd w:val="clear" w:color="auto" w:fill="auto"/>
            <w:noWrap/>
            <w:hideMark/>
          </w:tcPr>
          <w:p w14:paraId="13B03513" w14:textId="77777777" w:rsidR="0044721B" w:rsidRPr="00881B00" w:rsidRDefault="0044721B" w:rsidP="0044721B"/>
        </w:tc>
      </w:tr>
      <w:tr w:rsidR="0044721B" w:rsidRPr="00881B00" w14:paraId="03907107"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59792C14" w14:textId="77777777" w:rsidR="0044721B" w:rsidRPr="00881B00" w:rsidRDefault="0044721B" w:rsidP="0044721B">
            <w:pPr>
              <w:jc w:val="center"/>
              <w:rPr>
                <w:color w:val="000000"/>
              </w:rPr>
            </w:pPr>
            <w:r w:rsidRPr="00881B00">
              <w:rPr>
                <w:color w:val="000000"/>
              </w:rPr>
              <w:t>2</w:t>
            </w:r>
          </w:p>
        </w:tc>
        <w:tc>
          <w:tcPr>
            <w:tcW w:w="6084" w:type="dxa"/>
            <w:tcBorders>
              <w:top w:val="nil"/>
              <w:left w:val="nil"/>
              <w:bottom w:val="single" w:sz="4" w:space="0" w:color="auto"/>
              <w:right w:val="single" w:sz="4" w:space="0" w:color="auto"/>
            </w:tcBorders>
            <w:shd w:val="clear" w:color="auto" w:fill="auto"/>
            <w:hideMark/>
          </w:tcPr>
          <w:p w14:paraId="189CD15C" w14:textId="77777777" w:rsidR="0044721B" w:rsidRPr="00881B00" w:rsidRDefault="0044721B" w:rsidP="0044721B">
            <w:pPr>
              <w:rPr>
                <w:color w:val="000000"/>
              </w:rPr>
            </w:pPr>
            <w:r w:rsidRPr="00881B00">
              <w:rPr>
                <w:color w:val="000000"/>
              </w:rPr>
              <w:t>ул. К. Маркса (от ул. Первомайская до ул. Спортивная)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31884F2" w14:textId="77777777" w:rsidR="0044721B" w:rsidRPr="00881B00" w:rsidRDefault="0044721B" w:rsidP="0044721B">
            <w:pPr>
              <w:jc w:val="right"/>
              <w:rPr>
                <w:color w:val="000000"/>
              </w:rPr>
            </w:pPr>
            <w:r w:rsidRPr="00881B00">
              <w:rPr>
                <w:color w:val="000000"/>
              </w:rPr>
              <w:t>4825,35</w:t>
            </w:r>
          </w:p>
        </w:tc>
        <w:tc>
          <w:tcPr>
            <w:tcW w:w="2268" w:type="dxa"/>
            <w:tcBorders>
              <w:top w:val="nil"/>
              <w:left w:val="nil"/>
              <w:bottom w:val="single" w:sz="4" w:space="0" w:color="auto"/>
              <w:right w:val="single" w:sz="4" w:space="0" w:color="auto"/>
            </w:tcBorders>
            <w:shd w:val="clear" w:color="auto" w:fill="auto"/>
            <w:hideMark/>
          </w:tcPr>
          <w:p w14:paraId="6EB11F8A" w14:textId="77777777" w:rsidR="0044721B" w:rsidRPr="00881B00" w:rsidRDefault="0044721B" w:rsidP="0044721B">
            <w:pPr>
              <w:jc w:val="right"/>
              <w:rPr>
                <w:color w:val="000000"/>
              </w:rPr>
            </w:pPr>
            <w:r w:rsidRPr="00881B00">
              <w:rPr>
                <w:color w:val="000000"/>
              </w:rPr>
              <w:t>4777,10</w:t>
            </w:r>
          </w:p>
        </w:tc>
        <w:tc>
          <w:tcPr>
            <w:tcW w:w="2268" w:type="dxa"/>
            <w:tcBorders>
              <w:top w:val="nil"/>
              <w:left w:val="nil"/>
              <w:bottom w:val="single" w:sz="4" w:space="0" w:color="auto"/>
              <w:right w:val="single" w:sz="4" w:space="0" w:color="auto"/>
            </w:tcBorders>
            <w:shd w:val="clear" w:color="auto" w:fill="auto"/>
            <w:hideMark/>
          </w:tcPr>
          <w:p w14:paraId="1C13D2FE" w14:textId="77777777" w:rsidR="0044721B" w:rsidRPr="00881B00" w:rsidRDefault="0044721B" w:rsidP="0044721B">
            <w:pPr>
              <w:jc w:val="right"/>
              <w:rPr>
                <w:color w:val="000000"/>
              </w:rPr>
            </w:pPr>
            <w:r w:rsidRPr="00881B00">
              <w:rPr>
                <w:color w:val="000000"/>
              </w:rPr>
              <w:t>48,25</w:t>
            </w:r>
          </w:p>
        </w:tc>
        <w:tc>
          <w:tcPr>
            <w:tcW w:w="1276" w:type="dxa"/>
            <w:tcBorders>
              <w:top w:val="nil"/>
              <w:left w:val="nil"/>
              <w:bottom w:val="single" w:sz="4" w:space="0" w:color="auto"/>
              <w:right w:val="single" w:sz="4" w:space="0" w:color="auto"/>
            </w:tcBorders>
            <w:shd w:val="clear" w:color="auto" w:fill="auto"/>
            <w:noWrap/>
            <w:hideMark/>
          </w:tcPr>
          <w:p w14:paraId="3F921671" w14:textId="77777777" w:rsidR="0044721B" w:rsidRPr="00881B00" w:rsidRDefault="0044721B" w:rsidP="0044721B">
            <w:pPr>
              <w:jc w:val="right"/>
              <w:rPr>
                <w:color w:val="000000"/>
              </w:rPr>
            </w:pPr>
            <w:r w:rsidRPr="00881B00">
              <w:rPr>
                <w:color w:val="000000"/>
              </w:rPr>
              <w:t>1 040</w:t>
            </w:r>
          </w:p>
        </w:tc>
        <w:tc>
          <w:tcPr>
            <w:tcW w:w="1217" w:type="dxa"/>
            <w:tcBorders>
              <w:top w:val="nil"/>
              <w:left w:val="nil"/>
              <w:bottom w:val="single" w:sz="4" w:space="0" w:color="auto"/>
              <w:right w:val="single" w:sz="4" w:space="0" w:color="auto"/>
            </w:tcBorders>
            <w:shd w:val="clear" w:color="auto" w:fill="auto"/>
            <w:noWrap/>
            <w:hideMark/>
          </w:tcPr>
          <w:p w14:paraId="6273C16B" w14:textId="77777777" w:rsidR="0044721B" w:rsidRPr="00881B00" w:rsidRDefault="0044721B" w:rsidP="0044721B">
            <w:pPr>
              <w:jc w:val="right"/>
              <w:rPr>
                <w:color w:val="000000"/>
              </w:rPr>
            </w:pPr>
            <w:r w:rsidRPr="00881B00">
              <w:rPr>
                <w:color w:val="000000"/>
              </w:rPr>
              <w:t>6 240</w:t>
            </w:r>
          </w:p>
        </w:tc>
        <w:tc>
          <w:tcPr>
            <w:tcW w:w="960" w:type="dxa"/>
            <w:tcBorders>
              <w:top w:val="nil"/>
              <w:left w:val="nil"/>
              <w:bottom w:val="nil"/>
              <w:right w:val="nil"/>
            </w:tcBorders>
            <w:shd w:val="clear" w:color="auto" w:fill="auto"/>
            <w:noWrap/>
            <w:hideMark/>
          </w:tcPr>
          <w:p w14:paraId="0DD013F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299D7E0" w14:textId="77777777" w:rsidR="0044721B" w:rsidRPr="00881B00" w:rsidRDefault="0044721B" w:rsidP="0044721B"/>
        </w:tc>
        <w:tc>
          <w:tcPr>
            <w:tcW w:w="960" w:type="dxa"/>
            <w:tcBorders>
              <w:top w:val="nil"/>
              <w:left w:val="nil"/>
              <w:bottom w:val="nil"/>
              <w:right w:val="nil"/>
            </w:tcBorders>
            <w:shd w:val="clear" w:color="auto" w:fill="auto"/>
            <w:noWrap/>
            <w:hideMark/>
          </w:tcPr>
          <w:p w14:paraId="62FB5F40" w14:textId="77777777" w:rsidR="0044721B" w:rsidRPr="00881B00" w:rsidRDefault="0044721B" w:rsidP="0044721B"/>
        </w:tc>
        <w:tc>
          <w:tcPr>
            <w:tcW w:w="960" w:type="dxa"/>
            <w:tcBorders>
              <w:top w:val="nil"/>
              <w:left w:val="nil"/>
              <w:bottom w:val="nil"/>
              <w:right w:val="nil"/>
            </w:tcBorders>
            <w:shd w:val="clear" w:color="auto" w:fill="auto"/>
            <w:noWrap/>
            <w:hideMark/>
          </w:tcPr>
          <w:p w14:paraId="608200E7" w14:textId="77777777" w:rsidR="0044721B" w:rsidRPr="00881B00" w:rsidRDefault="0044721B" w:rsidP="0044721B"/>
        </w:tc>
        <w:tc>
          <w:tcPr>
            <w:tcW w:w="960" w:type="dxa"/>
            <w:tcBorders>
              <w:top w:val="nil"/>
              <w:left w:val="nil"/>
              <w:bottom w:val="nil"/>
              <w:right w:val="nil"/>
            </w:tcBorders>
            <w:shd w:val="clear" w:color="auto" w:fill="auto"/>
            <w:noWrap/>
            <w:hideMark/>
          </w:tcPr>
          <w:p w14:paraId="766988EA" w14:textId="77777777" w:rsidR="0044721B" w:rsidRPr="00881B00" w:rsidRDefault="0044721B" w:rsidP="0044721B"/>
        </w:tc>
        <w:tc>
          <w:tcPr>
            <w:tcW w:w="960" w:type="dxa"/>
            <w:tcBorders>
              <w:top w:val="nil"/>
              <w:left w:val="nil"/>
              <w:bottom w:val="nil"/>
              <w:right w:val="nil"/>
            </w:tcBorders>
            <w:shd w:val="clear" w:color="auto" w:fill="auto"/>
            <w:noWrap/>
            <w:hideMark/>
          </w:tcPr>
          <w:p w14:paraId="49B66188" w14:textId="77777777" w:rsidR="0044721B" w:rsidRPr="00881B00" w:rsidRDefault="0044721B" w:rsidP="0044721B"/>
        </w:tc>
        <w:tc>
          <w:tcPr>
            <w:tcW w:w="960" w:type="dxa"/>
            <w:tcBorders>
              <w:top w:val="nil"/>
              <w:left w:val="nil"/>
              <w:bottom w:val="nil"/>
              <w:right w:val="nil"/>
            </w:tcBorders>
            <w:shd w:val="clear" w:color="auto" w:fill="auto"/>
            <w:noWrap/>
            <w:hideMark/>
          </w:tcPr>
          <w:p w14:paraId="74C8873A" w14:textId="77777777" w:rsidR="0044721B" w:rsidRPr="00881B00" w:rsidRDefault="0044721B" w:rsidP="0044721B"/>
        </w:tc>
        <w:tc>
          <w:tcPr>
            <w:tcW w:w="960" w:type="dxa"/>
            <w:tcBorders>
              <w:top w:val="nil"/>
              <w:left w:val="nil"/>
              <w:bottom w:val="nil"/>
              <w:right w:val="nil"/>
            </w:tcBorders>
            <w:shd w:val="clear" w:color="auto" w:fill="auto"/>
            <w:noWrap/>
            <w:hideMark/>
          </w:tcPr>
          <w:p w14:paraId="4BF8C0B1" w14:textId="77777777" w:rsidR="0044721B" w:rsidRPr="00881B00" w:rsidRDefault="0044721B" w:rsidP="0044721B"/>
        </w:tc>
        <w:tc>
          <w:tcPr>
            <w:tcW w:w="960" w:type="dxa"/>
            <w:tcBorders>
              <w:top w:val="nil"/>
              <w:left w:val="nil"/>
              <w:bottom w:val="nil"/>
              <w:right w:val="nil"/>
            </w:tcBorders>
            <w:shd w:val="clear" w:color="auto" w:fill="auto"/>
            <w:noWrap/>
            <w:hideMark/>
          </w:tcPr>
          <w:p w14:paraId="210533A0" w14:textId="77777777" w:rsidR="0044721B" w:rsidRPr="00881B00" w:rsidRDefault="0044721B" w:rsidP="0044721B"/>
        </w:tc>
        <w:tc>
          <w:tcPr>
            <w:tcW w:w="960" w:type="dxa"/>
            <w:tcBorders>
              <w:top w:val="nil"/>
              <w:left w:val="nil"/>
              <w:bottom w:val="nil"/>
              <w:right w:val="nil"/>
            </w:tcBorders>
            <w:shd w:val="clear" w:color="auto" w:fill="auto"/>
            <w:noWrap/>
            <w:hideMark/>
          </w:tcPr>
          <w:p w14:paraId="5F9A3520" w14:textId="77777777" w:rsidR="0044721B" w:rsidRPr="00881B00" w:rsidRDefault="0044721B" w:rsidP="0044721B"/>
        </w:tc>
        <w:tc>
          <w:tcPr>
            <w:tcW w:w="960" w:type="dxa"/>
            <w:tcBorders>
              <w:top w:val="nil"/>
              <w:left w:val="nil"/>
              <w:bottom w:val="nil"/>
              <w:right w:val="nil"/>
            </w:tcBorders>
            <w:shd w:val="clear" w:color="auto" w:fill="auto"/>
            <w:noWrap/>
            <w:hideMark/>
          </w:tcPr>
          <w:p w14:paraId="39F4E8B6" w14:textId="77777777" w:rsidR="0044721B" w:rsidRPr="00881B00" w:rsidRDefault="0044721B" w:rsidP="0044721B"/>
        </w:tc>
      </w:tr>
      <w:tr w:rsidR="0044721B" w:rsidRPr="00881B00" w14:paraId="5FD4731A"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574CC407" w14:textId="77777777" w:rsidR="0044721B" w:rsidRPr="00881B00" w:rsidRDefault="0044721B" w:rsidP="0044721B">
            <w:pPr>
              <w:jc w:val="center"/>
              <w:rPr>
                <w:color w:val="000000"/>
              </w:rPr>
            </w:pPr>
            <w:r w:rsidRPr="00881B00">
              <w:rPr>
                <w:color w:val="000000"/>
              </w:rPr>
              <w:t>3</w:t>
            </w:r>
          </w:p>
        </w:tc>
        <w:tc>
          <w:tcPr>
            <w:tcW w:w="6084" w:type="dxa"/>
            <w:tcBorders>
              <w:top w:val="nil"/>
              <w:left w:val="nil"/>
              <w:bottom w:val="single" w:sz="4" w:space="0" w:color="auto"/>
              <w:right w:val="single" w:sz="4" w:space="0" w:color="auto"/>
            </w:tcBorders>
            <w:shd w:val="clear" w:color="auto" w:fill="auto"/>
            <w:hideMark/>
          </w:tcPr>
          <w:p w14:paraId="37091A02" w14:textId="77777777" w:rsidR="0044721B" w:rsidRPr="00881B00" w:rsidRDefault="0044721B" w:rsidP="0044721B">
            <w:pPr>
              <w:rPr>
                <w:color w:val="000000"/>
              </w:rPr>
            </w:pPr>
            <w:r w:rsidRPr="00881B00">
              <w:rPr>
                <w:color w:val="000000"/>
              </w:rPr>
              <w:t>ул. Коммунальная (от дома № 41 до дома № 24 по ул. Коммунальная)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733793EB" w14:textId="77777777" w:rsidR="0044721B" w:rsidRPr="00881B00" w:rsidRDefault="0044721B" w:rsidP="0044721B">
            <w:pPr>
              <w:jc w:val="right"/>
              <w:rPr>
                <w:color w:val="000000"/>
              </w:rPr>
            </w:pPr>
            <w:r w:rsidRPr="00881B00">
              <w:rPr>
                <w:color w:val="000000"/>
              </w:rPr>
              <w:t>828,90</w:t>
            </w:r>
          </w:p>
        </w:tc>
        <w:tc>
          <w:tcPr>
            <w:tcW w:w="2268" w:type="dxa"/>
            <w:tcBorders>
              <w:top w:val="nil"/>
              <w:left w:val="nil"/>
              <w:bottom w:val="single" w:sz="4" w:space="0" w:color="auto"/>
              <w:right w:val="single" w:sz="4" w:space="0" w:color="auto"/>
            </w:tcBorders>
            <w:shd w:val="clear" w:color="auto" w:fill="auto"/>
            <w:hideMark/>
          </w:tcPr>
          <w:p w14:paraId="36328C5E" w14:textId="77777777" w:rsidR="0044721B" w:rsidRPr="00881B00" w:rsidRDefault="0044721B" w:rsidP="0044721B">
            <w:pPr>
              <w:jc w:val="right"/>
              <w:rPr>
                <w:color w:val="000000"/>
              </w:rPr>
            </w:pPr>
            <w:r w:rsidRPr="00881B00">
              <w:rPr>
                <w:color w:val="000000"/>
              </w:rPr>
              <w:t>820,61</w:t>
            </w:r>
          </w:p>
        </w:tc>
        <w:tc>
          <w:tcPr>
            <w:tcW w:w="2268" w:type="dxa"/>
            <w:tcBorders>
              <w:top w:val="nil"/>
              <w:left w:val="nil"/>
              <w:bottom w:val="single" w:sz="4" w:space="0" w:color="auto"/>
              <w:right w:val="single" w:sz="4" w:space="0" w:color="auto"/>
            </w:tcBorders>
            <w:shd w:val="clear" w:color="auto" w:fill="auto"/>
            <w:hideMark/>
          </w:tcPr>
          <w:p w14:paraId="4C3FBE80" w14:textId="77777777" w:rsidR="0044721B" w:rsidRPr="00881B00" w:rsidRDefault="0044721B" w:rsidP="0044721B">
            <w:pPr>
              <w:jc w:val="right"/>
              <w:rPr>
                <w:color w:val="000000"/>
              </w:rPr>
            </w:pPr>
            <w:r w:rsidRPr="00881B00">
              <w:rPr>
                <w:color w:val="000000"/>
              </w:rPr>
              <w:t>8,29</w:t>
            </w:r>
          </w:p>
        </w:tc>
        <w:tc>
          <w:tcPr>
            <w:tcW w:w="1276" w:type="dxa"/>
            <w:tcBorders>
              <w:top w:val="nil"/>
              <w:left w:val="nil"/>
              <w:bottom w:val="single" w:sz="4" w:space="0" w:color="auto"/>
              <w:right w:val="single" w:sz="4" w:space="0" w:color="auto"/>
            </w:tcBorders>
            <w:shd w:val="clear" w:color="auto" w:fill="auto"/>
            <w:noWrap/>
            <w:hideMark/>
          </w:tcPr>
          <w:p w14:paraId="447C11DC"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66C60B32"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56A87B0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88534D5" w14:textId="77777777" w:rsidR="0044721B" w:rsidRPr="00881B00" w:rsidRDefault="0044721B" w:rsidP="0044721B"/>
        </w:tc>
        <w:tc>
          <w:tcPr>
            <w:tcW w:w="960" w:type="dxa"/>
            <w:tcBorders>
              <w:top w:val="nil"/>
              <w:left w:val="nil"/>
              <w:bottom w:val="nil"/>
              <w:right w:val="nil"/>
            </w:tcBorders>
            <w:shd w:val="clear" w:color="auto" w:fill="auto"/>
            <w:noWrap/>
            <w:hideMark/>
          </w:tcPr>
          <w:p w14:paraId="49488F11" w14:textId="77777777" w:rsidR="0044721B" w:rsidRPr="00881B00" w:rsidRDefault="0044721B" w:rsidP="0044721B"/>
        </w:tc>
        <w:tc>
          <w:tcPr>
            <w:tcW w:w="960" w:type="dxa"/>
            <w:tcBorders>
              <w:top w:val="nil"/>
              <w:left w:val="nil"/>
              <w:bottom w:val="nil"/>
              <w:right w:val="nil"/>
            </w:tcBorders>
            <w:shd w:val="clear" w:color="auto" w:fill="auto"/>
            <w:noWrap/>
            <w:hideMark/>
          </w:tcPr>
          <w:p w14:paraId="7FA56826" w14:textId="77777777" w:rsidR="0044721B" w:rsidRPr="00881B00" w:rsidRDefault="0044721B" w:rsidP="0044721B"/>
        </w:tc>
        <w:tc>
          <w:tcPr>
            <w:tcW w:w="960" w:type="dxa"/>
            <w:tcBorders>
              <w:top w:val="nil"/>
              <w:left w:val="nil"/>
              <w:bottom w:val="nil"/>
              <w:right w:val="nil"/>
            </w:tcBorders>
            <w:shd w:val="clear" w:color="auto" w:fill="auto"/>
            <w:noWrap/>
            <w:hideMark/>
          </w:tcPr>
          <w:p w14:paraId="07996601" w14:textId="77777777" w:rsidR="0044721B" w:rsidRPr="00881B00" w:rsidRDefault="0044721B" w:rsidP="0044721B"/>
        </w:tc>
        <w:tc>
          <w:tcPr>
            <w:tcW w:w="960" w:type="dxa"/>
            <w:tcBorders>
              <w:top w:val="nil"/>
              <w:left w:val="nil"/>
              <w:bottom w:val="nil"/>
              <w:right w:val="nil"/>
            </w:tcBorders>
            <w:shd w:val="clear" w:color="auto" w:fill="auto"/>
            <w:noWrap/>
            <w:hideMark/>
          </w:tcPr>
          <w:p w14:paraId="22EAF2EE" w14:textId="77777777" w:rsidR="0044721B" w:rsidRPr="00881B00" w:rsidRDefault="0044721B" w:rsidP="0044721B"/>
        </w:tc>
        <w:tc>
          <w:tcPr>
            <w:tcW w:w="960" w:type="dxa"/>
            <w:tcBorders>
              <w:top w:val="nil"/>
              <w:left w:val="nil"/>
              <w:bottom w:val="nil"/>
              <w:right w:val="nil"/>
            </w:tcBorders>
            <w:shd w:val="clear" w:color="auto" w:fill="auto"/>
            <w:noWrap/>
            <w:hideMark/>
          </w:tcPr>
          <w:p w14:paraId="2A7661A4" w14:textId="77777777" w:rsidR="0044721B" w:rsidRPr="00881B00" w:rsidRDefault="0044721B" w:rsidP="0044721B"/>
        </w:tc>
        <w:tc>
          <w:tcPr>
            <w:tcW w:w="960" w:type="dxa"/>
            <w:tcBorders>
              <w:top w:val="nil"/>
              <w:left w:val="nil"/>
              <w:bottom w:val="nil"/>
              <w:right w:val="nil"/>
            </w:tcBorders>
            <w:shd w:val="clear" w:color="auto" w:fill="auto"/>
            <w:noWrap/>
            <w:hideMark/>
          </w:tcPr>
          <w:p w14:paraId="1A8C8781" w14:textId="77777777" w:rsidR="0044721B" w:rsidRPr="00881B00" w:rsidRDefault="0044721B" w:rsidP="0044721B"/>
        </w:tc>
        <w:tc>
          <w:tcPr>
            <w:tcW w:w="960" w:type="dxa"/>
            <w:tcBorders>
              <w:top w:val="nil"/>
              <w:left w:val="nil"/>
              <w:bottom w:val="nil"/>
              <w:right w:val="nil"/>
            </w:tcBorders>
            <w:shd w:val="clear" w:color="auto" w:fill="auto"/>
            <w:noWrap/>
            <w:hideMark/>
          </w:tcPr>
          <w:p w14:paraId="1C3718D0" w14:textId="77777777" w:rsidR="0044721B" w:rsidRPr="00881B00" w:rsidRDefault="0044721B" w:rsidP="0044721B"/>
        </w:tc>
        <w:tc>
          <w:tcPr>
            <w:tcW w:w="960" w:type="dxa"/>
            <w:tcBorders>
              <w:top w:val="nil"/>
              <w:left w:val="nil"/>
              <w:bottom w:val="nil"/>
              <w:right w:val="nil"/>
            </w:tcBorders>
            <w:shd w:val="clear" w:color="auto" w:fill="auto"/>
            <w:noWrap/>
            <w:hideMark/>
          </w:tcPr>
          <w:p w14:paraId="08BF98D7" w14:textId="77777777" w:rsidR="0044721B" w:rsidRPr="00881B00" w:rsidRDefault="0044721B" w:rsidP="0044721B"/>
        </w:tc>
        <w:tc>
          <w:tcPr>
            <w:tcW w:w="960" w:type="dxa"/>
            <w:tcBorders>
              <w:top w:val="nil"/>
              <w:left w:val="nil"/>
              <w:bottom w:val="nil"/>
              <w:right w:val="nil"/>
            </w:tcBorders>
            <w:shd w:val="clear" w:color="auto" w:fill="auto"/>
            <w:noWrap/>
            <w:hideMark/>
          </w:tcPr>
          <w:p w14:paraId="39572934" w14:textId="77777777" w:rsidR="0044721B" w:rsidRPr="00881B00" w:rsidRDefault="0044721B" w:rsidP="0044721B"/>
        </w:tc>
      </w:tr>
      <w:tr w:rsidR="0044721B" w:rsidRPr="00881B00" w14:paraId="7784738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45083A9" w14:textId="77777777" w:rsidR="0044721B" w:rsidRPr="00881B00" w:rsidRDefault="0044721B" w:rsidP="0044721B">
            <w:pPr>
              <w:jc w:val="center"/>
              <w:rPr>
                <w:color w:val="000000"/>
              </w:rPr>
            </w:pPr>
            <w:r w:rsidRPr="00881B00">
              <w:rPr>
                <w:color w:val="000000"/>
              </w:rPr>
              <w:t>4</w:t>
            </w:r>
          </w:p>
        </w:tc>
        <w:tc>
          <w:tcPr>
            <w:tcW w:w="6084" w:type="dxa"/>
            <w:tcBorders>
              <w:top w:val="nil"/>
              <w:left w:val="nil"/>
              <w:bottom w:val="single" w:sz="4" w:space="0" w:color="auto"/>
              <w:right w:val="single" w:sz="4" w:space="0" w:color="auto"/>
            </w:tcBorders>
            <w:shd w:val="clear" w:color="auto" w:fill="auto"/>
            <w:hideMark/>
          </w:tcPr>
          <w:p w14:paraId="4FD7D4B8" w14:textId="77777777" w:rsidR="0044721B" w:rsidRPr="00881B00" w:rsidRDefault="0044721B" w:rsidP="0044721B">
            <w:pPr>
              <w:rPr>
                <w:color w:val="000000"/>
              </w:rPr>
            </w:pPr>
            <w:r w:rsidRPr="00881B00">
              <w:rPr>
                <w:color w:val="000000"/>
              </w:rPr>
              <w:t>ул. Мира (от дома № 25 от дома № 17 по ул. Мира)</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26086718" w14:textId="77777777" w:rsidR="0044721B" w:rsidRPr="00881B00" w:rsidRDefault="0044721B" w:rsidP="0044721B">
            <w:pPr>
              <w:jc w:val="right"/>
              <w:rPr>
                <w:color w:val="000000"/>
              </w:rPr>
            </w:pPr>
            <w:r w:rsidRPr="00881B00">
              <w:rPr>
                <w:color w:val="000000"/>
              </w:rPr>
              <w:t>552,31</w:t>
            </w:r>
          </w:p>
        </w:tc>
        <w:tc>
          <w:tcPr>
            <w:tcW w:w="2268" w:type="dxa"/>
            <w:tcBorders>
              <w:top w:val="nil"/>
              <w:left w:val="nil"/>
              <w:bottom w:val="single" w:sz="4" w:space="0" w:color="auto"/>
              <w:right w:val="single" w:sz="4" w:space="0" w:color="auto"/>
            </w:tcBorders>
            <w:shd w:val="clear" w:color="auto" w:fill="auto"/>
            <w:hideMark/>
          </w:tcPr>
          <w:p w14:paraId="2B67CBCD" w14:textId="77777777" w:rsidR="0044721B" w:rsidRPr="00881B00" w:rsidRDefault="0044721B" w:rsidP="0044721B">
            <w:pPr>
              <w:jc w:val="right"/>
              <w:rPr>
                <w:color w:val="000000"/>
              </w:rPr>
            </w:pPr>
            <w:r w:rsidRPr="00881B00">
              <w:rPr>
                <w:color w:val="000000"/>
              </w:rPr>
              <w:t>546,79</w:t>
            </w:r>
          </w:p>
        </w:tc>
        <w:tc>
          <w:tcPr>
            <w:tcW w:w="2268" w:type="dxa"/>
            <w:tcBorders>
              <w:top w:val="nil"/>
              <w:left w:val="nil"/>
              <w:bottom w:val="single" w:sz="4" w:space="0" w:color="auto"/>
              <w:right w:val="single" w:sz="4" w:space="0" w:color="auto"/>
            </w:tcBorders>
            <w:shd w:val="clear" w:color="auto" w:fill="auto"/>
            <w:hideMark/>
          </w:tcPr>
          <w:p w14:paraId="48024745" w14:textId="77777777" w:rsidR="0044721B" w:rsidRPr="00881B00" w:rsidRDefault="0044721B" w:rsidP="0044721B">
            <w:pPr>
              <w:jc w:val="right"/>
              <w:rPr>
                <w:color w:val="000000"/>
              </w:rPr>
            </w:pPr>
            <w:r w:rsidRPr="00881B00">
              <w:rPr>
                <w:color w:val="000000"/>
              </w:rPr>
              <w:t>5,52</w:t>
            </w:r>
          </w:p>
        </w:tc>
        <w:tc>
          <w:tcPr>
            <w:tcW w:w="1276" w:type="dxa"/>
            <w:tcBorders>
              <w:top w:val="nil"/>
              <w:left w:val="nil"/>
              <w:bottom w:val="single" w:sz="4" w:space="0" w:color="auto"/>
              <w:right w:val="single" w:sz="4" w:space="0" w:color="auto"/>
            </w:tcBorders>
            <w:shd w:val="clear" w:color="auto" w:fill="auto"/>
            <w:noWrap/>
            <w:hideMark/>
          </w:tcPr>
          <w:p w14:paraId="1A750D11"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17830757"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18BD56F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2BF2591" w14:textId="77777777" w:rsidR="0044721B" w:rsidRPr="00881B00" w:rsidRDefault="0044721B" w:rsidP="0044721B"/>
        </w:tc>
        <w:tc>
          <w:tcPr>
            <w:tcW w:w="960" w:type="dxa"/>
            <w:tcBorders>
              <w:top w:val="nil"/>
              <w:left w:val="nil"/>
              <w:bottom w:val="nil"/>
              <w:right w:val="nil"/>
            </w:tcBorders>
            <w:shd w:val="clear" w:color="auto" w:fill="auto"/>
            <w:noWrap/>
            <w:hideMark/>
          </w:tcPr>
          <w:p w14:paraId="6A10F69A" w14:textId="77777777" w:rsidR="0044721B" w:rsidRPr="00881B00" w:rsidRDefault="0044721B" w:rsidP="0044721B"/>
        </w:tc>
        <w:tc>
          <w:tcPr>
            <w:tcW w:w="960" w:type="dxa"/>
            <w:tcBorders>
              <w:top w:val="nil"/>
              <w:left w:val="nil"/>
              <w:bottom w:val="nil"/>
              <w:right w:val="nil"/>
            </w:tcBorders>
            <w:shd w:val="clear" w:color="auto" w:fill="auto"/>
            <w:noWrap/>
            <w:hideMark/>
          </w:tcPr>
          <w:p w14:paraId="27D1645D" w14:textId="77777777" w:rsidR="0044721B" w:rsidRPr="00881B00" w:rsidRDefault="0044721B" w:rsidP="0044721B"/>
        </w:tc>
        <w:tc>
          <w:tcPr>
            <w:tcW w:w="960" w:type="dxa"/>
            <w:tcBorders>
              <w:top w:val="nil"/>
              <w:left w:val="nil"/>
              <w:bottom w:val="nil"/>
              <w:right w:val="nil"/>
            </w:tcBorders>
            <w:shd w:val="clear" w:color="auto" w:fill="auto"/>
            <w:noWrap/>
            <w:hideMark/>
          </w:tcPr>
          <w:p w14:paraId="27040546" w14:textId="77777777" w:rsidR="0044721B" w:rsidRPr="00881B00" w:rsidRDefault="0044721B" w:rsidP="0044721B"/>
        </w:tc>
        <w:tc>
          <w:tcPr>
            <w:tcW w:w="960" w:type="dxa"/>
            <w:tcBorders>
              <w:top w:val="nil"/>
              <w:left w:val="nil"/>
              <w:bottom w:val="nil"/>
              <w:right w:val="nil"/>
            </w:tcBorders>
            <w:shd w:val="clear" w:color="auto" w:fill="auto"/>
            <w:noWrap/>
            <w:hideMark/>
          </w:tcPr>
          <w:p w14:paraId="604B1ED3" w14:textId="77777777" w:rsidR="0044721B" w:rsidRPr="00881B00" w:rsidRDefault="0044721B" w:rsidP="0044721B"/>
        </w:tc>
        <w:tc>
          <w:tcPr>
            <w:tcW w:w="960" w:type="dxa"/>
            <w:tcBorders>
              <w:top w:val="nil"/>
              <w:left w:val="nil"/>
              <w:bottom w:val="nil"/>
              <w:right w:val="nil"/>
            </w:tcBorders>
            <w:shd w:val="clear" w:color="auto" w:fill="auto"/>
            <w:noWrap/>
            <w:hideMark/>
          </w:tcPr>
          <w:p w14:paraId="3CEA8109" w14:textId="77777777" w:rsidR="0044721B" w:rsidRPr="00881B00" w:rsidRDefault="0044721B" w:rsidP="0044721B"/>
        </w:tc>
        <w:tc>
          <w:tcPr>
            <w:tcW w:w="960" w:type="dxa"/>
            <w:tcBorders>
              <w:top w:val="nil"/>
              <w:left w:val="nil"/>
              <w:bottom w:val="nil"/>
              <w:right w:val="nil"/>
            </w:tcBorders>
            <w:shd w:val="clear" w:color="auto" w:fill="auto"/>
            <w:noWrap/>
            <w:hideMark/>
          </w:tcPr>
          <w:p w14:paraId="0B64FDD4" w14:textId="77777777" w:rsidR="0044721B" w:rsidRPr="00881B00" w:rsidRDefault="0044721B" w:rsidP="0044721B"/>
        </w:tc>
        <w:tc>
          <w:tcPr>
            <w:tcW w:w="960" w:type="dxa"/>
            <w:tcBorders>
              <w:top w:val="nil"/>
              <w:left w:val="nil"/>
              <w:bottom w:val="nil"/>
              <w:right w:val="nil"/>
            </w:tcBorders>
            <w:shd w:val="clear" w:color="auto" w:fill="auto"/>
            <w:noWrap/>
            <w:hideMark/>
          </w:tcPr>
          <w:p w14:paraId="3C6A7366" w14:textId="77777777" w:rsidR="0044721B" w:rsidRPr="00881B00" w:rsidRDefault="0044721B" w:rsidP="0044721B"/>
        </w:tc>
        <w:tc>
          <w:tcPr>
            <w:tcW w:w="960" w:type="dxa"/>
            <w:tcBorders>
              <w:top w:val="nil"/>
              <w:left w:val="nil"/>
              <w:bottom w:val="nil"/>
              <w:right w:val="nil"/>
            </w:tcBorders>
            <w:shd w:val="clear" w:color="auto" w:fill="auto"/>
            <w:noWrap/>
            <w:hideMark/>
          </w:tcPr>
          <w:p w14:paraId="5AD9F189" w14:textId="77777777" w:rsidR="0044721B" w:rsidRPr="00881B00" w:rsidRDefault="0044721B" w:rsidP="0044721B"/>
        </w:tc>
        <w:tc>
          <w:tcPr>
            <w:tcW w:w="960" w:type="dxa"/>
            <w:tcBorders>
              <w:top w:val="nil"/>
              <w:left w:val="nil"/>
              <w:bottom w:val="nil"/>
              <w:right w:val="nil"/>
            </w:tcBorders>
            <w:shd w:val="clear" w:color="auto" w:fill="auto"/>
            <w:noWrap/>
            <w:hideMark/>
          </w:tcPr>
          <w:p w14:paraId="7613FAAB" w14:textId="77777777" w:rsidR="0044721B" w:rsidRPr="00881B00" w:rsidRDefault="0044721B" w:rsidP="0044721B"/>
        </w:tc>
      </w:tr>
      <w:tr w:rsidR="0044721B" w:rsidRPr="00881B00" w14:paraId="5BE5E3A0" w14:textId="77777777" w:rsidTr="0044721B">
        <w:trPr>
          <w:divId w:val="1058895062"/>
          <w:trHeight w:val="885"/>
        </w:trPr>
        <w:tc>
          <w:tcPr>
            <w:tcW w:w="720" w:type="dxa"/>
            <w:tcBorders>
              <w:top w:val="nil"/>
              <w:left w:val="single" w:sz="4" w:space="0" w:color="auto"/>
              <w:bottom w:val="single" w:sz="4" w:space="0" w:color="auto"/>
              <w:right w:val="single" w:sz="4" w:space="0" w:color="auto"/>
            </w:tcBorders>
            <w:shd w:val="clear" w:color="auto" w:fill="auto"/>
            <w:hideMark/>
          </w:tcPr>
          <w:p w14:paraId="2F50A9D5" w14:textId="77777777" w:rsidR="0044721B" w:rsidRPr="00881B00" w:rsidRDefault="0044721B" w:rsidP="0044721B">
            <w:pPr>
              <w:jc w:val="center"/>
              <w:rPr>
                <w:color w:val="000000"/>
              </w:rPr>
            </w:pPr>
            <w:r w:rsidRPr="00881B00">
              <w:rPr>
                <w:color w:val="000000"/>
              </w:rPr>
              <w:t>5</w:t>
            </w:r>
          </w:p>
        </w:tc>
        <w:tc>
          <w:tcPr>
            <w:tcW w:w="6084" w:type="dxa"/>
            <w:tcBorders>
              <w:top w:val="nil"/>
              <w:left w:val="nil"/>
              <w:bottom w:val="single" w:sz="4" w:space="0" w:color="auto"/>
              <w:right w:val="single" w:sz="4" w:space="0" w:color="auto"/>
            </w:tcBorders>
            <w:shd w:val="clear" w:color="auto" w:fill="auto"/>
            <w:hideMark/>
          </w:tcPr>
          <w:p w14:paraId="4490153D" w14:textId="77777777" w:rsidR="0044721B" w:rsidRPr="00881B00" w:rsidRDefault="0044721B" w:rsidP="0044721B">
            <w:pPr>
              <w:rPr>
                <w:color w:val="000000"/>
              </w:rPr>
            </w:pPr>
            <w:r w:rsidRPr="00881B00">
              <w:rPr>
                <w:color w:val="000000"/>
              </w:rPr>
              <w:t>ул. Мира (от дома № 17 по ул. Мира до ул. 9-е Мая)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668B9C3A" w14:textId="77777777" w:rsidR="0044721B" w:rsidRPr="00881B00" w:rsidRDefault="0044721B" w:rsidP="0044721B">
            <w:pPr>
              <w:jc w:val="right"/>
              <w:rPr>
                <w:color w:val="000000"/>
              </w:rPr>
            </w:pPr>
            <w:r w:rsidRPr="00881B00">
              <w:rPr>
                <w:color w:val="000000"/>
              </w:rPr>
              <w:t>1431,70</w:t>
            </w:r>
          </w:p>
        </w:tc>
        <w:tc>
          <w:tcPr>
            <w:tcW w:w="2268" w:type="dxa"/>
            <w:tcBorders>
              <w:top w:val="nil"/>
              <w:left w:val="nil"/>
              <w:bottom w:val="single" w:sz="4" w:space="0" w:color="auto"/>
              <w:right w:val="single" w:sz="4" w:space="0" w:color="auto"/>
            </w:tcBorders>
            <w:shd w:val="clear" w:color="auto" w:fill="auto"/>
            <w:hideMark/>
          </w:tcPr>
          <w:p w14:paraId="14F53976" w14:textId="77777777" w:rsidR="0044721B" w:rsidRPr="00881B00" w:rsidRDefault="0044721B" w:rsidP="0044721B">
            <w:pPr>
              <w:jc w:val="right"/>
              <w:rPr>
                <w:color w:val="000000"/>
              </w:rPr>
            </w:pPr>
            <w:r w:rsidRPr="00881B00">
              <w:rPr>
                <w:color w:val="000000"/>
              </w:rPr>
              <w:t>1417,38</w:t>
            </w:r>
          </w:p>
        </w:tc>
        <w:tc>
          <w:tcPr>
            <w:tcW w:w="2268" w:type="dxa"/>
            <w:tcBorders>
              <w:top w:val="nil"/>
              <w:left w:val="nil"/>
              <w:bottom w:val="single" w:sz="4" w:space="0" w:color="auto"/>
              <w:right w:val="single" w:sz="4" w:space="0" w:color="auto"/>
            </w:tcBorders>
            <w:shd w:val="clear" w:color="auto" w:fill="auto"/>
            <w:hideMark/>
          </w:tcPr>
          <w:p w14:paraId="1EAA15EC" w14:textId="77777777" w:rsidR="0044721B" w:rsidRPr="00881B00" w:rsidRDefault="0044721B" w:rsidP="0044721B">
            <w:pPr>
              <w:jc w:val="right"/>
              <w:rPr>
                <w:color w:val="000000"/>
              </w:rPr>
            </w:pPr>
            <w:r w:rsidRPr="00881B00">
              <w:rPr>
                <w:color w:val="000000"/>
              </w:rPr>
              <w:t>14,32</w:t>
            </w:r>
          </w:p>
        </w:tc>
        <w:tc>
          <w:tcPr>
            <w:tcW w:w="1276" w:type="dxa"/>
            <w:tcBorders>
              <w:top w:val="nil"/>
              <w:left w:val="nil"/>
              <w:bottom w:val="single" w:sz="4" w:space="0" w:color="auto"/>
              <w:right w:val="single" w:sz="4" w:space="0" w:color="auto"/>
            </w:tcBorders>
            <w:shd w:val="clear" w:color="auto" w:fill="auto"/>
            <w:noWrap/>
            <w:hideMark/>
          </w:tcPr>
          <w:p w14:paraId="7E17BF18" w14:textId="77777777" w:rsidR="0044721B" w:rsidRPr="00881B00" w:rsidRDefault="0044721B" w:rsidP="0044721B">
            <w:pPr>
              <w:jc w:val="right"/>
              <w:rPr>
                <w:color w:val="000000"/>
              </w:rPr>
            </w:pPr>
            <w:r w:rsidRPr="00881B00">
              <w:rPr>
                <w:color w:val="000000"/>
              </w:rPr>
              <w:t>324</w:t>
            </w:r>
          </w:p>
        </w:tc>
        <w:tc>
          <w:tcPr>
            <w:tcW w:w="1217" w:type="dxa"/>
            <w:tcBorders>
              <w:top w:val="nil"/>
              <w:left w:val="nil"/>
              <w:bottom w:val="single" w:sz="4" w:space="0" w:color="auto"/>
              <w:right w:val="single" w:sz="4" w:space="0" w:color="auto"/>
            </w:tcBorders>
            <w:shd w:val="clear" w:color="auto" w:fill="auto"/>
            <w:noWrap/>
            <w:hideMark/>
          </w:tcPr>
          <w:p w14:paraId="700AFD0B" w14:textId="77777777" w:rsidR="0044721B" w:rsidRPr="00881B00" w:rsidRDefault="0044721B" w:rsidP="0044721B">
            <w:pPr>
              <w:jc w:val="right"/>
              <w:rPr>
                <w:color w:val="000000"/>
              </w:rPr>
            </w:pPr>
            <w:r w:rsidRPr="00881B00">
              <w:rPr>
                <w:color w:val="000000"/>
              </w:rPr>
              <w:t>1 944</w:t>
            </w:r>
          </w:p>
        </w:tc>
        <w:tc>
          <w:tcPr>
            <w:tcW w:w="960" w:type="dxa"/>
            <w:tcBorders>
              <w:top w:val="nil"/>
              <w:left w:val="nil"/>
              <w:bottom w:val="nil"/>
              <w:right w:val="nil"/>
            </w:tcBorders>
            <w:shd w:val="clear" w:color="auto" w:fill="auto"/>
            <w:noWrap/>
            <w:hideMark/>
          </w:tcPr>
          <w:p w14:paraId="709A7C9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1AB8958" w14:textId="77777777" w:rsidR="0044721B" w:rsidRPr="00881B00" w:rsidRDefault="0044721B" w:rsidP="0044721B"/>
        </w:tc>
        <w:tc>
          <w:tcPr>
            <w:tcW w:w="960" w:type="dxa"/>
            <w:tcBorders>
              <w:top w:val="nil"/>
              <w:left w:val="nil"/>
              <w:bottom w:val="nil"/>
              <w:right w:val="nil"/>
            </w:tcBorders>
            <w:shd w:val="clear" w:color="auto" w:fill="auto"/>
            <w:noWrap/>
            <w:hideMark/>
          </w:tcPr>
          <w:p w14:paraId="5CC0EDFA" w14:textId="77777777" w:rsidR="0044721B" w:rsidRPr="00881B00" w:rsidRDefault="0044721B" w:rsidP="0044721B"/>
        </w:tc>
        <w:tc>
          <w:tcPr>
            <w:tcW w:w="960" w:type="dxa"/>
            <w:tcBorders>
              <w:top w:val="nil"/>
              <w:left w:val="nil"/>
              <w:bottom w:val="nil"/>
              <w:right w:val="nil"/>
            </w:tcBorders>
            <w:shd w:val="clear" w:color="auto" w:fill="auto"/>
            <w:noWrap/>
            <w:hideMark/>
          </w:tcPr>
          <w:p w14:paraId="70767725" w14:textId="77777777" w:rsidR="0044721B" w:rsidRPr="00881B00" w:rsidRDefault="0044721B" w:rsidP="0044721B"/>
        </w:tc>
        <w:tc>
          <w:tcPr>
            <w:tcW w:w="960" w:type="dxa"/>
            <w:tcBorders>
              <w:top w:val="nil"/>
              <w:left w:val="nil"/>
              <w:bottom w:val="nil"/>
              <w:right w:val="nil"/>
            </w:tcBorders>
            <w:shd w:val="clear" w:color="auto" w:fill="auto"/>
            <w:noWrap/>
            <w:hideMark/>
          </w:tcPr>
          <w:p w14:paraId="0BC5B2CB" w14:textId="77777777" w:rsidR="0044721B" w:rsidRPr="00881B00" w:rsidRDefault="0044721B" w:rsidP="0044721B"/>
        </w:tc>
        <w:tc>
          <w:tcPr>
            <w:tcW w:w="960" w:type="dxa"/>
            <w:tcBorders>
              <w:top w:val="nil"/>
              <w:left w:val="nil"/>
              <w:bottom w:val="nil"/>
              <w:right w:val="nil"/>
            </w:tcBorders>
            <w:shd w:val="clear" w:color="auto" w:fill="auto"/>
            <w:noWrap/>
            <w:hideMark/>
          </w:tcPr>
          <w:p w14:paraId="3A68BC09" w14:textId="77777777" w:rsidR="0044721B" w:rsidRPr="00881B00" w:rsidRDefault="0044721B" w:rsidP="0044721B"/>
        </w:tc>
        <w:tc>
          <w:tcPr>
            <w:tcW w:w="960" w:type="dxa"/>
            <w:tcBorders>
              <w:top w:val="nil"/>
              <w:left w:val="nil"/>
              <w:bottom w:val="nil"/>
              <w:right w:val="nil"/>
            </w:tcBorders>
            <w:shd w:val="clear" w:color="auto" w:fill="auto"/>
            <w:noWrap/>
            <w:hideMark/>
          </w:tcPr>
          <w:p w14:paraId="5F027823" w14:textId="77777777" w:rsidR="0044721B" w:rsidRPr="00881B00" w:rsidRDefault="0044721B" w:rsidP="0044721B"/>
        </w:tc>
        <w:tc>
          <w:tcPr>
            <w:tcW w:w="960" w:type="dxa"/>
            <w:tcBorders>
              <w:top w:val="nil"/>
              <w:left w:val="nil"/>
              <w:bottom w:val="nil"/>
              <w:right w:val="nil"/>
            </w:tcBorders>
            <w:shd w:val="clear" w:color="auto" w:fill="auto"/>
            <w:noWrap/>
            <w:hideMark/>
          </w:tcPr>
          <w:p w14:paraId="7CC7D2DE" w14:textId="77777777" w:rsidR="0044721B" w:rsidRPr="00881B00" w:rsidRDefault="0044721B" w:rsidP="0044721B"/>
        </w:tc>
        <w:tc>
          <w:tcPr>
            <w:tcW w:w="960" w:type="dxa"/>
            <w:tcBorders>
              <w:top w:val="nil"/>
              <w:left w:val="nil"/>
              <w:bottom w:val="nil"/>
              <w:right w:val="nil"/>
            </w:tcBorders>
            <w:shd w:val="clear" w:color="auto" w:fill="auto"/>
            <w:noWrap/>
            <w:hideMark/>
          </w:tcPr>
          <w:p w14:paraId="18F18E07" w14:textId="77777777" w:rsidR="0044721B" w:rsidRPr="00881B00" w:rsidRDefault="0044721B" w:rsidP="0044721B"/>
        </w:tc>
        <w:tc>
          <w:tcPr>
            <w:tcW w:w="960" w:type="dxa"/>
            <w:tcBorders>
              <w:top w:val="nil"/>
              <w:left w:val="nil"/>
              <w:bottom w:val="nil"/>
              <w:right w:val="nil"/>
            </w:tcBorders>
            <w:shd w:val="clear" w:color="auto" w:fill="auto"/>
            <w:noWrap/>
            <w:hideMark/>
          </w:tcPr>
          <w:p w14:paraId="05E2744B" w14:textId="77777777" w:rsidR="0044721B" w:rsidRPr="00881B00" w:rsidRDefault="0044721B" w:rsidP="0044721B"/>
        </w:tc>
        <w:tc>
          <w:tcPr>
            <w:tcW w:w="960" w:type="dxa"/>
            <w:tcBorders>
              <w:top w:val="nil"/>
              <w:left w:val="nil"/>
              <w:bottom w:val="nil"/>
              <w:right w:val="nil"/>
            </w:tcBorders>
            <w:shd w:val="clear" w:color="auto" w:fill="auto"/>
            <w:noWrap/>
            <w:hideMark/>
          </w:tcPr>
          <w:p w14:paraId="5B941B3D" w14:textId="77777777" w:rsidR="0044721B" w:rsidRPr="00881B00" w:rsidRDefault="0044721B" w:rsidP="0044721B"/>
        </w:tc>
      </w:tr>
      <w:tr w:rsidR="0044721B" w:rsidRPr="00881B00" w14:paraId="219B6E92"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1D5A639E" w14:textId="77777777" w:rsidR="0044721B" w:rsidRPr="00881B00" w:rsidRDefault="0044721B" w:rsidP="0044721B">
            <w:pPr>
              <w:jc w:val="center"/>
              <w:rPr>
                <w:color w:val="000000"/>
              </w:rPr>
            </w:pPr>
            <w:r w:rsidRPr="00881B00">
              <w:rPr>
                <w:color w:val="000000"/>
              </w:rPr>
              <w:t>6</w:t>
            </w:r>
          </w:p>
        </w:tc>
        <w:tc>
          <w:tcPr>
            <w:tcW w:w="6084" w:type="dxa"/>
            <w:tcBorders>
              <w:top w:val="nil"/>
              <w:left w:val="nil"/>
              <w:bottom w:val="single" w:sz="4" w:space="0" w:color="auto"/>
              <w:right w:val="single" w:sz="4" w:space="0" w:color="auto"/>
            </w:tcBorders>
            <w:shd w:val="clear" w:color="auto" w:fill="auto"/>
            <w:hideMark/>
          </w:tcPr>
          <w:p w14:paraId="2FAC6CDB" w14:textId="77777777" w:rsidR="0044721B" w:rsidRPr="00881B00" w:rsidRDefault="0044721B" w:rsidP="0044721B">
            <w:pPr>
              <w:rPr>
                <w:color w:val="000000"/>
              </w:rPr>
            </w:pPr>
            <w:r w:rsidRPr="00881B00">
              <w:rPr>
                <w:color w:val="000000"/>
              </w:rPr>
              <w:t>ул. Садовая (от дома № 13 по ул. Садовая до ул. 9-е Мая)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4D8D9D7" w14:textId="77777777" w:rsidR="0044721B" w:rsidRPr="00881B00" w:rsidRDefault="0044721B" w:rsidP="0044721B">
            <w:pPr>
              <w:jc w:val="right"/>
              <w:rPr>
                <w:color w:val="000000"/>
              </w:rPr>
            </w:pPr>
            <w:r w:rsidRPr="00881B00">
              <w:rPr>
                <w:color w:val="000000"/>
              </w:rPr>
              <w:t>2547,23</w:t>
            </w:r>
          </w:p>
        </w:tc>
        <w:tc>
          <w:tcPr>
            <w:tcW w:w="2268" w:type="dxa"/>
            <w:tcBorders>
              <w:top w:val="nil"/>
              <w:left w:val="nil"/>
              <w:bottom w:val="single" w:sz="4" w:space="0" w:color="auto"/>
              <w:right w:val="single" w:sz="4" w:space="0" w:color="auto"/>
            </w:tcBorders>
            <w:shd w:val="clear" w:color="auto" w:fill="auto"/>
            <w:hideMark/>
          </w:tcPr>
          <w:p w14:paraId="0E29BD23" w14:textId="77777777" w:rsidR="0044721B" w:rsidRPr="00881B00" w:rsidRDefault="0044721B" w:rsidP="0044721B">
            <w:pPr>
              <w:jc w:val="right"/>
              <w:rPr>
                <w:color w:val="000000"/>
              </w:rPr>
            </w:pPr>
            <w:r w:rsidRPr="00881B00">
              <w:rPr>
                <w:color w:val="000000"/>
              </w:rPr>
              <w:t>2521,76</w:t>
            </w:r>
          </w:p>
        </w:tc>
        <w:tc>
          <w:tcPr>
            <w:tcW w:w="2268" w:type="dxa"/>
            <w:tcBorders>
              <w:top w:val="nil"/>
              <w:left w:val="nil"/>
              <w:bottom w:val="single" w:sz="4" w:space="0" w:color="auto"/>
              <w:right w:val="single" w:sz="4" w:space="0" w:color="auto"/>
            </w:tcBorders>
            <w:shd w:val="clear" w:color="auto" w:fill="auto"/>
            <w:hideMark/>
          </w:tcPr>
          <w:p w14:paraId="7249ABBF" w14:textId="77777777" w:rsidR="0044721B" w:rsidRPr="00881B00" w:rsidRDefault="0044721B" w:rsidP="0044721B">
            <w:pPr>
              <w:jc w:val="right"/>
              <w:rPr>
                <w:color w:val="000000"/>
              </w:rPr>
            </w:pPr>
            <w:r w:rsidRPr="00881B00">
              <w:rPr>
                <w:color w:val="000000"/>
              </w:rPr>
              <w:t>25,47</w:t>
            </w:r>
          </w:p>
        </w:tc>
        <w:tc>
          <w:tcPr>
            <w:tcW w:w="1276" w:type="dxa"/>
            <w:tcBorders>
              <w:top w:val="nil"/>
              <w:left w:val="nil"/>
              <w:bottom w:val="single" w:sz="4" w:space="0" w:color="auto"/>
              <w:right w:val="single" w:sz="4" w:space="0" w:color="auto"/>
            </w:tcBorders>
            <w:shd w:val="clear" w:color="auto" w:fill="auto"/>
            <w:noWrap/>
            <w:hideMark/>
          </w:tcPr>
          <w:p w14:paraId="0F4EBBE5" w14:textId="77777777" w:rsidR="0044721B" w:rsidRPr="00881B00" w:rsidRDefault="0044721B" w:rsidP="0044721B">
            <w:pPr>
              <w:jc w:val="right"/>
              <w:rPr>
                <w:color w:val="000000"/>
              </w:rPr>
            </w:pPr>
            <w:r w:rsidRPr="00881B00">
              <w:rPr>
                <w:color w:val="000000"/>
              </w:rPr>
              <w:t>549</w:t>
            </w:r>
          </w:p>
        </w:tc>
        <w:tc>
          <w:tcPr>
            <w:tcW w:w="1217" w:type="dxa"/>
            <w:tcBorders>
              <w:top w:val="nil"/>
              <w:left w:val="nil"/>
              <w:bottom w:val="single" w:sz="4" w:space="0" w:color="auto"/>
              <w:right w:val="single" w:sz="4" w:space="0" w:color="auto"/>
            </w:tcBorders>
            <w:shd w:val="clear" w:color="auto" w:fill="auto"/>
            <w:noWrap/>
            <w:hideMark/>
          </w:tcPr>
          <w:p w14:paraId="5A8AFD42" w14:textId="77777777" w:rsidR="0044721B" w:rsidRPr="00881B00" w:rsidRDefault="0044721B" w:rsidP="0044721B">
            <w:pPr>
              <w:jc w:val="right"/>
              <w:rPr>
                <w:color w:val="000000"/>
              </w:rPr>
            </w:pPr>
            <w:r w:rsidRPr="00881B00">
              <w:rPr>
                <w:color w:val="000000"/>
              </w:rPr>
              <w:t>3 294</w:t>
            </w:r>
          </w:p>
        </w:tc>
        <w:tc>
          <w:tcPr>
            <w:tcW w:w="960" w:type="dxa"/>
            <w:tcBorders>
              <w:top w:val="nil"/>
              <w:left w:val="nil"/>
              <w:bottom w:val="nil"/>
              <w:right w:val="nil"/>
            </w:tcBorders>
            <w:shd w:val="clear" w:color="auto" w:fill="auto"/>
            <w:noWrap/>
            <w:hideMark/>
          </w:tcPr>
          <w:p w14:paraId="2122A83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99D0F24" w14:textId="77777777" w:rsidR="0044721B" w:rsidRPr="00881B00" w:rsidRDefault="0044721B" w:rsidP="0044721B"/>
        </w:tc>
        <w:tc>
          <w:tcPr>
            <w:tcW w:w="960" w:type="dxa"/>
            <w:tcBorders>
              <w:top w:val="nil"/>
              <w:left w:val="nil"/>
              <w:bottom w:val="nil"/>
              <w:right w:val="nil"/>
            </w:tcBorders>
            <w:shd w:val="clear" w:color="auto" w:fill="auto"/>
            <w:noWrap/>
            <w:hideMark/>
          </w:tcPr>
          <w:p w14:paraId="295AAFE5" w14:textId="77777777" w:rsidR="0044721B" w:rsidRPr="00881B00" w:rsidRDefault="0044721B" w:rsidP="0044721B"/>
        </w:tc>
        <w:tc>
          <w:tcPr>
            <w:tcW w:w="960" w:type="dxa"/>
            <w:tcBorders>
              <w:top w:val="nil"/>
              <w:left w:val="nil"/>
              <w:bottom w:val="nil"/>
              <w:right w:val="nil"/>
            </w:tcBorders>
            <w:shd w:val="clear" w:color="auto" w:fill="auto"/>
            <w:noWrap/>
            <w:hideMark/>
          </w:tcPr>
          <w:p w14:paraId="171AB98A" w14:textId="77777777" w:rsidR="0044721B" w:rsidRPr="00881B00" w:rsidRDefault="0044721B" w:rsidP="0044721B"/>
        </w:tc>
        <w:tc>
          <w:tcPr>
            <w:tcW w:w="960" w:type="dxa"/>
            <w:tcBorders>
              <w:top w:val="nil"/>
              <w:left w:val="nil"/>
              <w:bottom w:val="nil"/>
              <w:right w:val="nil"/>
            </w:tcBorders>
            <w:shd w:val="clear" w:color="auto" w:fill="auto"/>
            <w:noWrap/>
            <w:hideMark/>
          </w:tcPr>
          <w:p w14:paraId="774C9256" w14:textId="77777777" w:rsidR="0044721B" w:rsidRPr="00881B00" w:rsidRDefault="0044721B" w:rsidP="0044721B"/>
        </w:tc>
        <w:tc>
          <w:tcPr>
            <w:tcW w:w="960" w:type="dxa"/>
            <w:tcBorders>
              <w:top w:val="nil"/>
              <w:left w:val="nil"/>
              <w:bottom w:val="nil"/>
              <w:right w:val="nil"/>
            </w:tcBorders>
            <w:shd w:val="clear" w:color="auto" w:fill="auto"/>
            <w:noWrap/>
            <w:hideMark/>
          </w:tcPr>
          <w:p w14:paraId="4F96D7B7" w14:textId="77777777" w:rsidR="0044721B" w:rsidRPr="00881B00" w:rsidRDefault="0044721B" w:rsidP="0044721B"/>
        </w:tc>
        <w:tc>
          <w:tcPr>
            <w:tcW w:w="960" w:type="dxa"/>
            <w:tcBorders>
              <w:top w:val="nil"/>
              <w:left w:val="nil"/>
              <w:bottom w:val="nil"/>
              <w:right w:val="nil"/>
            </w:tcBorders>
            <w:shd w:val="clear" w:color="auto" w:fill="auto"/>
            <w:noWrap/>
            <w:hideMark/>
          </w:tcPr>
          <w:p w14:paraId="68DE65AA" w14:textId="77777777" w:rsidR="0044721B" w:rsidRPr="00881B00" w:rsidRDefault="0044721B" w:rsidP="0044721B"/>
        </w:tc>
        <w:tc>
          <w:tcPr>
            <w:tcW w:w="960" w:type="dxa"/>
            <w:tcBorders>
              <w:top w:val="nil"/>
              <w:left w:val="nil"/>
              <w:bottom w:val="nil"/>
              <w:right w:val="nil"/>
            </w:tcBorders>
            <w:shd w:val="clear" w:color="auto" w:fill="auto"/>
            <w:noWrap/>
            <w:hideMark/>
          </w:tcPr>
          <w:p w14:paraId="36EF10F6" w14:textId="77777777" w:rsidR="0044721B" w:rsidRPr="00881B00" w:rsidRDefault="0044721B" w:rsidP="0044721B"/>
        </w:tc>
        <w:tc>
          <w:tcPr>
            <w:tcW w:w="960" w:type="dxa"/>
            <w:tcBorders>
              <w:top w:val="nil"/>
              <w:left w:val="nil"/>
              <w:bottom w:val="nil"/>
              <w:right w:val="nil"/>
            </w:tcBorders>
            <w:shd w:val="clear" w:color="auto" w:fill="auto"/>
            <w:noWrap/>
            <w:hideMark/>
          </w:tcPr>
          <w:p w14:paraId="0C6A7DEB" w14:textId="77777777" w:rsidR="0044721B" w:rsidRPr="00881B00" w:rsidRDefault="0044721B" w:rsidP="0044721B"/>
        </w:tc>
        <w:tc>
          <w:tcPr>
            <w:tcW w:w="960" w:type="dxa"/>
            <w:tcBorders>
              <w:top w:val="nil"/>
              <w:left w:val="nil"/>
              <w:bottom w:val="nil"/>
              <w:right w:val="nil"/>
            </w:tcBorders>
            <w:shd w:val="clear" w:color="auto" w:fill="auto"/>
            <w:noWrap/>
            <w:hideMark/>
          </w:tcPr>
          <w:p w14:paraId="6C6D5DF6" w14:textId="77777777" w:rsidR="0044721B" w:rsidRPr="00881B00" w:rsidRDefault="0044721B" w:rsidP="0044721B"/>
        </w:tc>
        <w:tc>
          <w:tcPr>
            <w:tcW w:w="960" w:type="dxa"/>
            <w:tcBorders>
              <w:top w:val="nil"/>
              <w:left w:val="nil"/>
              <w:bottom w:val="nil"/>
              <w:right w:val="nil"/>
            </w:tcBorders>
            <w:shd w:val="clear" w:color="auto" w:fill="auto"/>
            <w:noWrap/>
            <w:hideMark/>
          </w:tcPr>
          <w:p w14:paraId="3ABA8C0C" w14:textId="77777777" w:rsidR="0044721B" w:rsidRPr="00881B00" w:rsidRDefault="0044721B" w:rsidP="0044721B"/>
        </w:tc>
      </w:tr>
      <w:tr w:rsidR="0044721B" w:rsidRPr="00881B00" w14:paraId="406D723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2ED9215" w14:textId="77777777" w:rsidR="0044721B" w:rsidRPr="00881B00" w:rsidRDefault="0044721B" w:rsidP="0044721B">
            <w:pPr>
              <w:jc w:val="center"/>
              <w:rPr>
                <w:color w:val="000000"/>
              </w:rPr>
            </w:pPr>
            <w:r w:rsidRPr="00881B00">
              <w:rPr>
                <w:color w:val="000000"/>
              </w:rPr>
              <w:t>7</w:t>
            </w:r>
          </w:p>
        </w:tc>
        <w:tc>
          <w:tcPr>
            <w:tcW w:w="6084" w:type="dxa"/>
            <w:tcBorders>
              <w:top w:val="nil"/>
              <w:left w:val="nil"/>
              <w:bottom w:val="single" w:sz="4" w:space="0" w:color="auto"/>
              <w:right w:val="single" w:sz="4" w:space="0" w:color="auto"/>
            </w:tcBorders>
            <w:shd w:val="clear" w:color="auto" w:fill="auto"/>
            <w:hideMark/>
          </w:tcPr>
          <w:p w14:paraId="4F0A0E90" w14:textId="77777777" w:rsidR="0044721B" w:rsidRPr="00881B00" w:rsidRDefault="0044721B" w:rsidP="0044721B">
            <w:pPr>
              <w:rPr>
                <w:color w:val="000000"/>
              </w:rPr>
            </w:pPr>
            <w:r w:rsidRPr="00881B00">
              <w:rPr>
                <w:color w:val="000000"/>
              </w:rPr>
              <w:t>ул. Южная (от дома № 6 до дома № 36А по ул. Южная)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4FDD8979" w14:textId="77777777" w:rsidR="0044721B" w:rsidRPr="00881B00" w:rsidRDefault="0044721B" w:rsidP="0044721B">
            <w:pPr>
              <w:jc w:val="right"/>
              <w:rPr>
                <w:color w:val="000000"/>
              </w:rPr>
            </w:pPr>
            <w:r w:rsidRPr="00881B00">
              <w:rPr>
                <w:color w:val="000000"/>
              </w:rPr>
              <w:t>1657,80</w:t>
            </w:r>
          </w:p>
        </w:tc>
        <w:tc>
          <w:tcPr>
            <w:tcW w:w="2268" w:type="dxa"/>
            <w:tcBorders>
              <w:top w:val="nil"/>
              <w:left w:val="nil"/>
              <w:bottom w:val="single" w:sz="4" w:space="0" w:color="auto"/>
              <w:right w:val="single" w:sz="4" w:space="0" w:color="auto"/>
            </w:tcBorders>
            <w:shd w:val="clear" w:color="auto" w:fill="auto"/>
            <w:hideMark/>
          </w:tcPr>
          <w:p w14:paraId="00EFB4A9" w14:textId="77777777" w:rsidR="0044721B" w:rsidRPr="00881B00" w:rsidRDefault="0044721B" w:rsidP="0044721B">
            <w:pPr>
              <w:jc w:val="right"/>
              <w:rPr>
                <w:color w:val="000000"/>
              </w:rPr>
            </w:pPr>
            <w:r w:rsidRPr="00881B00">
              <w:rPr>
                <w:color w:val="000000"/>
              </w:rPr>
              <w:t>1641,22</w:t>
            </w:r>
          </w:p>
        </w:tc>
        <w:tc>
          <w:tcPr>
            <w:tcW w:w="2268" w:type="dxa"/>
            <w:tcBorders>
              <w:top w:val="nil"/>
              <w:left w:val="nil"/>
              <w:bottom w:val="single" w:sz="4" w:space="0" w:color="auto"/>
              <w:right w:val="single" w:sz="4" w:space="0" w:color="auto"/>
            </w:tcBorders>
            <w:shd w:val="clear" w:color="auto" w:fill="auto"/>
            <w:hideMark/>
          </w:tcPr>
          <w:p w14:paraId="06F278BC" w14:textId="77777777" w:rsidR="0044721B" w:rsidRPr="00881B00" w:rsidRDefault="0044721B" w:rsidP="0044721B">
            <w:pPr>
              <w:jc w:val="right"/>
              <w:rPr>
                <w:color w:val="000000"/>
              </w:rPr>
            </w:pPr>
            <w:r w:rsidRPr="00881B00">
              <w:rPr>
                <w:color w:val="000000"/>
              </w:rPr>
              <w:t>16,58</w:t>
            </w:r>
          </w:p>
        </w:tc>
        <w:tc>
          <w:tcPr>
            <w:tcW w:w="1276" w:type="dxa"/>
            <w:tcBorders>
              <w:top w:val="nil"/>
              <w:left w:val="nil"/>
              <w:bottom w:val="single" w:sz="4" w:space="0" w:color="auto"/>
              <w:right w:val="single" w:sz="4" w:space="0" w:color="auto"/>
            </w:tcBorders>
            <w:shd w:val="clear" w:color="auto" w:fill="auto"/>
            <w:noWrap/>
            <w:hideMark/>
          </w:tcPr>
          <w:p w14:paraId="1F0E86C3" w14:textId="77777777" w:rsidR="0044721B" w:rsidRPr="00881B00" w:rsidRDefault="0044721B" w:rsidP="0044721B">
            <w:pPr>
              <w:jc w:val="right"/>
              <w:rPr>
                <w:color w:val="000000"/>
              </w:rPr>
            </w:pPr>
            <w:r w:rsidRPr="00881B00">
              <w:rPr>
                <w:color w:val="000000"/>
              </w:rPr>
              <w:t>150</w:t>
            </w:r>
          </w:p>
        </w:tc>
        <w:tc>
          <w:tcPr>
            <w:tcW w:w="1217" w:type="dxa"/>
            <w:tcBorders>
              <w:top w:val="nil"/>
              <w:left w:val="nil"/>
              <w:bottom w:val="single" w:sz="4" w:space="0" w:color="auto"/>
              <w:right w:val="single" w:sz="4" w:space="0" w:color="auto"/>
            </w:tcBorders>
            <w:shd w:val="clear" w:color="auto" w:fill="auto"/>
            <w:noWrap/>
            <w:hideMark/>
          </w:tcPr>
          <w:p w14:paraId="0B54AA3E" w14:textId="77777777" w:rsidR="0044721B" w:rsidRPr="00881B00" w:rsidRDefault="0044721B" w:rsidP="0044721B">
            <w:pPr>
              <w:jc w:val="right"/>
              <w:rPr>
                <w:color w:val="000000"/>
              </w:rPr>
            </w:pPr>
            <w:r w:rsidRPr="00881B00">
              <w:rPr>
                <w:color w:val="000000"/>
              </w:rPr>
              <w:t>2 226</w:t>
            </w:r>
          </w:p>
        </w:tc>
        <w:tc>
          <w:tcPr>
            <w:tcW w:w="960" w:type="dxa"/>
            <w:tcBorders>
              <w:top w:val="nil"/>
              <w:left w:val="nil"/>
              <w:bottom w:val="nil"/>
              <w:right w:val="nil"/>
            </w:tcBorders>
            <w:shd w:val="clear" w:color="auto" w:fill="auto"/>
            <w:noWrap/>
            <w:hideMark/>
          </w:tcPr>
          <w:p w14:paraId="4A13BB9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211693C" w14:textId="77777777" w:rsidR="0044721B" w:rsidRPr="00881B00" w:rsidRDefault="0044721B" w:rsidP="0044721B"/>
        </w:tc>
        <w:tc>
          <w:tcPr>
            <w:tcW w:w="960" w:type="dxa"/>
            <w:tcBorders>
              <w:top w:val="nil"/>
              <w:left w:val="nil"/>
              <w:bottom w:val="nil"/>
              <w:right w:val="nil"/>
            </w:tcBorders>
            <w:shd w:val="clear" w:color="auto" w:fill="auto"/>
            <w:noWrap/>
            <w:hideMark/>
          </w:tcPr>
          <w:p w14:paraId="20FF1A3C" w14:textId="77777777" w:rsidR="0044721B" w:rsidRPr="00881B00" w:rsidRDefault="0044721B" w:rsidP="0044721B"/>
        </w:tc>
        <w:tc>
          <w:tcPr>
            <w:tcW w:w="960" w:type="dxa"/>
            <w:tcBorders>
              <w:top w:val="nil"/>
              <w:left w:val="nil"/>
              <w:bottom w:val="nil"/>
              <w:right w:val="nil"/>
            </w:tcBorders>
            <w:shd w:val="clear" w:color="auto" w:fill="auto"/>
            <w:noWrap/>
            <w:hideMark/>
          </w:tcPr>
          <w:p w14:paraId="759E37F3" w14:textId="77777777" w:rsidR="0044721B" w:rsidRPr="00881B00" w:rsidRDefault="0044721B" w:rsidP="0044721B"/>
        </w:tc>
        <w:tc>
          <w:tcPr>
            <w:tcW w:w="960" w:type="dxa"/>
            <w:tcBorders>
              <w:top w:val="nil"/>
              <w:left w:val="nil"/>
              <w:bottom w:val="nil"/>
              <w:right w:val="nil"/>
            </w:tcBorders>
            <w:shd w:val="clear" w:color="auto" w:fill="auto"/>
            <w:noWrap/>
            <w:hideMark/>
          </w:tcPr>
          <w:p w14:paraId="51D56268" w14:textId="77777777" w:rsidR="0044721B" w:rsidRPr="00881B00" w:rsidRDefault="0044721B" w:rsidP="0044721B"/>
        </w:tc>
        <w:tc>
          <w:tcPr>
            <w:tcW w:w="960" w:type="dxa"/>
            <w:tcBorders>
              <w:top w:val="nil"/>
              <w:left w:val="nil"/>
              <w:bottom w:val="nil"/>
              <w:right w:val="nil"/>
            </w:tcBorders>
            <w:shd w:val="clear" w:color="auto" w:fill="auto"/>
            <w:noWrap/>
            <w:hideMark/>
          </w:tcPr>
          <w:p w14:paraId="022D16D0" w14:textId="77777777" w:rsidR="0044721B" w:rsidRPr="00881B00" w:rsidRDefault="0044721B" w:rsidP="0044721B"/>
        </w:tc>
        <w:tc>
          <w:tcPr>
            <w:tcW w:w="960" w:type="dxa"/>
            <w:tcBorders>
              <w:top w:val="nil"/>
              <w:left w:val="nil"/>
              <w:bottom w:val="nil"/>
              <w:right w:val="nil"/>
            </w:tcBorders>
            <w:shd w:val="clear" w:color="auto" w:fill="auto"/>
            <w:noWrap/>
            <w:hideMark/>
          </w:tcPr>
          <w:p w14:paraId="16D0D3AD" w14:textId="77777777" w:rsidR="0044721B" w:rsidRPr="00881B00" w:rsidRDefault="0044721B" w:rsidP="0044721B"/>
        </w:tc>
        <w:tc>
          <w:tcPr>
            <w:tcW w:w="960" w:type="dxa"/>
            <w:tcBorders>
              <w:top w:val="nil"/>
              <w:left w:val="nil"/>
              <w:bottom w:val="nil"/>
              <w:right w:val="nil"/>
            </w:tcBorders>
            <w:shd w:val="clear" w:color="auto" w:fill="auto"/>
            <w:noWrap/>
            <w:hideMark/>
          </w:tcPr>
          <w:p w14:paraId="64554A79" w14:textId="77777777" w:rsidR="0044721B" w:rsidRPr="00881B00" w:rsidRDefault="0044721B" w:rsidP="0044721B"/>
        </w:tc>
        <w:tc>
          <w:tcPr>
            <w:tcW w:w="960" w:type="dxa"/>
            <w:tcBorders>
              <w:top w:val="nil"/>
              <w:left w:val="nil"/>
              <w:bottom w:val="nil"/>
              <w:right w:val="nil"/>
            </w:tcBorders>
            <w:shd w:val="clear" w:color="auto" w:fill="auto"/>
            <w:noWrap/>
            <w:hideMark/>
          </w:tcPr>
          <w:p w14:paraId="3716DE65" w14:textId="77777777" w:rsidR="0044721B" w:rsidRPr="00881B00" w:rsidRDefault="0044721B" w:rsidP="0044721B"/>
        </w:tc>
        <w:tc>
          <w:tcPr>
            <w:tcW w:w="960" w:type="dxa"/>
            <w:tcBorders>
              <w:top w:val="nil"/>
              <w:left w:val="nil"/>
              <w:bottom w:val="nil"/>
              <w:right w:val="nil"/>
            </w:tcBorders>
            <w:shd w:val="clear" w:color="auto" w:fill="auto"/>
            <w:noWrap/>
            <w:hideMark/>
          </w:tcPr>
          <w:p w14:paraId="035EABC0" w14:textId="77777777" w:rsidR="0044721B" w:rsidRPr="00881B00" w:rsidRDefault="0044721B" w:rsidP="0044721B"/>
        </w:tc>
        <w:tc>
          <w:tcPr>
            <w:tcW w:w="960" w:type="dxa"/>
            <w:tcBorders>
              <w:top w:val="nil"/>
              <w:left w:val="nil"/>
              <w:bottom w:val="nil"/>
              <w:right w:val="nil"/>
            </w:tcBorders>
            <w:shd w:val="clear" w:color="auto" w:fill="auto"/>
            <w:noWrap/>
            <w:hideMark/>
          </w:tcPr>
          <w:p w14:paraId="61EF9D2B" w14:textId="77777777" w:rsidR="0044721B" w:rsidRPr="00881B00" w:rsidRDefault="0044721B" w:rsidP="0044721B"/>
        </w:tc>
      </w:tr>
      <w:tr w:rsidR="0044721B" w:rsidRPr="00881B00" w14:paraId="0E535925"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41C33132" w14:textId="77777777" w:rsidR="0044721B" w:rsidRPr="00881B00" w:rsidRDefault="0044721B" w:rsidP="0044721B">
            <w:pPr>
              <w:jc w:val="center"/>
              <w:rPr>
                <w:color w:val="000000"/>
              </w:rPr>
            </w:pPr>
            <w:r w:rsidRPr="00881B00">
              <w:rPr>
                <w:color w:val="000000"/>
              </w:rPr>
              <w:t>8</w:t>
            </w:r>
          </w:p>
        </w:tc>
        <w:tc>
          <w:tcPr>
            <w:tcW w:w="6084" w:type="dxa"/>
            <w:tcBorders>
              <w:top w:val="nil"/>
              <w:left w:val="nil"/>
              <w:bottom w:val="single" w:sz="4" w:space="0" w:color="auto"/>
              <w:right w:val="single" w:sz="4" w:space="0" w:color="auto"/>
            </w:tcBorders>
            <w:shd w:val="clear" w:color="auto" w:fill="auto"/>
            <w:hideMark/>
          </w:tcPr>
          <w:p w14:paraId="7843321D" w14:textId="77777777" w:rsidR="0044721B" w:rsidRPr="00881B00" w:rsidRDefault="0044721B" w:rsidP="0044721B">
            <w:pPr>
              <w:rPr>
                <w:color w:val="000000"/>
              </w:rPr>
            </w:pPr>
            <w:r w:rsidRPr="00881B00">
              <w:rPr>
                <w:color w:val="000000"/>
              </w:rPr>
              <w:t xml:space="preserve">ул. Сибирская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44E67267" w14:textId="77777777" w:rsidR="0044721B" w:rsidRPr="00881B00" w:rsidRDefault="0044721B" w:rsidP="0044721B">
            <w:pPr>
              <w:jc w:val="right"/>
              <w:rPr>
                <w:color w:val="000000"/>
              </w:rPr>
            </w:pPr>
            <w:r w:rsidRPr="00881B00">
              <w:rPr>
                <w:color w:val="000000"/>
              </w:rPr>
              <w:t>2032,22</w:t>
            </w:r>
          </w:p>
        </w:tc>
        <w:tc>
          <w:tcPr>
            <w:tcW w:w="2268" w:type="dxa"/>
            <w:tcBorders>
              <w:top w:val="nil"/>
              <w:left w:val="nil"/>
              <w:bottom w:val="single" w:sz="4" w:space="0" w:color="auto"/>
              <w:right w:val="single" w:sz="4" w:space="0" w:color="auto"/>
            </w:tcBorders>
            <w:shd w:val="clear" w:color="auto" w:fill="auto"/>
            <w:hideMark/>
          </w:tcPr>
          <w:p w14:paraId="57BFBA99" w14:textId="77777777" w:rsidR="0044721B" w:rsidRPr="00881B00" w:rsidRDefault="0044721B" w:rsidP="0044721B">
            <w:pPr>
              <w:jc w:val="right"/>
              <w:rPr>
                <w:color w:val="000000"/>
              </w:rPr>
            </w:pPr>
            <w:r w:rsidRPr="00881B00">
              <w:rPr>
                <w:color w:val="000000"/>
              </w:rPr>
              <w:t>2011,89</w:t>
            </w:r>
          </w:p>
        </w:tc>
        <w:tc>
          <w:tcPr>
            <w:tcW w:w="2268" w:type="dxa"/>
            <w:tcBorders>
              <w:top w:val="nil"/>
              <w:left w:val="nil"/>
              <w:bottom w:val="single" w:sz="4" w:space="0" w:color="auto"/>
              <w:right w:val="single" w:sz="4" w:space="0" w:color="auto"/>
            </w:tcBorders>
            <w:shd w:val="clear" w:color="auto" w:fill="auto"/>
            <w:hideMark/>
          </w:tcPr>
          <w:p w14:paraId="71666FF9" w14:textId="77777777" w:rsidR="0044721B" w:rsidRPr="00881B00" w:rsidRDefault="0044721B" w:rsidP="0044721B">
            <w:pPr>
              <w:jc w:val="right"/>
              <w:rPr>
                <w:color w:val="000000"/>
              </w:rPr>
            </w:pPr>
            <w:r w:rsidRPr="00881B00">
              <w:rPr>
                <w:color w:val="000000"/>
              </w:rPr>
              <w:t>20,32</w:t>
            </w:r>
          </w:p>
        </w:tc>
        <w:tc>
          <w:tcPr>
            <w:tcW w:w="1276" w:type="dxa"/>
            <w:tcBorders>
              <w:top w:val="nil"/>
              <w:left w:val="nil"/>
              <w:bottom w:val="single" w:sz="4" w:space="0" w:color="auto"/>
              <w:right w:val="single" w:sz="4" w:space="0" w:color="auto"/>
            </w:tcBorders>
            <w:shd w:val="clear" w:color="auto" w:fill="auto"/>
            <w:noWrap/>
            <w:hideMark/>
          </w:tcPr>
          <w:p w14:paraId="01E28EFC" w14:textId="77777777" w:rsidR="0044721B" w:rsidRPr="00881B00" w:rsidRDefault="0044721B" w:rsidP="0044721B">
            <w:pPr>
              <w:jc w:val="right"/>
              <w:rPr>
                <w:color w:val="000000"/>
              </w:rPr>
            </w:pPr>
            <w:r w:rsidRPr="00881B00">
              <w:rPr>
                <w:color w:val="000000"/>
              </w:rPr>
              <w:t>438</w:t>
            </w:r>
          </w:p>
        </w:tc>
        <w:tc>
          <w:tcPr>
            <w:tcW w:w="1217" w:type="dxa"/>
            <w:tcBorders>
              <w:top w:val="nil"/>
              <w:left w:val="nil"/>
              <w:bottom w:val="single" w:sz="4" w:space="0" w:color="auto"/>
              <w:right w:val="single" w:sz="4" w:space="0" w:color="auto"/>
            </w:tcBorders>
            <w:shd w:val="clear" w:color="auto" w:fill="auto"/>
            <w:noWrap/>
            <w:hideMark/>
          </w:tcPr>
          <w:p w14:paraId="6B93FFD5" w14:textId="77777777" w:rsidR="0044721B" w:rsidRPr="00881B00" w:rsidRDefault="0044721B" w:rsidP="0044721B">
            <w:pPr>
              <w:jc w:val="right"/>
              <w:rPr>
                <w:color w:val="000000"/>
              </w:rPr>
            </w:pPr>
            <w:r w:rsidRPr="00881B00">
              <w:rPr>
                <w:color w:val="000000"/>
              </w:rPr>
              <w:t>2 628</w:t>
            </w:r>
          </w:p>
        </w:tc>
        <w:tc>
          <w:tcPr>
            <w:tcW w:w="960" w:type="dxa"/>
            <w:tcBorders>
              <w:top w:val="nil"/>
              <w:left w:val="nil"/>
              <w:bottom w:val="nil"/>
              <w:right w:val="nil"/>
            </w:tcBorders>
            <w:shd w:val="clear" w:color="auto" w:fill="auto"/>
            <w:noWrap/>
            <w:hideMark/>
          </w:tcPr>
          <w:p w14:paraId="27CA879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FC17EE9" w14:textId="77777777" w:rsidR="0044721B" w:rsidRPr="00881B00" w:rsidRDefault="0044721B" w:rsidP="0044721B"/>
        </w:tc>
        <w:tc>
          <w:tcPr>
            <w:tcW w:w="960" w:type="dxa"/>
            <w:tcBorders>
              <w:top w:val="nil"/>
              <w:left w:val="nil"/>
              <w:bottom w:val="nil"/>
              <w:right w:val="nil"/>
            </w:tcBorders>
            <w:shd w:val="clear" w:color="auto" w:fill="auto"/>
            <w:noWrap/>
            <w:hideMark/>
          </w:tcPr>
          <w:p w14:paraId="5D2E6132" w14:textId="77777777" w:rsidR="0044721B" w:rsidRPr="00881B00" w:rsidRDefault="0044721B" w:rsidP="0044721B"/>
        </w:tc>
        <w:tc>
          <w:tcPr>
            <w:tcW w:w="960" w:type="dxa"/>
            <w:tcBorders>
              <w:top w:val="nil"/>
              <w:left w:val="nil"/>
              <w:bottom w:val="nil"/>
              <w:right w:val="nil"/>
            </w:tcBorders>
            <w:shd w:val="clear" w:color="auto" w:fill="auto"/>
            <w:noWrap/>
            <w:hideMark/>
          </w:tcPr>
          <w:p w14:paraId="5753AFFA" w14:textId="77777777" w:rsidR="0044721B" w:rsidRPr="00881B00" w:rsidRDefault="0044721B" w:rsidP="0044721B"/>
        </w:tc>
        <w:tc>
          <w:tcPr>
            <w:tcW w:w="960" w:type="dxa"/>
            <w:tcBorders>
              <w:top w:val="nil"/>
              <w:left w:val="nil"/>
              <w:bottom w:val="nil"/>
              <w:right w:val="nil"/>
            </w:tcBorders>
            <w:shd w:val="clear" w:color="auto" w:fill="auto"/>
            <w:noWrap/>
            <w:hideMark/>
          </w:tcPr>
          <w:p w14:paraId="4092EA7A" w14:textId="77777777" w:rsidR="0044721B" w:rsidRPr="00881B00" w:rsidRDefault="0044721B" w:rsidP="0044721B"/>
        </w:tc>
        <w:tc>
          <w:tcPr>
            <w:tcW w:w="960" w:type="dxa"/>
            <w:tcBorders>
              <w:top w:val="nil"/>
              <w:left w:val="nil"/>
              <w:bottom w:val="nil"/>
              <w:right w:val="nil"/>
            </w:tcBorders>
            <w:shd w:val="clear" w:color="auto" w:fill="auto"/>
            <w:noWrap/>
            <w:hideMark/>
          </w:tcPr>
          <w:p w14:paraId="5F3A304C" w14:textId="77777777" w:rsidR="0044721B" w:rsidRPr="00881B00" w:rsidRDefault="0044721B" w:rsidP="0044721B"/>
        </w:tc>
        <w:tc>
          <w:tcPr>
            <w:tcW w:w="960" w:type="dxa"/>
            <w:tcBorders>
              <w:top w:val="nil"/>
              <w:left w:val="nil"/>
              <w:bottom w:val="nil"/>
              <w:right w:val="nil"/>
            </w:tcBorders>
            <w:shd w:val="clear" w:color="auto" w:fill="auto"/>
            <w:noWrap/>
            <w:hideMark/>
          </w:tcPr>
          <w:p w14:paraId="565BB59D" w14:textId="77777777" w:rsidR="0044721B" w:rsidRPr="00881B00" w:rsidRDefault="0044721B" w:rsidP="0044721B"/>
        </w:tc>
        <w:tc>
          <w:tcPr>
            <w:tcW w:w="960" w:type="dxa"/>
            <w:tcBorders>
              <w:top w:val="nil"/>
              <w:left w:val="nil"/>
              <w:bottom w:val="nil"/>
              <w:right w:val="nil"/>
            </w:tcBorders>
            <w:shd w:val="clear" w:color="auto" w:fill="auto"/>
            <w:noWrap/>
            <w:hideMark/>
          </w:tcPr>
          <w:p w14:paraId="1753385B" w14:textId="77777777" w:rsidR="0044721B" w:rsidRPr="00881B00" w:rsidRDefault="0044721B" w:rsidP="0044721B"/>
        </w:tc>
        <w:tc>
          <w:tcPr>
            <w:tcW w:w="960" w:type="dxa"/>
            <w:tcBorders>
              <w:top w:val="nil"/>
              <w:left w:val="nil"/>
              <w:bottom w:val="nil"/>
              <w:right w:val="nil"/>
            </w:tcBorders>
            <w:shd w:val="clear" w:color="auto" w:fill="auto"/>
            <w:noWrap/>
            <w:hideMark/>
          </w:tcPr>
          <w:p w14:paraId="6EA5B93F" w14:textId="77777777" w:rsidR="0044721B" w:rsidRPr="00881B00" w:rsidRDefault="0044721B" w:rsidP="0044721B"/>
        </w:tc>
        <w:tc>
          <w:tcPr>
            <w:tcW w:w="960" w:type="dxa"/>
            <w:tcBorders>
              <w:top w:val="nil"/>
              <w:left w:val="nil"/>
              <w:bottom w:val="nil"/>
              <w:right w:val="nil"/>
            </w:tcBorders>
            <w:shd w:val="clear" w:color="auto" w:fill="auto"/>
            <w:noWrap/>
            <w:hideMark/>
          </w:tcPr>
          <w:p w14:paraId="66C09CF2" w14:textId="77777777" w:rsidR="0044721B" w:rsidRPr="00881B00" w:rsidRDefault="0044721B" w:rsidP="0044721B"/>
        </w:tc>
        <w:tc>
          <w:tcPr>
            <w:tcW w:w="960" w:type="dxa"/>
            <w:tcBorders>
              <w:top w:val="nil"/>
              <w:left w:val="nil"/>
              <w:bottom w:val="nil"/>
              <w:right w:val="nil"/>
            </w:tcBorders>
            <w:shd w:val="clear" w:color="auto" w:fill="auto"/>
            <w:noWrap/>
            <w:hideMark/>
          </w:tcPr>
          <w:p w14:paraId="0651E1E2" w14:textId="77777777" w:rsidR="0044721B" w:rsidRPr="00881B00" w:rsidRDefault="0044721B" w:rsidP="0044721B"/>
        </w:tc>
      </w:tr>
      <w:tr w:rsidR="0044721B" w:rsidRPr="00881B00" w14:paraId="2C77B048"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2E8FA334" w14:textId="77777777" w:rsidR="0044721B" w:rsidRPr="00881B00" w:rsidRDefault="0044721B" w:rsidP="0044721B">
            <w:pPr>
              <w:jc w:val="center"/>
              <w:rPr>
                <w:color w:val="000000"/>
              </w:rPr>
            </w:pPr>
            <w:r w:rsidRPr="00881B00">
              <w:rPr>
                <w:color w:val="000000"/>
              </w:rPr>
              <w:lastRenderedPageBreak/>
              <w:t>9</w:t>
            </w:r>
          </w:p>
        </w:tc>
        <w:tc>
          <w:tcPr>
            <w:tcW w:w="6084" w:type="dxa"/>
            <w:tcBorders>
              <w:top w:val="nil"/>
              <w:left w:val="nil"/>
              <w:bottom w:val="single" w:sz="4" w:space="0" w:color="auto"/>
              <w:right w:val="single" w:sz="4" w:space="0" w:color="auto"/>
            </w:tcBorders>
            <w:shd w:val="clear" w:color="auto" w:fill="auto"/>
            <w:hideMark/>
          </w:tcPr>
          <w:p w14:paraId="5774D5A9" w14:textId="77777777" w:rsidR="0044721B" w:rsidRPr="00881B00" w:rsidRDefault="0044721B" w:rsidP="0044721B">
            <w:pPr>
              <w:rPr>
                <w:color w:val="000000"/>
              </w:rPr>
            </w:pPr>
            <w:r w:rsidRPr="00881B00">
              <w:rPr>
                <w:color w:val="000000"/>
              </w:rPr>
              <w:t>ул. Путейская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38359115" w14:textId="77777777" w:rsidR="0044721B" w:rsidRPr="00881B00" w:rsidRDefault="0044721B" w:rsidP="0044721B">
            <w:pPr>
              <w:jc w:val="right"/>
              <w:rPr>
                <w:color w:val="000000"/>
              </w:rPr>
            </w:pPr>
            <w:r w:rsidRPr="00881B00">
              <w:rPr>
                <w:color w:val="000000"/>
              </w:rPr>
              <w:t>661,56</w:t>
            </w:r>
          </w:p>
        </w:tc>
        <w:tc>
          <w:tcPr>
            <w:tcW w:w="2268" w:type="dxa"/>
            <w:tcBorders>
              <w:top w:val="nil"/>
              <w:left w:val="nil"/>
              <w:bottom w:val="single" w:sz="4" w:space="0" w:color="auto"/>
              <w:right w:val="single" w:sz="4" w:space="0" w:color="auto"/>
            </w:tcBorders>
            <w:shd w:val="clear" w:color="auto" w:fill="auto"/>
            <w:hideMark/>
          </w:tcPr>
          <w:p w14:paraId="7A0BA08D" w14:textId="77777777" w:rsidR="0044721B" w:rsidRPr="00881B00" w:rsidRDefault="0044721B" w:rsidP="0044721B">
            <w:pPr>
              <w:jc w:val="right"/>
              <w:rPr>
                <w:color w:val="000000"/>
              </w:rPr>
            </w:pPr>
            <w:r w:rsidRPr="00881B00">
              <w:rPr>
                <w:color w:val="000000"/>
              </w:rPr>
              <w:t>654,94</w:t>
            </w:r>
          </w:p>
        </w:tc>
        <w:tc>
          <w:tcPr>
            <w:tcW w:w="2268" w:type="dxa"/>
            <w:tcBorders>
              <w:top w:val="nil"/>
              <w:left w:val="nil"/>
              <w:bottom w:val="single" w:sz="4" w:space="0" w:color="auto"/>
              <w:right w:val="single" w:sz="4" w:space="0" w:color="auto"/>
            </w:tcBorders>
            <w:shd w:val="clear" w:color="auto" w:fill="auto"/>
            <w:hideMark/>
          </w:tcPr>
          <w:p w14:paraId="2B1B3DD4" w14:textId="77777777" w:rsidR="0044721B" w:rsidRPr="00881B00" w:rsidRDefault="0044721B" w:rsidP="0044721B">
            <w:pPr>
              <w:jc w:val="right"/>
              <w:rPr>
                <w:color w:val="000000"/>
              </w:rPr>
            </w:pPr>
            <w:r w:rsidRPr="00881B00">
              <w:rPr>
                <w:color w:val="000000"/>
              </w:rPr>
              <w:t>6,62</w:t>
            </w:r>
          </w:p>
        </w:tc>
        <w:tc>
          <w:tcPr>
            <w:tcW w:w="1276" w:type="dxa"/>
            <w:tcBorders>
              <w:top w:val="nil"/>
              <w:left w:val="nil"/>
              <w:bottom w:val="single" w:sz="4" w:space="0" w:color="auto"/>
              <w:right w:val="single" w:sz="4" w:space="0" w:color="auto"/>
            </w:tcBorders>
            <w:shd w:val="clear" w:color="auto" w:fill="auto"/>
            <w:noWrap/>
            <w:hideMark/>
          </w:tcPr>
          <w:p w14:paraId="4F1FCA8D" w14:textId="77777777" w:rsidR="0044721B" w:rsidRPr="00881B00" w:rsidRDefault="0044721B" w:rsidP="0044721B">
            <w:pPr>
              <w:jc w:val="right"/>
              <w:rPr>
                <w:color w:val="000000"/>
              </w:rPr>
            </w:pPr>
            <w:r w:rsidRPr="00881B00">
              <w:rPr>
                <w:color w:val="000000"/>
              </w:rPr>
              <w:t>298</w:t>
            </w:r>
          </w:p>
        </w:tc>
        <w:tc>
          <w:tcPr>
            <w:tcW w:w="1217" w:type="dxa"/>
            <w:tcBorders>
              <w:top w:val="nil"/>
              <w:left w:val="nil"/>
              <w:bottom w:val="single" w:sz="4" w:space="0" w:color="auto"/>
              <w:right w:val="single" w:sz="4" w:space="0" w:color="auto"/>
            </w:tcBorders>
            <w:shd w:val="clear" w:color="auto" w:fill="auto"/>
            <w:noWrap/>
            <w:hideMark/>
          </w:tcPr>
          <w:p w14:paraId="11AA6994" w14:textId="77777777" w:rsidR="0044721B" w:rsidRPr="00881B00" w:rsidRDefault="0044721B" w:rsidP="0044721B">
            <w:pPr>
              <w:jc w:val="right"/>
              <w:rPr>
                <w:color w:val="000000"/>
              </w:rPr>
            </w:pPr>
            <w:r w:rsidRPr="00881B00">
              <w:rPr>
                <w:color w:val="000000"/>
              </w:rPr>
              <w:t>1 788</w:t>
            </w:r>
          </w:p>
        </w:tc>
        <w:tc>
          <w:tcPr>
            <w:tcW w:w="960" w:type="dxa"/>
            <w:tcBorders>
              <w:top w:val="nil"/>
              <w:left w:val="nil"/>
              <w:bottom w:val="nil"/>
              <w:right w:val="nil"/>
            </w:tcBorders>
            <w:shd w:val="clear" w:color="auto" w:fill="auto"/>
            <w:noWrap/>
            <w:hideMark/>
          </w:tcPr>
          <w:p w14:paraId="51A10AE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A2B822E" w14:textId="77777777" w:rsidR="0044721B" w:rsidRPr="00881B00" w:rsidRDefault="0044721B" w:rsidP="0044721B"/>
        </w:tc>
        <w:tc>
          <w:tcPr>
            <w:tcW w:w="960" w:type="dxa"/>
            <w:tcBorders>
              <w:top w:val="nil"/>
              <w:left w:val="nil"/>
              <w:bottom w:val="nil"/>
              <w:right w:val="nil"/>
            </w:tcBorders>
            <w:shd w:val="clear" w:color="auto" w:fill="auto"/>
            <w:noWrap/>
            <w:hideMark/>
          </w:tcPr>
          <w:p w14:paraId="622DDEC6" w14:textId="77777777" w:rsidR="0044721B" w:rsidRPr="00881B00" w:rsidRDefault="0044721B" w:rsidP="0044721B"/>
        </w:tc>
        <w:tc>
          <w:tcPr>
            <w:tcW w:w="960" w:type="dxa"/>
            <w:tcBorders>
              <w:top w:val="nil"/>
              <w:left w:val="nil"/>
              <w:bottom w:val="nil"/>
              <w:right w:val="nil"/>
            </w:tcBorders>
            <w:shd w:val="clear" w:color="auto" w:fill="auto"/>
            <w:noWrap/>
            <w:hideMark/>
          </w:tcPr>
          <w:p w14:paraId="14C83763" w14:textId="77777777" w:rsidR="0044721B" w:rsidRPr="00881B00" w:rsidRDefault="0044721B" w:rsidP="0044721B"/>
        </w:tc>
        <w:tc>
          <w:tcPr>
            <w:tcW w:w="960" w:type="dxa"/>
            <w:tcBorders>
              <w:top w:val="nil"/>
              <w:left w:val="nil"/>
              <w:bottom w:val="nil"/>
              <w:right w:val="nil"/>
            </w:tcBorders>
            <w:shd w:val="clear" w:color="auto" w:fill="auto"/>
            <w:noWrap/>
            <w:hideMark/>
          </w:tcPr>
          <w:p w14:paraId="60018231" w14:textId="77777777" w:rsidR="0044721B" w:rsidRPr="00881B00" w:rsidRDefault="0044721B" w:rsidP="0044721B"/>
        </w:tc>
        <w:tc>
          <w:tcPr>
            <w:tcW w:w="960" w:type="dxa"/>
            <w:tcBorders>
              <w:top w:val="nil"/>
              <w:left w:val="nil"/>
              <w:bottom w:val="nil"/>
              <w:right w:val="nil"/>
            </w:tcBorders>
            <w:shd w:val="clear" w:color="auto" w:fill="auto"/>
            <w:noWrap/>
            <w:hideMark/>
          </w:tcPr>
          <w:p w14:paraId="34EC789A" w14:textId="77777777" w:rsidR="0044721B" w:rsidRPr="00881B00" w:rsidRDefault="0044721B" w:rsidP="0044721B"/>
        </w:tc>
        <w:tc>
          <w:tcPr>
            <w:tcW w:w="960" w:type="dxa"/>
            <w:tcBorders>
              <w:top w:val="nil"/>
              <w:left w:val="nil"/>
              <w:bottom w:val="nil"/>
              <w:right w:val="nil"/>
            </w:tcBorders>
            <w:shd w:val="clear" w:color="auto" w:fill="auto"/>
            <w:noWrap/>
            <w:hideMark/>
          </w:tcPr>
          <w:p w14:paraId="6EDB8DE0" w14:textId="77777777" w:rsidR="0044721B" w:rsidRPr="00881B00" w:rsidRDefault="0044721B" w:rsidP="0044721B"/>
        </w:tc>
        <w:tc>
          <w:tcPr>
            <w:tcW w:w="960" w:type="dxa"/>
            <w:tcBorders>
              <w:top w:val="nil"/>
              <w:left w:val="nil"/>
              <w:bottom w:val="nil"/>
              <w:right w:val="nil"/>
            </w:tcBorders>
            <w:shd w:val="clear" w:color="auto" w:fill="auto"/>
            <w:noWrap/>
            <w:hideMark/>
          </w:tcPr>
          <w:p w14:paraId="77DEB3B9" w14:textId="77777777" w:rsidR="0044721B" w:rsidRPr="00881B00" w:rsidRDefault="0044721B" w:rsidP="0044721B"/>
        </w:tc>
        <w:tc>
          <w:tcPr>
            <w:tcW w:w="960" w:type="dxa"/>
            <w:tcBorders>
              <w:top w:val="nil"/>
              <w:left w:val="nil"/>
              <w:bottom w:val="nil"/>
              <w:right w:val="nil"/>
            </w:tcBorders>
            <w:shd w:val="clear" w:color="auto" w:fill="auto"/>
            <w:noWrap/>
            <w:hideMark/>
          </w:tcPr>
          <w:p w14:paraId="35A1A908" w14:textId="77777777" w:rsidR="0044721B" w:rsidRPr="00881B00" w:rsidRDefault="0044721B" w:rsidP="0044721B"/>
        </w:tc>
        <w:tc>
          <w:tcPr>
            <w:tcW w:w="960" w:type="dxa"/>
            <w:tcBorders>
              <w:top w:val="nil"/>
              <w:left w:val="nil"/>
              <w:bottom w:val="nil"/>
              <w:right w:val="nil"/>
            </w:tcBorders>
            <w:shd w:val="clear" w:color="auto" w:fill="auto"/>
            <w:noWrap/>
            <w:hideMark/>
          </w:tcPr>
          <w:p w14:paraId="15DE763E" w14:textId="77777777" w:rsidR="0044721B" w:rsidRPr="00881B00" w:rsidRDefault="0044721B" w:rsidP="0044721B"/>
        </w:tc>
        <w:tc>
          <w:tcPr>
            <w:tcW w:w="960" w:type="dxa"/>
            <w:tcBorders>
              <w:top w:val="nil"/>
              <w:left w:val="nil"/>
              <w:bottom w:val="nil"/>
              <w:right w:val="nil"/>
            </w:tcBorders>
            <w:shd w:val="clear" w:color="auto" w:fill="auto"/>
            <w:noWrap/>
            <w:hideMark/>
          </w:tcPr>
          <w:p w14:paraId="126AF64D" w14:textId="77777777" w:rsidR="0044721B" w:rsidRPr="00881B00" w:rsidRDefault="0044721B" w:rsidP="0044721B"/>
        </w:tc>
      </w:tr>
      <w:tr w:rsidR="0044721B" w:rsidRPr="00881B00" w14:paraId="10D2E7A4"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06B27880" w14:textId="77777777" w:rsidR="0044721B" w:rsidRPr="00881B00" w:rsidRDefault="0044721B" w:rsidP="0044721B">
            <w:pPr>
              <w:jc w:val="center"/>
              <w:rPr>
                <w:color w:val="000000"/>
              </w:rPr>
            </w:pPr>
            <w:r w:rsidRPr="00881B00">
              <w:rPr>
                <w:color w:val="000000"/>
              </w:rPr>
              <w:t>10</w:t>
            </w:r>
          </w:p>
        </w:tc>
        <w:tc>
          <w:tcPr>
            <w:tcW w:w="6084" w:type="dxa"/>
            <w:tcBorders>
              <w:top w:val="nil"/>
              <w:left w:val="nil"/>
              <w:bottom w:val="single" w:sz="4" w:space="0" w:color="auto"/>
              <w:right w:val="single" w:sz="4" w:space="0" w:color="auto"/>
            </w:tcBorders>
            <w:shd w:val="clear" w:color="auto" w:fill="auto"/>
            <w:hideMark/>
          </w:tcPr>
          <w:p w14:paraId="07C57EC6" w14:textId="77777777" w:rsidR="0044721B" w:rsidRPr="00881B00" w:rsidRDefault="0044721B" w:rsidP="0044721B">
            <w:pPr>
              <w:rPr>
                <w:color w:val="000000"/>
              </w:rPr>
            </w:pPr>
            <w:r w:rsidRPr="00881B00">
              <w:rPr>
                <w:color w:val="000000"/>
              </w:rPr>
              <w:t>ул. Лукияновская (от дома № 49 до дома № 45 по ул. Лукияновская)</w:t>
            </w:r>
            <w:r w:rsidRPr="00881B00">
              <w:rPr>
                <w:color w:val="000000"/>
              </w:rPr>
              <w:br w:type="page"/>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3E9D3537" w14:textId="77777777" w:rsidR="0044721B" w:rsidRPr="00881B00" w:rsidRDefault="0044721B" w:rsidP="0044721B">
            <w:pPr>
              <w:jc w:val="right"/>
              <w:rPr>
                <w:color w:val="000000"/>
              </w:rPr>
            </w:pPr>
            <w:r w:rsidRPr="00881B00">
              <w:rPr>
                <w:color w:val="000000"/>
              </w:rPr>
              <w:t>1234,82</w:t>
            </w:r>
          </w:p>
        </w:tc>
        <w:tc>
          <w:tcPr>
            <w:tcW w:w="2268" w:type="dxa"/>
            <w:tcBorders>
              <w:top w:val="nil"/>
              <w:left w:val="nil"/>
              <w:bottom w:val="single" w:sz="4" w:space="0" w:color="auto"/>
              <w:right w:val="single" w:sz="4" w:space="0" w:color="auto"/>
            </w:tcBorders>
            <w:shd w:val="clear" w:color="auto" w:fill="auto"/>
            <w:hideMark/>
          </w:tcPr>
          <w:p w14:paraId="300F5D2B" w14:textId="77777777" w:rsidR="0044721B" w:rsidRPr="00881B00" w:rsidRDefault="0044721B" w:rsidP="0044721B">
            <w:pPr>
              <w:jc w:val="right"/>
              <w:rPr>
                <w:color w:val="000000"/>
              </w:rPr>
            </w:pPr>
            <w:r w:rsidRPr="00881B00">
              <w:rPr>
                <w:color w:val="000000"/>
              </w:rPr>
              <w:t>1222,47</w:t>
            </w:r>
          </w:p>
        </w:tc>
        <w:tc>
          <w:tcPr>
            <w:tcW w:w="2268" w:type="dxa"/>
            <w:tcBorders>
              <w:top w:val="nil"/>
              <w:left w:val="nil"/>
              <w:bottom w:val="single" w:sz="4" w:space="0" w:color="auto"/>
              <w:right w:val="single" w:sz="4" w:space="0" w:color="auto"/>
            </w:tcBorders>
            <w:shd w:val="clear" w:color="auto" w:fill="auto"/>
            <w:hideMark/>
          </w:tcPr>
          <w:p w14:paraId="5875FA75" w14:textId="77777777" w:rsidR="0044721B" w:rsidRPr="00881B00" w:rsidRDefault="0044721B" w:rsidP="0044721B">
            <w:pPr>
              <w:jc w:val="right"/>
              <w:rPr>
                <w:color w:val="000000"/>
              </w:rPr>
            </w:pPr>
            <w:r w:rsidRPr="00881B00">
              <w:rPr>
                <w:color w:val="000000"/>
              </w:rPr>
              <w:t>12,35</w:t>
            </w:r>
          </w:p>
        </w:tc>
        <w:tc>
          <w:tcPr>
            <w:tcW w:w="1276" w:type="dxa"/>
            <w:tcBorders>
              <w:top w:val="nil"/>
              <w:left w:val="nil"/>
              <w:bottom w:val="single" w:sz="4" w:space="0" w:color="auto"/>
              <w:right w:val="single" w:sz="4" w:space="0" w:color="auto"/>
            </w:tcBorders>
            <w:shd w:val="clear" w:color="auto" w:fill="auto"/>
            <w:noWrap/>
            <w:hideMark/>
          </w:tcPr>
          <w:p w14:paraId="4116516A" w14:textId="77777777" w:rsidR="0044721B" w:rsidRPr="00881B00" w:rsidRDefault="0044721B" w:rsidP="0044721B">
            <w:pPr>
              <w:jc w:val="right"/>
              <w:rPr>
                <w:color w:val="000000"/>
              </w:rPr>
            </w:pPr>
            <w:r w:rsidRPr="00881B00">
              <w:rPr>
                <w:color w:val="000000"/>
              </w:rPr>
              <w:t>110</w:t>
            </w:r>
          </w:p>
        </w:tc>
        <w:tc>
          <w:tcPr>
            <w:tcW w:w="1217" w:type="dxa"/>
            <w:tcBorders>
              <w:top w:val="nil"/>
              <w:left w:val="nil"/>
              <w:bottom w:val="single" w:sz="4" w:space="0" w:color="auto"/>
              <w:right w:val="single" w:sz="4" w:space="0" w:color="auto"/>
            </w:tcBorders>
            <w:shd w:val="clear" w:color="auto" w:fill="auto"/>
            <w:noWrap/>
            <w:hideMark/>
          </w:tcPr>
          <w:p w14:paraId="103E3377" w14:textId="77777777" w:rsidR="0044721B" w:rsidRPr="00881B00" w:rsidRDefault="0044721B" w:rsidP="0044721B">
            <w:pPr>
              <w:jc w:val="right"/>
              <w:rPr>
                <w:color w:val="000000"/>
              </w:rPr>
            </w:pPr>
            <w:r w:rsidRPr="00881B00">
              <w:rPr>
                <w:color w:val="000000"/>
              </w:rPr>
              <w:t>330</w:t>
            </w:r>
          </w:p>
        </w:tc>
        <w:tc>
          <w:tcPr>
            <w:tcW w:w="960" w:type="dxa"/>
            <w:tcBorders>
              <w:top w:val="nil"/>
              <w:left w:val="nil"/>
              <w:bottom w:val="nil"/>
              <w:right w:val="nil"/>
            </w:tcBorders>
            <w:shd w:val="clear" w:color="auto" w:fill="auto"/>
            <w:noWrap/>
            <w:hideMark/>
          </w:tcPr>
          <w:p w14:paraId="3D491B8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8B28FFE" w14:textId="77777777" w:rsidR="0044721B" w:rsidRPr="00881B00" w:rsidRDefault="0044721B" w:rsidP="0044721B"/>
        </w:tc>
        <w:tc>
          <w:tcPr>
            <w:tcW w:w="960" w:type="dxa"/>
            <w:tcBorders>
              <w:top w:val="nil"/>
              <w:left w:val="nil"/>
              <w:bottom w:val="nil"/>
              <w:right w:val="nil"/>
            </w:tcBorders>
            <w:shd w:val="clear" w:color="auto" w:fill="auto"/>
            <w:noWrap/>
            <w:hideMark/>
          </w:tcPr>
          <w:p w14:paraId="354ADDB6" w14:textId="77777777" w:rsidR="0044721B" w:rsidRPr="00881B00" w:rsidRDefault="0044721B" w:rsidP="0044721B"/>
        </w:tc>
        <w:tc>
          <w:tcPr>
            <w:tcW w:w="960" w:type="dxa"/>
            <w:tcBorders>
              <w:top w:val="nil"/>
              <w:left w:val="nil"/>
              <w:bottom w:val="nil"/>
              <w:right w:val="nil"/>
            </w:tcBorders>
            <w:shd w:val="clear" w:color="auto" w:fill="auto"/>
            <w:noWrap/>
            <w:hideMark/>
          </w:tcPr>
          <w:p w14:paraId="1428722D" w14:textId="77777777" w:rsidR="0044721B" w:rsidRPr="00881B00" w:rsidRDefault="0044721B" w:rsidP="0044721B"/>
        </w:tc>
        <w:tc>
          <w:tcPr>
            <w:tcW w:w="960" w:type="dxa"/>
            <w:tcBorders>
              <w:top w:val="nil"/>
              <w:left w:val="nil"/>
              <w:bottom w:val="nil"/>
              <w:right w:val="nil"/>
            </w:tcBorders>
            <w:shd w:val="clear" w:color="auto" w:fill="auto"/>
            <w:noWrap/>
            <w:hideMark/>
          </w:tcPr>
          <w:p w14:paraId="6EB0E0C4" w14:textId="77777777" w:rsidR="0044721B" w:rsidRPr="00881B00" w:rsidRDefault="0044721B" w:rsidP="0044721B"/>
        </w:tc>
        <w:tc>
          <w:tcPr>
            <w:tcW w:w="960" w:type="dxa"/>
            <w:tcBorders>
              <w:top w:val="nil"/>
              <w:left w:val="nil"/>
              <w:bottom w:val="nil"/>
              <w:right w:val="nil"/>
            </w:tcBorders>
            <w:shd w:val="clear" w:color="auto" w:fill="auto"/>
            <w:noWrap/>
            <w:hideMark/>
          </w:tcPr>
          <w:p w14:paraId="12ABB6CB" w14:textId="77777777" w:rsidR="0044721B" w:rsidRPr="00881B00" w:rsidRDefault="0044721B" w:rsidP="0044721B"/>
        </w:tc>
        <w:tc>
          <w:tcPr>
            <w:tcW w:w="960" w:type="dxa"/>
            <w:tcBorders>
              <w:top w:val="nil"/>
              <w:left w:val="nil"/>
              <w:bottom w:val="nil"/>
              <w:right w:val="nil"/>
            </w:tcBorders>
            <w:shd w:val="clear" w:color="auto" w:fill="auto"/>
            <w:noWrap/>
            <w:hideMark/>
          </w:tcPr>
          <w:p w14:paraId="60903953" w14:textId="77777777" w:rsidR="0044721B" w:rsidRPr="00881B00" w:rsidRDefault="0044721B" w:rsidP="0044721B"/>
        </w:tc>
        <w:tc>
          <w:tcPr>
            <w:tcW w:w="960" w:type="dxa"/>
            <w:tcBorders>
              <w:top w:val="nil"/>
              <w:left w:val="nil"/>
              <w:bottom w:val="nil"/>
              <w:right w:val="nil"/>
            </w:tcBorders>
            <w:shd w:val="clear" w:color="auto" w:fill="auto"/>
            <w:noWrap/>
            <w:hideMark/>
          </w:tcPr>
          <w:p w14:paraId="17F40C1B" w14:textId="77777777" w:rsidR="0044721B" w:rsidRPr="00881B00" w:rsidRDefault="0044721B" w:rsidP="0044721B"/>
        </w:tc>
        <w:tc>
          <w:tcPr>
            <w:tcW w:w="960" w:type="dxa"/>
            <w:tcBorders>
              <w:top w:val="nil"/>
              <w:left w:val="nil"/>
              <w:bottom w:val="nil"/>
              <w:right w:val="nil"/>
            </w:tcBorders>
            <w:shd w:val="clear" w:color="auto" w:fill="auto"/>
            <w:noWrap/>
            <w:hideMark/>
          </w:tcPr>
          <w:p w14:paraId="08813151" w14:textId="77777777" w:rsidR="0044721B" w:rsidRPr="00881B00" w:rsidRDefault="0044721B" w:rsidP="0044721B"/>
        </w:tc>
        <w:tc>
          <w:tcPr>
            <w:tcW w:w="960" w:type="dxa"/>
            <w:tcBorders>
              <w:top w:val="nil"/>
              <w:left w:val="nil"/>
              <w:bottom w:val="nil"/>
              <w:right w:val="nil"/>
            </w:tcBorders>
            <w:shd w:val="clear" w:color="auto" w:fill="auto"/>
            <w:noWrap/>
            <w:hideMark/>
          </w:tcPr>
          <w:p w14:paraId="5F4DAB2B" w14:textId="77777777" w:rsidR="0044721B" w:rsidRPr="00881B00" w:rsidRDefault="0044721B" w:rsidP="0044721B"/>
        </w:tc>
        <w:tc>
          <w:tcPr>
            <w:tcW w:w="960" w:type="dxa"/>
            <w:tcBorders>
              <w:top w:val="nil"/>
              <w:left w:val="nil"/>
              <w:bottom w:val="nil"/>
              <w:right w:val="nil"/>
            </w:tcBorders>
            <w:shd w:val="clear" w:color="auto" w:fill="auto"/>
            <w:noWrap/>
            <w:hideMark/>
          </w:tcPr>
          <w:p w14:paraId="41AC7A0C" w14:textId="77777777" w:rsidR="0044721B" w:rsidRPr="00881B00" w:rsidRDefault="0044721B" w:rsidP="0044721B"/>
        </w:tc>
      </w:tr>
      <w:tr w:rsidR="0044721B" w:rsidRPr="00881B00" w14:paraId="2DD97096"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060D4AC9" w14:textId="77777777" w:rsidR="0044721B" w:rsidRPr="00881B00" w:rsidRDefault="0044721B" w:rsidP="0044721B">
            <w:pPr>
              <w:jc w:val="center"/>
              <w:rPr>
                <w:color w:val="000000"/>
              </w:rPr>
            </w:pPr>
            <w:r w:rsidRPr="00881B00">
              <w:rPr>
                <w:color w:val="000000"/>
              </w:rPr>
              <w:t>11</w:t>
            </w:r>
          </w:p>
        </w:tc>
        <w:tc>
          <w:tcPr>
            <w:tcW w:w="6084" w:type="dxa"/>
            <w:tcBorders>
              <w:top w:val="nil"/>
              <w:left w:val="nil"/>
              <w:bottom w:val="single" w:sz="4" w:space="0" w:color="auto"/>
              <w:right w:val="single" w:sz="4" w:space="0" w:color="auto"/>
            </w:tcBorders>
            <w:shd w:val="clear" w:color="auto" w:fill="auto"/>
            <w:hideMark/>
          </w:tcPr>
          <w:p w14:paraId="46FAAA15" w14:textId="77777777" w:rsidR="0044721B" w:rsidRPr="00881B00" w:rsidRDefault="0044721B" w:rsidP="0044721B">
            <w:pPr>
              <w:rPr>
                <w:color w:val="000000"/>
              </w:rPr>
            </w:pPr>
            <w:r w:rsidRPr="00881B00">
              <w:rPr>
                <w:color w:val="000000"/>
              </w:rPr>
              <w:t>ул. Лукияновская (от дома № 59 до дома № 55 по ул. Лукияновская)</w:t>
            </w:r>
            <w:r w:rsidRPr="00881B00">
              <w:rPr>
                <w:color w:val="000000"/>
              </w:rPr>
              <w:br/>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195BAFCA" w14:textId="77777777" w:rsidR="0044721B" w:rsidRPr="00881B00" w:rsidRDefault="0044721B" w:rsidP="0044721B">
            <w:pPr>
              <w:jc w:val="right"/>
              <w:rPr>
                <w:color w:val="000000"/>
              </w:rPr>
            </w:pPr>
            <w:r w:rsidRPr="00881B00">
              <w:rPr>
                <w:color w:val="000000"/>
              </w:rPr>
              <w:t>1290,95</w:t>
            </w:r>
          </w:p>
        </w:tc>
        <w:tc>
          <w:tcPr>
            <w:tcW w:w="2268" w:type="dxa"/>
            <w:tcBorders>
              <w:top w:val="nil"/>
              <w:left w:val="nil"/>
              <w:bottom w:val="single" w:sz="4" w:space="0" w:color="auto"/>
              <w:right w:val="single" w:sz="4" w:space="0" w:color="auto"/>
            </w:tcBorders>
            <w:shd w:val="clear" w:color="auto" w:fill="auto"/>
            <w:hideMark/>
          </w:tcPr>
          <w:p w14:paraId="6D7388C9" w14:textId="77777777" w:rsidR="0044721B" w:rsidRPr="00881B00" w:rsidRDefault="0044721B" w:rsidP="0044721B">
            <w:pPr>
              <w:jc w:val="right"/>
              <w:rPr>
                <w:color w:val="000000"/>
              </w:rPr>
            </w:pPr>
            <w:r w:rsidRPr="00881B00">
              <w:rPr>
                <w:color w:val="000000"/>
              </w:rPr>
              <w:t>1278,04</w:t>
            </w:r>
          </w:p>
        </w:tc>
        <w:tc>
          <w:tcPr>
            <w:tcW w:w="2268" w:type="dxa"/>
            <w:tcBorders>
              <w:top w:val="nil"/>
              <w:left w:val="nil"/>
              <w:bottom w:val="single" w:sz="4" w:space="0" w:color="auto"/>
              <w:right w:val="single" w:sz="4" w:space="0" w:color="auto"/>
            </w:tcBorders>
            <w:shd w:val="clear" w:color="auto" w:fill="auto"/>
            <w:hideMark/>
          </w:tcPr>
          <w:p w14:paraId="04536DE6" w14:textId="77777777" w:rsidR="0044721B" w:rsidRPr="00881B00" w:rsidRDefault="0044721B" w:rsidP="0044721B">
            <w:pPr>
              <w:jc w:val="right"/>
              <w:rPr>
                <w:color w:val="000000"/>
              </w:rPr>
            </w:pPr>
            <w:r w:rsidRPr="00881B00">
              <w:rPr>
                <w:color w:val="000000"/>
              </w:rPr>
              <w:t>12,91</w:t>
            </w:r>
          </w:p>
        </w:tc>
        <w:tc>
          <w:tcPr>
            <w:tcW w:w="1276" w:type="dxa"/>
            <w:tcBorders>
              <w:top w:val="nil"/>
              <w:left w:val="nil"/>
              <w:bottom w:val="single" w:sz="4" w:space="0" w:color="auto"/>
              <w:right w:val="single" w:sz="4" w:space="0" w:color="auto"/>
            </w:tcBorders>
            <w:shd w:val="clear" w:color="auto" w:fill="auto"/>
            <w:noWrap/>
            <w:hideMark/>
          </w:tcPr>
          <w:p w14:paraId="0FABD32B" w14:textId="77777777" w:rsidR="0044721B" w:rsidRPr="00881B00" w:rsidRDefault="0044721B" w:rsidP="0044721B">
            <w:pPr>
              <w:jc w:val="right"/>
              <w:rPr>
                <w:color w:val="000000"/>
              </w:rPr>
            </w:pPr>
            <w:r w:rsidRPr="00881B00">
              <w:rPr>
                <w:color w:val="000000"/>
              </w:rPr>
              <w:t>115</w:t>
            </w:r>
          </w:p>
        </w:tc>
        <w:tc>
          <w:tcPr>
            <w:tcW w:w="1217" w:type="dxa"/>
            <w:tcBorders>
              <w:top w:val="nil"/>
              <w:left w:val="nil"/>
              <w:bottom w:val="single" w:sz="4" w:space="0" w:color="auto"/>
              <w:right w:val="single" w:sz="4" w:space="0" w:color="auto"/>
            </w:tcBorders>
            <w:shd w:val="clear" w:color="auto" w:fill="auto"/>
            <w:noWrap/>
            <w:hideMark/>
          </w:tcPr>
          <w:p w14:paraId="4DD0DE74" w14:textId="77777777" w:rsidR="0044721B" w:rsidRPr="00881B00" w:rsidRDefault="0044721B" w:rsidP="0044721B">
            <w:pPr>
              <w:jc w:val="right"/>
              <w:rPr>
                <w:color w:val="000000"/>
              </w:rPr>
            </w:pPr>
            <w:r w:rsidRPr="00881B00">
              <w:rPr>
                <w:color w:val="000000"/>
              </w:rPr>
              <w:t>345</w:t>
            </w:r>
          </w:p>
        </w:tc>
        <w:tc>
          <w:tcPr>
            <w:tcW w:w="960" w:type="dxa"/>
            <w:tcBorders>
              <w:top w:val="nil"/>
              <w:left w:val="nil"/>
              <w:bottom w:val="nil"/>
              <w:right w:val="nil"/>
            </w:tcBorders>
            <w:shd w:val="clear" w:color="auto" w:fill="auto"/>
            <w:noWrap/>
            <w:hideMark/>
          </w:tcPr>
          <w:p w14:paraId="60F2ED1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27D98B7" w14:textId="77777777" w:rsidR="0044721B" w:rsidRPr="00881B00" w:rsidRDefault="0044721B" w:rsidP="0044721B"/>
        </w:tc>
        <w:tc>
          <w:tcPr>
            <w:tcW w:w="960" w:type="dxa"/>
            <w:tcBorders>
              <w:top w:val="nil"/>
              <w:left w:val="nil"/>
              <w:bottom w:val="nil"/>
              <w:right w:val="nil"/>
            </w:tcBorders>
            <w:shd w:val="clear" w:color="auto" w:fill="auto"/>
            <w:noWrap/>
            <w:hideMark/>
          </w:tcPr>
          <w:p w14:paraId="075881C5" w14:textId="77777777" w:rsidR="0044721B" w:rsidRPr="00881B00" w:rsidRDefault="0044721B" w:rsidP="0044721B"/>
        </w:tc>
        <w:tc>
          <w:tcPr>
            <w:tcW w:w="960" w:type="dxa"/>
            <w:tcBorders>
              <w:top w:val="nil"/>
              <w:left w:val="nil"/>
              <w:bottom w:val="nil"/>
              <w:right w:val="nil"/>
            </w:tcBorders>
            <w:shd w:val="clear" w:color="auto" w:fill="auto"/>
            <w:noWrap/>
            <w:hideMark/>
          </w:tcPr>
          <w:p w14:paraId="69771B82" w14:textId="77777777" w:rsidR="0044721B" w:rsidRPr="00881B00" w:rsidRDefault="0044721B" w:rsidP="0044721B"/>
        </w:tc>
        <w:tc>
          <w:tcPr>
            <w:tcW w:w="960" w:type="dxa"/>
            <w:tcBorders>
              <w:top w:val="nil"/>
              <w:left w:val="nil"/>
              <w:bottom w:val="nil"/>
              <w:right w:val="nil"/>
            </w:tcBorders>
            <w:shd w:val="clear" w:color="auto" w:fill="auto"/>
            <w:noWrap/>
            <w:hideMark/>
          </w:tcPr>
          <w:p w14:paraId="19674C3B" w14:textId="77777777" w:rsidR="0044721B" w:rsidRPr="00881B00" w:rsidRDefault="0044721B" w:rsidP="0044721B"/>
        </w:tc>
        <w:tc>
          <w:tcPr>
            <w:tcW w:w="960" w:type="dxa"/>
            <w:tcBorders>
              <w:top w:val="nil"/>
              <w:left w:val="nil"/>
              <w:bottom w:val="nil"/>
              <w:right w:val="nil"/>
            </w:tcBorders>
            <w:shd w:val="clear" w:color="auto" w:fill="auto"/>
            <w:noWrap/>
            <w:hideMark/>
          </w:tcPr>
          <w:p w14:paraId="2AE42C88" w14:textId="77777777" w:rsidR="0044721B" w:rsidRPr="00881B00" w:rsidRDefault="0044721B" w:rsidP="0044721B"/>
        </w:tc>
        <w:tc>
          <w:tcPr>
            <w:tcW w:w="960" w:type="dxa"/>
            <w:tcBorders>
              <w:top w:val="nil"/>
              <w:left w:val="nil"/>
              <w:bottom w:val="nil"/>
              <w:right w:val="nil"/>
            </w:tcBorders>
            <w:shd w:val="clear" w:color="auto" w:fill="auto"/>
            <w:noWrap/>
            <w:hideMark/>
          </w:tcPr>
          <w:p w14:paraId="0E8D209F" w14:textId="77777777" w:rsidR="0044721B" w:rsidRPr="00881B00" w:rsidRDefault="0044721B" w:rsidP="0044721B"/>
        </w:tc>
        <w:tc>
          <w:tcPr>
            <w:tcW w:w="960" w:type="dxa"/>
            <w:tcBorders>
              <w:top w:val="nil"/>
              <w:left w:val="nil"/>
              <w:bottom w:val="nil"/>
              <w:right w:val="nil"/>
            </w:tcBorders>
            <w:shd w:val="clear" w:color="auto" w:fill="auto"/>
            <w:noWrap/>
            <w:hideMark/>
          </w:tcPr>
          <w:p w14:paraId="5729249D" w14:textId="77777777" w:rsidR="0044721B" w:rsidRPr="00881B00" w:rsidRDefault="0044721B" w:rsidP="0044721B"/>
        </w:tc>
        <w:tc>
          <w:tcPr>
            <w:tcW w:w="960" w:type="dxa"/>
            <w:tcBorders>
              <w:top w:val="nil"/>
              <w:left w:val="nil"/>
              <w:bottom w:val="nil"/>
              <w:right w:val="nil"/>
            </w:tcBorders>
            <w:shd w:val="clear" w:color="auto" w:fill="auto"/>
            <w:noWrap/>
            <w:hideMark/>
          </w:tcPr>
          <w:p w14:paraId="606E855B" w14:textId="77777777" w:rsidR="0044721B" w:rsidRPr="00881B00" w:rsidRDefault="0044721B" w:rsidP="0044721B"/>
        </w:tc>
        <w:tc>
          <w:tcPr>
            <w:tcW w:w="960" w:type="dxa"/>
            <w:tcBorders>
              <w:top w:val="nil"/>
              <w:left w:val="nil"/>
              <w:bottom w:val="nil"/>
              <w:right w:val="nil"/>
            </w:tcBorders>
            <w:shd w:val="clear" w:color="auto" w:fill="auto"/>
            <w:noWrap/>
            <w:hideMark/>
          </w:tcPr>
          <w:p w14:paraId="0AFEEA99" w14:textId="77777777" w:rsidR="0044721B" w:rsidRPr="00881B00" w:rsidRDefault="0044721B" w:rsidP="0044721B"/>
        </w:tc>
        <w:tc>
          <w:tcPr>
            <w:tcW w:w="960" w:type="dxa"/>
            <w:tcBorders>
              <w:top w:val="nil"/>
              <w:left w:val="nil"/>
              <w:bottom w:val="nil"/>
              <w:right w:val="nil"/>
            </w:tcBorders>
            <w:shd w:val="clear" w:color="auto" w:fill="auto"/>
            <w:noWrap/>
            <w:hideMark/>
          </w:tcPr>
          <w:p w14:paraId="707AB0B1" w14:textId="77777777" w:rsidR="0044721B" w:rsidRPr="00881B00" w:rsidRDefault="0044721B" w:rsidP="0044721B"/>
        </w:tc>
      </w:tr>
      <w:tr w:rsidR="0044721B" w:rsidRPr="00881B00" w14:paraId="276E6838"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09C0EEC1" w14:textId="77777777" w:rsidR="0044721B" w:rsidRPr="00881B00" w:rsidRDefault="0044721B" w:rsidP="0044721B">
            <w:pPr>
              <w:jc w:val="center"/>
              <w:rPr>
                <w:color w:val="000000"/>
              </w:rPr>
            </w:pPr>
            <w:r w:rsidRPr="00881B00">
              <w:rPr>
                <w:color w:val="000000"/>
              </w:rPr>
              <w:t>12</w:t>
            </w:r>
          </w:p>
        </w:tc>
        <w:tc>
          <w:tcPr>
            <w:tcW w:w="6084" w:type="dxa"/>
            <w:tcBorders>
              <w:top w:val="nil"/>
              <w:left w:val="nil"/>
              <w:bottom w:val="single" w:sz="4" w:space="0" w:color="auto"/>
              <w:right w:val="single" w:sz="4" w:space="0" w:color="auto"/>
            </w:tcBorders>
            <w:shd w:val="clear" w:color="auto" w:fill="auto"/>
            <w:hideMark/>
          </w:tcPr>
          <w:p w14:paraId="499427CC" w14:textId="77777777" w:rsidR="0044721B" w:rsidRPr="00881B00" w:rsidRDefault="0044721B" w:rsidP="0044721B">
            <w:pPr>
              <w:rPr>
                <w:color w:val="000000"/>
              </w:rPr>
            </w:pPr>
            <w:r w:rsidRPr="00881B00">
              <w:rPr>
                <w:color w:val="000000"/>
              </w:rPr>
              <w:t>ул. Пушкина (от ул. Кирова до дома № 77 по ул. Пушкина)</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3C7941A" w14:textId="77777777" w:rsidR="0044721B" w:rsidRPr="00881B00" w:rsidRDefault="0044721B" w:rsidP="0044721B">
            <w:pPr>
              <w:jc w:val="right"/>
              <w:rPr>
                <w:color w:val="000000"/>
              </w:rPr>
            </w:pPr>
            <w:r w:rsidRPr="00881B00">
              <w:rPr>
                <w:color w:val="000000"/>
              </w:rPr>
              <w:t>2282,76</w:t>
            </w:r>
          </w:p>
        </w:tc>
        <w:tc>
          <w:tcPr>
            <w:tcW w:w="2268" w:type="dxa"/>
            <w:tcBorders>
              <w:top w:val="nil"/>
              <w:left w:val="nil"/>
              <w:bottom w:val="single" w:sz="4" w:space="0" w:color="auto"/>
              <w:right w:val="single" w:sz="4" w:space="0" w:color="auto"/>
            </w:tcBorders>
            <w:shd w:val="clear" w:color="auto" w:fill="auto"/>
            <w:hideMark/>
          </w:tcPr>
          <w:p w14:paraId="2A897EDD" w14:textId="77777777" w:rsidR="0044721B" w:rsidRPr="00881B00" w:rsidRDefault="0044721B" w:rsidP="0044721B">
            <w:pPr>
              <w:jc w:val="right"/>
              <w:rPr>
                <w:color w:val="000000"/>
              </w:rPr>
            </w:pPr>
            <w:r w:rsidRPr="00881B00">
              <w:rPr>
                <w:color w:val="000000"/>
              </w:rPr>
              <w:t>2259,93</w:t>
            </w:r>
          </w:p>
        </w:tc>
        <w:tc>
          <w:tcPr>
            <w:tcW w:w="2268" w:type="dxa"/>
            <w:tcBorders>
              <w:top w:val="nil"/>
              <w:left w:val="nil"/>
              <w:bottom w:val="single" w:sz="4" w:space="0" w:color="auto"/>
              <w:right w:val="single" w:sz="4" w:space="0" w:color="auto"/>
            </w:tcBorders>
            <w:shd w:val="clear" w:color="auto" w:fill="auto"/>
            <w:hideMark/>
          </w:tcPr>
          <w:p w14:paraId="77D4C0D2" w14:textId="77777777" w:rsidR="0044721B" w:rsidRPr="00881B00" w:rsidRDefault="0044721B" w:rsidP="0044721B">
            <w:pPr>
              <w:jc w:val="right"/>
              <w:rPr>
                <w:color w:val="000000"/>
              </w:rPr>
            </w:pPr>
            <w:r w:rsidRPr="00881B00">
              <w:rPr>
                <w:color w:val="000000"/>
              </w:rPr>
              <w:t>22,83</w:t>
            </w:r>
          </w:p>
        </w:tc>
        <w:tc>
          <w:tcPr>
            <w:tcW w:w="1276" w:type="dxa"/>
            <w:tcBorders>
              <w:top w:val="nil"/>
              <w:left w:val="nil"/>
              <w:bottom w:val="single" w:sz="4" w:space="0" w:color="auto"/>
              <w:right w:val="single" w:sz="4" w:space="0" w:color="auto"/>
            </w:tcBorders>
            <w:shd w:val="clear" w:color="auto" w:fill="auto"/>
            <w:noWrap/>
            <w:hideMark/>
          </w:tcPr>
          <w:p w14:paraId="37F61EA4" w14:textId="77777777" w:rsidR="0044721B" w:rsidRPr="00881B00" w:rsidRDefault="0044721B" w:rsidP="0044721B">
            <w:pPr>
              <w:jc w:val="right"/>
              <w:rPr>
                <w:color w:val="000000"/>
              </w:rPr>
            </w:pPr>
            <w:r w:rsidRPr="00881B00">
              <w:rPr>
                <w:color w:val="000000"/>
              </w:rPr>
              <w:t>495</w:t>
            </w:r>
          </w:p>
        </w:tc>
        <w:tc>
          <w:tcPr>
            <w:tcW w:w="1217" w:type="dxa"/>
            <w:tcBorders>
              <w:top w:val="nil"/>
              <w:left w:val="nil"/>
              <w:bottom w:val="single" w:sz="4" w:space="0" w:color="auto"/>
              <w:right w:val="single" w:sz="4" w:space="0" w:color="auto"/>
            </w:tcBorders>
            <w:shd w:val="clear" w:color="auto" w:fill="auto"/>
            <w:noWrap/>
            <w:hideMark/>
          </w:tcPr>
          <w:p w14:paraId="78025836" w14:textId="77777777" w:rsidR="0044721B" w:rsidRPr="00881B00" w:rsidRDefault="0044721B" w:rsidP="0044721B">
            <w:pPr>
              <w:jc w:val="right"/>
              <w:rPr>
                <w:color w:val="000000"/>
              </w:rPr>
            </w:pPr>
            <w:r w:rsidRPr="00881B00">
              <w:rPr>
                <w:color w:val="000000"/>
              </w:rPr>
              <w:t>2 952</w:t>
            </w:r>
          </w:p>
        </w:tc>
        <w:tc>
          <w:tcPr>
            <w:tcW w:w="960" w:type="dxa"/>
            <w:tcBorders>
              <w:top w:val="nil"/>
              <w:left w:val="nil"/>
              <w:bottom w:val="nil"/>
              <w:right w:val="nil"/>
            </w:tcBorders>
            <w:shd w:val="clear" w:color="auto" w:fill="auto"/>
            <w:noWrap/>
            <w:hideMark/>
          </w:tcPr>
          <w:p w14:paraId="0CFEF94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CAD840A" w14:textId="77777777" w:rsidR="0044721B" w:rsidRPr="00881B00" w:rsidRDefault="0044721B" w:rsidP="0044721B"/>
        </w:tc>
        <w:tc>
          <w:tcPr>
            <w:tcW w:w="960" w:type="dxa"/>
            <w:tcBorders>
              <w:top w:val="nil"/>
              <w:left w:val="nil"/>
              <w:bottom w:val="nil"/>
              <w:right w:val="nil"/>
            </w:tcBorders>
            <w:shd w:val="clear" w:color="auto" w:fill="auto"/>
            <w:noWrap/>
            <w:hideMark/>
          </w:tcPr>
          <w:p w14:paraId="17AF4169" w14:textId="77777777" w:rsidR="0044721B" w:rsidRPr="00881B00" w:rsidRDefault="0044721B" w:rsidP="0044721B"/>
        </w:tc>
        <w:tc>
          <w:tcPr>
            <w:tcW w:w="960" w:type="dxa"/>
            <w:tcBorders>
              <w:top w:val="nil"/>
              <w:left w:val="nil"/>
              <w:bottom w:val="nil"/>
              <w:right w:val="nil"/>
            </w:tcBorders>
            <w:shd w:val="clear" w:color="auto" w:fill="auto"/>
            <w:noWrap/>
            <w:hideMark/>
          </w:tcPr>
          <w:p w14:paraId="396D2173" w14:textId="77777777" w:rsidR="0044721B" w:rsidRPr="00881B00" w:rsidRDefault="0044721B" w:rsidP="0044721B"/>
        </w:tc>
        <w:tc>
          <w:tcPr>
            <w:tcW w:w="960" w:type="dxa"/>
            <w:tcBorders>
              <w:top w:val="nil"/>
              <w:left w:val="nil"/>
              <w:bottom w:val="nil"/>
              <w:right w:val="nil"/>
            </w:tcBorders>
            <w:shd w:val="clear" w:color="auto" w:fill="auto"/>
            <w:noWrap/>
            <w:hideMark/>
          </w:tcPr>
          <w:p w14:paraId="2AA91D7C" w14:textId="77777777" w:rsidR="0044721B" w:rsidRPr="00881B00" w:rsidRDefault="0044721B" w:rsidP="0044721B"/>
        </w:tc>
        <w:tc>
          <w:tcPr>
            <w:tcW w:w="960" w:type="dxa"/>
            <w:tcBorders>
              <w:top w:val="nil"/>
              <w:left w:val="nil"/>
              <w:bottom w:val="nil"/>
              <w:right w:val="nil"/>
            </w:tcBorders>
            <w:shd w:val="clear" w:color="auto" w:fill="auto"/>
            <w:noWrap/>
            <w:hideMark/>
          </w:tcPr>
          <w:p w14:paraId="34DCD652" w14:textId="77777777" w:rsidR="0044721B" w:rsidRPr="00881B00" w:rsidRDefault="0044721B" w:rsidP="0044721B"/>
        </w:tc>
        <w:tc>
          <w:tcPr>
            <w:tcW w:w="960" w:type="dxa"/>
            <w:tcBorders>
              <w:top w:val="nil"/>
              <w:left w:val="nil"/>
              <w:bottom w:val="nil"/>
              <w:right w:val="nil"/>
            </w:tcBorders>
            <w:shd w:val="clear" w:color="auto" w:fill="auto"/>
            <w:noWrap/>
            <w:hideMark/>
          </w:tcPr>
          <w:p w14:paraId="1716CB14" w14:textId="77777777" w:rsidR="0044721B" w:rsidRPr="00881B00" w:rsidRDefault="0044721B" w:rsidP="0044721B"/>
        </w:tc>
        <w:tc>
          <w:tcPr>
            <w:tcW w:w="960" w:type="dxa"/>
            <w:tcBorders>
              <w:top w:val="nil"/>
              <w:left w:val="nil"/>
              <w:bottom w:val="nil"/>
              <w:right w:val="nil"/>
            </w:tcBorders>
            <w:shd w:val="clear" w:color="auto" w:fill="auto"/>
            <w:noWrap/>
            <w:hideMark/>
          </w:tcPr>
          <w:p w14:paraId="60797616" w14:textId="77777777" w:rsidR="0044721B" w:rsidRPr="00881B00" w:rsidRDefault="0044721B" w:rsidP="0044721B"/>
        </w:tc>
        <w:tc>
          <w:tcPr>
            <w:tcW w:w="960" w:type="dxa"/>
            <w:tcBorders>
              <w:top w:val="nil"/>
              <w:left w:val="nil"/>
              <w:bottom w:val="nil"/>
              <w:right w:val="nil"/>
            </w:tcBorders>
            <w:shd w:val="clear" w:color="auto" w:fill="auto"/>
            <w:noWrap/>
            <w:hideMark/>
          </w:tcPr>
          <w:p w14:paraId="2EB41032" w14:textId="77777777" w:rsidR="0044721B" w:rsidRPr="00881B00" w:rsidRDefault="0044721B" w:rsidP="0044721B"/>
        </w:tc>
        <w:tc>
          <w:tcPr>
            <w:tcW w:w="960" w:type="dxa"/>
            <w:tcBorders>
              <w:top w:val="nil"/>
              <w:left w:val="nil"/>
              <w:bottom w:val="nil"/>
              <w:right w:val="nil"/>
            </w:tcBorders>
            <w:shd w:val="clear" w:color="auto" w:fill="auto"/>
            <w:noWrap/>
            <w:hideMark/>
          </w:tcPr>
          <w:p w14:paraId="4CDE1EB6" w14:textId="77777777" w:rsidR="0044721B" w:rsidRPr="00881B00" w:rsidRDefault="0044721B" w:rsidP="0044721B"/>
        </w:tc>
        <w:tc>
          <w:tcPr>
            <w:tcW w:w="960" w:type="dxa"/>
            <w:tcBorders>
              <w:top w:val="nil"/>
              <w:left w:val="nil"/>
              <w:bottom w:val="nil"/>
              <w:right w:val="nil"/>
            </w:tcBorders>
            <w:shd w:val="clear" w:color="auto" w:fill="auto"/>
            <w:noWrap/>
            <w:hideMark/>
          </w:tcPr>
          <w:p w14:paraId="004D1013" w14:textId="77777777" w:rsidR="0044721B" w:rsidRPr="00881B00" w:rsidRDefault="0044721B" w:rsidP="0044721B"/>
        </w:tc>
      </w:tr>
      <w:tr w:rsidR="0044721B" w:rsidRPr="00881B00" w14:paraId="16620E9D"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51A0F27A" w14:textId="77777777" w:rsidR="0044721B" w:rsidRPr="00881B00" w:rsidRDefault="0044721B" w:rsidP="0044721B">
            <w:pPr>
              <w:jc w:val="center"/>
              <w:rPr>
                <w:color w:val="000000"/>
              </w:rPr>
            </w:pPr>
            <w:r w:rsidRPr="00881B00">
              <w:rPr>
                <w:color w:val="000000"/>
              </w:rPr>
              <w:t>13</w:t>
            </w:r>
          </w:p>
        </w:tc>
        <w:tc>
          <w:tcPr>
            <w:tcW w:w="6084" w:type="dxa"/>
            <w:tcBorders>
              <w:top w:val="nil"/>
              <w:left w:val="nil"/>
              <w:bottom w:val="single" w:sz="4" w:space="0" w:color="auto"/>
              <w:right w:val="single" w:sz="4" w:space="0" w:color="auto"/>
            </w:tcBorders>
            <w:shd w:val="clear" w:color="auto" w:fill="auto"/>
            <w:hideMark/>
          </w:tcPr>
          <w:p w14:paraId="26831B26" w14:textId="77777777" w:rsidR="0044721B" w:rsidRPr="00881B00" w:rsidRDefault="0044721B" w:rsidP="0044721B">
            <w:pPr>
              <w:rPr>
                <w:color w:val="000000"/>
              </w:rPr>
            </w:pPr>
            <w:r w:rsidRPr="00881B00">
              <w:rPr>
                <w:color w:val="000000"/>
              </w:rPr>
              <w:t>ул. Первомайская (от ул. М.Горького до ул. Северная)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EB538B4" w14:textId="77777777" w:rsidR="0044721B" w:rsidRPr="00881B00" w:rsidRDefault="0044721B" w:rsidP="0044721B">
            <w:pPr>
              <w:jc w:val="right"/>
              <w:rPr>
                <w:color w:val="000000"/>
              </w:rPr>
            </w:pPr>
            <w:r w:rsidRPr="00881B00">
              <w:rPr>
                <w:color w:val="000000"/>
              </w:rPr>
              <w:t>2366,28</w:t>
            </w:r>
          </w:p>
        </w:tc>
        <w:tc>
          <w:tcPr>
            <w:tcW w:w="2268" w:type="dxa"/>
            <w:tcBorders>
              <w:top w:val="nil"/>
              <w:left w:val="nil"/>
              <w:bottom w:val="single" w:sz="4" w:space="0" w:color="auto"/>
              <w:right w:val="single" w:sz="4" w:space="0" w:color="auto"/>
            </w:tcBorders>
            <w:shd w:val="clear" w:color="auto" w:fill="auto"/>
            <w:hideMark/>
          </w:tcPr>
          <w:p w14:paraId="594D1832" w14:textId="77777777" w:rsidR="0044721B" w:rsidRPr="00881B00" w:rsidRDefault="0044721B" w:rsidP="0044721B">
            <w:pPr>
              <w:jc w:val="right"/>
              <w:rPr>
                <w:color w:val="000000"/>
              </w:rPr>
            </w:pPr>
            <w:r w:rsidRPr="00881B00">
              <w:rPr>
                <w:color w:val="000000"/>
              </w:rPr>
              <w:t>2342,62</w:t>
            </w:r>
          </w:p>
        </w:tc>
        <w:tc>
          <w:tcPr>
            <w:tcW w:w="2268" w:type="dxa"/>
            <w:tcBorders>
              <w:top w:val="nil"/>
              <w:left w:val="nil"/>
              <w:bottom w:val="single" w:sz="4" w:space="0" w:color="auto"/>
              <w:right w:val="single" w:sz="4" w:space="0" w:color="auto"/>
            </w:tcBorders>
            <w:shd w:val="clear" w:color="auto" w:fill="auto"/>
            <w:hideMark/>
          </w:tcPr>
          <w:p w14:paraId="7DA628F3" w14:textId="77777777" w:rsidR="0044721B" w:rsidRPr="00881B00" w:rsidRDefault="0044721B" w:rsidP="0044721B">
            <w:pPr>
              <w:jc w:val="right"/>
              <w:rPr>
                <w:color w:val="000000"/>
              </w:rPr>
            </w:pPr>
            <w:r w:rsidRPr="00881B00">
              <w:rPr>
                <w:color w:val="000000"/>
              </w:rPr>
              <w:t>23,66</w:t>
            </w:r>
          </w:p>
        </w:tc>
        <w:tc>
          <w:tcPr>
            <w:tcW w:w="1276" w:type="dxa"/>
            <w:tcBorders>
              <w:top w:val="nil"/>
              <w:left w:val="nil"/>
              <w:bottom w:val="single" w:sz="4" w:space="0" w:color="auto"/>
              <w:right w:val="single" w:sz="4" w:space="0" w:color="auto"/>
            </w:tcBorders>
            <w:shd w:val="clear" w:color="auto" w:fill="auto"/>
            <w:noWrap/>
            <w:hideMark/>
          </w:tcPr>
          <w:p w14:paraId="6A7DFCF8" w14:textId="77777777" w:rsidR="0044721B" w:rsidRPr="00881B00" w:rsidRDefault="0044721B" w:rsidP="0044721B">
            <w:pPr>
              <w:jc w:val="right"/>
              <w:rPr>
                <w:color w:val="000000"/>
              </w:rPr>
            </w:pPr>
            <w:r w:rsidRPr="00881B00">
              <w:rPr>
                <w:color w:val="000000"/>
              </w:rPr>
              <w:t>510</w:t>
            </w:r>
          </w:p>
        </w:tc>
        <w:tc>
          <w:tcPr>
            <w:tcW w:w="1217" w:type="dxa"/>
            <w:tcBorders>
              <w:top w:val="nil"/>
              <w:left w:val="nil"/>
              <w:bottom w:val="single" w:sz="4" w:space="0" w:color="auto"/>
              <w:right w:val="single" w:sz="4" w:space="0" w:color="auto"/>
            </w:tcBorders>
            <w:shd w:val="clear" w:color="auto" w:fill="auto"/>
            <w:noWrap/>
            <w:hideMark/>
          </w:tcPr>
          <w:p w14:paraId="7E5E9852" w14:textId="77777777" w:rsidR="0044721B" w:rsidRPr="00881B00" w:rsidRDefault="0044721B" w:rsidP="0044721B">
            <w:pPr>
              <w:jc w:val="right"/>
              <w:rPr>
                <w:color w:val="000000"/>
              </w:rPr>
            </w:pPr>
            <w:r w:rsidRPr="00881B00">
              <w:rPr>
                <w:color w:val="000000"/>
              </w:rPr>
              <w:t>3 060</w:t>
            </w:r>
          </w:p>
        </w:tc>
        <w:tc>
          <w:tcPr>
            <w:tcW w:w="960" w:type="dxa"/>
            <w:tcBorders>
              <w:top w:val="nil"/>
              <w:left w:val="nil"/>
              <w:bottom w:val="nil"/>
              <w:right w:val="nil"/>
            </w:tcBorders>
            <w:shd w:val="clear" w:color="auto" w:fill="auto"/>
            <w:noWrap/>
            <w:hideMark/>
          </w:tcPr>
          <w:p w14:paraId="0E06870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B76566F" w14:textId="77777777" w:rsidR="0044721B" w:rsidRPr="00881B00" w:rsidRDefault="0044721B" w:rsidP="0044721B"/>
        </w:tc>
        <w:tc>
          <w:tcPr>
            <w:tcW w:w="960" w:type="dxa"/>
            <w:tcBorders>
              <w:top w:val="nil"/>
              <w:left w:val="nil"/>
              <w:bottom w:val="nil"/>
              <w:right w:val="nil"/>
            </w:tcBorders>
            <w:shd w:val="clear" w:color="auto" w:fill="auto"/>
            <w:noWrap/>
            <w:hideMark/>
          </w:tcPr>
          <w:p w14:paraId="75DE99B7" w14:textId="77777777" w:rsidR="0044721B" w:rsidRPr="00881B00" w:rsidRDefault="0044721B" w:rsidP="0044721B"/>
        </w:tc>
        <w:tc>
          <w:tcPr>
            <w:tcW w:w="960" w:type="dxa"/>
            <w:tcBorders>
              <w:top w:val="nil"/>
              <w:left w:val="nil"/>
              <w:bottom w:val="nil"/>
              <w:right w:val="nil"/>
            </w:tcBorders>
            <w:shd w:val="clear" w:color="auto" w:fill="auto"/>
            <w:noWrap/>
            <w:hideMark/>
          </w:tcPr>
          <w:p w14:paraId="77BC06ED" w14:textId="77777777" w:rsidR="0044721B" w:rsidRPr="00881B00" w:rsidRDefault="0044721B" w:rsidP="0044721B"/>
        </w:tc>
        <w:tc>
          <w:tcPr>
            <w:tcW w:w="960" w:type="dxa"/>
            <w:tcBorders>
              <w:top w:val="nil"/>
              <w:left w:val="nil"/>
              <w:bottom w:val="nil"/>
              <w:right w:val="nil"/>
            </w:tcBorders>
            <w:shd w:val="clear" w:color="auto" w:fill="auto"/>
            <w:noWrap/>
            <w:hideMark/>
          </w:tcPr>
          <w:p w14:paraId="03629F46" w14:textId="77777777" w:rsidR="0044721B" w:rsidRPr="00881B00" w:rsidRDefault="0044721B" w:rsidP="0044721B"/>
        </w:tc>
        <w:tc>
          <w:tcPr>
            <w:tcW w:w="960" w:type="dxa"/>
            <w:tcBorders>
              <w:top w:val="nil"/>
              <w:left w:val="nil"/>
              <w:bottom w:val="nil"/>
              <w:right w:val="nil"/>
            </w:tcBorders>
            <w:shd w:val="clear" w:color="auto" w:fill="auto"/>
            <w:noWrap/>
            <w:hideMark/>
          </w:tcPr>
          <w:p w14:paraId="7984E691" w14:textId="77777777" w:rsidR="0044721B" w:rsidRPr="00881B00" w:rsidRDefault="0044721B" w:rsidP="0044721B"/>
        </w:tc>
        <w:tc>
          <w:tcPr>
            <w:tcW w:w="960" w:type="dxa"/>
            <w:tcBorders>
              <w:top w:val="nil"/>
              <w:left w:val="nil"/>
              <w:bottom w:val="nil"/>
              <w:right w:val="nil"/>
            </w:tcBorders>
            <w:shd w:val="clear" w:color="auto" w:fill="auto"/>
            <w:noWrap/>
            <w:hideMark/>
          </w:tcPr>
          <w:p w14:paraId="7A8E33F8" w14:textId="77777777" w:rsidR="0044721B" w:rsidRPr="00881B00" w:rsidRDefault="0044721B" w:rsidP="0044721B"/>
        </w:tc>
        <w:tc>
          <w:tcPr>
            <w:tcW w:w="960" w:type="dxa"/>
            <w:tcBorders>
              <w:top w:val="nil"/>
              <w:left w:val="nil"/>
              <w:bottom w:val="nil"/>
              <w:right w:val="nil"/>
            </w:tcBorders>
            <w:shd w:val="clear" w:color="auto" w:fill="auto"/>
            <w:noWrap/>
            <w:hideMark/>
          </w:tcPr>
          <w:p w14:paraId="3C6CB57E" w14:textId="77777777" w:rsidR="0044721B" w:rsidRPr="00881B00" w:rsidRDefault="0044721B" w:rsidP="0044721B"/>
        </w:tc>
        <w:tc>
          <w:tcPr>
            <w:tcW w:w="960" w:type="dxa"/>
            <w:tcBorders>
              <w:top w:val="nil"/>
              <w:left w:val="nil"/>
              <w:bottom w:val="nil"/>
              <w:right w:val="nil"/>
            </w:tcBorders>
            <w:shd w:val="clear" w:color="auto" w:fill="auto"/>
            <w:noWrap/>
            <w:hideMark/>
          </w:tcPr>
          <w:p w14:paraId="317B7B1D" w14:textId="77777777" w:rsidR="0044721B" w:rsidRPr="00881B00" w:rsidRDefault="0044721B" w:rsidP="0044721B"/>
        </w:tc>
        <w:tc>
          <w:tcPr>
            <w:tcW w:w="960" w:type="dxa"/>
            <w:tcBorders>
              <w:top w:val="nil"/>
              <w:left w:val="nil"/>
              <w:bottom w:val="nil"/>
              <w:right w:val="nil"/>
            </w:tcBorders>
            <w:shd w:val="clear" w:color="auto" w:fill="auto"/>
            <w:noWrap/>
            <w:hideMark/>
          </w:tcPr>
          <w:p w14:paraId="692EE74B" w14:textId="77777777" w:rsidR="0044721B" w:rsidRPr="00881B00" w:rsidRDefault="0044721B" w:rsidP="0044721B"/>
        </w:tc>
        <w:tc>
          <w:tcPr>
            <w:tcW w:w="960" w:type="dxa"/>
            <w:tcBorders>
              <w:top w:val="nil"/>
              <w:left w:val="nil"/>
              <w:bottom w:val="nil"/>
              <w:right w:val="nil"/>
            </w:tcBorders>
            <w:shd w:val="clear" w:color="auto" w:fill="auto"/>
            <w:noWrap/>
            <w:hideMark/>
          </w:tcPr>
          <w:p w14:paraId="476C0754" w14:textId="77777777" w:rsidR="0044721B" w:rsidRPr="00881B00" w:rsidRDefault="0044721B" w:rsidP="0044721B"/>
        </w:tc>
      </w:tr>
      <w:tr w:rsidR="0044721B" w:rsidRPr="00881B00" w14:paraId="3FBE9BBF" w14:textId="77777777" w:rsidTr="0044721B">
        <w:trPr>
          <w:divId w:val="1058895062"/>
          <w:trHeight w:val="645"/>
        </w:trPr>
        <w:tc>
          <w:tcPr>
            <w:tcW w:w="720" w:type="dxa"/>
            <w:tcBorders>
              <w:top w:val="nil"/>
              <w:left w:val="single" w:sz="4" w:space="0" w:color="auto"/>
              <w:bottom w:val="single" w:sz="4" w:space="0" w:color="auto"/>
              <w:right w:val="single" w:sz="4" w:space="0" w:color="auto"/>
            </w:tcBorders>
            <w:shd w:val="clear" w:color="auto" w:fill="auto"/>
            <w:hideMark/>
          </w:tcPr>
          <w:p w14:paraId="4AD7627E" w14:textId="77777777" w:rsidR="0044721B" w:rsidRPr="00881B00" w:rsidRDefault="0044721B" w:rsidP="0044721B">
            <w:pPr>
              <w:jc w:val="center"/>
              <w:rPr>
                <w:color w:val="000000"/>
              </w:rPr>
            </w:pPr>
            <w:r w:rsidRPr="00881B00">
              <w:rPr>
                <w:color w:val="000000"/>
              </w:rPr>
              <w:t>14</w:t>
            </w:r>
          </w:p>
        </w:tc>
        <w:tc>
          <w:tcPr>
            <w:tcW w:w="6084" w:type="dxa"/>
            <w:tcBorders>
              <w:top w:val="nil"/>
              <w:left w:val="nil"/>
              <w:bottom w:val="single" w:sz="4" w:space="0" w:color="auto"/>
              <w:right w:val="single" w:sz="4" w:space="0" w:color="auto"/>
            </w:tcBorders>
            <w:shd w:val="clear" w:color="auto" w:fill="auto"/>
            <w:hideMark/>
          </w:tcPr>
          <w:p w14:paraId="43EA6439" w14:textId="77777777" w:rsidR="0044721B" w:rsidRPr="00881B00" w:rsidRDefault="0044721B" w:rsidP="0044721B">
            <w:pPr>
              <w:rPr>
                <w:color w:val="000000"/>
              </w:rPr>
            </w:pPr>
            <w:r w:rsidRPr="00881B00">
              <w:rPr>
                <w:color w:val="000000"/>
              </w:rPr>
              <w:t>ул. 9 Мая (от ул. Коммунальная до дома № 69 по ул. 9 Мая)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1213C07E" w14:textId="77777777" w:rsidR="0044721B" w:rsidRPr="00881B00" w:rsidRDefault="0044721B" w:rsidP="0044721B">
            <w:pPr>
              <w:jc w:val="right"/>
              <w:rPr>
                <w:color w:val="000000"/>
              </w:rPr>
            </w:pPr>
            <w:r w:rsidRPr="00881B00">
              <w:rPr>
                <w:color w:val="000000"/>
              </w:rPr>
              <w:t>828,90</w:t>
            </w:r>
          </w:p>
        </w:tc>
        <w:tc>
          <w:tcPr>
            <w:tcW w:w="2268" w:type="dxa"/>
            <w:tcBorders>
              <w:top w:val="nil"/>
              <w:left w:val="nil"/>
              <w:bottom w:val="single" w:sz="4" w:space="0" w:color="auto"/>
              <w:right w:val="single" w:sz="4" w:space="0" w:color="auto"/>
            </w:tcBorders>
            <w:shd w:val="clear" w:color="auto" w:fill="auto"/>
            <w:hideMark/>
          </w:tcPr>
          <w:p w14:paraId="1ACC56D3" w14:textId="77777777" w:rsidR="0044721B" w:rsidRPr="00881B00" w:rsidRDefault="0044721B" w:rsidP="0044721B">
            <w:pPr>
              <w:jc w:val="right"/>
              <w:rPr>
                <w:color w:val="000000"/>
              </w:rPr>
            </w:pPr>
            <w:r w:rsidRPr="00881B00">
              <w:rPr>
                <w:color w:val="000000"/>
              </w:rPr>
              <w:t>820,61</w:t>
            </w:r>
          </w:p>
        </w:tc>
        <w:tc>
          <w:tcPr>
            <w:tcW w:w="2268" w:type="dxa"/>
            <w:tcBorders>
              <w:top w:val="nil"/>
              <w:left w:val="nil"/>
              <w:bottom w:val="single" w:sz="4" w:space="0" w:color="auto"/>
              <w:right w:val="single" w:sz="4" w:space="0" w:color="auto"/>
            </w:tcBorders>
            <w:shd w:val="clear" w:color="auto" w:fill="auto"/>
            <w:hideMark/>
          </w:tcPr>
          <w:p w14:paraId="2C2BA735" w14:textId="77777777" w:rsidR="0044721B" w:rsidRPr="00881B00" w:rsidRDefault="0044721B" w:rsidP="0044721B">
            <w:pPr>
              <w:jc w:val="right"/>
              <w:rPr>
                <w:color w:val="000000"/>
              </w:rPr>
            </w:pPr>
            <w:r w:rsidRPr="00881B00">
              <w:rPr>
                <w:color w:val="000000"/>
              </w:rPr>
              <w:t>8,29</w:t>
            </w:r>
          </w:p>
        </w:tc>
        <w:tc>
          <w:tcPr>
            <w:tcW w:w="1276" w:type="dxa"/>
            <w:tcBorders>
              <w:top w:val="nil"/>
              <w:left w:val="nil"/>
              <w:bottom w:val="single" w:sz="4" w:space="0" w:color="auto"/>
              <w:right w:val="single" w:sz="4" w:space="0" w:color="auto"/>
            </w:tcBorders>
            <w:shd w:val="clear" w:color="auto" w:fill="auto"/>
            <w:noWrap/>
            <w:hideMark/>
          </w:tcPr>
          <w:p w14:paraId="21BA6BD4"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07C77A1D"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0AA452B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D055E4A" w14:textId="77777777" w:rsidR="0044721B" w:rsidRPr="00881B00" w:rsidRDefault="0044721B" w:rsidP="0044721B"/>
        </w:tc>
        <w:tc>
          <w:tcPr>
            <w:tcW w:w="960" w:type="dxa"/>
            <w:tcBorders>
              <w:top w:val="nil"/>
              <w:left w:val="nil"/>
              <w:bottom w:val="nil"/>
              <w:right w:val="nil"/>
            </w:tcBorders>
            <w:shd w:val="clear" w:color="auto" w:fill="auto"/>
            <w:noWrap/>
            <w:hideMark/>
          </w:tcPr>
          <w:p w14:paraId="31FF1EBE" w14:textId="77777777" w:rsidR="0044721B" w:rsidRPr="00881B00" w:rsidRDefault="0044721B" w:rsidP="0044721B"/>
        </w:tc>
        <w:tc>
          <w:tcPr>
            <w:tcW w:w="960" w:type="dxa"/>
            <w:tcBorders>
              <w:top w:val="nil"/>
              <w:left w:val="nil"/>
              <w:bottom w:val="nil"/>
              <w:right w:val="nil"/>
            </w:tcBorders>
            <w:shd w:val="clear" w:color="auto" w:fill="auto"/>
            <w:noWrap/>
            <w:hideMark/>
          </w:tcPr>
          <w:p w14:paraId="234B1B0B" w14:textId="77777777" w:rsidR="0044721B" w:rsidRPr="00881B00" w:rsidRDefault="0044721B" w:rsidP="0044721B"/>
        </w:tc>
        <w:tc>
          <w:tcPr>
            <w:tcW w:w="960" w:type="dxa"/>
            <w:tcBorders>
              <w:top w:val="nil"/>
              <w:left w:val="nil"/>
              <w:bottom w:val="nil"/>
              <w:right w:val="nil"/>
            </w:tcBorders>
            <w:shd w:val="clear" w:color="auto" w:fill="auto"/>
            <w:noWrap/>
            <w:hideMark/>
          </w:tcPr>
          <w:p w14:paraId="13593B6F" w14:textId="77777777" w:rsidR="0044721B" w:rsidRPr="00881B00" w:rsidRDefault="0044721B" w:rsidP="0044721B"/>
        </w:tc>
        <w:tc>
          <w:tcPr>
            <w:tcW w:w="960" w:type="dxa"/>
            <w:tcBorders>
              <w:top w:val="nil"/>
              <w:left w:val="nil"/>
              <w:bottom w:val="nil"/>
              <w:right w:val="nil"/>
            </w:tcBorders>
            <w:shd w:val="clear" w:color="auto" w:fill="auto"/>
            <w:noWrap/>
            <w:hideMark/>
          </w:tcPr>
          <w:p w14:paraId="6149BAE8" w14:textId="77777777" w:rsidR="0044721B" w:rsidRPr="00881B00" w:rsidRDefault="0044721B" w:rsidP="0044721B"/>
        </w:tc>
        <w:tc>
          <w:tcPr>
            <w:tcW w:w="960" w:type="dxa"/>
            <w:tcBorders>
              <w:top w:val="nil"/>
              <w:left w:val="nil"/>
              <w:bottom w:val="nil"/>
              <w:right w:val="nil"/>
            </w:tcBorders>
            <w:shd w:val="clear" w:color="auto" w:fill="auto"/>
            <w:noWrap/>
            <w:hideMark/>
          </w:tcPr>
          <w:p w14:paraId="64944F37" w14:textId="77777777" w:rsidR="0044721B" w:rsidRPr="00881B00" w:rsidRDefault="0044721B" w:rsidP="0044721B"/>
        </w:tc>
        <w:tc>
          <w:tcPr>
            <w:tcW w:w="960" w:type="dxa"/>
            <w:tcBorders>
              <w:top w:val="nil"/>
              <w:left w:val="nil"/>
              <w:bottom w:val="nil"/>
              <w:right w:val="nil"/>
            </w:tcBorders>
            <w:shd w:val="clear" w:color="auto" w:fill="auto"/>
            <w:noWrap/>
            <w:hideMark/>
          </w:tcPr>
          <w:p w14:paraId="28AFD144" w14:textId="77777777" w:rsidR="0044721B" w:rsidRPr="00881B00" w:rsidRDefault="0044721B" w:rsidP="0044721B"/>
        </w:tc>
        <w:tc>
          <w:tcPr>
            <w:tcW w:w="960" w:type="dxa"/>
            <w:tcBorders>
              <w:top w:val="nil"/>
              <w:left w:val="nil"/>
              <w:bottom w:val="nil"/>
              <w:right w:val="nil"/>
            </w:tcBorders>
            <w:shd w:val="clear" w:color="auto" w:fill="auto"/>
            <w:noWrap/>
            <w:hideMark/>
          </w:tcPr>
          <w:p w14:paraId="7BFBE0D6" w14:textId="77777777" w:rsidR="0044721B" w:rsidRPr="00881B00" w:rsidRDefault="0044721B" w:rsidP="0044721B"/>
        </w:tc>
        <w:tc>
          <w:tcPr>
            <w:tcW w:w="960" w:type="dxa"/>
            <w:tcBorders>
              <w:top w:val="nil"/>
              <w:left w:val="nil"/>
              <w:bottom w:val="nil"/>
              <w:right w:val="nil"/>
            </w:tcBorders>
            <w:shd w:val="clear" w:color="auto" w:fill="auto"/>
            <w:noWrap/>
            <w:hideMark/>
          </w:tcPr>
          <w:p w14:paraId="08ED685B" w14:textId="77777777" w:rsidR="0044721B" w:rsidRPr="00881B00" w:rsidRDefault="0044721B" w:rsidP="0044721B"/>
        </w:tc>
        <w:tc>
          <w:tcPr>
            <w:tcW w:w="960" w:type="dxa"/>
            <w:tcBorders>
              <w:top w:val="nil"/>
              <w:left w:val="nil"/>
              <w:bottom w:val="nil"/>
              <w:right w:val="nil"/>
            </w:tcBorders>
            <w:shd w:val="clear" w:color="auto" w:fill="auto"/>
            <w:noWrap/>
            <w:hideMark/>
          </w:tcPr>
          <w:p w14:paraId="16C93338" w14:textId="77777777" w:rsidR="0044721B" w:rsidRPr="00881B00" w:rsidRDefault="0044721B" w:rsidP="0044721B"/>
        </w:tc>
      </w:tr>
      <w:tr w:rsidR="0044721B" w:rsidRPr="00881B00" w14:paraId="74A9B39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E69D544" w14:textId="77777777" w:rsidR="0044721B" w:rsidRPr="00881B00" w:rsidRDefault="0044721B" w:rsidP="0044721B">
            <w:pPr>
              <w:jc w:val="center"/>
              <w:rPr>
                <w:color w:val="000000"/>
              </w:rPr>
            </w:pPr>
            <w:r w:rsidRPr="00881B00">
              <w:rPr>
                <w:color w:val="000000"/>
              </w:rPr>
              <w:t>15</w:t>
            </w:r>
          </w:p>
        </w:tc>
        <w:tc>
          <w:tcPr>
            <w:tcW w:w="6084" w:type="dxa"/>
            <w:tcBorders>
              <w:top w:val="nil"/>
              <w:left w:val="nil"/>
              <w:bottom w:val="single" w:sz="4" w:space="0" w:color="auto"/>
              <w:right w:val="single" w:sz="4" w:space="0" w:color="auto"/>
            </w:tcBorders>
            <w:shd w:val="clear" w:color="auto" w:fill="auto"/>
            <w:hideMark/>
          </w:tcPr>
          <w:p w14:paraId="0D27543E" w14:textId="77777777" w:rsidR="0044721B" w:rsidRPr="00881B00" w:rsidRDefault="0044721B" w:rsidP="0044721B">
            <w:pPr>
              <w:rPr>
                <w:color w:val="000000"/>
              </w:rPr>
            </w:pPr>
            <w:r w:rsidRPr="00881B00">
              <w:rPr>
                <w:color w:val="000000"/>
              </w:rPr>
              <w:t>ул. Луговая (от дома № 21 до дома № 1А по ул. Луговая)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38D78D64" w14:textId="77777777" w:rsidR="0044721B" w:rsidRPr="00881B00" w:rsidRDefault="0044721B" w:rsidP="0044721B">
            <w:pPr>
              <w:jc w:val="right"/>
              <w:rPr>
                <w:color w:val="000000"/>
              </w:rPr>
            </w:pPr>
            <w:r w:rsidRPr="00881B00">
              <w:rPr>
                <w:color w:val="000000"/>
              </w:rPr>
              <w:t>552,31</w:t>
            </w:r>
          </w:p>
        </w:tc>
        <w:tc>
          <w:tcPr>
            <w:tcW w:w="2268" w:type="dxa"/>
            <w:tcBorders>
              <w:top w:val="nil"/>
              <w:left w:val="nil"/>
              <w:bottom w:val="single" w:sz="4" w:space="0" w:color="auto"/>
              <w:right w:val="single" w:sz="4" w:space="0" w:color="auto"/>
            </w:tcBorders>
            <w:shd w:val="clear" w:color="auto" w:fill="auto"/>
            <w:hideMark/>
          </w:tcPr>
          <w:p w14:paraId="4057F804" w14:textId="77777777" w:rsidR="0044721B" w:rsidRPr="00881B00" w:rsidRDefault="0044721B" w:rsidP="0044721B">
            <w:pPr>
              <w:jc w:val="right"/>
              <w:rPr>
                <w:color w:val="000000"/>
              </w:rPr>
            </w:pPr>
            <w:r w:rsidRPr="00881B00">
              <w:rPr>
                <w:color w:val="000000"/>
              </w:rPr>
              <w:t>546,79</w:t>
            </w:r>
          </w:p>
        </w:tc>
        <w:tc>
          <w:tcPr>
            <w:tcW w:w="2268" w:type="dxa"/>
            <w:tcBorders>
              <w:top w:val="nil"/>
              <w:left w:val="nil"/>
              <w:bottom w:val="single" w:sz="4" w:space="0" w:color="auto"/>
              <w:right w:val="single" w:sz="4" w:space="0" w:color="auto"/>
            </w:tcBorders>
            <w:shd w:val="clear" w:color="auto" w:fill="auto"/>
            <w:hideMark/>
          </w:tcPr>
          <w:p w14:paraId="09D27E42" w14:textId="77777777" w:rsidR="0044721B" w:rsidRPr="00881B00" w:rsidRDefault="0044721B" w:rsidP="0044721B">
            <w:pPr>
              <w:jc w:val="right"/>
              <w:rPr>
                <w:color w:val="000000"/>
              </w:rPr>
            </w:pPr>
            <w:r w:rsidRPr="00881B00">
              <w:rPr>
                <w:color w:val="000000"/>
              </w:rPr>
              <w:t>5,52</w:t>
            </w:r>
          </w:p>
        </w:tc>
        <w:tc>
          <w:tcPr>
            <w:tcW w:w="1276" w:type="dxa"/>
            <w:tcBorders>
              <w:top w:val="nil"/>
              <w:left w:val="nil"/>
              <w:bottom w:val="single" w:sz="4" w:space="0" w:color="auto"/>
              <w:right w:val="single" w:sz="4" w:space="0" w:color="auto"/>
            </w:tcBorders>
            <w:shd w:val="clear" w:color="auto" w:fill="auto"/>
            <w:noWrap/>
            <w:hideMark/>
          </w:tcPr>
          <w:p w14:paraId="6B42646B" w14:textId="77777777" w:rsidR="0044721B" w:rsidRPr="00881B00" w:rsidRDefault="0044721B" w:rsidP="0044721B">
            <w:pPr>
              <w:jc w:val="right"/>
              <w:rPr>
                <w:color w:val="000000"/>
              </w:rPr>
            </w:pPr>
            <w:r w:rsidRPr="00881B00">
              <w:rPr>
                <w:color w:val="000000"/>
              </w:rPr>
              <w:t>75</w:t>
            </w:r>
          </w:p>
        </w:tc>
        <w:tc>
          <w:tcPr>
            <w:tcW w:w="1217" w:type="dxa"/>
            <w:tcBorders>
              <w:top w:val="nil"/>
              <w:left w:val="nil"/>
              <w:bottom w:val="single" w:sz="4" w:space="0" w:color="auto"/>
              <w:right w:val="single" w:sz="4" w:space="0" w:color="auto"/>
            </w:tcBorders>
            <w:shd w:val="clear" w:color="auto" w:fill="auto"/>
            <w:noWrap/>
            <w:hideMark/>
          </w:tcPr>
          <w:p w14:paraId="6D1350C8"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190F08D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0D3B1AA" w14:textId="77777777" w:rsidR="0044721B" w:rsidRPr="00881B00" w:rsidRDefault="0044721B" w:rsidP="0044721B"/>
        </w:tc>
        <w:tc>
          <w:tcPr>
            <w:tcW w:w="960" w:type="dxa"/>
            <w:tcBorders>
              <w:top w:val="nil"/>
              <w:left w:val="nil"/>
              <w:bottom w:val="nil"/>
              <w:right w:val="nil"/>
            </w:tcBorders>
            <w:shd w:val="clear" w:color="auto" w:fill="auto"/>
            <w:noWrap/>
            <w:hideMark/>
          </w:tcPr>
          <w:p w14:paraId="0453CD7C" w14:textId="77777777" w:rsidR="0044721B" w:rsidRPr="00881B00" w:rsidRDefault="0044721B" w:rsidP="0044721B"/>
        </w:tc>
        <w:tc>
          <w:tcPr>
            <w:tcW w:w="960" w:type="dxa"/>
            <w:tcBorders>
              <w:top w:val="nil"/>
              <w:left w:val="nil"/>
              <w:bottom w:val="nil"/>
              <w:right w:val="nil"/>
            </w:tcBorders>
            <w:shd w:val="clear" w:color="auto" w:fill="auto"/>
            <w:noWrap/>
            <w:hideMark/>
          </w:tcPr>
          <w:p w14:paraId="1DFEB1F1" w14:textId="77777777" w:rsidR="0044721B" w:rsidRPr="00881B00" w:rsidRDefault="0044721B" w:rsidP="0044721B"/>
        </w:tc>
        <w:tc>
          <w:tcPr>
            <w:tcW w:w="960" w:type="dxa"/>
            <w:tcBorders>
              <w:top w:val="nil"/>
              <w:left w:val="nil"/>
              <w:bottom w:val="nil"/>
              <w:right w:val="nil"/>
            </w:tcBorders>
            <w:shd w:val="clear" w:color="auto" w:fill="auto"/>
            <w:noWrap/>
            <w:hideMark/>
          </w:tcPr>
          <w:p w14:paraId="4EFD1E40" w14:textId="77777777" w:rsidR="0044721B" w:rsidRPr="00881B00" w:rsidRDefault="0044721B" w:rsidP="0044721B"/>
        </w:tc>
        <w:tc>
          <w:tcPr>
            <w:tcW w:w="960" w:type="dxa"/>
            <w:tcBorders>
              <w:top w:val="nil"/>
              <w:left w:val="nil"/>
              <w:bottom w:val="nil"/>
              <w:right w:val="nil"/>
            </w:tcBorders>
            <w:shd w:val="clear" w:color="auto" w:fill="auto"/>
            <w:noWrap/>
            <w:hideMark/>
          </w:tcPr>
          <w:p w14:paraId="5F7E63D3" w14:textId="77777777" w:rsidR="0044721B" w:rsidRPr="00881B00" w:rsidRDefault="0044721B" w:rsidP="0044721B"/>
        </w:tc>
        <w:tc>
          <w:tcPr>
            <w:tcW w:w="960" w:type="dxa"/>
            <w:tcBorders>
              <w:top w:val="nil"/>
              <w:left w:val="nil"/>
              <w:bottom w:val="nil"/>
              <w:right w:val="nil"/>
            </w:tcBorders>
            <w:shd w:val="clear" w:color="auto" w:fill="auto"/>
            <w:noWrap/>
            <w:hideMark/>
          </w:tcPr>
          <w:p w14:paraId="0EC8890C" w14:textId="77777777" w:rsidR="0044721B" w:rsidRPr="00881B00" w:rsidRDefault="0044721B" w:rsidP="0044721B"/>
        </w:tc>
        <w:tc>
          <w:tcPr>
            <w:tcW w:w="960" w:type="dxa"/>
            <w:tcBorders>
              <w:top w:val="nil"/>
              <w:left w:val="nil"/>
              <w:bottom w:val="nil"/>
              <w:right w:val="nil"/>
            </w:tcBorders>
            <w:shd w:val="clear" w:color="auto" w:fill="auto"/>
            <w:noWrap/>
            <w:hideMark/>
          </w:tcPr>
          <w:p w14:paraId="3E3E3A58" w14:textId="77777777" w:rsidR="0044721B" w:rsidRPr="00881B00" w:rsidRDefault="0044721B" w:rsidP="0044721B"/>
        </w:tc>
        <w:tc>
          <w:tcPr>
            <w:tcW w:w="960" w:type="dxa"/>
            <w:tcBorders>
              <w:top w:val="nil"/>
              <w:left w:val="nil"/>
              <w:bottom w:val="nil"/>
              <w:right w:val="nil"/>
            </w:tcBorders>
            <w:shd w:val="clear" w:color="auto" w:fill="auto"/>
            <w:noWrap/>
            <w:hideMark/>
          </w:tcPr>
          <w:p w14:paraId="74512984" w14:textId="77777777" w:rsidR="0044721B" w:rsidRPr="00881B00" w:rsidRDefault="0044721B" w:rsidP="0044721B"/>
        </w:tc>
        <w:tc>
          <w:tcPr>
            <w:tcW w:w="960" w:type="dxa"/>
            <w:tcBorders>
              <w:top w:val="nil"/>
              <w:left w:val="nil"/>
              <w:bottom w:val="nil"/>
              <w:right w:val="nil"/>
            </w:tcBorders>
            <w:shd w:val="clear" w:color="auto" w:fill="auto"/>
            <w:noWrap/>
            <w:hideMark/>
          </w:tcPr>
          <w:p w14:paraId="68B2AE34" w14:textId="77777777" w:rsidR="0044721B" w:rsidRPr="00881B00" w:rsidRDefault="0044721B" w:rsidP="0044721B"/>
        </w:tc>
        <w:tc>
          <w:tcPr>
            <w:tcW w:w="960" w:type="dxa"/>
            <w:tcBorders>
              <w:top w:val="nil"/>
              <w:left w:val="nil"/>
              <w:bottom w:val="nil"/>
              <w:right w:val="nil"/>
            </w:tcBorders>
            <w:shd w:val="clear" w:color="auto" w:fill="auto"/>
            <w:noWrap/>
            <w:hideMark/>
          </w:tcPr>
          <w:p w14:paraId="29D1E778" w14:textId="77777777" w:rsidR="0044721B" w:rsidRPr="00881B00" w:rsidRDefault="0044721B" w:rsidP="0044721B"/>
        </w:tc>
      </w:tr>
      <w:tr w:rsidR="0044721B" w:rsidRPr="00881B00" w14:paraId="51982584"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2D5CAA1D" w14:textId="77777777" w:rsidR="0044721B" w:rsidRPr="00881B00" w:rsidRDefault="0044721B" w:rsidP="0044721B">
            <w:pPr>
              <w:jc w:val="center"/>
              <w:rPr>
                <w:color w:val="000000"/>
              </w:rPr>
            </w:pPr>
            <w:r w:rsidRPr="00881B00">
              <w:rPr>
                <w:color w:val="000000"/>
              </w:rPr>
              <w:t>16</w:t>
            </w:r>
          </w:p>
        </w:tc>
        <w:tc>
          <w:tcPr>
            <w:tcW w:w="6084" w:type="dxa"/>
            <w:tcBorders>
              <w:top w:val="nil"/>
              <w:left w:val="nil"/>
              <w:bottom w:val="single" w:sz="4" w:space="0" w:color="auto"/>
              <w:right w:val="single" w:sz="4" w:space="0" w:color="auto"/>
            </w:tcBorders>
            <w:shd w:val="clear" w:color="auto" w:fill="auto"/>
            <w:hideMark/>
          </w:tcPr>
          <w:p w14:paraId="56F6DBCC" w14:textId="77777777" w:rsidR="0044721B" w:rsidRPr="00881B00" w:rsidRDefault="0044721B" w:rsidP="0044721B">
            <w:pPr>
              <w:rPr>
                <w:color w:val="000000"/>
              </w:rPr>
            </w:pPr>
            <w:r w:rsidRPr="00881B00">
              <w:rPr>
                <w:color w:val="000000"/>
              </w:rPr>
              <w:t>ул. Луговая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75B02F7" w14:textId="77777777" w:rsidR="0044721B" w:rsidRPr="00881B00" w:rsidRDefault="0044721B" w:rsidP="0044721B">
            <w:pPr>
              <w:jc w:val="right"/>
              <w:rPr>
                <w:color w:val="000000"/>
              </w:rPr>
            </w:pPr>
            <w:r w:rsidRPr="00881B00">
              <w:rPr>
                <w:color w:val="000000"/>
              </w:rPr>
              <w:t>618,64</w:t>
            </w:r>
          </w:p>
        </w:tc>
        <w:tc>
          <w:tcPr>
            <w:tcW w:w="2268" w:type="dxa"/>
            <w:tcBorders>
              <w:top w:val="nil"/>
              <w:left w:val="nil"/>
              <w:bottom w:val="single" w:sz="4" w:space="0" w:color="auto"/>
              <w:right w:val="single" w:sz="4" w:space="0" w:color="auto"/>
            </w:tcBorders>
            <w:shd w:val="clear" w:color="auto" w:fill="auto"/>
            <w:hideMark/>
          </w:tcPr>
          <w:p w14:paraId="598DA01C" w14:textId="77777777" w:rsidR="0044721B" w:rsidRPr="00881B00" w:rsidRDefault="0044721B" w:rsidP="0044721B">
            <w:pPr>
              <w:jc w:val="right"/>
              <w:rPr>
                <w:color w:val="000000"/>
              </w:rPr>
            </w:pPr>
            <w:r w:rsidRPr="00881B00">
              <w:rPr>
                <w:color w:val="000000"/>
              </w:rPr>
              <w:t>612,45</w:t>
            </w:r>
          </w:p>
        </w:tc>
        <w:tc>
          <w:tcPr>
            <w:tcW w:w="2268" w:type="dxa"/>
            <w:tcBorders>
              <w:top w:val="nil"/>
              <w:left w:val="nil"/>
              <w:bottom w:val="single" w:sz="4" w:space="0" w:color="auto"/>
              <w:right w:val="single" w:sz="4" w:space="0" w:color="auto"/>
            </w:tcBorders>
            <w:shd w:val="clear" w:color="auto" w:fill="auto"/>
            <w:hideMark/>
          </w:tcPr>
          <w:p w14:paraId="29443EF8" w14:textId="77777777" w:rsidR="0044721B" w:rsidRPr="00881B00" w:rsidRDefault="0044721B" w:rsidP="0044721B">
            <w:pPr>
              <w:jc w:val="right"/>
              <w:rPr>
                <w:color w:val="000000"/>
              </w:rPr>
            </w:pPr>
            <w:r w:rsidRPr="00881B00">
              <w:rPr>
                <w:color w:val="000000"/>
              </w:rPr>
              <w:t>6,19</w:t>
            </w:r>
          </w:p>
        </w:tc>
        <w:tc>
          <w:tcPr>
            <w:tcW w:w="1276" w:type="dxa"/>
            <w:tcBorders>
              <w:top w:val="nil"/>
              <w:left w:val="nil"/>
              <w:bottom w:val="single" w:sz="4" w:space="0" w:color="auto"/>
              <w:right w:val="single" w:sz="4" w:space="0" w:color="auto"/>
            </w:tcBorders>
            <w:shd w:val="clear" w:color="auto" w:fill="auto"/>
            <w:noWrap/>
            <w:hideMark/>
          </w:tcPr>
          <w:p w14:paraId="3A30800B" w14:textId="77777777" w:rsidR="0044721B" w:rsidRPr="00881B00" w:rsidRDefault="0044721B" w:rsidP="0044721B">
            <w:pPr>
              <w:jc w:val="right"/>
              <w:rPr>
                <w:color w:val="000000"/>
              </w:rPr>
            </w:pPr>
            <w:r w:rsidRPr="00881B00">
              <w:rPr>
                <w:color w:val="000000"/>
              </w:rPr>
              <w:t>140</w:t>
            </w:r>
          </w:p>
        </w:tc>
        <w:tc>
          <w:tcPr>
            <w:tcW w:w="1217" w:type="dxa"/>
            <w:tcBorders>
              <w:top w:val="nil"/>
              <w:left w:val="nil"/>
              <w:bottom w:val="single" w:sz="4" w:space="0" w:color="auto"/>
              <w:right w:val="single" w:sz="4" w:space="0" w:color="auto"/>
            </w:tcBorders>
            <w:shd w:val="clear" w:color="auto" w:fill="auto"/>
            <w:noWrap/>
            <w:hideMark/>
          </w:tcPr>
          <w:p w14:paraId="71ACF890" w14:textId="77777777" w:rsidR="0044721B" w:rsidRPr="00881B00" w:rsidRDefault="0044721B" w:rsidP="0044721B">
            <w:pPr>
              <w:jc w:val="right"/>
              <w:rPr>
                <w:color w:val="000000"/>
              </w:rPr>
            </w:pPr>
            <w:r w:rsidRPr="00881B00">
              <w:rPr>
                <w:color w:val="000000"/>
              </w:rPr>
              <w:t>840</w:t>
            </w:r>
          </w:p>
        </w:tc>
        <w:tc>
          <w:tcPr>
            <w:tcW w:w="960" w:type="dxa"/>
            <w:tcBorders>
              <w:top w:val="nil"/>
              <w:left w:val="nil"/>
              <w:bottom w:val="nil"/>
              <w:right w:val="nil"/>
            </w:tcBorders>
            <w:shd w:val="clear" w:color="auto" w:fill="auto"/>
            <w:noWrap/>
            <w:hideMark/>
          </w:tcPr>
          <w:p w14:paraId="13C8B2F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5864A95" w14:textId="77777777" w:rsidR="0044721B" w:rsidRPr="00881B00" w:rsidRDefault="0044721B" w:rsidP="0044721B"/>
        </w:tc>
        <w:tc>
          <w:tcPr>
            <w:tcW w:w="960" w:type="dxa"/>
            <w:tcBorders>
              <w:top w:val="nil"/>
              <w:left w:val="nil"/>
              <w:bottom w:val="nil"/>
              <w:right w:val="nil"/>
            </w:tcBorders>
            <w:shd w:val="clear" w:color="auto" w:fill="auto"/>
            <w:noWrap/>
            <w:hideMark/>
          </w:tcPr>
          <w:p w14:paraId="5BE7E6FB" w14:textId="77777777" w:rsidR="0044721B" w:rsidRPr="00881B00" w:rsidRDefault="0044721B" w:rsidP="0044721B"/>
        </w:tc>
        <w:tc>
          <w:tcPr>
            <w:tcW w:w="960" w:type="dxa"/>
            <w:tcBorders>
              <w:top w:val="nil"/>
              <w:left w:val="nil"/>
              <w:bottom w:val="nil"/>
              <w:right w:val="nil"/>
            </w:tcBorders>
            <w:shd w:val="clear" w:color="auto" w:fill="auto"/>
            <w:noWrap/>
            <w:hideMark/>
          </w:tcPr>
          <w:p w14:paraId="6A951581" w14:textId="77777777" w:rsidR="0044721B" w:rsidRPr="00881B00" w:rsidRDefault="0044721B" w:rsidP="0044721B"/>
        </w:tc>
        <w:tc>
          <w:tcPr>
            <w:tcW w:w="960" w:type="dxa"/>
            <w:tcBorders>
              <w:top w:val="nil"/>
              <w:left w:val="nil"/>
              <w:bottom w:val="nil"/>
              <w:right w:val="nil"/>
            </w:tcBorders>
            <w:shd w:val="clear" w:color="auto" w:fill="auto"/>
            <w:noWrap/>
            <w:hideMark/>
          </w:tcPr>
          <w:p w14:paraId="7466EC66" w14:textId="77777777" w:rsidR="0044721B" w:rsidRPr="00881B00" w:rsidRDefault="0044721B" w:rsidP="0044721B"/>
        </w:tc>
        <w:tc>
          <w:tcPr>
            <w:tcW w:w="960" w:type="dxa"/>
            <w:tcBorders>
              <w:top w:val="nil"/>
              <w:left w:val="nil"/>
              <w:bottom w:val="nil"/>
              <w:right w:val="nil"/>
            </w:tcBorders>
            <w:shd w:val="clear" w:color="auto" w:fill="auto"/>
            <w:noWrap/>
            <w:hideMark/>
          </w:tcPr>
          <w:p w14:paraId="2B87EC88" w14:textId="77777777" w:rsidR="0044721B" w:rsidRPr="00881B00" w:rsidRDefault="0044721B" w:rsidP="0044721B"/>
        </w:tc>
        <w:tc>
          <w:tcPr>
            <w:tcW w:w="960" w:type="dxa"/>
            <w:tcBorders>
              <w:top w:val="nil"/>
              <w:left w:val="nil"/>
              <w:bottom w:val="nil"/>
              <w:right w:val="nil"/>
            </w:tcBorders>
            <w:shd w:val="clear" w:color="auto" w:fill="auto"/>
            <w:noWrap/>
            <w:hideMark/>
          </w:tcPr>
          <w:p w14:paraId="1889F167" w14:textId="77777777" w:rsidR="0044721B" w:rsidRPr="00881B00" w:rsidRDefault="0044721B" w:rsidP="0044721B"/>
        </w:tc>
        <w:tc>
          <w:tcPr>
            <w:tcW w:w="960" w:type="dxa"/>
            <w:tcBorders>
              <w:top w:val="nil"/>
              <w:left w:val="nil"/>
              <w:bottom w:val="nil"/>
              <w:right w:val="nil"/>
            </w:tcBorders>
            <w:shd w:val="clear" w:color="auto" w:fill="auto"/>
            <w:noWrap/>
            <w:hideMark/>
          </w:tcPr>
          <w:p w14:paraId="7EFEC7A4" w14:textId="77777777" w:rsidR="0044721B" w:rsidRPr="00881B00" w:rsidRDefault="0044721B" w:rsidP="0044721B"/>
        </w:tc>
        <w:tc>
          <w:tcPr>
            <w:tcW w:w="960" w:type="dxa"/>
            <w:tcBorders>
              <w:top w:val="nil"/>
              <w:left w:val="nil"/>
              <w:bottom w:val="nil"/>
              <w:right w:val="nil"/>
            </w:tcBorders>
            <w:shd w:val="clear" w:color="auto" w:fill="auto"/>
            <w:noWrap/>
            <w:hideMark/>
          </w:tcPr>
          <w:p w14:paraId="0F3DECDF" w14:textId="77777777" w:rsidR="0044721B" w:rsidRPr="00881B00" w:rsidRDefault="0044721B" w:rsidP="0044721B"/>
        </w:tc>
        <w:tc>
          <w:tcPr>
            <w:tcW w:w="960" w:type="dxa"/>
            <w:tcBorders>
              <w:top w:val="nil"/>
              <w:left w:val="nil"/>
              <w:bottom w:val="nil"/>
              <w:right w:val="nil"/>
            </w:tcBorders>
            <w:shd w:val="clear" w:color="auto" w:fill="auto"/>
            <w:noWrap/>
            <w:hideMark/>
          </w:tcPr>
          <w:p w14:paraId="55B4D817" w14:textId="77777777" w:rsidR="0044721B" w:rsidRPr="00881B00" w:rsidRDefault="0044721B" w:rsidP="0044721B"/>
        </w:tc>
        <w:tc>
          <w:tcPr>
            <w:tcW w:w="960" w:type="dxa"/>
            <w:tcBorders>
              <w:top w:val="nil"/>
              <w:left w:val="nil"/>
              <w:bottom w:val="nil"/>
              <w:right w:val="nil"/>
            </w:tcBorders>
            <w:shd w:val="clear" w:color="auto" w:fill="auto"/>
            <w:noWrap/>
            <w:hideMark/>
          </w:tcPr>
          <w:p w14:paraId="15D2C339" w14:textId="77777777" w:rsidR="0044721B" w:rsidRPr="00881B00" w:rsidRDefault="0044721B" w:rsidP="0044721B"/>
        </w:tc>
      </w:tr>
      <w:tr w:rsidR="0044721B" w:rsidRPr="00881B00" w14:paraId="5002EA64"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54E4218D" w14:textId="77777777" w:rsidR="0044721B" w:rsidRPr="00881B00" w:rsidRDefault="0044721B" w:rsidP="0044721B">
            <w:pPr>
              <w:jc w:val="center"/>
              <w:rPr>
                <w:color w:val="000000"/>
              </w:rPr>
            </w:pPr>
            <w:r w:rsidRPr="00881B00">
              <w:rPr>
                <w:color w:val="000000"/>
              </w:rPr>
              <w:t>17</w:t>
            </w:r>
          </w:p>
        </w:tc>
        <w:tc>
          <w:tcPr>
            <w:tcW w:w="6084" w:type="dxa"/>
            <w:tcBorders>
              <w:top w:val="nil"/>
              <w:left w:val="nil"/>
              <w:bottom w:val="single" w:sz="4" w:space="0" w:color="auto"/>
              <w:right w:val="single" w:sz="4" w:space="0" w:color="auto"/>
            </w:tcBorders>
            <w:shd w:val="clear" w:color="auto" w:fill="auto"/>
            <w:hideMark/>
          </w:tcPr>
          <w:p w14:paraId="4EE80DF1" w14:textId="77777777" w:rsidR="0044721B" w:rsidRPr="00881B00" w:rsidRDefault="0044721B" w:rsidP="0044721B">
            <w:pPr>
              <w:rPr>
                <w:color w:val="000000"/>
              </w:rPr>
            </w:pPr>
            <w:r w:rsidRPr="00881B00">
              <w:rPr>
                <w:color w:val="000000"/>
              </w:rPr>
              <w:t>пер. Дорожный (от ул. Луговая до ул. Лукияновская)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376BA9B9" w14:textId="77777777" w:rsidR="0044721B" w:rsidRPr="00881B00" w:rsidRDefault="0044721B" w:rsidP="0044721B">
            <w:pPr>
              <w:jc w:val="right"/>
              <w:rPr>
                <w:color w:val="000000"/>
              </w:rPr>
            </w:pPr>
            <w:r w:rsidRPr="00881B00">
              <w:rPr>
                <w:color w:val="000000"/>
              </w:rPr>
              <w:t>445,42</w:t>
            </w:r>
          </w:p>
        </w:tc>
        <w:tc>
          <w:tcPr>
            <w:tcW w:w="2268" w:type="dxa"/>
            <w:tcBorders>
              <w:top w:val="nil"/>
              <w:left w:val="nil"/>
              <w:bottom w:val="single" w:sz="4" w:space="0" w:color="auto"/>
              <w:right w:val="single" w:sz="4" w:space="0" w:color="auto"/>
            </w:tcBorders>
            <w:shd w:val="clear" w:color="auto" w:fill="auto"/>
            <w:hideMark/>
          </w:tcPr>
          <w:p w14:paraId="385AE983" w14:textId="77777777" w:rsidR="0044721B" w:rsidRPr="00881B00" w:rsidRDefault="0044721B" w:rsidP="0044721B">
            <w:pPr>
              <w:jc w:val="right"/>
              <w:rPr>
                <w:color w:val="000000"/>
              </w:rPr>
            </w:pPr>
            <w:r w:rsidRPr="00881B00">
              <w:rPr>
                <w:color w:val="000000"/>
              </w:rPr>
              <w:t>440,97</w:t>
            </w:r>
          </w:p>
        </w:tc>
        <w:tc>
          <w:tcPr>
            <w:tcW w:w="2268" w:type="dxa"/>
            <w:tcBorders>
              <w:top w:val="nil"/>
              <w:left w:val="nil"/>
              <w:bottom w:val="single" w:sz="4" w:space="0" w:color="auto"/>
              <w:right w:val="single" w:sz="4" w:space="0" w:color="auto"/>
            </w:tcBorders>
            <w:shd w:val="clear" w:color="auto" w:fill="auto"/>
            <w:hideMark/>
          </w:tcPr>
          <w:p w14:paraId="12BD0F20" w14:textId="77777777" w:rsidR="0044721B" w:rsidRPr="00881B00" w:rsidRDefault="0044721B" w:rsidP="0044721B">
            <w:pPr>
              <w:jc w:val="right"/>
              <w:rPr>
                <w:color w:val="000000"/>
              </w:rPr>
            </w:pPr>
            <w:r w:rsidRPr="00881B00">
              <w:rPr>
                <w:color w:val="000000"/>
              </w:rPr>
              <w:t>4,45</w:t>
            </w:r>
          </w:p>
        </w:tc>
        <w:tc>
          <w:tcPr>
            <w:tcW w:w="1276" w:type="dxa"/>
            <w:tcBorders>
              <w:top w:val="nil"/>
              <w:left w:val="nil"/>
              <w:bottom w:val="single" w:sz="4" w:space="0" w:color="auto"/>
              <w:right w:val="single" w:sz="4" w:space="0" w:color="auto"/>
            </w:tcBorders>
            <w:shd w:val="clear" w:color="auto" w:fill="auto"/>
            <w:noWrap/>
            <w:hideMark/>
          </w:tcPr>
          <w:p w14:paraId="79F9EB81" w14:textId="77777777" w:rsidR="0044721B" w:rsidRPr="00881B00" w:rsidRDefault="0044721B" w:rsidP="0044721B">
            <w:pPr>
              <w:jc w:val="right"/>
              <w:rPr>
                <w:color w:val="000000"/>
              </w:rPr>
            </w:pPr>
            <w:r w:rsidRPr="00881B00">
              <w:rPr>
                <w:color w:val="000000"/>
              </w:rPr>
              <w:t>96</w:t>
            </w:r>
          </w:p>
        </w:tc>
        <w:tc>
          <w:tcPr>
            <w:tcW w:w="1217" w:type="dxa"/>
            <w:tcBorders>
              <w:top w:val="nil"/>
              <w:left w:val="nil"/>
              <w:bottom w:val="single" w:sz="4" w:space="0" w:color="auto"/>
              <w:right w:val="single" w:sz="4" w:space="0" w:color="auto"/>
            </w:tcBorders>
            <w:shd w:val="clear" w:color="auto" w:fill="auto"/>
            <w:noWrap/>
            <w:hideMark/>
          </w:tcPr>
          <w:p w14:paraId="03CCAC80" w14:textId="77777777" w:rsidR="0044721B" w:rsidRPr="00881B00" w:rsidRDefault="0044721B" w:rsidP="0044721B">
            <w:pPr>
              <w:jc w:val="right"/>
              <w:rPr>
                <w:color w:val="000000"/>
              </w:rPr>
            </w:pPr>
            <w:r w:rsidRPr="00881B00">
              <w:rPr>
                <w:color w:val="000000"/>
              </w:rPr>
              <w:t>576</w:t>
            </w:r>
          </w:p>
        </w:tc>
        <w:tc>
          <w:tcPr>
            <w:tcW w:w="960" w:type="dxa"/>
            <w:tcBorders>
              <w:top w:val="nil"/>
              <w:left w:val="nil"/>
              <w:bottom w:val="nil"/>
              <w:right w:val="nil"/>
            </w:tcBorders>
            <w:shd w:val="clear" w:color="auto" w:fill="auto"/>
            <w:noWrap/>
            <w:hideMark/>
          </w:tcPr>
          <w:p w14:paraId="5E026F0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E6B7402" w14:textId="77777777" w:rsidR="0044721B" w:rsidRPr="00881B00" w:rsidRDefault="0044721B" w:rsidP="0044721B"/>
        </w:tc>
        <w:tc>
          <w:tcPr>
            <w:tcW w:w="960" w:type="dxa"/>
            <w:tcBorders>
              <w:top w:val="nil"/>
              <w:left w:val="nil"/>
              <w:bottom w:val="nil"/>
              <w:right w:val="nil"/>
            </w:tcBorders>
            <w:shd w:val="clear" w:color="auto" w:fill="auto"/>
            <w:noWrap/>
            <w:hideMark/>
          </w:tcPr>
          <w:p w14:paraId="1B4E373D" w14:textId="77777777" w:rsidR="0044721B" w:rsidRPr="00881B00" w:rsidRDefault="0044721B" w:rsidP="0044721B"/>
        </w:tc>
        <w:tc>
          <w:tcPr>
            <w:tcW w:w="960" w:type="dxa"/>
            <w:tcBorders>
              <w:top w:val="nil"/>
              <w:left w:val="nil"/>
              <w:bottom w:val="nil"/>
              <w:right w:val="nil"/>
            </w:tcBorders>
            <w:shd w:val="clear" w:color="auto" w:fill="auto"/>
            <w:noWrap/>
            <w:hideMark/>
          </w:tcPr>
          <w:p w14:paraId="22A9CFB7" w14:textId="77777777" w:rsidR="0044721B" w:rsidRPr="00881B00" w:rsidRDefault="0044721B" w:rsidP="0044721B"/>
        </w:tc>
        <w:tc>
          <w:tcPr>
            <w:tcW w:w="960" w:type="dxa"/>
            <w:tcBorders>
              <w:top w:val="nil"/>
              <w:left w:val="nil"/>
              <w:bottom w:val="nil"/>
              <w:right w:val="nil"/>
            </w:tcBorders>
            <w:shd w:val="clear" w:color="auto" w:fill="auto"/>
            <w:noWrap/>
            <w:hideMark/>
          </w:tcPr>
          <w:p w14:paraId="67926DEE" w14:textId="77777777" w:rsidR="0044721B" w:rsidRPr="00881B00" w:rsidRDefault="0044721B" w:rsidP="0044721B"/>
        </w:tc>
        <w:tc>
          <w:tcPr>
            <w:tcW w:w="960" w:type="dxa"/>
            <w:tcBorders>
              <w:top w:val="nil"/>
              <w:left w:val="nil"/>
              <w:bottom w:val="nil"/>
              <w:right w:val="nil"/>
            </w:tcBorders>
            <w:shd w:val="clear" w:color="auto" w:fill="auto"/>
            <w:noWrap/>
            <w:hideMark/>
          </w:tcPr>
          <w:p w14:paraId="7790241E" w14:textId="77777777" w:rsidR="0044721B" w:rsidRPr="00881B00" w:rsidRDefault="0044721B" w:rsidP="0044721B"/>
        </w:tc>
        <w:tc>
          <w:tcPr>
            <w:tcW w:w="960" w:type="dxa"/>
            <w:tcBorders>
              <w:top w:val="nil"/>
              <w:left w:val="nil"/>
              <w:bottom w:val="nil"/>
              <w:right w:val="nil"/>
            </w:tcBorders>
            <w:shd w:val="clear" w:color="auto" w:fill="auto"/>
            <w:noWrap/>
            <w:hideMark/>
          </w:tcPr>
          <w:p w14:paraId="6FC678E0" w14:textId="77777777" w:rsidR="0044721B" w:rsidRPr="00881B00" w:rsidRDefault="0044721B" w:rsidP="0044721B"/>
        </w:tc>
        <w:tc>
          <w:tcPr>
            <w:tcW w:w="960" w:type="dxa"/>
            <w:tcBorders>
              <w:top w:val="nil"/>
              <w:left w:val="nil"/>
              <w:bottom w:val="nil"/>
              <w:right w:val="nil"/>
            </w:tcBorders>
            <w:shd w:val="clear" w:color="auto" w:fill="auto"/>
            <w:noWrap/>
            <w:hideMark/>
          </w:tcPr>
          <w:p w14:paraId="2C180B75" w14:textId="77777777" w:rsidR="0044721B" w:rsidRPr="00881B00" w:rsidRDefault="0044721B" w:rsidP="0044721B"/>
        </w:tc>
        <w:tc>
          <w:tcPr>
            <w:tcW w:w="960" w:type="dxa"/>
            <w:tcBorders>
              <w:top w:val="nil"/>
              <w:left w:val="nil"/>
              <w:bottom w:val="nil"/>
              <w:right w:val="nil"/>
            </w:tcBorders>
            <w:shd w:val="clear" w:color="auto" w:fill="auto"/>
            <w:noWrap/>
            <w:hideMark/>
          </w:tcPr>
          <w:p w14:paraId="317C5881" w14:textId="77777777" w:rsidR="0044721B" w:rsidRPr="00881B00" w:rsidRDefault="0044721B" w:rsidP="0044721B"/>
        </w:tc>
        <w:tc>
          <w:tcPr>
            <w:tcW w:w="960" w:type="dxa"/>
            <w:tcBorders>
              <w:top w:val="nil"/>
              <w:left w:val="nil"/>
              <w:bottom w:val="nil"/>
              <w:right w:val="nil"/>
            </w:tcBorders>
            <w:shd w:val="clear" w:color="auto" w:fill="auto"/>
            <w:noWrap/>
            <w:hideMark/>
          </w:tcPr>
          <w:p w14:paraId="0A5C0DE8" w14:textId="77777777" w:rsidR="0044721B" w:rsidRPr="00881B00" w:rsidRDefault="0044721B" w:rsidP="0044721B"/>
        </w:tc>
        <w:tc>
          <w:tcPr>
            <w:tcW w:w="960" w:type="dxa"/>
            <w:tcBorders>
              <w:top w:val="nil"/>
              <w:left w:val="nil"/>
              <w:bottom w:val="nil"/>
              <w:right w:val="nil"/>
            </w:tcBorders>
            <w:shd w:val="clear" w:color="auto" w:fill="auto"/>
            <w:noWrap/>
            <w:hideMark/>
          </w:tcPr>
          <w:p w14:paraId="088E23DF" w14:textId="77777777" w:rsidR="0044721B" w:rsidRPr="00881B00" w:rsidRDefault="0044721B" w:rsidP="0044721B"/>
        </w:tc>
      </w:tr>
      <w:tr w:rsidR="0044721B" w:rsidRPr="00881B00" w14:paraId="37AC8101"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1AE6EA01" w14:textId="77777777" w:rsidR="0044721B" w:rsidRPr="00881B00" w:rsidRDefault="0044721B" w:rsidP="0044721B">
            <w:pPr>
              <w:jc w:val="center"/>
              <w:rPr>
                <w:color w:val="000000"/>
              </w:rPr>
            </w:pPr>
            <w:r w:rsidRPr="00881B00">
              <w:rPr>
                <w:color w:val="000000"/>
              </w:rPr>
              <w:t>18</w:t>
            </w:r>
          </w:p>
        </w:tc>
        <w:tc>
          <w:tcPr>
            <w:tcW w:w="6084" w:type="dxa"/>
            <w:tcBorders>
              <w:top w:val="nil"/>
              <w:left w:val="nil"/>
              <w:bottom w:val="single" w:sz="4" w:space="0" w:color="auto"/>
              <w:right w:val="single" w:sz="4" w:space="0" w:color="auto"/>
            </w:tcBorders>
            <w:shd w:val="clear" w:color="auto" w:fill="auto"/>
            <w:hideMark/>
          </w:tcPr>
          <w:p w14:paraId="27ABDC84" w14:textId="77777777" w:rsidR="0044721B" w:rsidRPr="00881B00" w:rsidRDefault="0044721B" w:rsidP="0044721B">
            <w:pPr>
              <w:rPr>
                <w:color w:val="000000"/>
              </w:rPr>
            </w:pPr>
            <w:r w:rsidRPr="00881B00">
              <w:rPr>
                <w:color w:val="000000"/>
              </w:rPr>
              <w:t xml:space="preserve">пер. Озерный (от ул. Луговая до ул. К.Маркса)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0737779E" w14:textId="77777777" w:rsidR="0044721B" w:rsidRPr="00881B00" w:rsidRDefault="0044721B" w:rsidP="0044721B">
            <w:pPr>
              <w:jc w:val="right"/>
              <w:rPr>
                <w:color w:val="000000"/>
              </w:rPr>
            </w:pPr>
            <w:r w:rsidRPr="00881B00">
              <w:rPr>
                <w:color w:val="000000"/>
              </w:rPr>
              <w:t>1405,18</w:t>
            </w:r>
          </w:p>
        </w:tc>
        <w:tc>
          <w:tcPr>
            <w:tcW w:w="2268" w:type="dxa"/>
            <w:tcBorders>
              <w:top w:val="nil"/>
              <w:left w:val="nil"/>
              <w:bottom w:val="single" w:sz="4" w:space="0" w:color="auto"/>
              <w:right w:val="single" w:sz="4" w:space="0" w:color="auto"/>
            </w:tcBorders>
            <w:shd w:val="clear" w:color="auto" w:fill="auto"/>
            <w:hideMark/>
          </w:tcPr>
          <w:p w14:paraId="75F49CB2" w14:textId="77777777" w:rsidR="0044721B" w:rsidRPr="00881B00" w:rsidRDefault="0044721B" w:rsidP="0044721B">
            <w:pPr>
              <w:jc w:val="right"/>
              <w:rPr>
                <w:color w:val="000000"/>
              </w:rPr>
            </w:pPr>
            <w:r w:rsidRPr="00881B00">
              <w:rPr>
                <w:color w:val="000000"/>
              </w:rPr>
              <w:t>1391,13</w:t>
            </w:r>
          </w:p>
        </w:tc>
        <w:tc>
          <w:tcPr>
            <w:tcW w:w="2268" w:type="dxa"/>
            <w:tcBorders>
              <w:top w:val="nil"/>
              <w:left w:val="nil"/>
              <w:bottom w:val="single" w:sz="4" w:space="0" w:color="auto"/>
              <w:right w:val="single" w:sz="4" w:space="0" w:color="auto"/>
            </w:tcBorders>
            <w:shd w:val="clear" w:color="auto" w:fill="auto"/>
            <w:hideMark/>
          </w:tcPr>
          <w:p w14:paraId="442C50A0" w14:textId="77777777" w:rsidR="0044721B" w:rsidRPr="00881B00" w:rsidRDefault="0044721B" w:rsidP="0044721B">
            <w:pPr>
              <w:jc w:val="right"/>
              <w:rPr>
                <w:color w:val="000000"/>
              </w:rPr>
            </w:pPr>
            <w:r w:rsidRPr="00881B00">
              <w:rPr>
                <w:color w:val="000000"/>
              </w:rPr>
              <w:t>14,05</w:t>
            </w:r>
          </w:p>
        </w:tc>
        <w:tc>
          <w:tcPr>
            <w:tcW w:w="1276" w:type="dxa"/>
            <w:tcBorders>
              <w:top w:val="nil"/>
              <w:left w:val="nil"/>
              <w:bottom w:val="single" w:sz="4" w:space="0" w:color="auto"/>
              <w:right w:val="single" w:sz="4" w:space="0" w:color="auto"/>
            </w:tcBorders>
            <w:shd w:val="clear" w:color="auto" w:fill="auto"/>
            <w:noWrap/>
            <w:hideMark/>
          </w:tcPr>
          <w:p w14:paraId="731DDC9E" w14:textId="77777777" w:rsidR="0044721B" w:rsidRPr="00881B00" w:rsidRDefault="0044721B" w:rsidP="0044721B">
            <w:pPr>
              <w:jc w:val="right"/>
              <w:rPr>
                <w:color w:val="000000"/>
              </w:rPr>
            </w:pPr>
            <w:r w:rsidRPr="00881B00">
              <w:rPr>
                <w:color w:val="000000"/>
              </w:rPr>
              <w:t>318</w:t>
            </w:r>
          </w:p>
        </w:tc>
        <w:tc>
          <w:tcPr>
            <w:tcW w:w="1217" w:type="dxa"/>
            <w:tcBorders>
              <w:top w:val="nil"/>
              <w:left w:val="nil"/>
              <w:bottom w:val="single" w:sz="4" w:space="0" w:color="auto"/>
              <w:right w:val="single" w:sz="4" w:space="0" w:color="auto"/>
            </w:tcBorders>
            <w:shd w:val="clear" w:color="auto" w:fill="auto"/>
            <w:noWrap/>
            <w:hideMark/>
          </w:tcPr>
          <w:p w14:paraId="5BA59913" w14:textId="77777777" w:rsidR="0044721B" w:rsidRPr="00881B00" w:rsidRDefault="0044721B" w:rsidP="0044721B">
            <w:pPr>
              <w:jc w:val="right"/>
              <w:rPr>
                <w:color w:val="000000"/>
              </w:rPr>
            </w:pPr>
            <w:r w:rsidRPr="00881B00">
              <w:rPr>
                <w:color w:val="000000"/>
              </w:rPr>
              <w:t>1 908</w:t>
            </w:r>
          </w:p>
        </w:tc>
        <w:tc>
          <w:tcPr>
            <w:tcW w:w="960" w:type="dxa"/>
            <w:tcBorders>
              <w:top w:val="nil"/>
              <w:left w:val="nil"/>
              <w:bottom w:val="nil"/>
              <w:right w:val="nil"/>
            </w:tcBorders>
            <w:shd w:val="clear" w:color="auto" w:fill="auto"/>
            <w:noWrap/>
            <w:hideMark/>
          </w:tcPr>
          <w:p w14:paraId="7AEE5B8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539F38E" w14:textId="77777777" w:rsidR="0044721B" w:rsidRPr="00881B00" w:rsidRDefault="0044721B" w:rsidP="0044721B"/>
        </w:tc>
        <w:tc>
          <w:tcPr>
            <w:tcW w:w="960" w:type="dxa"/>
            <w:tcBorders>
              <w:top w:val="nil"/>
              <w:left w:val="nil"/>
              <w:bottom w:val="nil"/>
              <w:right w:val="nil"/>
            </w:tcBorders>
            <w:shd w:val="clear" w:color="auto" w:fill="auto"/>
            <w:noWrap/>
            <w:hideMark/>
          </w:tcPr>
          <w:p w14:paraId="3B415A57" w14:textId="77777777" w:rsidR="0044721B" w:rsidRPr="00881B00" w:rsidRDefault="0044721B" w:rsidP="0044721B"/>
        </w:tc>
        <w:tc>
          <w:tcPr>
            <w:tcW w:w="960" w:type="dxa"/>
            <w:tcBorders>
              <w:top w:val="nil"/>
              <w:left w:val="nil"/>
              <w:bottom w:val="nil"/>
              <w:right w:val="nil"/>
            </w:tcBorders>
            <w:shd w:val="clear" w:color="auto" w:fill="auto"/>
            <w:noWrap/>
            <w:hideMark/>
          </w:tcPr>
          <w:p w14:paraId="55338795" w14:textId="77777777" w:rsidR="0044721B" w:rsidRPr="00881B00" w:rsidRDefault="0044721B" w:rsidP="0044721B"/>
        </w:tc>
        <w:tc>
          <w:tcPr>
            <w:tcW w:w="960" w:type="dxa"/>
            <w:tcBorders>
              <w:top w:val="nil"/>
              <w:left w:val="nil"/>
              <w:bottom w:val="nil"/>
              <w:right w:val="nil"/>
            </w:tcBorders>
            <w:shd w:val="clear" w:color="auto" w:fill="auto"/>
            <w:noWrap/>
            <w:hideMark/>
          </w:tcPr>
          <w:p w14:paraId="34E54003" w14:textId="77777777" w:rsidR="0044721B" w:rsidRPr="00881B00" w:rsidRDefault="0044721B" w:rsidP="0044721B"/>
        </w:tc>
        <w:tc>
          <w:tcPr>
            <w:tcW w:w="960" w:type="dxa"/>
            <w:tcBorders>
              <w:top w:val="nil"/>
              <w:left w:val="nil"/>
              <w:bottom w:val="nil"/>
              <w:right w:val="nil"/>
            </w:tcBorders>
            <w:shd w:val="clear" w:color="auto" w:fill="auto"/>
            <w:noWrap/>
            <w:hideMark/>
          </w:tcPr>
          <w:p w14:paraId="59D5879C" w14:textId="77777777" w:rsidR="0044721B" w:rsidRPr="00881B00" w:rsidRDefault="0044721B" w:rsidP="0044721B"/>
        </w:tc>
        <w:tc>
          <w:tcPr>
            <w:tcW w:w="960" w:type="dxa"/>
            <w:tcBorders>
              <w:top w:val="nil"/>
              <w:left w:val="nil"/>
              <w:bottom w:val="nil"/>
              <w:right w:val="nil"/>
            </w:tcBorders>
            <w:shd w:val="clear" w:color="auto" w:fill="auto"/>
            <w:noWrap/>
            <w:hideMark/>
          </w:tcPr>
          <w:p w14:paraId="6FC04150" w14:textId="77777777" w:rsidR="0044721B" w:rsidRPr="00881B00" w:rsidRDefault="0044721B" w:rsidP="0044721B"/>
        </w:tc>
        <w:tc>
          <w:tcPr>
            <w:tcW w:w="960" w:type="dxa"/>
            <w:tcBorders>
              <w:top w:val="nil"/>
              <w:left w:val="nil"/>
              <w:bottom w:val="nil"/>
              <w:right w:val="nil"/>
            </w:tcBorders>
            <w:shd w:val="clear" w:color="auto" w:fill="auto"/>
            <w:noWrap/>
            <w:hideMark/>
          </w:tcPr>
          <w:p w14:paraId="3D968B81" w14:textId="77777777" w:rsidR="0044721B" w:rsidRPr="00881B00" w:rsidRDefault="0044721B" w:rsidP="0044721B"/>
        </w:tc>
        <w:tc>
          <w:tcPr>
            <w:tcW w:w="960" w:type="dxa"/>
            <w:tcBorders>
              <w:top w:val="nil"/>
              <w:left w:val="nil"/>
              <w:bottom w:val="nil"/>
              <w:right w:val="nil"/>
            </w:tcBorders>
            <w:shd w:val="clear" w:color="auto" w:fill="auto"/>
            <w:noWrap/>
            <w:hideMark/>
          </w:tcPr>
          <w:p w14:paraId="5372AE00" w14:textId="77777777" w:rsidR="0044721B" w:rsidRPr="00881B00" w:rsidRDefault="0044721B" w:rsidP="0044721B"/>
        </w:tc>
        <w:tc>
          <w:tcPr>
            <w:tcW w:w="960" w:type="dxa"/>
            <w:tcBorders>
              <w:top w:val="nil"/>
              <w:left w:val="nil"/>
              <w:bottom w:val="nil"/>
              <w:right w:val="nil"/>
            </w:tcBorders>
            <w:shd w:val="clear" w:color="auto" w:fill="auto"/>
            <w:noWrap/>
            <w:hideMark/>
          </w:tcPr>
          <w:p w14:paraId="718A238B" w14:textId="77777777" w:rsidR="0044721B" w:rsidRPr="00881B00" w:rsidRDefault="0044721B" w:rsidP="0044721B"/>
        </w:tc>
        <w:tc>
          <w:tcPr>
            <w:tcW w:w="960" w:type="dxa"/>
            <w:tcBorders>
              <w:top w:val="nil"/>
              <w:left w:val="nil"/>
              <w:bottom w:val="nil"/>
              <w:right w:val="nil"/>
            </w:tcBorders>
            <w:shd w:val="clear" w:color="auto" w:fill="auto"/>
            <w:noWrap/>
            <w:hideMark/>
          </w:tcPr>
          <w:p w14:paraId="5B827AC3" w14:textId="77777777" w:rsidR="0044721B" w:rsidRPr="00881B00" w:rsidRDefault="0044721B" w:rsidP="0044721B"/>
        </w:tc>
      </w:tr>
      <w:tr w:rsidR="0044721B" w:rsidRPr="00881B00" w14:paraId="0BC0F898" w14:textId="77777777" w:rsidTr="0044721B">
        <w:trPr>
          <w:divId w:val="1058895062"/>
          <w:trHeight w:val="1185"/>
        </w:trPr>
        <w:tc>
          <w:tcPr>
            <w:tcW w:w="720" w:type="dxa"/>
            <w:tcBorders>
              <w:top w:val="nil"/>
              <w:left w:val="single" w:sz="4" w:space="0" w:color="auto"/>
              <w:bottom w:val="single" w:sz="4" w:space="0" w:color="auto"/>
              <w:right w:val="single" w:sz="4" w:space="0" w:color="auto"/>
            </w:tcBorders>
            <w:shd w:val="clear" w:color="auto" w:fill="auto"/>
            <w:hideMark/>
          </w:tcPr>
          <w:p w14:paraId="6FDDC7FF" w14:textId="77777777" w:rsidR="0044721B" w:rsidRPr="00881B00" w:rsidRDefault="0044721B" w:rsidP="0044721B">
            <w:pPr>
              <w:jc w:val="center"/>
              <w:rPr>
                <w:color w:val="000000"/>
              </w:rPr>
            </w:pPr>
            <w:r w:rsidRPr="00881B00">
              <w:rPr>
                <w:color w:val="000000"/>
              </w:rPr>
              <w:lastRenderedPageBreak/>
              <w:t>19</w:t>
            </w:r>
          </w:p>
        </w:tc>
        <w:tc>
          <w:tcPr>
            <w:tcW w:w="6084" w:type="dxa"/>
            <w:tcBorders>
              <w:top w:val="nil"/>
              <w:left w:val="nil"/>
              <w:bottom w:val="single" w:sz="4" w:space="0" w:color="auto"/>
              <w:right w:val="single" w:sz="4" w:space="0" w:color="auto"/>
            </w:tcBorders>
            <w:shd w:val="clear" w:color="auto" w:fill="auto"/>
            <w:hideMark/>
          </w:tcPr>
          <w:p w14:paraId="2A4E6A2A" w14:textId="77777777" w:rsidR="0044721B" w:rsidRPr="00881B00" w:rsidRDefault="0044721B" w:rsidP="0044721B">
            <w:pPr>
              <w:rPr>
                <w:color w:val="000000"/>
              </w:rPr>
            </w:pPr>
            <w:r w:rsidRPr="00881B00">
              <w:rPr>
                <w:color w:val="000000"/>
              </w:rPr>
              <w:t>ул. Лукияновская (от дома № 158 по ул. К. Маркса до дома № 126 по ул. Лукияновская)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1D4B8FB9" w14:textId="77777777" w:rsidR="0044721B" w:rsidRPr="00881B00" w:rsidRDefault="0044721B" w:rsidP="0044721B">
            <w:pPr>
              <w:jc w:val="right"/>
              <w:rPr>
                <w:color w:val="000000"/>
              </w:rPr>
            </w:pPr>
            <w:r w:rsidRPr="00881B00">
              <w:rPr>
                <w:color w:val="000000"/>
              </w:rPr>
              <w:t>1325,65</w:t>
            </w:r>
          </w:p>
        </w:tc>
        <w:tc>
          <w:tcPr>
            <w:tcW w:w="2268" w:type="dxa"/>
            <w:tcBorders>
              <w:top w:val="nil"/>
              <w:left w:val="nil"/>
              <w:bottom w:val="single" w:sz="4" w:space="0" w:color="auto"/>
              <w:right w:val="single" w:sz="4" w:space="0" w:color="auto"/>
            </w:tcBorders>
            <w:shd w:val="clear" w:color="auto" w:fill="auto"/>
            <w:hideMark/>
          </w:tcPr>
          <w:p w14:paraId="76D5641A" w14:textId="77777777" w:rsidR="0044721B" w:rsidRPr="00881B00" w:rsidRDefault="0044721B" w:rsidP="0044721B">
            <w:pPr>
              <w:jc w:val="right"/>
              <w:rPr>
                <w:color w:val="000000"/>
              </w:rPr>
            </w:pPr>
            <w:r w:rsidRPr="00881B00">
              <w:rPr>
                <w:color w:val="000000"/>
              </w:rPr>
              <w:t>1312,39</w:t>
            </w:r>
          </w:p>
        </w:tc>
        <w:tc>
          <w:tcPr>
            <w:tcW w:w="2268" w:type="dxa"/>
            <w:tcBorders>
              <w:top w:val="nil"/>
              <w:left w:val="nil"/>
              <w:bottom w:val="single" w:sz="4" w:space="0" w:color="auto"/>
              <w:right w:val="single" w:sz="4" w:space="0" w:color="auto"/>
            </w:tcBorders>
            <w:shd w:val="clear" w:color="auto" w:fill="auto"/>
            <w:hideMark/>
          </w:tcPr>
          <w:p w14:paraId="736E269D" w14:textId="77777777" w:rsidR="0044721B" w:rsidRPr="00881B00" w:rsidRDefault="0044721B" w:rsidP="0044721B">
            <w:pPr>
              <w:jc w:val="right"/>
              <w:rPr>
                <w:color w:val="000000"/>
              </w:rPr>
            </w:pPr>
            <w:r w:rsidRPr="00881B00">
              <w:rPr>
                <w:color w:val="000000"/>
              </w:rPr>
              <w:t>13,26</w:t>
            </w:r>
          </w:p>
        </w:tc>
        <w:tc>
          <w:tcPr>
            <w:tcW w:w="1276" w:type="dxa"/>
            <w:tcBorders>
              <w:top w:val="nil"/>
              <w:left w:val="nil"/>
              <w:bottom w:val="single" w:sz="4" w:space="0" w:color="auto"/>
              <w:right w:val="single" w:sz="4" w:space="0" w:color="auto"/>
            </w:tcBorders>
            <w:shd w:val="clear" w:color="auto" w:fill="auto"/>
            <w:noWrap/>
            <w:hideMark/>
          </w:tcPr>
          <w:p w14:paraId="63CC47E6" w14:textId="77777777" w:rsidR="0044721B" w:rsidRPr="00881B00" w:rsidRDefault="0044721B" w:rsidP="0044721B">
            <w:pPr>
              <w:jc w:val="right"/>
              <w:rPr>
                <w:color w:val="000000"/>
              </w:rPr>
            </w:pPr>
            <w:r w:rsidRPr="00881B00">
              <w:rPr>
                <w:color w:val="000000"/>
              </w:rPr>
              <w:t>300</w:t>
            </w:r>
          </w:p>
        </w:tc>
        <w:tc>
          <w:tcPr>
            <w:tcW w:w="1217" w:type="dxa"/>
            <w:tcBorders>
              <w:top w:val="nil"/>
              <w:left w:val="nil"/>
              <w:bottom w:val="single" w:sz="4" w:space="0" w:color="auto"/>
              <w:right w:val="single" w:sz="4" w:space="0" w:color="auto"/>
            </w:tcBorders>
            <w:shd w:val="clear" w:color="auto" w:fill="auto"/>
            <w:noWrap/>
            <w:hideMark/>
          </w:tcPr>
          <w:p w14:paraId="2EEF2DEE" w14:textId="77777777" w:rsidR="0044721B" w:rsidRPr="00881B00" w:rsidRDefault="0044721B" w:rsidP="0044721B">
            <w:pPr>
              <w:jc w:val="right"/>
              <w:rPr>
                <w:color w:val="000000"/>
              </w:rPr>
            </w:pPr>
            <w:r w:rsidRPr="00881B00">
              <w:rPr>
                <w:color w:val="000000"/>
              </w:rPr>
              <w:t>1 800</w:t>
            </w:r>
          </w:p>
        </w:tc>
        <w:tc>
          <w:tcPr>
            <w:tcW w:w="960" w:type="dxa"/>
            <w:tcBorders>
              <w:top w:val="nil"/>
              <w:left w:val="nil"/>
              <w:bottom w:val="nil"/>
              <w:right w:val="nil"/>
            </w:tcBorders>
            <w:shd w:val="clear" w:color="auto" w:fill="auto"/>
            <w:noWrap/>
            <w:hideMark/>
          </w:tcPr>
          <w:p w14:paraId="28C1C21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C403397" w14:textId="77777777" w:rsidR="0044721B" w:rsidRPr="00881B00" w:rsidRDefault="0044721B" w:rsidP="0044721B"/>
        </w:tc>
        <w:tc>
          <w:tcPr>
            <w:tcW w:w="960" w:type="dxa"/>
            <w:tcBorders>
              <w:top w:val="nil"/>
              <w:left w:val="nil"/>
              <w:bottom w:val="nil"/>
              <w:right w:val="nil"/>
            </w:tcBorders>
            <w:shd w:val="clear" w:color="auto" w:fill="auto"/>
            <w:noWrap/>
            <w:hideMark/>
          </w:tcPr>
          <w:p w14:paraId="36080105" w14:textId="77777777" w:rsidR="0044721B" w:rsidRPr="00881B00" w:rsidRDefault="0044721B" w:rsidP="0044721B"/>
        </w:tc>
        <w:tc>
          <w:tcPr>
            <w:tcW w:w="960" w:type="dxa"/>
            <w:tcBorders>
              <w:top w:val="nil"/>
              <w:left w:val="nil"/>
              <w:bottom w:val="nil"/>
              <w:right w:val="nil"/>
            </w:tcBorders>
            <w:shd w:val="clear" w:color="auto" w:fill="auto"/>
            <w:noWrap/>
            <w:hideMark/>
          </w:tcPr>
          <w:p w14:paraId="6C1BFC7F" w14:textId="77777777" w:rsidR="0044721B" w:rsidRPr="00881B00" w:rsidRDefault="0044721B" w:rsidP="0044721B"/>
        </w:tc>
        <w:tc>
          <w:tcPr>
            <w:tcW w:w="960" w:type="dxa"/>
            <w:tcBorders>
              <w:top w:val="nil"/>
              <w:left w:val="nil"/>
              <w:bottom w:val="nil"/>
              <w:right w:val="nil"/>
            </w:tcBorders>
            <w:shd w:val="clear" w:color="auto" w:fill="auto"/>
            <w:noWrap/>
            <w:hideMark/>
          </w:tcPr>
          <w:p w14:paraId="08B2929F" w14:textId="77777777" w:rsidR="0044721B" w:rsidRPr="00881B00" w:rsidRDefault="0044721B" w:rsidP="0044721B"/>
        </w:tc>
        <w:tc>
          <w:tcPr>
            <w:tcW w:w="960" w:type="dxa"/>
            <w:tcBorders>
              <w:top w:val="nil"/>
              <w:left w:val="nil"/>
              <w:bottom w:val="nil"/>
              <w:right w:val="nil"/>
            </w:tcBorders>
            <w:shd w:val="clear" w:color="auto" w:fill="auto"/>
            <w:noWrap/>
            <w:hideMark/>
          </w:tcPr>
          <w:p w14:paraId="45AF8240" w14:textId="77777777" w:rsidR="0044721B" w:rsidRPr="00881B00" w:rsidRDefault="0044721B" w:rsidP="0044721B"/>
        </w:tc>
        <w:tc>
          <w:tcPr>
            <w:tcW w:w="960" w:type="dxa"/>
            <w:tcBorders>
              <w:top w:val="nil"/>
              <w:left w:val="nil"/>
              <w:bottom w:val="nil"/>
              <w:right w:val="nil"/>
            </w:tcBorders>
            <w:shd w:val="clear" w:color="auto" w:fill="auto"/>
            <w:noWrap/>
            <w:hideMark/>
          </w:tcPr>
          <w:p w14:paraId="7924BCB2" w14:textId="77777777" w:rsidR="0044721B" w:rsidRPr="00881B00" w:rsidRDefault="0044721B" w:rsidP="0044721B"/>
        </w:tc>
        <w:tc>
          <w:tcPr>
            <w:tcW w:w="960" w:type="dxa"/>
            <w:tcBorders>
              <w:top w:val="nil"/>
              <w:left w:val="nil"/>
              <w:bottom w:val="nil"/>
              <w:right w:val="nil"/>
            </w:tcBorders>
            <w:shd w:val="clear" w:color="auto" w:fill="auto"/>
            <w:noWrap/>
            <w:hideMark/>
          </w:tcPr>
          <w:p w14:paraId="1167E4A4" w14:textId="77777777" w:rsidR="0044721B" w:rsidRPr="00881B00" w:rsidRDefault="0044721B" w:rsidP="0044721B"/>
        </w:tc>
        <w:tc>
          <w:tcPr>
            <w:tcW w:w="960" w:type="dxa"/>
            <w:tcBorders>
              <w:top w:val="nil"/>
              <w:left w:val="nil"/>
              <w:bottom w:val="nil"/>
              <w:right w:val="nil"/>
            </w:tcBorders>
            <w:shd w:val="clear" w:color="auto" w:fill="auto"/>
            <w:noWrap/>
            <w:hideMark/>
          </w:tcPr>
          <w:p w14:paraId="59BB1150" w14:textId="77777777" w:rsidR="0044721B" w:rsidRPr="00881B00" w:rsidRDefault="0044721B" w:rsidP="0044721B"/>
        </w:tc>
        <w:tc>
          <w:tcPr>
            <w:tcW w:w="960" w:type="dxa"/>
            <w:tcBorders>
              <w:top w:val="nil"/>
              <w:left w:val="nil"/>
              <w:bottom w:val="nil"/>
              <w:right w:val="nil"/>
            </w:tcBorders>
            <w:shd w:val="clear" w:color="auto" w:fill="auto"/>
            <w:noWrap/>
            <w:hideMark/>
          </w:tcPr>
          <w:p w14:paraId="78940A91" w14:textId="77777777" w:rsidR="0044721B" w:rsidRPr="00881B00" w:rsidRDefault="0044721B" w:rsidP="0044721B"/>
        </w:tc>
        <w:tc>
          <w:tcPr>
            <w:tcW w:w="960" w:type="dxa"/>
            <w:tcBorders>
              <w:top w:val="nil"/>
              <w:left w:val="nil"/>
              <w:bottom w:val="nil"/>
              <w:right w:val="nil"/>
            </w:tcBorders>
            <w:shd w:val="clear" w:color="auto" w:fill="auto"/>
            <w:noWrap/>
            <w:hideMark/>
          </w:tcPr>
          <w:p w14:paraId="62665B14" w14:textId="77777777" w:rsidR="0044721B" w:rsidRPr="00881B00" w:rsidRDefault="0044721B" w:rsidP="0044721B"/>
        </w:tc>
      </w:tr>
      <w:tr w:rsidR="0044721B" w:rsidRPr="00881B00" w14:paraId="5CF74B40" w14:textId="77777777" w:rsidTr="0044721B">
        <w:trPr>
          <w:divId w:val="1058895062"/>
          <w:trHeight w:val="1200"/>
        </w:trPr>
        <w:tc>
          <w:tcPr>
            <w:tcW w:w="720" w:type="dxa"/>
            <w:tcBorders>
              <w:top w:val="nil"/>
              <w:left w:val="single" w:sz="4" w:space="0" w:color="auto"/>
              <w:bottom w:val="single" w:sz="4" w:space="0" w:color="auto"/>
              <w:right w:val="single" w:sz="4" w:space="0" w:color="auto"/>
            </w:tcBorders>
            <w:shd w:val="clear" w:color="auto" w:fill="auto"/>
            <w:hideMark/>
          </w:tcPr>
          <w:p w14:paraId="050D8908" w14:textId="77777777" w:rsidR="0044721B" w:rsidRPr="00881B00" w:rsidRDefault="0044721B" w:rsidP="0044721B">
            <w:pPr>
              <w:jc w:val="center"/>
              <w:rPr>
                <w:color w:val="000000"/>
              </w:rPr>
            </w:pPr>
            <w:r w:rsidRPr="00881B00">
              <w:rPr>
                <w:color w:val="000000"/>
              </w:rPr>
              <w:t>20</w:t>
            </w:r>
          </w:p>
        </w:tc>
        <w:tc>
          <w:tcPr>
            <w:tcW w:w="6084" w:type="dxa"/>
            <w:tcBorders>
              <w:top w:val="nil"/>
              <w:left w:val="nil"/>
              <w:bottom w:val="single" w:sz="4" w:space="0" w:color="auto"/>
              <w:right w:val="single" w:sz="4" w:space="0" w:color="auto"/>
            </w:tcBorders>
            <w:shd w:val="clear" w:color="auto" w:fill="auto"/>
            <w:hideMark/>
          </w:tcPr>
          <w:p w14:paraId="734EB904" w14:textId="77777777" w:rsidR="0044721B" w:rsidRPr="00881B00" w:rsidRDefault="0044721B" w:rsidP="0044721B">
            <w:pPr>
              <w:rPr>
                <w:color w:val="000000"/>
              </w:rPr>
            </w:pPr>
            <w:r w:rsidRPr="00881B00">
              <w:rPr>
                <w:color w:val="000000"/>
              </w:rPr>
              <w:t>ул. Водонасосная (от ул. К.Маркса до ул. Советская)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2E1CC8BD" w14:textId="77777777" w:rsidR="0044721B" w:rsidRPr="00881B00" w:rsidRDefault="0044721B" w:rsidP="0044721B">
            <w:pPr>
              <w:jc w:val="right"/>
              <w:rPr>
                <w:color w:val="000000"/>
              </w:rPr>
            </w:pPr>
            <w:r w:rsidRPr="00881B00">
              <w:rPr>
                <w:color w:val="000000"/>
              </w:rPr>
              <w:t>2459,08</w:t>
            </w:r>
          </w:p>
        </w:tc>
        <w:tc>
          <w:tcPr>
            <w:tcW w:w="2268" w:type="dxa"/>
            <w:tcBorders>
              <w:top w:val="nil"/>
              <w:left w:val="nil"/>
              <w:bottom w:val="single" w:sz="4" w:space="0" w:color="auto"/>
              <w:right w:val="single" w:sz="4" w:space="0" w:color="auto"/>
            </w:tcBorders>
            <w:shd w:val="clear" w:color="auto" w:fill="auto"/>
            <w:hideMark/>
          </w:tcPr>
          <w:p w14:paraId="214DBEEC" w14:textId="77777777" w:rsidR="0044721B" w:rsidRPr="00881B00" w:rsidRDefault="0044721B" w:rsidP="0044721B">
            <w:pPr>
              <w:jc w:val="right"/>
              <w:rPr>
                <w:color w:val="000000"/>
              </w:rPr>
            </w:pPr>
            <w:r w:rsidRPr="00881B00">
              <w:rPr>
                <w:color w:val="000000"/>
              </w:rPr>
              <w:t>2434,48</w:t>
            </w:r>
          </w:p>
        </w:tc>
        <w:tc>
          <w:tcPr>
            <w:tcW w:w="2268" w:type="dxa"/>
            <w:tcBorders>
              <w:top w:val="nil"/>
              <w:left w:val="nil"/>
              <w:bottom w:val="single" w:sz="4" w:space="0" w:color="auto"/>
              <w:right w:val="single" w:sz="4" w:space="0" w:color="auto"/>
            </w:tcBorders>
            <w:shd w:val="clear" w:color="auto" w:fill="auto"/>
            <w:hideMark/>
          </w:tcPr>
          <w:p w14:paraId="3EA2296B" w14:textId="77777777" w:rsidR="0044721B" w:rsidRPr="00881B00" w:rsidRDefault="0044721B" w:rsidP="0044721B">
            <w:pPr>
              <w:jc w:val="right"/>
              <w:rPr>
                <w:color w:val="000000"/>
              </w:rPr>
            </w:pPr>
            <w:r w:rsidRPr="00881B00">
              <w:rPr>
                <w:color w:val="000000"/>
              </w:rPr>
              <w:t>24,59</w:t>
            </w:r>
          </w:p>
        </w:tc>
        <w:tc>
          <w:tcPr>
            <w:tcW w:w="1276" w:type="dxa"/>
            <w:tcBorders>
              <w:top w:val="nil"/>
              <w:left w:val="nil"/>
              <w:bottom w:val="single" w:sz="4" w:space="0" w:color="auto"/>
              <w:right w:val="single" w:sz="4" w:space="0" w:color="auto"/>
            </w:tcBorders>
            <w:shd w:val="clear" w:color="auto" w:fill="auto"/>
            <w:noWrap/>
            <w:hideMark/>
          </w:tcPr>
          <w:p w14:paraId="6E1BC4DC" w14:textId="77777777" w:rsidR="0044721B" w:rsidRPr="00881B00" w:rsidRDefault="0044721B" w:rsidP="0044721B">
            <w:pPr>
              <w:jc w:val="right"/>
              <w:rPr>
                <w:color w:val="000000"/>
              </w:rPr>
            </w:pPr>
            <w:r w:rsidRPr="00881B00">
              <w:rPr>
                <w:color w:val="000000"/>
              </w:rPr>
              <w:t>530</w:t>
            </w:r>
          </w:p>
        </w:tc>
        <w:tc>
          <w:tcPr>
            <w:tcW w:w="1217" w:type="dxa"/>
            <w:tcBorders>
              <w:top w:val="nil"/>
              <w:left w:val="nil"/>
              <w:bottom w:val="single" w:sz="4" w:space="0" w:color="auto"/>
              <w:right w:val="single" w:sz="4" w:space="0" w:color="auto"/>
            </w:tcBorders>
            <w:shd w:val="clear" w:color="auto" w:fill="auto"/>
            <w:noWrap/>
            <w:hideMark/>
          </w:tcPr>
          <w:p w14:paraId="3A5C27B4" w14:textId="77777777" w:rsidR="0044721B" w:rsidRPr="00881B00" w:rsidRDefault="0044721B" w:rsidP="0044721B">
            <w:pPr>
              <w:jc w:val="right"/>
              <w:rPr>
                <w:color w:val="000000"/>
              </w:rPr>
            </w:pPr>
            <w:r w:rsidRPr="00881B00">
              <w:rPr>
                <w:color w:val="000000"/>
              </w:rPr>
              <w:t>3 180</w:t>
            </w:r>
          </w:p>
        </w:tc>
        <w:tc>
          <w:tcPr>
            <w:tcW w:w="960" w:type="dxa"/>
            <w:tcBorders>
              <w:top w:val="nil"/>
              <w:left w:val="nil"/>
              <w:bottom w:val="nil"/>
              <w:right w:val="nil"/>
            </w:tcBorders>
            <w:shd w:val="clear" w:color="auto" w:fill="auto"/>
            <w:noWrap/>
            <w:hideMark/>
          </w:tcPr>
          <w:p w14:paraId="7C6C00E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66C6A73" w14:textId="77777777" w:rsidR="0044721B" w:rsidRPr="00881B00" w:rsidRDefault="0044721B" w:rsidP="0044721B"/>
        </w:tc>
        <w:tc>
          <w:tcPr>
            <w:tcW w:w="960" w:type="dxa"/>
            <w:tcBorders>
              <w:top w:val="nil"/>
              <w:left w:val="nil"/>
              <w:bottom w:val="nil"/>
              <w:right w:val="nil"/>
            </w:tcBorders>
            <w:shd w:val="clear" w:color="auto" w:fill="auto"/>
            <w:noWrap/>
            <w:hideMark/>
          </w:tcPr>
          <w:p w14:paraId="183C9C6A" w14:textId="77777777" w:rsidR="0044721B" w:rsidRPr="00881B00" w:rsidRDefault="0044721B" w:rsidP="0044721B"/>
        </w:tc>
        <w:tc>
          <w:tcPr>
            <w:tcW w:w="960" w:type="dxa"/>
            <w:tcBorders>
              <w:top w:val="nil"/>
              <w:left w:val="nil"/>
              <w:bottom w:val="nil"/>
              <w:right w:val="nil"/>
            </w:tcBorders>
            <w:shd w:val="clear" w:color="auto" w:fill="auto"/>
            <w:noWrap/>
            <w:hideMark/>
          </w:tcPr>
          <w:p w14:paraId="684951CB" w14:textId="77777777" w:rsidR="0044721B" w:rsidRPr="00881B00" w:rsidRDefault="0044721B" w:rsidP="0044721B"/>
        </w:tc>
        <w:tc>
          <w:tcPr>
            <w:tcW w:w="960" w:type="dxa"/>
            <w:tcBorders>
              <w:top w:val="nil"/>
              <w:left w:val="nil"/>
              <w:bottom w:val="nil"/>
              <w:right w:val="nil"/>
            </w:tcBorders>
            <w:shd w:val="clear" w:color="auto" w:fill="auto"/>
            <w:noWrap/>
            <w:hideMark/>
          </w:tcPr>
          <w:p w14:paraId="5FD3B6EE" w14:textId="77777777" w:rsidR="0044721B" w:rsidRPr="00881B00" w:rsidRDefault="0044721B" w:rsidP="0044721B"/>
        </w:tc>
        <w:tc>
          <w:tcPr>
            <w:tcW w:w="960" w:type="dxa"/>
            <w:tcBorders>
              <w:top w:val="nil"/>
              <w:left w:val="nil"/>
              <w:bottom w:val="nil"/>
              <w:right w:val="nil"/>
            </w:tcBorders>
            <w:shd w:val="clear" w:color="auto" w:fill="auto"/>
            <w:noWrap/>
            <w:hideMark/>
          </w:tcPr>
          <w:p w14:paraId="581DAEA9" w14:textId="77777777" w:rsidR="0044721B" w:rsidRPr="00881B00" w:rsidRDefault="0044721B" w:rsidP="0044721B"/>
        </w:tc>
        <w:tc>
          <w:tcPr>
            <w:tcW w:w="960" w:type="dxa"/>
            <w:tcBorders>
              <w:top w:val="nil"/>
              <w:left w:val="nil"/>
              <w:bottom w:val="nil"/>
              <w:right w:val="nil"/>
            </w:tcBorders>
            <w:shd w:val="clear" w:color="auto" w:fill="auto"/>
            <w:noWrap/>
            <w:hideMark/>
          </w:tcPr>
          <w:p w14:paraId="05C2804F" w14:textId="77777777" w:rsidR="0044721B" w:rsidRPr="00881B00" w:rsidRDefault="0044721B" w:rsidP="0044721B"/>
        </w:tc>
        <w:tc>
          <w:tcPr>
            <w:tcW w:w="960" w:type="dxa"/>
            <w:tcBorders>
              <w:top w:val="nil"/>
              <w:left w:val="nil"/>
              <w:bottom w:val="nil"/>
              <w:right w:val="nil"/>
            </w:tcBorders>
            <w:shd w:val="clear" w:color="auto" w:fill="auto"/>
            <w:noWrap/>
            <w:hideMark/>
          </w:tcPr>
          <w:p w14:paraId="11C1144B" w14:textId="77777777" w:rsidR="0044721B" w:rsidRPr="00881B00" w:rsidRDefault="0044721B" w:rsidP="0044721B"/>
        </w:tc>
        <w:tc>
          <w:tcPr>
            <w:tcW w:w="960" w:type="dxa"/>
            <w:tcBorders>
              <w:top w:val="nil"/>
              <w:left w:val="nil"/>
              <w:bottom w:val="nil"/>
              <w:right w:val="nil"/>
            </w:tcBorders>
            <w:shd w:val="clear" w:color="auto" w:fill="auto"/>
            <w:noWrap/>
            <w:hideMark/>
          </w:tcPr>
          <w:p w14:paraId="37344090" w14:textId="77777777" w:rsidR="0044721B" w:rsidRPr="00881B00" w:rsidRDefault="0044721B" w:rsidP="0044721B"/>
        </w:tc>
        <w:tc>
          <w:tcPr>
            <w:tcW w:w="960" w:type="dxa"/>
            <w:tcBorders>
              <w:top w:val="nil"/>
              <w:left w:val="nil"/>
              <w:bottom w:val="nil"/>
              <w:right w:val="nil"/>
            </w:tcBorders>
            <w:shd w:val="clear" w:color="auto" w:fill="auto"/>
            <w:noWrap/>
            <w:hideMark/>
          </w:tcPr>
          <w:p w14:paraId="6A9D9A71" w14:textId="77777777" w:rsidR="0044721B" w:rsidRPr="00881B00" w:rsidRDefault="0044721B" w:rsidP="0044721B"/>
        </w:tc>
        <w:tc>
          <w:tcPr>
            <w:tcW w:w="960" w:type="dxa"/>
            <w:tcBorders>
              <w:top w:val="nil"/>
              <w:left w:val="nil"/>
              <w:bottom w:val="nil"/>
              <w:right w:val="nil"/>
            </w:tcBorders>
            <w:shd w:val="clear" w:color="auto" w:fill="auto"/>
            <w:noWrap/>
            <w:hideMark/>
          </w:tcPr>
          <w:p w14:paraId="3B3AE1DA" w14:textId="77777777" w:rsidR="0044721B" w:rsidRPr="00881B00" w:rsidRDefault="0044721B" w:rsidP="0044721B"/>
        </w:tc>
      </w:tr>
      <w:tr w:rsidR="0044721B" w:rsidRPr="00881B00" w14:paraId="7AC0C374"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160EB50A" w14:textId="77777777" w:rsidR="0044721B" w:rsidRPr="00881B00" w:rsidRDefault="0044721B" w:rsidP="0044721B">
            <w:pPr>
              <w:jc w:val="center"/>
              <w:rPr>
                <w:color w:val="000000"/>
              </w:rPr>
            </w:pPr>
            <w:r w:rsidRPr="00881B00">
              <w:rPr>
                <w:color w:val="000000"/>
              </w:rPr>
              <w:t>21</w:t>
            </w:r>
          </w:p>
        </w:tc>
        <w:tc>
          <w:tcPr>
            <w:tcW w:w="6084" w:type="dxa"/>
            <w:tcBorders>
              <w:top w:val="nil"/>
              <w:left w:val="nil"/>
              <w:bottom w:val="single" w:sz="4" w:space="0" w:color="auto"/>
              <w:right w:val="single" w:sz="4" w:space="0" w:color="auto"/>
            </w:tcBorders>
            <w:shd w:val="clear" w:color="auto" w:fill="auto"/>
            <w:hideMark/>
          </w:tcPr>
          <w:p w14:paraId="4D43EB7E" w14:textId="77777777" w:rsidR="0044721B" w:rsidRPr="00881B00" w:rsidRDefault="0044721B" w:rsidP="0044721B">
            <w:pPr>
              <w:rPr>
                <w:color w:val="000000"/>
              </w:rPr>
            </w:pPr>
            <w:r w:rsidRPr="00881B00">
              <w:rPr>
                <w:color w:val="000000"/>
              </w:rPr>
              <w:t>ул. 9 Мая (от ул. К.Маркса до ул. Советская)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41AE16B7" w14:textId="77777777" w:rsidR="0044721B" w:rsidRPr="00881B00" w:rsidRDefault="0044721B" w:rsidP="0044721B">
            <w:pPr>
              <w:jc w:val="right"/>
              <w:rPr>
                <w:color w:val="000000"/>
              </w:rPr>
            </w:pPr>
            <w:r w:rsidRPr="00881B00">
              <w:rPr>
                <w:color w:val="000000"/>
              </w:rPr>
              <w:t>1586,80</w:t>
            </w:r>
          </w:p>
        </w:tc>
        <w:tc>
          <w:tcPr>
            <w:tcW w:w="2268" w:type="dxa"/>
            <w:tcBorders>
              <w:top w:val="nil"/>
              <w:left w:val="nil"/>
              <w:bottom w:val="single" w:sz="4" w:space="0" w:color="auto"/>
              <w:right w:val="single" w:sz="4" w:space="0" w:color="auto"/>
            </w:tcBorders>
            <w:shd w:val="clear" w:color="auto" w:fill="auto"/>
            <w:hideMark/>
          </w:tcPr>
          <w:p w14:paraId="4EAA516E" w14:textId="77777777" w:rsidR="0044721B" w:rsidRPr="00881B00" w:rsidRDefault="0044721B" w:rsidP="0044721B">
            <w:pPr>
              <w:jc w:val="right"/>
              <w:rPr>
                <w:color w:val="000000"/>
              </w:rPr>
            </w:pPr>
            <w:r w:rsidRPr="00881B00">
              <w:rPr>
                <w:color w:val="000000"/>
              </w:rPr>
              <w:t>1570,93</w:t>
            </w:r>
          </w:p>
        </w:tc>
        <w:tc>
          <w:tcPr>
            <w:tcW w:w="2268" w:type="dxa"/>
            <w:tcBorders>
              <w:top w:val="nil"/>
              <w:left w:val="nil"/>
              <w:bottom w:val="single" w:sz="4" w:space="0" w:color="auto"/>
              <w:right w:val="single" w:sz="4" w:space="0" w:color="auto"/>
            </w:tcBorders>
            <w:shd w:val="clear" w:color="auto" w:fill="auto"/>
            <w:hideMark/>
          </w:tcPr>
          <w:p w14:paraId="7702D8D3" w14:textId="77777777" w:rsidR="0044721B" w:rsidRPr="00881B00" w:rsidRDefault="0044721B" w:rsidP="0044721B">
            <w:pPr>
              <w:jc w:val="right"/>
              <w:rPr>
                <w:color w:val="000000"/>
              </w:rPr>
            </w:pPr>
            <w:r w:rsidRPr="00881B00">
              <w:rPr>
                <w:color w:val="000000"/>
              </w:rPr>
              <w:t>15,87</w:t>
            </w:r>
          </w:p>
        </w:tc>
        <w:tc>
          <w:tcPr>
            <w:tcW w:w="1276" w:type="dxa"/>
            <w:tcBorders>
              <w:top w:val="nil"/>
              <w:left w:val="nil"/>
              <w:bottom w:val="single" w:sz="4" w:space="0" w:color="auto"/>
              <w:right w:val="single" w:sz="4" w:space="0" w:color="auto"/>
            </w:tcBorders>
            <w:shd w:val="clear" w:color="auto" w:fill="auto"/>
            <w:noWrap/>
            <w:hideMark/>
          </w:tcPr>
          <w:p w14:paraId="43451E1F" w14:textId="77777777" w:rsidR="0044721B" w:rsidRPr="00881B00" w:rsidRDefault="0044721B" w:rsidP="0044721B">
            <w:pPr>
              <w:jc w:val="right"/>
              <w:rPr>
                <w:color w:val="000000"/>
              </w:rPr>
            </w:pPr>
            <w:r w:rsidRPr="00881B00">
              <w:rPr>
                <w:color w:val="000000"/>
              </w:rPr>
              <w:t>342</w:t>
            </w:r>
          </w:p>
        </w:tc>
        <w:tc>
          <w:tcPr>
            <w:tcW w:w="1217" w:type="dxa"/>
            <w:tcBorders>
              <w:top w:val="nil"/>
              <w:left w:val="nil"/>
              <w:bottom w:val="single" w:sz="4" w:space="0" w:color="auto"/>
              <w:right w:val="single" w:sz="4" w:space="0" w:color="auto"/>
            </w:tcBorders>
            <w:shd w:val="clear" w:color="auto" w:fill="auto"/>
            <w:noWrap/>
            <w:hideMark/>
          </w:tcPr>
          <w:p w14:paraId="4DA174AF" w14:textId="77777777" w:rsidR="0044721B" w:rsidRPr="00881B00" w:rsidRDefault="0044721B" w:rsidP="0044721B">
            <w:pPr>
              <w:jc w:val="right"/>
              <w:rPr>
                <w:color w:val="000000"/>
              </w:rPr>
            </w:pPr>
            <w:r w:rsidRPr="00881B00">
              <w:rPr>
                <w:color w:val="000000"/>
              </w:rPr>
              <w:t>2 052</w:t>
            </w:r>
          </w:p>
        </w:tc>
        <w:tc>
          <w:tcPr>
            <w:tcW w:w="960" w:type="dxa"/>
            <w:tcBorders>
              <w:top w:val="nil"/>
              <w:left w:val="nil"/>
              <w:bottom w:val="nil"/>
              <w:right w:val="nil"/>
            </w:tcBorders>
            <w:shd w:val="clear" w:color="auto" w:fill="auto"/>
            <w:noWrap/>
            <w:hideMark/>
          </w:tcPr>
          <w:p w14:paraId="46064D3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ACD298B" w14:textId="77777777" w:rsidR="0044721B" w:rsidRPr="00881B00" w:rsidRDefault="0044721B" w:rsidP="0044721B"/>
        </w:tc>
        <w:tc>
          <w:tcPr>
            <w:tcW w:w="960" w:type="dxa"/>
            <w:tcBorders>
              <w:top w:val="nil"/>
              <w:left w:val="nil"/>
              <w:bottom w:val="nil"/>
              <w:right w:val="nil"/>
            </w:tcBorders>
            <w:shd w:val="clear" w:color="auto" w:fill="auto"/>
            <w:noWrap/>
            <w:hideMark/>
          </w:tcPr>
          <w:p w14:paraId="2BBFAF49" w14:textId="77777777" w:rsidR="0044721B" w:rsidRPr="00881B00" w:rsidRDefault="0044721B" w:rsidP="0044721B"/>
        </w:tc>
        <w:tc>
          <w:tcPr>
            <w:tcW w:w="960" w:type="dxa"/>
            <w:tcBorders>
              <w:top w:val="nil"/>
              <w:left w:val="nil"/>
              <w:bottom w:val="nil"/>
              <w:right w:val="nil"/>
            </w:tcBorders>
            <w:shd w:val="clear" w:color="auto" w:fill="auto"/>
            <w:noWrap/>
            <w:hideMark/>
          </w:tcPr>
          <w:p w14:paraId="73B44BAC" w14:textId="77777777" w:rsidR="0044721B" w:rsidRPr="00881B00" w:rsidRDefault="0044721B" w:rsidP="0044721B"/>
        </w:tc>
        <w:tc>
          <w:tcPr>
            <w:tcW w:w="960" w:type="dxa"/>
            <w:tcBorders>
              <w:top w:val="nil"/>
              <w:left w:val="nil"/>
              <w:bottom w:val="nil"/>
              <w:right w:val="nil"/>
            </w:tcBorders>
            <w:shd w:val="clear" w:color="auto" w:fill="auto"/>
            <w:noWrap/>
            <w:hideMark/>
          </w:tcPr>
          <w:p w14:paraId="66C8029D" w14:textId="77777777" w:rsidR="0044721B" w:rsidRPr="00881B00" w:rsidRDefault="0044721B" w:rsidP="0044721B"/>
        </w:tc>
        <w:tc>
          <w:tcPr>
            <w:tcW w:w="960" w:type="dxa"/>
            <w:tcBorders>
              <w:top w:val="nil"/>
              <w:left w:val="nil"/>
              <w:bottom w:val="nil"/>
              <w:right w:val="nil"/>
            </w:tcBorders>
            <w:shd w:val="clear" w:color="auto" w:fill="auto"/>
            <w:noWrap/>
            <w:hideMark/>
          </w:tcPr>
          <w:p w14:paraId="22192810" w14:textId="77777777" w:rsidR="0044721B" w:rsidRPr="00881B00" w:rsidRDefault="0044721B" w:rsidP="0044721B"/>
        </w:tc>
        <w:tc>
          <w:tcPr>
            <w:tcW w:w="960" w:type="dxa"/>
            <w:tcBorders>
              <w:top w:val="nil"/>
              <w:left w:val="nil"/>
              <w:bottom w:val="nil"/>
              <w:right w:val="nil"/>
            </w:tcBorders>
            <w:shd w:val="clear" w:color="auto" w:fill="auto"/>
            <w:noWrap/>
            <w:hideMark/>
          </w:tcPr>
          <w:p w14:paraId="3A22BE49" w14:textId="77777777" w:rsidR="0044721B" w:rsidRPr="00881B00" w:rsidRDefault="0044721B" w:rsidP="0044721B"/>
        </w:tc>
        <w:tc>
          <w:tcPr>
            <w:tcW w:w="960" w:type="dxa"/>
            <w:tcBorders>
              <w:top w:val="nil"/>
              <w:left w:val="nil"/>
              <w:bottom w:val="nil"/>
              <w:right w:val="nil"/>
            </w:tcBorders>
            <w:shd w:val="clear" w:color="auto" w:fill="auto"/>
            <w:noWrap/>
            <w:hideMark/>
          </w:tcPr>
          <w:p w14:paraId="61EAD381" w14:textId="77777777" w:rsidR="0044721B" w:rsidRPr="00881B00" w:rsidRDefault="0044721B" w:rsidP="0044721B"/>
        </w:tc>
        <w:tc>
          <w:tcPr>
            <w:tcW w:w="960" w:type="dxa"/>
            <w:tcBorders>
              <w:top w:val="nil"/>
              <w:left w:val="nil"/>
              <w:bottom w:val="nil"/>
              <w:right w:val="nil"/>
            </w:tcBorders>
            <w:shd w:val="clear" w:color="auto" w:fill="auto"/>
            <w:noWrap/>
            <w:hideMark/>
          </w:tcPr>
          <w:p w14:paraId="08C0E5AA" w14:textId="77777777" w:rsidR="0044721B" w:rsidRPr="00881B00" w:rsidRDefault="0044721B" w:rsidP="0044721B"/>
        </w:tc>
        <w:tc>
          <w:tcPr>
            <w:tcW w:w="960" w:type="dxa"/>
            <w:tcBorders>
              <w:top w:val="nil"/>
              <w:left w:val="nil"/>
              <w:bottom w:val="nil"/>
              <w:right w:val="nil"/>
            </w:tcBorders>
            <w:shd w:val="clear" w:color="auto" w:fill="auto"/>
            <w:noWrap/>
            <w:hideMark/>
          </w:tcPr>
          <w:p w14:paraId="6B377084" w14:textId="77777777" w:rsidR="0044721B" w:rsidRPr="00881B00" w:rsidRDefault="0044721B" w:rsidP="0044721B"/>
        </w:tc>
        <w:tc>
          <w:tcPr>
            <w:tcW w:w="960" w:type="dxa"/>
            <w:tcBorders>
              <w:top w:val="nil"/>
              <w:left w:val="nil"/>
              <w:bottom w:val="nil"/>
              <w:right w:val="nil"/>
            </w:tcBorders>
            <w:shd w:val="clear" w:color="auto" w:fill="auto"/>
            <w:noWrap/>
            <w:hideMark/>
          </w:tcPr>
          <w:p w14:paraId="48E455EA" w14:textId="77777777" w:rsidR="0044721B" w:rsidRPr="00881B00" w:rsidRDefault="0044721B" w:rsidP="0044721B"/>
        </w:tc>
      </w:tr>
      <w:tr w:rsidR="0044721B" w:rsidRPr="00881B00" w14:paraId="48F8DDCB"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501723FD" w14:textId="77777777" w:rsidR="0044721B" w:rsidRPr="00881B00" w:rsidRDefault="0044721B" w:rsidP="0044721B">
            <w:pPr>
              <w:jc w:val="center"/>
              <w:rPr>
                <w:color w:val="000000"/>
              </w:rPr>
            </w:pPr>
            <w:r w:rsidRPr="00881B00">
              <w:rPr>
                <w:color w:val="000000"/>
              </w:rPr>
              <w:t>22</w:t>
            </w:r>
          </w:p>
        </w:tc>
        <w:tc>
          <w:tcPr>
            <w:tcW w:w="6084" w:type="dxa"/>
            <w:tcBorders>
              <w:top w:val="nil"/>
              <w:left w:val="nil"/>
              <w:bottom w:val="single" w:sz="4" w:space="0" w:color="auto"/>
              <w:right w:val="single" w:sz="4" w:space="0" w:color="auto"/>
            </w:tcBorders>
            <w:shd w:val="clear" w:color="auto" w:fill="auto"/>
            <w:hideMark/>
          </w:tcPr>
          <w:p w14:paraId="22CC7BA7" w14:textId="77777777" w:rsidR="0044721B" w:rsidRPr="00881B00" w:rsidRDefault="0044721B" w:rsidP="0044721B">
            <w:pPr>
              <w:rPr>
                <w:color w:val="000000"/>
              </w:rPr>
            </w:pPr>
            <w:r w:rsidRPr="00881B00">
              <w:rPr>
                <w:color w:val="000000"/>
              </w:rPr>
              <w:t xml:space="preserve">пер. Чапаева </w:t>
            </w:r>
            <w:r w:rsidRPr="00881B00">
              <w:rPr>
                <w:color w:val="000000"/>
              </w:rPr>
              <w:br w:type="page"/>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19B067DF" w14:textId="77777777" w:rsidR="0044721B" w:rsidRPr="00881B00" w:rsidRDefault="0044721B" w:rsidP="0044721B">
            <w:pPr>
              <w:jc w:val="right"/>
              <w:rPr>
                <w:color w:val="000000"/>
              </w:rPr>
            </w:pPr>
            <w:r w:rsidRPr="00881B00">
              <w:rPr>
                <w:color w:val="000000"/>
              </w:rPr>
              <w:t>2223,22</w:t>
            </w:r>
          </w:p>
        </w:tc>
        <w:tc>
          <w:tcPr>
            <w:tcW w:w="2268" w:type="dxa"/>
            <w:tcBorders>
              <w:top w:val="nil"/>
              <w:left w:val="nil"/>
              <w:bottom w:val="single" w:sz="4" w:space="0" w:color="auto"/>
              <w:right w:val="single" w:sz="4" w:space="0" w:color="auto"/>
            </w:tcBorders>
            <w:shd w:val="clear" w:color="auto" w:fill="auto"/>
            <w:hideMark/>
          </w:tcPr>
          <w:p w14:paraId="1F8DA450" w14:textId="77777777" w:rsidR="0044721B" w:rsidRPr="00881B00" w:rsidRDefault="0044721B" w:rsidP="0044721B">
            <w:pPr>
              <w:jc w:val="right"/>
              <w:rPr>
                <w:color w:val="000000"/>
              </w:rPr>
            </w:pPr>
            <w:r w:rsidRPr="00881B00">
              <w:rPr>
                <w:color w:val="000000"/>
              </w:rPr>
              <w:t>2200,99</w:t>
            </w:r>
          </w:p>
        </w:tc>
        <w:tc>
          <w:tcPr>
            <w:tcW w:w="2268" w:type="dxa"/>
            <w:tcBorders>
              <w:top w:val="nil"/>
              <w:left w:val="nil"/>
              <w:bottom w:val="single" w:sz="4" w:space="0" w:color="auto"/>
              <w:right w:val="single" w:sz="4" w:space="0" w:color="auto"/>
            </w:tcBorders>
            <w:shd w:val="clear" w:color="auto" w:fill="auto"/>
            <w:hideMark/>
          </w:tcPr>
          <w:p w14:paraId="17E563C9" w14:textId="77777777" w:rsidR="0044721B" w:rsidRPr="00881B00" w:rsidRDefault="0044721B" w:rsidP="0044721B">
            <w:pPr>
              <w:jc w:val="right"/>
              <w:rPr>
                <w:color w:val="000000"/>
              </w:rPr>
            </w:pPr>
            <w:r w:rsidRPr="00881B00">
              <w:rPr>
                <w:color w:val="000000"/>
              </w:rPr>
              <w:t>22,23</w:t>
            </w:r>
          </w:p>
        </w:tc>
        <w:tc>
          <w:tcPr>
            <w:tcW w:w="1276" w:type="dxa"/>
            <w:tcBorders>
              <w:top w:val="nil"/>
              <w:left w:val="nil"/>
              <w:bottom w:val="single" w:sz="4" w:space="0" w:color="auto"/>
              <w:right w:val="single" w:sz="4" w:space="0" w:color="auto"/>
            </w:tcBorders>
            <w:shd w:val="clear" w:color="auto" w:fill="auto"/>
            <w:noWrap/>
            <w:hideMark/>
          </w:tcPr>
          <w:p w14:paraId="5631DDE0" w14:textId="77777777" w:rsidR="0044721B" w:rsidRPr="00881B00" w:rsidRDefault="0044721B" w:rsidP="0044721B">
            <w:pPr>
              <w:jc w:val="right"/>
              <w:rPr>
                <w:color w:val="000000"/>
              </w:rPr>
            </w:pPr>
            <w:r w:rsidRPr="00881B00">
              <w:rPr>
                <w:color w:val="000000"/>
              </w:rPr>
              <w:t>575</w:t>
            </w:r>
          </w:p>
        </w:tc>
        <w:tc>
          <w:tcPr>
            <w:tcW w:w="1217" w:type="dxa"/>
            <w:tcBorders>
              <w:top w:val="nil"/>
              <w:left w:val="nil"/>
              <w:bottom w:val="single" w:sz="4" w:space="0" w:color="auto"/>
              <w:right w:val="single" w:sz="4" w:space="0" w:color="auto"/>
            </w:tcBorders>
            <w:shd w:val="clear" w:color="auto" w:fill="auto"/>
            <w:noWrap/>
            <w:hideMark/>
          </w:tcPr>
          <w:p w14:paraId="5219BBA2" w14:textId="77777777" w:rsidR="0044721B" w:rsidRPr="00881B00" w:rsidRDefault="0044721B" w:rsidP="0044721B">
            <w:pPr>
              <w:jc w:val="right"/>
              <w:rPr>
                <w:color w:val="000000"/>
              </w:rPr>
            </w:pPr>
            <w:r w:rsidRPr="00881B00">
              <w:rPr>
                <w:color w:val="000000"/>
              </w:rPr>
              <w:t>2 875</w:t>
            </w:r>
          </w:p>
        </w:tc>
        <w:tc>
          <w:tcPr>
            <w:tcW w:w="960" w:type="dxa"/>
            <w:tcBorders>
              <w:top w:val="nil"/>
              <w:left w:val="nil"/>
              <w:bottom w:val="nil"/>
              <w:right w:val="nil"/>
            </w:tcBorders>
            <w:shd w:val="clear" w:color="auto" w:fill="auto"/>
            <w:noWrap/>
            <w:hideMark/>
          </w:tcPr>
          <w:p w14:paraId="404006D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3539A3B" w14:textId="77777777" w:rsidR="0044721B" w:rsidRPr="00881B00" w:rsidRDefault="0044721B" w:rsidP="0044721B"/>
        </w:tc>
        <w:tc>
          <w:tcPr>
            <w:tcW w:w="960" w:type="dxa"/>
            <w:tcBorders>
              <w:top w:val="nil"/>
              <w:left w:val="nil"/>
              <w:bottom w:val="nil"/>
              <w:right w:val="nil"/>
            </w:tcBorders>
            <w:shd w:val="clear" w:color="auto" w:fill="auto"/>
            <w:noWrap/>
            <w:hideMark/>
          </w:tcPr>
          <w:p w14:paraId="6950BCBF" w14:textId="77777777" w:rsidR="0044721B" w:rsidRPr="00881B00" w:rsidRDefault="0044721B" w:rsidP="0044721B"/>
        </w:tc>
        <w:tc>
          <w:tcPr>
            <w:tcW w:w="960" w:type="dxa"/>
            <w:tcBorders>
              <w:top w:val="nil"/>
              <w:left w:val="nil"/>
              <w:bottom w:val="nil"/>
              <w:right w:val="nil"/>
            </w:tcBorders>
            <w:shd w:val="clear" w:color="auto" w:fill="auto"/>
            <w:noWrap/>
            <w:hideMark/>
          </w:tcPr>
          <w:p w14:paraId="5965DA34" w14:textId="77777777" w:rsidR="0044721B" w:rsidRPr="00881B00" w:rsidRDefault="0044721B" w:rsidP="0044721B"/>
        </w:tc>
        <w:tc>
          <w:tcPr>
            <w:tcW w:w="960" w:type="dxa"/>
            <w:tcBorders>
              <w:top w:val="nil"/>
              <w:left w:val="nil"/>
              <w:bottom w:val="nil"/>
              <w:right w:val="nil"/>
            </w:tcBorders>
            <w:shd w:val="clear" w:color="auto" w:fill="auto"/>
            <w:noWrap/>
            <w:hideMark/>
          </w:tcPr>
          <w:p w14:paraId="3370EF88" w14:textId="77777777" w:rsidR="0044721B" w:rsidRPr="00881B00" w:rsidRDefault="0044721B" w:rsidP="0044721B"/>
        </w:tc>
        <w:tc>
          <w:tcPr>
            <w:tcW w:w="960" w:type="dxa"/>
            <w:tcBorders>
              <w:top w:val="nil"/>
              <w:left w:val="nil"/>
              <w:bottom w:val="nil"/>
              <w:right w:val="nil"/>
            </w:tcBorders>
            <w:shd w:val="clear" w:color="auto" w:fill="auto"/>
            <w:noWrap/>
            <w:hideMark/>
          </w:tcPr>
          <w:p w14:paraId="0EA20ACD" w14:textId="77777777" w:rsidR="0044721B" w:rsidRPr="00881B00" w:rsidRDefault="0044721B" w:rsidP="0044721B"/>
        </w:tc>
        <w:tc>
          <w:tcPr>
            <w:tcW w:w="960" w:type="dxa"/>
            <w:tcBorders>
              <w:top w:val="nil"/>
              <w:left w:val="nil"/>
              <w:bottom w:val="nil"/>
              <w:right w:val="nil"/>
            </w:tcBorders>
            <w:shd w:val="clear" w:color="auto" w:fill="auto"/>
            <w:noWrap/>
            <w:hideMark/>
          </w:tcPr>
          <w:p w14:paraId="79851E81" w14:textId="77777777" w:rsidR="0044721B" w:rsidRPr="00881B00" w:rsidRDefault="0044721B" w:rsidP="0044721B"/>
        </w:tc>
        <w:tc>
          <w:tcPr>
            <w:tcW w:w="960" w:type="dxa"/>
            <w:tcBorders>
              <w:top w:val="nil"/>
              <w:left w:val="nil"/>
              <w:bottom w:val="nil"/>
              <w:right w:val="nil"/>
            </w:tcBorders>
            <w:shd w:val="clear" w:color="auto" w:fill="auto"/>
            <w:noWrap/>
            <w:hideMark/>
          </w:tcPr>
          <w:p w14:paraId="02F0385F" w14:textId="77777777" w:rsidR="0044721B" w:rsidRPr="00881B00" w:rsidRDefault="0044721B" w:rsidP="0044721B"/>
        </w:tc>
        <w:tc>
          <w:tcPr>
            <w:tcW w:w="960" w:type="dxa"/>
            <w:tcBorders>
              <w:top w:val="nil"/>
              <w:left w:val="nil"/>
              <w:bottom w:val="nil"/>
              <w:right w:val="nil"/>
            </w:tcBorders>
            <w:shd w:val="clear" w:color="auto" w:fill="auto"/>
            <w:noWrap/>
            <w:hideMark/>
          </w:tcPr>
          <w:p w14:paraId="54AF5194" w14:textId="77777777" w:rsidR="0044721B" w:rsidRPr="00881B00" w:rsidRDefault="0044721B" w:rsidP="0044721B"/>
        </w:tc>
        <w:tc>
          <w:tcPr>
            <w:tcW w:w="960" w:type="dxa"/>
            <w:tcBorders>
              <w:top w:val="nil"/>
              <w:left w:val="nil"/>
              <w:bottom w:val="nil"/>
              <w:right w:val="nil"/>
            </w:tcBorders>
            <w:shd w:val="clear" w:color="auto" w:fill="auto"/>
            <w:noWrap/>
            <w:hideMark/>
          </w:tcPr>
          <w:p w14:paraId="64D97607" w14:textId="77777777" w:rsidR="0044721B" w:rsidRPr="00881B00" w:rsidRDefault="0044721B" w:rsidP="0044721B"/>
        </w:tc>
        <w:tc>
          <w:tcPr>
            <w:tcW w:w="960" w:type="dxa"/>
            <w:tcBorders>
              <w:top w:val="nil"/>
              <w:left w:val="nil"/>
              <w:bottom w:val="nil"/>
              <w:right w:val="nil"/>
            </w:tcBorders>
            <w:shd w:val="clear" w:color="auto" w:fill="auto"/>
            <w:noWrap/>
            <w:hideMark/>
          </w:tcPr>
          <w:p w14:paraId="0591E488" w14:textId="77777777" w:rsidR="0044721B" w:rsidRPr="00881B00" w:rsidRDefault="0044721B" w:rsidP="0044721B"/>
        </w:tc>
      </w:tr>
      <w:tr w:rsidR="0044721B" w:rsidRPr="00881B00" w14:paraId="0105EA11" w14:textId="77777777" w:rsidTr="0044721B">
        <w:trPr>
          <w:divId w:val="1058895062"/>
          <w:trHeight w:val="930"/>
        </w:trPr>
        <w:tc>
          <w:tcPr>
            <w:tcW w:w="720" w:type="dxa"/>
            <w:tcBorders>
              <w:top w:val="nil"/>
              <w:left w:val="single" w:sz="4" w:space="0" w:color="auto"/>
              <w:bottom w:val="single" w:sz="4" w:space="0" w:color="auto"/>
              <w:right w:val="single" w:sz="4" w:space="0" w:color="auto"/>
            </w:tcBorders>
            <w:shd w:val="clear" w:color="auto" w:fill="auto"/>
            <w:hideMark/>
          </w:tcPr>
          <w:p w14:paraId="0E618AEB" w14:textId="77777777" w:rsidR="0044721B" w:rsidRPr="00881B00" w:rsidRDefault="0044721B" w:rsidP="0044721B">
            <w:pPr>
              <w:jc w:val="center"/>
              <w:rPr>
                <w:color w:val="000000"/>
              </w:rPr>
            </w:pPr>
            <w:r w:rsidRPr="00881B00">
              <w:rPr>
                <w:color w:val="000000"/>
              </w:rPr>
              <w:t>23</w:t>
            </w:r>
          </w:p>
        </w:tc>
        <w:tc>
          <w:tcPr>
            <w:tcW w:w="6084" w:type="dxa"/>
            <w:tcBorders>
              <w:top w:val="nil"/>
              <w:left w:val="nil"/>
              <w:bottom w:val="single" w:sz="4" w:space="0" w:color="auto"/>
              <w:right w:val="single" w:sz="4" w:space="0" w:color="auto"/>
            </w:tcBorders>
            <w:shd w:val="clear" w:color="auto" w:fill="auto"/>
            <w:hideMark/>
          </w:tcPr>
          <w:p w14:paraId="4F1B0880" w14:textId="77777777" w:rsidR="0044721B" w:rsidRPr="00881B00" w:rsidRDefault="0044721B" w:rsidP="0044721B">
            <w:pPr>
              <w:rPr>
                <w:color w:val="000000"/>
              </w:rPr>
            </w:pPr>
            <w:r w:rsidRPr="00881B00">
              <w:rPr>
                <w:color w:val="000000"/>
              </w:rPr>
              <w:t>ул. Водопроводная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B21FA01" w14:textId="77777777" w:rsidR="0044721B" w:rsidRPr="00881B00" w:rsidRDefault="0044721B" w:rsidP="0044721B">
            <w:pPr>
              <w:jc w:val="right"/>
              <w:rPr>
                <w:color w:val="000000"/>
              </w:rPr>
            </w:pPr>
            <w:r w:rsidRPr="00881B00">
              <w:rPr>
                <w:color w:val="000000"/>
              </w:rPr>
              <w:t>591,57</w:t>
            </w:r>
          </w:p>
        </w:tc>
        <w:tc>
          <w:tcPr>
            <w:tcW w:w="2268" w:type="dxa"/>
            <w:tcBorders>
              <w:top w:val="nil"/>
              <w:left w:val="nil"/>
              <w:bottom w:val="single" w:sz="4" w:space="0" w:color="auto"/>
              <w:right w:val="single" w:sz="4" w:space="0" w:color="auto"/>
            </w:tcBorders>
            <w:shd w:val="clear" w:color="auto" w:fill="auto"/>
            <w:hideMark/>
          </w:tcPr>
          <w:p w14:paraId="4180DA98" w14:textId="77777777" w:rsidR="0044721B" w:rsidRPr="00881B00" w:rsidRDefault="0044721B" w:rsidP="0044721B">
            <w:pPr>
              <w:jc w:val="right"/>
              <w:rPr>
                <w:color w:val="000000"/>
              </w:rPr>
            </w:pPr>
            <w:r w:rsidRPr="00881B00">
              <w:rPr>
                <w:color w:val="000000"/>
              </w:rPr>
              <w:t>585,65</w:t>
            </w:r>
          </w:p>
        </w:tc>
        <w:tc>
          <w:tcPr>
            <w:tcW w:w="2268" w:type="dxa"/>
            <w:tcBorders>
              <w:top w:val="nil"/>
              <w:left w:val="nil"/>
              <w:bottom w:val="single" w:sz="4" w:space="0" w:color="auto"/>
              <w:right w:val="single" w:sz="4" w:space="0" w:color="auto"/>
            </w:tcBorders>
            <w:shd w:val="clear" w:color="auto" w:fill="auto"/>
            <w:hideMark/>
          </w:tcPr>
          <w:p w14:paraId="074ED815" w14:textId="77777777" w:rsidR="0044721B" w:rsidRPr="00881B00" w:rsidRDefault="0044721B" w:rsidP="0044721B">
            <w:pPr>
              <w:jc w:val="right"/>
              <w:rPr>
                <w:color w:val="000000"/>
              </w:rPr>
            </w:pPr>
            <w:r w:rsidRPr="00881B00">
              <w:rPr>
                <w:color w:val="000000"/>
              </w:rPr>
              <w:t>5,92</w:t>
            </w:r>
          </w:p>
        </w:tc>
        <w:tc>
          <w:tcPr>
            <w:tcW w:w="1276" w:type="dxa"/>
            <w:tcBorders>
              <w:top w:val="nil"/>
              <w:left w:val="nil"/>
              <w:bottom w:val="single" w:sz="4" w:space="0" w:color="auto"/>
              <w:right w:val="single" w:sz="4" w:space="0" w:color="auto"/>
            </w:tcBorders>
            <w:shd w:val="clear" w:color="auto" w:fill="auto"/>
            <w:noWrap/>
            <w:hideMark/>
          </w:tcPr>
          <w:p w14:paraId="76C44F74" w14:textId="77777777" w:rsidR="0044721B" w:rsidRPr="00881B00" w:rsidRDefault="0044721B" w:rsidP="0044721B">
            <w:pPr>
              <w:jc w:val="right"/>
              <w:rPr>
                <w:color w:val="000000"/>
              </w:rPr>
            </w:pPr>
            <w:r w:rsidRPr="00881B00">
              <w:rPr>
                <w:color w:val="000000"/>
              </w:rPr>
              <w:t>153</w:t>
            </w:r>
          </w:p>
        </w:tc>
        <w:tc>
          <w:tcPr>
            <w:tcW w:w="1217" w:type="dxa"/>
            <w:tcBorders>
              <w:top w:val="nil"/>
              <w:left w:val="nil"/>
              <w:bottom w:val="single" w:sz="4" w:space="0" w:color="auto"/>
              <w:right w:val="single" w:sz="4" w:space="0" w:color="auto"/>
            </w:tcBorders>
            <w:shd w:val="clear" w:color="auto" w:fill="auto"/>
            <w:noWrap/>
            <w:hideMark/>
          </w:tcPr>
          <w:p w14:paraId="64290D53" w14:textId="77777777" w:rsidR="0044721B" w:rsidRPr="00881B00" w:rsidRDefault="0044721B" w:rsidP="0044721B">
            <w:pPr>
              <w:jc w:val="right"/>
              <w:rPr>
                <w:color w:val="000000"/>
              </w:rPr>
            </w:pPr>
            <w:r w:rsidRPr="00881B00">
              <w:rPr>
                <w:color w:val="000000"/>
              </w:rPr>
              <w:t>765</w:t>
            </w:r>
          </w:p>
        </w:tc>
        <w:tc>
          <w:tcPr>
            <w:tcW w:w="960" w:type="dxa"/>
            <w:tcBorders>
              <w:top w:val="nil"/>
              <w:left w:val="nil"/>
              <w:bottom w:val="nil"/>
              <w:right w:val="nil"/>
            </w:tcBorders>
            <w:shd w:val="clear" w:color="auto" w:fill="auto"/>
            <w:noWrap/>
            <w:hideMark/>
          </w:tcPr>
          <w:p w14:paraId="15F1107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C1204AA" w14:textId="77777777" w:rsidR="0044721B" w:rsidRPr="00881B00" w:rsidRDefault="0044721B" w:rsidP="0044721B"/>
        </w:tc>
        <w:tc>
          <w:tcPr>
            <w:tcW w:w="960" w:type="dxa"/>
            <w:tcBorders>
              <w:top w:val="nil"/>
              <w:left w:val="nil"/>
              <w:bottom w:val="nil"/>
              <w:right w:val="nil"/>
            </w:tcBorders>
            <w:shd w:val="clear" w:color="auto" w:fill="auto"/>
            <w:noWrap/>
            <w:hideMark/>
          </w:tcPr>
          <w:p w14:paraId="3A49E0A0" w14:textId="77777777" w:rsidR="0044721B" w:rsidRPr="00881B00" w:rsidRDefault="0044721B" w:rsidP="0044721B"/>
        </w:tc>
        <w:tc>
          <w:tcPr>
            <w:tcW w:w="960" w:type="dxa"/>
            <w:tcBorders>
              <w:top w:val="nil"/>
              <w:left w:val="nil"/>
              <w:bottom w:val="nil"/>
              <w:right w:val="nil"/>
            </w:tcBorders>
            <w:shd w:val="clear" w:color="auto" w:fill="auto"/>
            <w:noWrap/>
            <w:hideMark/>
          </w:tcPr>
          <w:p w14:paraId="3F3B1F0F" w14:textId="77777777" w:rsidR="0044721B" w:rsidRPr="00881B00" w:rsidRDefault="0044721B" w:rsidP="0044721B"/>
        </w:tc>
        <w:tc>
          <w:tcPr>
            <w:tcW w:w="960" w:type="dxa"/>
            <w:tcBorders>
              <w:top w:val="nil"/>
              <w:left w:val="nil"/>
              <w:bottom w:val="nil"/>
              <w:right w:val="nil"/>
            </w:tcBorders>
            <w:shd w:val="clear" w:color="auto" w:fill="auto"/>
            <w:noWrap/>
            <w:hideMark/>
          </w:tcPr>
          <w:p w14:paraId="5A23607C" w14:textId="77777777" w:rsidR="0044721B" w:rsidRPr="00881B00" w:rsidRDefault="0044721B" w:rsidP="0044721B"/>
        </w:tc>
        <w:tc>
          <w:tcPr>
            <w:tcW w:w="960" w:type="dxa"/>
            <w:tcBorders>
              <w:top w:val="nil"/>
              <w:left w:val="nil"/>
              <w:bottom w:val="nil"/>
              <w:right w:val="nil"/>
            </w:tcBorders>
            <w:shd w:val="clear" w:color="auto" w:fill="auto"/>
            <w:noWrap/>
            <w:hideMark/>
          </w:tcPr>
          <w:p w14:paraId="1A394D51" w14:textId="77777777" w:rsidR="0044721B" w:rsidRPr="00881B00" w:rsidRDefault="0044721B" w:rsidP="0044721B"/>
        </w:tc>
        <w:tc>
          <w:tcPr>
            <w:tcW w:w="960" w:type="dxa"/>
            <w:tcBorders>
              <w:top w:val="nil"/>
              <w:left w:val="nil"/>
              <w:bottom w:val="nil"/>
              <w:right w:val="nil"/>
            </w:tcBorders>
            <w:shd w:val="clear" w:color="auto" w:fill="auto"/>
            <w:noWrap/>
            <w:hideMark/>
          </w:tcPr>
          <w:p w14:paraId="2357CEDB" w14:textId="77777777" w:rsidR="0044721B" w:rsidRPr="00881B00" w:rsidRDefault="0044721B" w:rsidP="0044721B"/>
        </w:tc>
        <w:tc>
          <w:tcPr>
            <w:tcW w:w="960" w:type="dxa"/>
            <w:tcBorders>
              <w:top w:val="nil"/>
              <w:left w:val="nil"/>
              <w:bottom w:val="nil"/>
              <w:right w:val="nil"/>
            </w:tcBorders>
            <w:shd w:val="clear" w:color="auto" w:fill="auto"/>
            <w:noWrap/>
            <w:hideMark/>
          </w:tcPr>
          <w:p w14:paraId="7AA76466" w14:textId="77777777" w:rsidR="0044721B" w:rsidRPr="00881B00" w:rsidRDefault="0044721B" w:rsidP="0044721B"/>
        </w:tc>
        <w:tc>
          <w:tcPr>
            <w:tcW w:w="960" w:type="dxa"/>
            <w:tcBorders>
              <w:top w:val="nil"/>
              <w:left w:val="nil"/>
              <w:bottom w:val="nil"/>
              <w:right w:val="nil"/>
            </w:tcBorders>
            <w:shd w:val="clear" w:color="auto" w:fill="auto"/>
            <w:noWrap/>
            <w:hideMark/>
          </w:tcPr>
          <w:p w14:paraId="02C389C8" w14:textId="77777777" w:rsidR="0044721B" w:rsidRPr="00881B00" w:rsidRDefault="0044721B" w:rsidP="0044721B"/>
        </w:tc>
        <w:tc>
          <w:tcPr>
            <w:tcW w:w="960" w:type="dxa"/>
            <w:tcBorders>
              <w:top w:val="nil"/>
              <w:left w:val="nil"/>
              <w:bottom w:val="nil"/>
              <w:right w:val="nil"/>
            </w:tcBorders>
            <w:shd w:val="clear" w:color="auto" w:fill="auto"/>
            <w:noWrap/>
            <w:hideMark/>
          </w:tcPr>
          <w:p w14:paraId="2289605A" w14:textId="77777777" w:rsidR="0044721B" w:rsidRPr="00881B00" w:rsidRDefault="0044721B" w:rsidP="0044721B"/>
        </w:tc>
        <w:tc>
          <w:tcPr>
            <w:tcW w:w="960" w:type="dxa"/>
            <w:tcBorders>
              <w:top w:val="nil"/>
              <w:left w:val="nil"/>
              <w:bottom w:val="nil"/>
              <w:right w:val="nil"/>
            </w:tcBorders>
            <w:shd w:val="clear" w:color="auto" w:fill="auto"/>
            <w:noWrap/>
            <w:hideMark/>
          </w:tcPr>
          <w:p w14:paraId="0B421400" w14:textId="77777777" w:rsidR="0044721B" w:rsidRPr="00881B00" w:rsidRDefault="0044721B" w:rsidP="0044721B"/>
        </w:tc>
      </w:tr>
      <w:tr w:rsidR="0044721B" w:rsidRPr="00881B00" w14:paraId="40E267D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AF14C24" w14:textId="77777777" w:rsidR="0044721B" w:rsidRPr="00881B00" w:rsidRDefault="0044721B" w:rsidP="0044721B">
            <w:pPr>
              <w:jc w:val="center"/>
              <w:rPr>
                <w:color w:val="000000"/>
              </w:rPr>
            </w:pPr>
            <w:r w:rsidRPr="00881B00">
              <w:rPr>
                <w:color w:val="000000"/>
              </w:rPr>
              <w:t>24</w:t>
            </w:r>
          </w:p>
        </w:tc>
        <w:tc>
          <w:tcPr>
            <w:tcW w:w="6084" w:type="dxa"/>
            <w:tcBorders>
              <w:top w:val="nil"/>
              <w:left w:val="nil"/>
              <w:bottom w:val="single" w:sz="4" w:space="0" w:color="auto"/>
              <w:right w:val="single" w:sz="4" w:space="0" w:color="auto"/>
            </w:tcBorders>
            <w:shd w:val="clear" w:color="auto" w:fill="auto"/>
            <w:hideMark/>
          </w:tcPr>
          <w:p w14:paraId="7602E33B" w14:textId="77777777" w:rsidR="0044721B" w:rsidRPr="00881B00" w:rsidRDefault="0044721B" w:rsidP="0044721B">
            <w:pPr>
              <w:rPr>
                <w:color w:val="000000"/>
              </w:rPr>
            </w:pPr>
            <w:r w:rsidRPr="00881B00">
              <w:rPr>
                <w:color w:val="000000"/>
              </w:rPr>
              <w:t>ул. Трудовая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67D45826" w14:textId="77777777" w:rsidR="0044721B" w:rsidRPr="00881B00" w:rsidRDefault="0044721B" w:rsidP="0044721B">
            <w:pPr>
              <w:jc w:val="right"/>
              <w:rPr>
                <w:color w:val="000000"/>
              </w:rPr>
            </w:pPr>
            <w:r w:rsidRPr="00881B00">
              <w:rPr>
                <w:color w:val="000000"/>
              </w:rPr>
              <w:t>1105,20</w:t>
            </w:r>
          </w:p>
        </w:tc>
        <w:tc>
          <w:tcPr>
            <w:tcW w:w="2268" w:type="dxa"/>
            <w:tcBorders>
              <w:top w:val="nil"/>
              <w:left w:val="nil"/>
              <w:bottom w:val="single" w:sz="4" w:space="0" w:color="auto"/>
              <w:right w:val="single" w:sz="4" w:space="0" w:color="auto"/>
            </w:tcBorders>
            <w:shd w:val="clear" w:color="auto" w:fill="auto"/>
            <w:hideMark/>
          </w:tcPr>
          <w:p w14:paraId="5846A49C" w14:textId="77777777" w:rsidR="0044721B" w:rsidRPr="00881B00" w:rsidRDefault="0044721B" w:rsidP="0044721B">
            <w:pPr>
              <w:jc w:val="right"/>
              <w:rPr>
                <w:color w:val="000000"/>
              </w:rPr>
            </w:pPr>
            <w:r w:rsidRPr="00881B00">
              <w:rPr>
                <w:color w:val="000000"/>
              </w:rPr>
              <w:t>1094,15</w:t>
            </w:r>
          </w:p>
        </w:tc>
        <w:tc>
          <w:tcPr>
            <w:tcW w:w="2268" w:type="dxa"/>
            <w:tcBorders>
              <w:top w:val="nil"/>
              <w:left w:val="nil"/>
              <w:bottom w:val="single" w:sz="4" w:space="0" w:color="auto"/>
              <w:right w:val="single" w:sz="4" w:space="0" w:color="auto"/>
            </w:tcBorders>
            <w:shd w:val="clear" w:color="auto" w:fill="auto"/>
            <w:hideMark/>
          </w:tcPr>
          <w:p w14:paraId="2925E9B6" w14:textId="77777777" w:rsidR="0044721B" w:rsidRPr="00881B00" w:rsidRDefault="0044721B" w:rsidP="0044721B">
            <w:pPr>
              <w:jc w:val="right"/>
              <w:rPr>
                <w:color w:val="000000"/>
              </w:rPr>
            </w:pPr>
            <w:r w:rsidRPr="00881B00">
              <w:rPr>
                <w:color w:val="000000"/>
              </w:rPr>
              <w:t>11,05</w:t>
            </w:r>
          </w:p>
        </w:tc>
        <w:tc>
          <w:tcPr>
            <w:tcW w:w="1276" w:type="dxa"/>
            <w:tcBorders>
              <w:top w:val="nil"/>
              <w:left w:val="nil"/>
              <w:bottom w:val="single" w:sz="4" w:space="0" w:color="auto"/>
              <w:right w:val="single" w:sz="4" w:space="0" w:color="auto"/>
            </w:tcBorders>
            <w:shd w:val="clear" w:color="auto" w:fill="auto"/>
            <w:noWrap/>
            <w:hideMark/>
          </w:tcPr>
          <w:p w14:paraId="2E83BA51" w14:textId="77777777" w:rsidR="0044721B" w:rsidRPr="00881B00" w:rsidRDefault="0044721B" w:rsidP="0044721B">
            <w:pPr>
              <w:jc w:val="right"/>
              <w:rPr>
                <w:color w:val="000000"/>
              </w:rPr>
            </w:pPr>
            <w:r w:rsidRPr="00881B00">
              <w:rPr>
                <w:color w:val="000000"/>
              </w:rPr>
              <w:t>100</w:t>
            </w:r>
          </w:p>
        </w:tc>
        <w:tc>
          <w:tcPr>
            <w:tcW w:w="1217" w:type="dxa"/>
            <w:tcBorders>
              <w:top w:val="nil"/>
              <w:left w:val="nil"/>
              <w:bottom w:val="single" w:sz="4" w:space="0" w:color="auto"/>
              <w:right w:val="single" w:sz="4" w:space="0" w:color="auto"/>
            </w:tcBorders>
            <w:shd w:val="clear" w:color="auto" w:fill="auto"/>
            <w:noWrap/>
            <w:hideMark/>
          </w:tcPr>
          <w:p w14:paraId="0E8F8F0B" w14:textId="77777777" w:rsidR="0044721B" w:rsidRPr="00881B00" w:rsidRDefault="0044721B" w:rsidP="0044721B">
            <w:pPr>
              <w:jc w:val="right"/>
              <w:rPr>
                <w:color w:val="000000"/>
              </w:rPr>
            </w:pPr>
            <w:r w:rsidRPr="00881B00">
              <w:rPr>
                <w:color w:val="000000"/>
              </w:rPr>
              <w:t>600</w:t>
            </w:r>
          </w:p>
        </w:tc>
        <w:tc>
          <w:tcPr>
            <w:tcW w:w="960" w:type="dxa"/>
            <w:tcBorders>
              <w:top w:val="nil"/>
              <w:left w:val="nil"/>
              <w:bottom w:val="nil"/>
              <w:right w:val="nil"/>
            </w:tcBorders>
            <w:shd w:val="clear" w:color="auto" w:fill="auto"/>
            <w:noWrap/>
            <w:hideMark/>
          </w:tcPr>
          <w:p w14:paraId="346F55C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E39FF98" w14:textId="77777777" w:rsidR="0044721B" w:rsidRPr="00881B00" w:rsidRDefault="0044721B" w:rsidP="0044721B"/>
        </w:tc>
        <w:tc>
          <w:tcPr>
            <w:tcW w:w="960" w:type="dxa"/>
            <w:tcBorders>
              <w:top w:val="nil"/>
              <w:left w:val="nil"/>
              <w:bottom w:val="nil"/>
              <w:right w:val="nil"/>
            </w:tcBorders>
            <w:shd w:val="clear" w:color="auto" w:fill="auto"/>
            <w:noWrap/>
            <w:hideMark/>
          </w:tcPr>
          <w:p w14:paraId="020F3753" w14:textId="77777777" w:rsidR="0044721B" w:rsidRPr="00881B00" w:rsidRDefault="0044721B" w:rsidP="0044721B"/>
        </w:tc>
        <w:tc>
          <w:tcPr>
            <w:tcW w:w="960" w:type="dxa"/>
            <w:tcBorders>
              <w:top w:val="nil"/>
              <w:left w:val="nil"/>
              <w:bottom w:val="nil"/>
              <w:right w:val="nil"/>
            </w:tcBorders>
            <w:shd w:val="clear" w:color="auto" w:fill="auto"/>
            <w:noWrap/>
            <w:hideMark/>
          </w:tcPr>
          <w:p w14:paraId="1CCA1B1C" w14:textId="77777777" w:rsidR="0044721B" w:rsidRPr="00881B00" w:rsidRDefault="0044721B" w:rsidP="0044721B"/>
        </w:tc>
        <w:tc>
          <w:tcPr>
            <w:tcW w:w="960" w:type="dxa"/>
            <w:tcBorders>
              <w:top w:val="nil"/>
              <w:left w:val="nil"/>
              <w:bottom w:val="nil"/>
              <w:right w:val="nil"/>
            </w:tcBorders>
            <w:shd w:val="clear" w:color="auto" w:fill="auto"/>
            <w:noWrap/>
            <w:hideMark/>
          </w:tcPr>
          <w:p w14:paraId="107EBE3E" w14:textId="77777777" w:rsidR="0044721B" w:rsidRPr="00881B00" w:rsidRDefault="0044721B" w:rsidP="0044721B"/>
        </w:tc>
        <w:tc>
          <w:tcPr>
            <w:tcW w:w="960" w:type="dxa"/>
            <w:tcBorders>
              <w:top w:val="nil"/>
              <w:left w:val="nil"/>
              <w:bottom w:val="nil"/>
              <w:right w:val="nil"/>
            </w:tcBorders>
            <w:shd w:val="clear" w:color="auto" w:fill="auto"/>
            <w:noWrap/>
            <w:hideMark/>
          </w:tcPr>
          <w:p w14:paraId="69551C6C" w14:textId="77777777" w:rsidR="0044721B" w:rsidRPr="00881B00" w:rsidRDefault="0044721B" w:rsidP="0044721B"/>
        </w:tc>
        <w:tc>
          <w:tcPr>
            <w:tcW w:w="960" w:type="dxa"/>
            <w:tcBorders>
              <w:top w:val="nil"/>
              <w:left w:val="nil"/>
              <w:bottom w:val="nil"/>
              <w:right w:val="nil"/>
            </w:tcBorders>
            <w:shd w:val="clear" w:color="auto" w:fill="auto"/>
            <w:noWrap/>
            <w:hideMark/>
          </w:tcPr>
          <w:p w14:paraId="01305B84" w14:textId="77777777" w:rsidR="0044721B" w:rsidRPr="00881B00" w:rsidRDefault="0044721B" w:rsidP="0044721B"/>
        </w:tc>
        <w:tc>
          <w:tcPr>
            <w:tcW w:w="960" w:type="dxa"/>
            <w:tcBorders>
              <w:top w:val="nil"/>
              <w:left w:val="nil"/>
              <w:bottom w:val="nil"/>
              <w:right w:val="nil"/>
            </w:tcBorders>
            <w:shd w:val="clear" w:color="auto" w:fill="auto"/>
            <w:noWrap/>
            <w:hideMark/>
          </w:tcPr>
          <w:p w14:paraId="3733893B" w14:textId="77777777" w:rsidR="0044721B" w:rsidRPr="00881B00" w:rsidRDefault="0044721B" w:rsidP="0044721B"/>
        </w:tc>
        <w:tc>
          <w:tcPr>
            <w:tcW w:w="960" w:type="dxa"/>
            <w:tcBorders>
              <w:top w:val="nil"/>
              <w:left w:val="nil"/>
              <w:bottom w:val="nil"/>
              <w:right w:val="nil"/>
            </w:tcBorders>
            <w:shd w:val="clear" w:color="auto" w:fill="auto"/>
            <w:noWrap/>
            <w:hideMark/>
          </w:tcPr>
          <w:p w14:paraId="4F2471B4" w14:textId="77777777" w:rsidR="0044721B" w:rsidRPr="00881B00" w:rsidRDefault="0044721B" w:rsidP="0044721B"/>
        </w:tc>
        <w:tc>
          <w:tcPr>
            <w:tcW w:w="960" w:type="dxa"/>
            <w:tcBorders>
              <w:top w:val="nil"/>
              <w:left w:val="nil"/>
              <w:bottom w:val="nil"/>
              <w:right w:val="nil"/>
            </w:tcBorders>
            <w:shd w:val="clear" w:color="auto" w:fill="auto"/>
            <w:noWrap/>
            <w:hideMark/>
          </w:tcPr>
          <w:p w14:paraId="442AE074" w14:textId="77777777" w:rsidR="0044721B" w:rsidRPr="00881B00" w:rsidRDefault="0044721B" w:rsidP="0044721B"/>
        </w:tc>
        <w:tc>
          <w:tcPr>
            <w:tcW w:w="960" w:type="dxa"/>
            <w:tcBorders>
              <w:top w:val="nil"/>
              <w:left w:val="nil"/>
              <w:bottom w:val="nil"/>
              <w:right w:val="nil"/>
            </w:tcBorders>
            <w:shd w:val="clear" w:color="auto" w:fill="auto"/>
            <w:noWrap/>
            <w:hideMark/>
          </w:tcPr>
          <w:p w14:paraId="3BF1A8B8" w14:textId="77777777" w:rsidR="0044721B" w:rsidRPr="00881B00" w:rsidRDefault="0044721B" w:rsidP="0044721B"/>
        </w:tc>
      </w:tr>
      <w:tr w:rsidR="0044721B" w:rsidRPr="00881B00" w14:paraId="76AB4725" w14:textId="77777777" w:rsidTr="0044721B">
        <w:trPr>
          <w:divId w:val="1058895062"/>
          <w:trHeight w:val="945"/>
        </w:trPr>
        <w:tc>
          <w:tcPr>
            <w:tcW w:w="720" w:type="dxa"/>
            <w:tcBorders>
              <w:top w:val="nil"/>
              <w:left w:val="single" w:sz="4" w:space="0" w:color="auto"/>
              <w:bottom w:val="single" w:sz="4" w:space="0" w:color="auto"/>
              <w:right w:val="single" w:sz="4" w:space="0" w:color="auto"/>
            </w:tcBorders>
            <w:shd w:val="clear" w:color="auto" w:fill="auto"/>
            <w:hideMark/>
          </w:tcPr>
          <w:p w14:paraId="48B7A55C" w14:textId="77777777" w:rsidR="0044721B" w:rsidRPr="00881B00" w:rsidRDefault="0044721B" w:rsidP="0044721B">
            <w:pPr>
              <w:jc w:val="center"/>
              <w:rPr>
                <w:color w:val="000000"/>
              </w:rPr>
            </w:pPr>
            <w:r w:rsidRPr="00881B00">
              <w:rPr>
                <w:color w:val="000000"/>
              </w:rPr>
              <w:t>25</w:t>
            </w:r>
          </w:p>
        </w:tc>
        <w:tc>
          <w:tcPr>
            <w:tcW w:w="6084" w:type="dxa"/>
            <w:tcBorders>
              <w:top w:val="nil"/>
              <w:left w:val="nil"/>
              <w:bottom w:val="single" w:sz="4" w:space="0" w:color="auto"/>
              <w:right w:val="single" w:sz="4" w:space="0" w:color="auto"/>
            </w:tcBorders>
            <w:shd w:val="clear" w:color="auto" w:fill="auto"/>
            <w:hideMark/>
          </w:tcPr>
          <w:p w14:paraId="484FA1F9" w14:textId="77777777" w:rsidR="0044721B" w:rsidRPr="00881B00" w:rsidRDefault="0044721B" w:rsidP="0044721B">
            <w:pPr>
              <w:rPr>
                <w:color w:val="000000"/>
              </w:rPr>
            </w:pPr>
            <w:r w:rsidRPr="00881B00">
              <w:rPr>
                <w:color w:val="000000"/>
              </w:rPr>
              <w:t>ул. Вокзальная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3205A859" w14:textId="77777777" w:rsidR="0044721B" w:rsidRPr="00881B00" w:rsidRDefault="0044721B" w:rsidP="0044721B">
            <w:pPr>
              <w:jc w:val="right"/>
              <w:rPr>
                <w:color w:val="000000"/>
              </w:rPr>
            </w:pPr>
            <w:r w:rsidRPr="00881B00">
              <w:rPr>
                <w:color w:val="000000"/>
              </w:rPr>
              <w:t>3623,66</w:t>
            </w:r>
          </w:p>
        </w:tc>
        <w:tc>
          <w:tcPr>
            <w:tcW w:w="2268" w:type="dxa"/>
            <w:tcBorders>
              <w:top w:val="nil"/>
              <w:left w:val="nil"/>
              <w:bottom w:val="single" w:sz="4" w:space="0" w:color="auto"/>
              <w:right w:val="single" w:sz="4" w:space="0" w:color="auto"/>
            </w:tcBorders>
            <w:shd w:val="clear" w:color="auto" w:fill="auto"/>
            <w:hideMark/>
          </w:tcPr>
          <w:p w14:paraId="1E181E79" w14:textId="77777777" w:rsidR="0044721B" w:rsidRPr="00881B00" w:rsidRDefault="0044721B" w:rsidP="0044721B">
            <w:pPr>
              <w:jc w:val="right"/>
              <w:rPr>
                <w:color w:val="000000"/>
              </w:rPr>
            </w:pPr>
            <w:r w:rsidRPr="00881B00">
              <w:rPr>
                <w:color w:val="000000"/>
              </w:rPr>
              <w:t>3587,42</w:t>
            </w:r>
          </w:p>
        </w:tc>
        <w:tc>
          <w:tcPr>
            <w:tcW w:w="2268" w:type="dxa"/>
            <w:tcBorders>
              <w:top w:val="nil"/>
              <w:left w:val="nil"/>
              <w:bottom w:val="single" w:sz="4" w:space="0" w:color="auto"/>
              <w:right w:val="single" w:sz="4" w:space="0" w:color="auto"/>
            </w:tcBorders>
            <w:shd w:val="clear" w:color="auto" w:fill="auto"/>
            <w:hideMark/>
          </w:tcPr>
          <w:p w14:paraId="1E55CE04" w14:textId="77777777" w:rsidR="0044721B" w:rsidRPr="00881B00" w:rsidRDefault="0044721B" w:rsidP="0044721B">
            <w:pPr>
              <w:jc w:val="right"/>
              <w:rPr>
                <w:color w:val="000000"/>
              </w:rPr>
            </w:pPr>
            <w:r w:rsidRPr="00881B00">
              <w:rPr>
                <w:color w:val="000000"/>
              </w:rPr>
              <w:t>36,24</w:t>
            </w:r>
          </w:p>
        </w:tc>
        <w:tc>
          <w:tcPr>
            <w:tcW w:w="1276" w:type="dxa"/>
            <w:tcBorders>
              <w:top w:val="nil"/>
              <w:left w:val="nil"/>
              <w:bottom w:val="single" w:sz="4" w:space="0" w:color="auto"/>
              <w:right w:val="single" w:sz="4" w:space="0" w:color="auto"/>
            </w:tcBorders>
            <w:shd w:val="clear" w:color="auto" w:fill="auto"/>
            <w:noWrap/>
            <w:hideMark/>
          </w:tcPr>
          <w:p w14:paraId="5CCD42EC" w14:textId="77777777" w:rsidR="0044721B" w:rsidRPr="00881B00" w:rsidRDefault="0044721B" w:rsidP="0044721B">
            <w:pPr>
              <w:jc w:val="right"/>
              <w:rPr>
                <w:color w:val="000000"/>
              </w:rPr>
            </w:pPr>
            <w:r w:rsidRPr="00881B00">
              <w:rPr>
                <w:color w:val="000000"/>
              </w:rPr>
              <w:t>781</w:t>
            </w:r>
          </w:p>
        </w:tc>
        <w:tc>
          <w:tcPr>
            <w:tcW w:w="1217" w:type="dxa"/>
            <w:tcBorders>
              <w:top w:val="nil"/>
              <w:left w:val="nil"/>
              <w:bottom w:val="single" w:sz="4" w:space="0" w:color="auto"/>
              <w:right w:val="single" w:sz="4" w:space="0" w:color="auto"/>
            </w:tcBorders>
            <w:shd w:val="clear" w:color="auto" w:fill="auto"/>
            <w:noWrap/>
            <w:hideMark/>
          </w:tcPr>
          <w:p w14:paraId="498D3EE9" w14:textId="77777777" w:rsidR="0044721B" w:rsidRPr="00881B00" w:rsidRDefault="0044721B" w:rsidP="0044721B">
            <w:pPr>
              <w:jc w:val="right"/>
              <w:rPr>
                <w:color w:val="000000"/>
              </w:rPr>
            </w:pPr>
            <w:r w:rsidRPr="00881B00">
              <w:rPr>
                <w:color w:val="000000"/>
              </w:rPr>
              <w:t>4 686</w:t>
            </w:r>
          </w:p>
        </w:tc>
        <w:tc>
          <w:tcPr>
            <w:tcW w:w="960" w:type="dxa"/>
            <w:tcBorders>
              <w:top w:val="nil"/>
              <w:left w:val="nil"/>
              <w:bottom w:val="nil"/>
              <w:right w:val="nil"/>
            </w:tcBorders>
            <w:shd w:val="clear" w:color="auto" w:fill="auto"/>
            <w:noWrap/>
            <w:hideMark/>
          </w:tcPr>
          <w:p w14:paraId="4AB34F0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BECA0D4" w14:textId="77777777" w:rsidR="0044721B" w:rsidRPr="00881B00" w:rsidRDefault="0044721B" w:rsidP="0044721B"/>
        </w:tc>
        <w:tc>
          <w:tcPr>
            <w:tcW w:w="960" w:type="dxa"/>
            <w:tcBorders>
              <w:top w:val="nil"/>
              <w:left w:val="nil"/>
              <w:bottom w:val="nil"/>
              <w:right w:val="nil"/>
            </w:tcBorders>
            <w:shd w:val="clear" w:color="auto" w:fill="auto"/>
            <w:noWrap/>
            <w:hideMark/>
          </w:tcPr>
          <w:p w14:paraId="1FE2CF91" w14:textId="77777777" w:rsidR="0044721B" w:rsidRPr="00881B00" w:rsidRDefault="0044721B" w:rsidP="0044721B"/>
        </w:tc>
        <w:tc>
          <w:tcPr>
            <w:tcW w:w="960" w:type="dxa"/>
            <w:tcBorders>
              <w:top w:val="nil"/>
              <w:left w:val="nil"/>
              <w:bottom w:val="nil"/>
              <w:right w:val="nil"/>
            </w:tcBorders>
            <w:shd w:val="clear" w:color="auto" w:fill="auto"/>
            <w:noWrap/>
            <w:hideMark/>
          </w:tcPr>
          <w:p w14:paraId="5B41AC64" w14:textId="77777777" w:rsidR="0044721B" w:rsidRPr="00881B00" w:rsidRDefault="0044721B" w:rsidP="0044721B"/>
        </w:tc>
        <w:tc>
          <w:tcPr>
            <w:tcW w:w="960" w:type="dxa"/>
            <w:tcBorders>
              <w:top w:val="nil"/>
              <w:left w:val="nil"/>
              <w:bottom w:val="nil"/>
              <w:right w:val="nil"/>
            </w:tcBorders>
            <w:shd w:val="clear" w:color="auto" w:fill="auto"/>
            <w:noWrap/>
            <w:hideMark/>
          </w:tcPr>
          <w:p w14:paraId="017F5372" w14:textId="77777777" w:rsidR="0044721B" w:rsidRPr="00881B00" w:rsidRDefault="0044721B" w:rsidP="0044721B"/>
        </w:tc>
        <w:tc>
          <w:tcPr>
            <w:tcW w:w="960" w:type="dxa"/>
            <w:tcBorders>
              <w:top w:val="nil"/>
              <w:left w:val="nil"/>
              <w:bottom w:val="nil"/>
              <w:right w:val="nil"/>
            </w:tcBorders>
            <w:shd w:val="clear" w:color="auto" w:fill="auto"/>
            <w:noWrap/>
            <w:hideMark/>
          </w:tcPr>
          <w:p w14:paraId="0CB0EB19" w14:textId="77777777" w:rsidR="0044721B" w:rsidRPr="00881B00" w:rsidRDefault="0044721B" w:rsidP="0044721B"/>
        </w:tc>
        <w:tc>
          <w:tcPr>
            <w:tcW w:w="960" w:type="dxa"/>
            <w:tcBorders>
              <w:top w:val="nil"/>
              <w:left w:val="nil"/>
              <w:bottom w:val="nil"/>
              <w:right w:val="nil"/>
            </w:tcBorders>
            <w:shd w:val="clear" w:color="auto" w:fill="auto"/>
            <w:noWrap/>
            <w:hideMark/>
          </w:tcPr>
          <w:p w14:paraId="7A37D7C6" w14:textId="77777777" w:rsidR="0044721B" w:rsidRPr="00881B00" w:rsidRDefault="0044721B" w:rsidP="0044721B"/>
        </w:tc>
        <w:tc>
          <w:tcPr>
            <w:tcW w:w="960" w:type="dxa"/>
            <w:tcBorders>
              <w:top w:val="nil"/>
              <w:left w:val="nil"/>
              <w:bottom w:val="nil"/>
              <w:right w:val="nil"/>
            </w:tcBorders>
            <w:shd w:val="clear" w:color="auto" w:fill="auto"/>
            <w:noWrap/>
            <w:hideMark/>
          </w:tcPr>
          <w:p w14:paraId="4B5DCD63" w14:textId="77777777" w:rsidR="0044721B" w:rsidRPr="00881B00" w:rsidRDefault="0044721B" w:rsidP="0044721B"/>
        </w:tc>
        <w:tc>
          <w:tcPr>
            <w:tcW w:w="960" w:type="dxa"/>
            <w:tcBorders>
              <w:top w:val="nil"/>
              <w:left w:val="nil"/>
              <w:bottom w:val="nil"/>
              <w:right w:val="nil"/>
            </w:tcBorders>
            <w:shd w:val="clear" w:color="auto" w:fill="auto"/>
            <w:noWrap/>
            <w:hideMark/>
          </w:tcPr>
          <w:p w14:paraId="689D3A56" w14:textId="77777777" w:rsidR="0044721B" w:rsidRPr="00881B00" w:rsidRDefault="0044721B" w:rsidP="0044721B"/>
        </w:tc>
        <w:tc>
          <w:tcPr>
            <w:tcW w:w="960" w:type="dxa"/>
            <w:tcBorders>
              <w:top w:val="nil"/>
              <w:left w:val="nil"/>
              <w:bottom w:val="nil"/>
              <w:right w:val="nil"/>
            </w:tcBorders>
            <w:shd w:val="clear" w:color="auto" w:fill="auto"/>
            <w:noWrap/>
            <w:hideMark/>
          </w:tcPr>
          <w:p w14:paraId="72D3DA3E" w14:textId="77777777" w:rsidR="0044721B" w:rsidRPr="00881B00" w:rsidRDefault="0044721B" w:rsidP="0044721B"/>
        </w:tc>
        <w:tc>
          <w:tcPr>
            <w:tcW w:w="960" w:type="dxa"/>
            <w:tcBorders>
              <w:top w:val="nil"/>
              <w:left w:val="nil"/>
              <w:bottom w:val="nil"/>
              <w:right w:val="nil"/>
            </w:tcBorders>
            <w:shd w:val="clear" w:color="auto" w:fill="auto"/>
            <w:noWrap/>
            <w:hideMark/>
          </w:tcPr>
          <w:p w14:paraId="44687708" w14:textId="77777777" w:rsidR="0044721B" w:rsidRPr="00881B00" w:rsidRDefault="0044721B" w:rsidP="0044721B"/>
        </w:tc>
      </w:tr>
      <w:tr w:rsidR="0044721B" w:rsidRPr="00881B00" w14:paraId="12D4520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3D53D18" w14:textId="77777777" w:rsidR="0044721B" w:rsidRPr="00881B00" w:rsidRDefault="0044721B" w:rsidP="0044721B">
            <w:pPr>
              <w:jc w:val="center"/>
              <w:rPr>
                <w:color w:val="000000"/>
              </w:rPr>
            </w:pPr>
            <w:r w:rsidRPr="00881B00">
              <w:rPr>
                <w:color w:val="000000"/>
              </w:rPr>
              <w:t>26</w:t>
            </w:r>
          </w:p>
        </w:tc>
        <w:tc>
          <w:tcPr>
            <w:tcW w:w="6084" w:type="dxa"/>
            <w:tcBorders>
              <w:top w:val="nil"/>
              <w:left w:val="nil"/>
              <w:bottom w:val="single" w:sz="4" w:space="0" w:color="auto"/>
              <w:right w:val="single" w:sz="4" w:space="0" w:color="auto"/>
            </w:tcBorders>
            <w:shd w:val="clear" w:color="auto" w:fill="auto"/>
            <w:hideMark/>
          </w:tcPr>
          <w:p w14:paraId="469595DD" w14:textId="77777777" w:rsidR="0044721B" w:rsidRPr="00881B00" w:rsidRDefault="0044721B" w:rsidP="0044721B">
            <w:pPr>
              <w:rPr>
                <w:color w:val="000000"/>
              </w:rPr>
            </w:pPr>
            <w:r w:rsidRPr="00881B00">
              <w:rPr>
                <w:color w:val="000000"/>
              </w:rPr>
              <w:t>ул. Томина</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73A31872" w14:textId="77777777" w:rsidR="0044721B" w:rsidRPr="00881B00" w:rsidRDefault="0044721B" w:rsidP="0044721B">
            <w:pPr>
              <w:jc w:val="right"/>
              <w:rPr>
                <w:color w:val="000000"/>
              </w:rPr>
            </w:pPr>
            <w:r w:rsidRPr="00881B00">
              <w:rPr>
                <w:color w:val="000000"/>
              </w:rPr>
              <w:t>1657,80</w:t>
            </w:r>
          </w:p>
        </w:tc>
        <w:tc>
          <w:tcPr>
            <w:tcW w:w="2268" w:type="dxa"/>
            <w:tcBorders>
              <w:top w:val="nil"/>
              <w:left w:val="nil"/>
              <w:bottom w:val="single" w:sz="4" w:space="0" w:color="auto"/>
              <w:right w:val="single" w:sz="4" w:space="0" w:color="auto"/>
            </w:tcBorders>
            <w:shd w:val="clear" w:color="auto" w:fill="auto"/>
            <w:hideMark/>
          </w:tcPr>
          <w:p w14:paraId="52EDD376" w14:textId="77777777" w:rsidR="0044721B" w:rsidRPr="00881B00" w:rsidRDefault="0044721B" w:rsidP="0044721B">
            <w:pPr>
              <w:jc w:val="right"/>
              <w:rPr>
                <w:color w:val="000000"/>
              </w:rPr>
            </w:pPr>
            <w:r w:rsidRPr="00881B00">
              <w:rPr>
                <w:color w:val="000000"/>
              </w:rPr>
              <w:t>1641,22</w:t>
            </w:r>
          </w:p>
        </w:tc>
        <w:tc>
          <w:tcPr>
            <w:tcW w:w="2268" w:type="dxa"/>
            <w:tcBorders>
              <w:top w:val="nil"/>
              <w:left w:val="nil"/>
              <w:bottom w:val="single" w:sz="4" w:space="0" w:color="auto"/>
              <w:right w:val="single" w:sz="4" w:space="0" w:color="auto"/>
            </w:tcBorders>
            <w:shd w:val="clear" w:color="auto" w:fill="auto"/>
            <w:hideMark/>
          </w:tcPr>
          <w:p w14:paraId="08D62E10" w14:textId="77777777" w:rsidR="0044721B" w:rsidRPr="00881B00" w:rsidRDefault="0044721B" w:rsidP="0044721B">
            <w:pPr>
              <w:jc w:val="right"/>
              <w:rPr>
                <w:color w:val="000000"/>
              </w:rPr>
            </w:pPr>
            <w:r w:rsidRPr="00881B00">
              <w:rPr>
                <w:color w:val="000000"/>
              </w:rPr>
              <w:t>16,58</w:t>
            </w:r>
          </w:p>
        </w:tc>
        <w:tc>
          <w:tcPr>
            <w:tcW w:w="1276" w:type="dxa"/>
            <w:tcBorders>
              <w:top w:val="nil"/>
              <w:left w:val="nil"/>
              <w:bottom w:val="single" w:sz="4" w:space="0" w:color="auto"/>
              <w:right w:val="single" w:sz="4" w:space="0" w:color="auto"/>
            </w:tcBorders>
            <w:shd w:val="clear" w:color="auto" w:fill="auto"/>
            <w:noWrap/>
            <w:hideMark/>
          </w:tcPr>
          <w:p w14:paraId="1BB1C746" w14:textId="77777777" w:rsidR="0044721B" w:rsidRPr="00881B00" w:rsidRDefault="0044721B" w:rsidP="0044721B">
            <w:pPr>
              <w:jc w:val="right"/>
              <w:rPr>
                <w:color w:val="000000"/>
              </w:rPr>
            </w:pPr>
            <w:r w:rsidRPr="00881B00">
              <w:rPr>
                <w:color w:val="000000"/>
              </w:rPr>
              <w:t>150</w:t>
            </w:r>
          </w:p>
        </w:tc>
        <w:tc>
          <w:tcPr>
            <w:tcW w:w="1217" w:type="dxa"/>
            <w:tcBorders>
              <w:top w:val="nil"/>
              <w:left w:val="nil"/>
              <w:bottom w:val="single" w:sz="4" w:space="0" w:color="auto"/>
              <w:right w:val="single" w:sz="4" w:space="0" w:color="auto"/>
            </w:tcBorders>
            <w:shd w:val="clear" w:color="auto" w:fill="auto"/>
            <w:noWrap/>
            <w:hideMark/>
          </w:tcPr>
          <w:p w14:paraId="0E368965" w14:textId="77777777" w:rsidR="0044721B" w:rsidRPr="00881B00" w:rsidRDefault="0044721B" w:rsidP="0044721B">
            <w:pPr>
              <w:jc w:val="right"/>
              <w:rPr>
                <w:color w:val="000000"/>
              </w:rPr>
            </w:pPr>
            <w:r w:rsidRPr="00881B00">
              <w:rPr>
                <w:color w:val="000000"/>
              </w:rPr>
              <w:t>600</w:t>
            </w:r>
          </w:p>
        </w:tc>
        <w:tc>
          <w:tcPr>
            <w:tcW w:w="960" w:type="dxa"/>
            <w:tcBorders>
              <w:top w:val="nil"/>
              <w:left w:val="nil"/>
              <w:bottom w:val="nil"/>
              <w:right w:val="nil"/>
            </w:tcBorders>
            <w:shd w:val="clear" w:color="auto" w:fill="auto"/>
            <w:noWrap/>
            <w:hideMark/>
          </w:tcPr>
          <w:p w14:paraId="5D41ADA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BB0925A" w14:textId="77777777" w:rsidR="0044721B" w:rsidRPr="00881B00" w:rsidRDefault="0044721B" w:rsidP="0044721B"/>
        </w:tc>
        <w:tc>
          <w:tcPr>
            <w:tcW w:w="960" w:type="dxa"/>
            <w:tcBorders>
              <w:top w:val="nil"/>
              <w:left w:val="nil"/>
              <w:bottom w:val="nil"/>
              <w:right w:val="nil"/>
            </w:tcBorders>
            <w:shd w:val="clear" w:color="auto" w:fill="auto"/>
            <w:noWrap/>
            <w:hideMark/>
          </w:tcPr>
          <w:p w14:paraId="7FEB4BA0" w14:textId="77777777" w:rsidR="0044721B" w:rsidRPr="00881B00" w:rsidRDefault="0044721B" w:rsidP="0044721B"/>
        </w:tc>
        <w:tc>
          <w:tcPr>
            <w:tcW w:w="960" w:type="dxa"/>
            <w:tcBorders>
              <w:top w:val="nil"/>
              <w:left w:val="nil"/>
              <w:bottom w:val="nil"/>
              <w:right w:val="nil"/>
            </w:tcBorders>
            <w:shd w:val="clear" w:color="auto" w:fill="auto"/>
            <w:noWrap/>
            <w:hideMark/>
          </w:tcPr>
          <w:p w14:paraId="00C13D87" w14:textId="77777777" w:rsidR="0044721B" w:rsidRPr="00881B00" w:rsidRDefault="0044721B" w:rsidP="0044721B"/>
        </w:tc>
        <w:tc>
          <w:tcPr>
            <w:tcW w:w="960" w:type="dxa"/>
            <w:tcBorders>
              <w:top w:val="nil"/>
              <w:left w:val="nil"/>
              <w:bottom w:val="nil"/>
              <w:right w:val="nil"/>
            </w:tcBorders>
            <w:shd w:val="clear" w:color="auto" w:fill="auto"/>
            <w:noWrap/>
            <w:hideMark/>
          </w:tcPr>
          <w:p w14:paraId="10621606" w14:textId="77777777" w:rsidR="0044721B" w:rsidRPr="00881B00" w:rsidRDefault="0044721B" w:rsidP="0044721B"/>
        </w:tc>
        <w:tc>
          <w:tcPr>
            <w:tcW w:w="960" w:type="dxa"/>
            <w:tcBorders>
              <w:top w:val="nil"/>
              <w:left w:val="nil"/>
              <w:bottom w:val="nil"/>
              <w:right w:val="nil"/>
            </w:tcBorders>
            <w:shd w:val="clear" w:color="auto" w:fill="auto"/>
            <w:noWrap/>
            <w:hideMark/>
          </w:tcPr>
          <w:p w14:paraId="1DF39D94" w14:textId="77777777" w:rsidR="0044721B" w:rsidRPr="00881B00" w:rsidRDefault="0044721B" w:rsidP="0044721B"/>
        </w:tc>
        <w:tc>
          <w:tcPr>
            <w:tcW w:w="960" w:type="dxa"/>
            <w:tcBorders>
              <w:top w:val="nil"/>
              <w:left w:val="nil"/>
              <w:bottom w:val="nil"/>
              <w:right w:val="nil"/>
            </w:tcBorders>
            <w:shd w:val="clear" w:color="auto" w:fill="auto"/>
            <w:noWrap/>
            <w:hideMark/>
          </w:tcPr>
          <w:p w14:paraId="25F0FAFD" w14:textId="77777777" w:rsidR="0044721B" w:rsidRPr="00881B00" w:rsidRDefault="0044721B" w:rsidP="0044721B"/>
        </w:tc>
        <w:tc>
          <w:tcPr>
            <w:tcW w:w="960" w:type="dxa"/>
            <w:tcBorders>
              <w:top w:val="nil"/>
              <w:left w:val="nil"/>
              <w:bottom w:val="nil"/>
              <w:right w:val="nil"/>
            </w:tcBorders>
            <w:shd w:val="clear" w:color="auto" w:fill="auto"/>
            <w:noWrap/>
            <w:hideMark/>
          </w:tcPr>
          <w:p w14:paraId="28D9914B" w14:textId="77777777" w:rsidR="0044721B" w:rsidRPr="00881B00" w:rsidRDefault="0044721B" w:rsidP="0044721B"/>
        </w:tc>
        <w:tc>
          <w:tcPr>
            <w:tcW w:w="960" w:type="dxa"/>
            <w:tcBorders>
              <w:top w:val="nil"/>
              <w:left w:val="nil"/>
              <w:bottom w:val="nil"/>
              <w:right w:val="nil"/>
            </w:tcBorders>
            <w:shd w:val="clear" w:color="auto" w:fill="auto"/>
            <w:noWrap/>
            <w:hideMark/>
          </w:tcPr>
          <w:p w14:paraId="3DA7B01E" w14:textId="77777777" w:rsidR="0044721B" w:rsidRPr="00881B00" w:rsidRDefault="0044721B" w:rsidP="0044721B"/>
        </w:tc>
        <w:tc>
          <w:tcPr>
            <w:tcW w:w="960" w:type="dxa"/>
            <w:tcBorders>
              <w:top w:val="nil"/>
              <w:left w:val="nil"/>
              <w:bottom w:val="nil"/>
              <w:right w:val="nil"/>
            </w:tcBorders>
            <w:shd w:val="clear" w:color="auto" w:fill="auto"/>
            <w:noWrap/>
            <w:hideMark/>
          </w:tcPr>
          <w:p w14:paraId="651C4421" w14:textId="77777777" w:rsidR="0044721B" w:rsidRPr="00881B00" w:rsidRDefault="0044721B" w:rsidP="0044721B"/>
        </w:tc>
        <w:tc>
          <w:tcPr>
            <w:tcW w:w="960" w:type="dxa"/>
            <w:tcBorders>
              <w:top w:val="nil"/>
              <w:left w:val="nil"/>
              <w:bottom w:val="nil"/>
              <w:right w:val="nil"/>
            </w:tcBorders>
            <w:shd w:val="clear" w:color="auto" w:fill="auto"/>
            <w:noWrap/>
            <w:hideMark/>
          </w:tcPr>
          <w:p w14:paraId="086E8440" w14:textId="77777777" w:rsidR="0044721B" w:rsidRPr="00881B00" w:rsidRDefault="0044721B" w:rsidP="0044721B"/>
        </w:tc>
      </w:tr>
      <w:tr w:rsidR="0044721B" w:rsidRPr="00881B00" w14:paraId="19CA62D5"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765CD5E0" w14:textId="77777777" w:rsidR="0044721B" w:rsidRPr="00881B00" w:rsidRDefault="0044721B" w:rsidP="0044721B">
            <w:pPr>
              <w:jc w:val="center"/>
              <w:rPr>
                <w:color w:val="000000"/>
              </w:rPr>
            </w:pPr>
            <w:r w:rsidRPr="00881B00">
              <w:rPr>
                <w:color w:val="000000"/>
              </w:rPr>
              <w:t>27</w:t>
            </w:r>
          </w:p>
        </w:tc>
        <w:tc>
          <w:tcPr>
            <w:tcW w:w="6084" w:type="dxa"/>
            <w:tcBorders>
              <w:top w:val="nil"/>
              <w:left w:val="nil"/>
              <w:bottom w:val="single" w:sz="4" w:space="0" w:color="auto"/>
              <w:right w:val="single" w:sz="4" w:space="0" w:color="auto"/>
            </w:tcBorders>
            <w:shd w:val="clear" w:color="auto" w:fill="auto"/>
            <w:hideMark/>
          </w:tcPr>
          <w:p w14:paraId="6285D6B4" w14:textId="77777777" w:rsidR="0044721B" w:rsidRPr="00881B00" w:rsidRDefault="0044721B" w:rsidP="0044721B">
            <w:pPr>
              <w:rPr>
                <w:color w:val="000000"/>
              </w:rPr>
            </w:pPr>
            <w:r w:rsidRPr="00881B00">
              <w:rPr>
                <w:color w:val="000000"/>
              </w:rPr>
              <w:t>ул. Южная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438A999F" w14:textId="77777777" w:rsidR="0044721B" w:rsidRPr="00881B00" w:rsidRDefault="0044721B" w:rsidP="0044721B">
            <w:pPr>
              <w:jc w:val="right"/>
              <w:rPr>
                <w:color w:val="000000"/>
              </w:rPr>
            </w:pPr>
            <w:r w:rsidRPr="00881B00">
              <w:rPr>
                <w:color w:val="000000"/>
              </w:rPr>
              <w:t>1721,35</w:t>
            </w:r>
          </w:p>
        </w:tc>
        <w:tc>
          <w:tcPr>
            <w:tcW w:w="2268" w:type="dxa"/>
            <w:tcBorders>
              <w:top w:val="nil"/>
              <w:left w:val="nil"/>
              <w:bottom w:val="single" w:sz="4" w:space="0" w:color="auto"/>
              <w:right w:val="single" w:sz="4" w:space="0" w:color="auto"/>
            </w:tcBorders>
            <w:shd w:val="clear" w:color="auto" w:fill="auto"/>
            <w:hideMark/>
          </w:tcPr>
          <w:p w14:paraId="3734479F" w14:textId="77777777" w:rsidR="0044721B" w:rsidRPr="00881B00" w:rsidRDefault="0044721B" w:rsidP="0044721B">
            <w:pPr>
              <w:jc w:val="right"/>
              <w:rPr>
                <w:color w:val="000000"/>
              </w:rPr>
            </w:pPr>
            <w:r w:rsidRPr="00881B00">
              <w:rPr>
                <w:color w:val="000000"/>
              </w:rPr>
              <w:t>1704,14</w:t>
            </w:r>
          </w:p>
        </w:tc>
        <w:tc>
          <w:tcPr>
            <w:tcW w:w="2268" w:type="dxa"/>
            <w:tcBorders>
              <w:top w:val="nil"/>
              <w:left w:val="nil"/>
              <w:bottom w:val="single" w:sz="4" w:space="0" w:color="auto"/>
              <w:right w:val="single" w:sz="4" w:space="0" w:color="auto"/>
            </w:tcBorders>
            <w:shd w:val="clear" w:color="auto" w:fill="auto"/>
            <w:hideMark/>
          </w:tcPr>
          <w:p w14:paraId="6BAC76F3" w14:textId="77777777" w:rsidR="0044721B" w:rsidRPr="00881B00" w:rsidRDefault="0044721B" w:rsidP="0044721B">
            <w:pPr>
              <w:jc w:val="right"/>
              <w:rPr>
                <w:color w:val="000000"/>
              </w:rPr>
            </w:pPr>
            <w:r w:rsidRPr="00881B00">
              <w:rPr>
                <w:color w:val="000000"/>
              </w:rPr>
              <w:t>17,21</w:t>
            </w:r>
          </w:p>
        </w:tc>
        <w:tc>
          <w:tcPr>
            <w:tcW w:w="1276" w:type="dxa"/>
            <w:tcBorders>
              <w:top w:val="nil"/>
              <w:left w:val="nil"/>
              <w:bottom w:val="single" w:sz="4" w:space="0" w:color="auto"/>
              <w:right w:val="single" w:sz="4" w:space="0" w:color="auto"/>
            </w:tcBorders>
            <w:shd w:val="clear" w:color="auto" w:fill="auto"/>
            <w:noWrap/>
            <w:hideMark/>
          </w:tcPr>
          <w:p w14:paraId="525C4076" w14:textId="77777777" w:rsidR="0044721B" w:rsidRPr="00881B00" w:rsidRDefault="0044721B" w:rsidP="0044721B">
            <w:pPr>
              <w:jc w:val="right"/>
              <w:rPr>
                <w:color w:val="000000"/>
              </w:rPr>
            </w:pPr>
            <w:r w:rsidRPr="00881B00">
              <w:rPr>
                <w:color w:val="000000"/>
              </w:rPr>
              <w:t>371</w:t>
            </w:r>
          </w:p>
        </w:tc>
        <w:tc>
          <w:tcPr>
            <w:tcW w:w="1217" w:type="dxa"/>
            <w:tcBorders>
              <w:top w:val="nil"/>
              <w:left w:val="nil"/>
              <w:bottom w:val="single" w:sz="4" w:space="0" w:color="auto"/>
              <w:right w:val="single" w:sz="4" w:space="0" w:color="auto"/>
            </w:tcBorders>
            <w:shd w:val="clear" w:color="auto" w:fill="auto"/>
            <w:noWrap/>
            <w:hideMark/>
          </w:tcPr>
          <w:p w14:paraId="3821D632" w14:textId="77777777" w:rsidR="0044721B" w:rsidRPr="00881B00" w:rsidRDefault="0044721B" w:rsidP="0044721B">
            <w:pPr>
              <w:jc w:val="right"/>
              <w:rPr>
                <w:color w:val="000000"/>
              </w:rPr>
            </w:pPr>
            <w:r w:rsidRPr="00881B00">
              <w:rPr>
                <w:color w:val="000000"/>
              </w:rPr>
              <w:t>300</w:t>
            </w:r>
          </w:p>
        </w:tc>
        <w:tc>
          <w:tcPr>
            <w:tcW w:w="960" w:type="dxa"/>
            <w:tcBorders>
              <w:top w:val="nil"/>
              <w:left w:val="nil"/>
              <w:bottom w:val="nil"/>
              <w:right w:val="nil"/>
            </w:tcBorders>
            <w:shd w:val="clear" w:color="auto" w:fill="auto"/>
            <w:noWrap/>
            <w:hideMark/>
          </w:tcPr>
          <w:p w14:paraId="0523022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B16384F" w14:textId="77777777" w:rsidR="0044721B" w:rsidRPr="00881B00" w:rsidRDefault="0044721B" w:rsidP="0044721B"/>
        </w:tc>
        <w:tc>
          <w:tcPr>
            <w:tcW w:w="960" w:type="dxa"/>
            <w:tcBorders>
              <w:top w:val="nil"/>
              <w:left w:val="nil"/>
              <w:bottom w:val="nil"/>
              <w:right w:val="nil"/>
            </w:tcBorders>
            <w:shd w:val="clear" w:color="auto" w:fill="auto"/>
            <w:noWrap/>
            <w:hideMark/>
          </w:tcPr>
          <w:p w14:paraId="0E7AF3A3" w14:textId="77777777" w:rsidR="0044721B" w:rsidRPr="00881B00" w:rsidRDefault="0044721B" w:rsidP="0044721B"/>
        </w:tc>
        <w:tc>
          <w:tcPr>
            <w:tcW w:w="960" w:type="dxa"/>
            <w:tcBorders>
              <w:top w:val="nil"/>
              <w:left w:val="nil"/>
              <w:bottom w:val="nil"/>
              <w:right w:val="nil"/>
            </w:tcBorders>
            <w:shd w:val="clear" w:color="auto" w:fill="auto"/>
            <w:noWrap/>
            <w:hideMark/>
          </w:tcPr>
          <w:p w14:paraId="1DE16BE4" w14:textId="77777777" w:rsidR="0044721B" w:rsidRPr="00881B00" w:rsidRDefault="0044721B" w:rsidP="0044721B"/>
        </w:tc>
        <w:tc>
          <w:tcPr>
            <w:tcW w:w="960" w:type="dxa"/>
            <w:tcBorders>
              <w:top w:val="nil"/>
              <w:left w:val="nil"/>
              <w:bottom w:val="nil"/>
              <w:right w:val="nil"/>
            </w:tcBorders>
            <w:shd w:val="clear" w:color="auto" w:fill="auto"/>
            <w:noWrap/>
            <w:hideMark/>
          </w:tcPr>
          <w:p w14:paraId="6BF4BBBA" w14:textId="77777777" w:rsidR="0044721B" w:rsidRPr="00881B00" w:rsidRDefault="0044721B" w:rsidP="0044721B"/>
        </w:tc>
        <w:tc>
          <w:tcPr>
            <w:tcW w:w="960" w:type="dxa"/>
            <w:tcBorders>
              <w:top w:val="nil"/>
              <w:left w:val="nil"/>
              <w:bottom w:val="nil"/>
              <w:right w:val="nil"/>
            </w:tcBorders>
            <w:shd w:val="clear" w:color="auto" w:fill="auto"/>
            <w:noWrap/>
            <w:hideMark/>
          </w:tcPr>
          <w:p w14:paraId="26D2CDBA" w14:textId="77777777" w:rsidR="0044721B" w:rsidRPr="00881B00" w:rsidRDefault="0044721B" w:rsidP="0044721B"/>
        </w:tc>
        <w:tc>
          <w:tcPr>
            <w:tcW w:w="960" w:type="dxa"/>
            <w:tcBorders>
              <w:top w:val="nil"/>
              <w:left w:val="nil"/>
              <w:bottom w:val="nil"/>
              <w:right w:val="nil"/>
            </w:tcBorders>
            <w:shd w:val="clear" w:color="auto" w:fill="auto"/>
            <w:noWrap/>
            <w:hideMark/>
          </w:tcPr>
          <w:p w14:paraId="002B157E" w14:textId="77777777" w:rsidR="0044721B" w:rsidRPr="00881B00" w:rsidRDefault="0044721B" w:rsidP="0044721B"/>
        </w:tc>
        <w:tc>
          <w:tcPr>
            <w:tcW w:w="960" w:type="dxa"/>
            <w:tcBorders>
              <w:top w:val="nil"/>
              <w:left w:val="nil"/>
              <w:bottom w:val="nil"/>
              <w:right w:val="nil"/>
            </w:tcBorders>
            <w:shd w:val="clear" w:color="auto" w:fill="auto"/>
            <w:noWrap/>
            <w:hideMark/>
          </w:tcPr>
          <w:p w14:paraId="0FE429BD" w14:textId="77777777" w:rsidR="0044721B" w:rsidRPr="00881B00" w:rsidRDefault="0044721B" w:rsidP="0044721B"/>
        </w:tc>
        <w:tc>
          <w:tcPr>
            <w:tcW w:w="960" w:type="dxa"/>
            <w:tcBorders>
              <w:top w:val="nil"/>
              <w:left w:val="nil"/>
              <w:bottom w:val="nil"/>
              <w:right w:val="nil"/>
            </w:tcBorders>
            <w:shd w:val="clear" w:color="auto" w:fill="auto"/>
            <w:noWrap/>
            <w:hideMark/>
          </w:tcPr>
          <w:p w14:paraId="3F21FC85" w14:textId="77777777" w:rsidR="0044721B" w:rsidRPr="00881B00" w:rsidRDefault="0044721B" w:rsidP="0044721B"/>
        </w:tc>
        <w:tc>
          <w:tcPr>
            <w:tcW w:w="960" w:type="dxa"/>
            <w:tcBorders>
              <w:top w:val="nil"/>
              <w:left w:val="nil"/>
              <w:bottom w:val="nil"/>
              <w:right w:val="nil"/>
            </w:tcBorders>
            <w:shd w:val="clear" w:color="auto" w:fill="auto"/>
            <w:noWrap/>
            <w:hideMark/>
          </w:tcPr>
          <w:p w14:paraId="15E15FC1" w14:textId="77777777" w:rsidR="0044721B" w:rsidRPr="00881B00" w:rsidRDefault="0044721B" w:rsidP="0044721B"/>
        </w:tc>
        <w:tc>
          <w:tcPr>
            <w:tcW w:w="960" w:type="dxa"/>
            <w:tcBorders>
              <w:top w:val="nil"/>
              <w:left w:val="nil"/>
              <w:bottom w:val="nil"/>
              <w:right w:val="nil"/>
            </w:tcBorders>
            <w:shd w:val="clear" w:color="auto" w:fill="auto"/>
            <w:noWrap/>
            <w:hideMark/>
          </w:tcPr>
          <w:p w14:paraId="02232836" w14:textId="77777777" w:rsidR="0044721B" w:rsidRPr="00881B00" w:rsidRDefault="0044721B" w:rsidP="0044721B"/>
        </w:tc>
      </w:tr>
      <w:tr w:rsidR="0044721B" w:rsidRPr="00881B00" w14:paraId="7AF437F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43E363D" w14:textId="77777777" w:rsidR="0044721B" w:rsidRPr="00881B00" w:rsidRDefault="0044721B" w:rsidP="0044721B">
            <w:pPr>
              <w:jc w:val="center"/>
              <w:rPr>
                <w:color w:val="000000"/>
              </w:rPr>
            </w:pPr>
            <w:r w:rsidRPr="00881B00">
              <w:rPr>
                <w:color w:val="000000"/>
              </w:rPr>
              <w:t>28</w:t>
            </w:r>
          </w:p>
        </w:tc>
        <w:tc>
          <w:tcPr>
            <w:tcW w:w="6084" w:type="dxa"/>
            <w:tcBorders>
              <w:top w:val="nil"/>
              <w:left w:val="nil"/>
              <w:bottom w:val="single" w:sz="4" w:space="0" w:color="auto"/>
              <w:right w:val="single" w:sz="4" w:space="0" w:color="auto"/>
            </w:tcBorders>
            <w:shd w:val="clear" w:color="auto" w:fill="auto"/>
            <w:hideMark/>
          </w:tcPr>
          <w:p w14:paraId="61B376C2" w14:textId="77777777" w:rsidR="0044721B" w:rsidRPr="00881B00" w:rsidRDefault="0044721B" w:rsidP="0044721B">
            <w:pPr>
              <w:rPr>
                <w:color w:val="000000"/>
              </w:rPr>
            </w:pPr>
            <w:r w:rsidRPr="00881B00">
              <w:rPr>
                <w:color w:val="000000"/>
              </w:rPr>
              <w:t>ул. Рабочая</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3CDFDDF3" w14:textId="77777777" w:rsidR="0044721B" w:rsidRPr="00881B00" w:rsidRDefault="0044721B" w:rsidP="0044721B">
            <w:pPr>
              <w:jc w:val="right"/>
              <w:rPr>
                <w:color w:val="000000"/>
              </w:rPr>
            </w:pPr>
            <w:r w:rsidRPr="00881B00">
              <w:rPr>
                <w:color w:val="000000"/>
              </w:rPr>
              <w:t>1657,80</w:t>
            </w:r>
          </w:p>
        </w:tc>
        <w:tc>
          <w:tcPr>
            <w:tcW w:w="2268" w:type="dxa"/>
            <w:tcBorders>
              <w:top w:val="nil"/>
              <w:left w:val="nil"/>
              <w:bottom w:val="single" w:sz="4" w:space="0" w:color="auto"/>
              <w:right w:val="single" w:sz="4" w:space="0" w:color="auto"/>
            </w:tcBorders>
            <w:shd w:val="clear" w:color="auto" w:fill="auto"/>
            <w:hideMark/>
          </w:tcPr>
          <w:p w14:paraId="73527536" w14:textId="77777777" w:rsidR="0044721B" w:rsidRPr="00881B00" w:rsidRDefault="0044721B" w:rsidP="0044721B">
            <w:pPr>
              <w:jc w:val="right"/>
              <w:rPr>
                <w:color w:val="000000"/>
              </w:rPr>
            </w:pPr>
            <w:r w:rsidRPr="00881B00">
              <w:rPr>
                <w:color w:val="000000"/>
              </w:rPr>
              <w:t>1641,22</w:t>
            </w:r>
          </w:p>
        </w:tc>
        <w:tc>
          <w:tcPr>
            <w:tcW w:w="2268" w:type="dxa"/>
            <w:tcBorders>
              <w:top w:val="nil"/>
              <w:left w:val="nil"/>
              <w:bottom w:val="single" w:sz="4" w:space="0" w:color="auto"/>
              <w:right w:val="single" w:sz="4" w:space="0" w:color="auto"/>
            </w:tcBorders>
            <w:shd w:val="clear" w:color="auto" w:fill="auto"/>
            <w:hideMark/>
          </w:tcPr>
          <w:p w14:paraId="3D6792D3" w14:textId="77777777" w:rsidR="0044721B" w:rsidRPr="00881B00" w:rsidRDefault="0044721B" w:rsidP="0044721B">
            <w:pPr>
              <w:jc w:val="right"/>
              <w:rPr>
                <w:color w:val="000000"/>
              </w:rPr>
            </w:pPr>
            <w:r w:rsidRPr="00881B00">
              <w:rPr>
                <w:color w:val="000000"/>
              </w:rPr>
              <w:t>16,58</w:t>
            </w:r>
          </w:p>
        </w:tc>
        <w:tc>
          <w:tcPr>
            <w:tcW w:w="1276" w:type="dxa"/>
            <w:tcBorders>
              <w:top w:val="nil"/>
              <w:left w:val="nil"/>
              <w:bottom w:val="single" w:sz="4" w:space="0" w:color="auto"/>
              <w:right w:val="single" w:sz="4" w:space="0" w:color="auto"/>
            </w:tcBorders>
            <w:shd w:val="clear" w:color="auto" w:fill="auto"/>
            <w:noWrap/>
            <w:hideMark/>
          </w:tcPr>
          <w:p w14:paraId="49788C62" w14:textId="77777777" w:rsidR="0044721B" w:rsidRPr="00881B00" w:rsidRDefault="0044721B" w:rsidP="0044721B">
            <w:pPr>
              <w:jc w:val="right"/>
              <w:rPr>
                <w:color w:val="000000"/>
              </w:rPr>
            </w:pPr>
            <w:r w:rsidRPr="00881B00">
              <w:rPr>
                <w:color w:val="000000"/>
              </w:rPr>
              <w:t>150</w:t>
            </w:r>
          </w:p>
        </w:tc>
        <w:tc>
          <w:tcPr>
            <w:tcW w:w="1217" w:type="dxa"/>
            <w:tcBorders>
              <w:top w:val="nil"/>
              <w:left w:val="nil"/>
              <w:bottom w:val="single" w:sz="4" w:space="0" w:color="auto"/>
              <w:right w:val="single" w:sz="4" w:space="0" w:color="auto"/>
            </w:tcBorders>
            <w:shd w:val="clear" w:color="auto" w:fill="auto"/>
            <w:noWrap/>
            <w:hideMark/>
          </w:tcPr>
          <w:p w14:paraId="30AE5C60" w14:textId="77777777" w:rsidR="0044721B" w:rsidRPr="00881B00" w:rsidRDefault="0044721B" w:rsidP="0044721B">
            <w:pPr>
              <w:jc w:val="right"/>
              <w:rPr>
                <w:color w:val="000000"/>
              </w:rPr>
            </w:pPr>
            <w:r w:rsidRPr="00881B00">
              <w:rPr>
                <w:color w:val="000000"/>
              </w:rPr>
              <w:t>900</w:t>
            </w:r>
          </w:p>
        </w:tc>
        <w:tc>
          <w:tcPr>
            <w:tcW w:w="960" w:type="dxa"/>
            <w:tcBorders>
              <w:top w:val="nil"/>
              <w:left w:val="nil"/>
              <w:bottom w:val="nil"/>
              <w:right w:val="nil"/>
            </w:tcBorders>
            <w:shd w:val="clear" w:color="auto" w:fill="auto"/>
            <w:noWrap/>
            <w:hideMark/>
          </w:tcPr>
          <w:p w14:paraId="2C1AA15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4AD92D4" w14:textId="77777777" w:rsidR="0044721B" w:rsidRPr="00881B00" w:rsidRDefault="0044721B" w:rsidP="0044721B"/>
        </w:tc>
        <w:tc>
          <w:tcPr>
            <w:tcW w:w="960" w:type="dxa"/>
            <w:tcBorders>
              <w:top w:val="nil"/>
              <w:left w:val="nil"/>
              <w:bottom w:val="nil"/>
              <w:right w:val="nil"/>
            </w:tcBorders>
            <w:shd w:val="clear" w:color="auto" w:fill="auto"/>
            <w:noWrap/>
            <w:hideMark/>
          </w:tcPr>
          <w:p w14:paraId="61E69645" w14:textId="77777777" w:rsidR="0044721B" w:rsidRPr="00881B00" w:rsidRDefault="0044721B" w:rsidP="0044721B"/>
        </w:tc>
        <w:tc>
          <w:tcPr>
            <w:tcW w:w="960" w:type="dxa"/>
            <w:tcBorders>
              <w:top w:val="nil"/>
              <w:left w:val="nil"/>
              <w:bottom w:val="nil"/>
              <w:right w:val="nil"/>
            </w:tcBorders>
            <w:shd w:val="clear" w:color="auto" w:fill="auto"/>
            <w:noWrap/>
            <w:hideMark/>
          </w:tcPr>
          <w:p w14:paraId="661FCB4D" w14:textId="77777777" w:rsidR="0044721B" w:rsidRPr="00881B00" w:rsidRDefault="0044721B" w:rsidP="0044721B"/>
        </w:tc>
        <w:tc>
          <w:tcPr>
            <w:tcW w:w="960" w:type="dxa"/>
            <w:tcBorders>
              <w:top w:val="nil"/>
              <w:left w:val="nil"/>
              <w:bottom w:val="nil"/>
              <w:right w:val="nil"/>
            </w:tcBorders>
            <w:shd w:val="clear" w:color="auto" w:fill="auto"/>
            <w:noWrap/>
            <w:hideMark/>
          </w:tcPr>
          <w:p w14:paraId="6CC73AF0" w14:textId="77777777" w:rsidR="0044721B" w:rsidRPr="00881B00" w:rsidRDefault="0044721B" w:rsidP="0044721B"/>
        </w:tc>
        <w:tc>
          <w:tcPr>
            <w:tcW w:w="960" w:type="dxa"/>
            <w:tcBorders>
              <w:top w:val="nil"/>
              <w:left w:val="nil"/>
              <w:bottom w:val="nil"/>
              <w:right w:val="nil"/>
            </w:tcBorders>
            <w:shd w:val="clear" w:color="auto" w:fill="auto"/>
            <w:noWrap/>
            <w:hideMark/>
          </w:tcPr>
          <w:p w14:paraId="322CED98" w14:textId="77777777" w:rsidR="0044721B" w:rsidRPr="00881B00" w:rsidRDefault="0044721B" w:rsidP="0044721B"/>
        </w:tc>
        <w:tc>
          <w:tcPr>
            <w:tcW w:w="960" w:type="dxa"/>
            <w:tcBorders>
              <w:top w:val="nil"/>
              <w:left w:val="nil"/>
              <w:bottom w:val="nil"/>
              <w:right w:val="nil"/>
            </w:tcBorders>
            <w:shd w:val="clear" w:color="auto" w:fill="auto"/>
            <w:noWrap/>
            <w:hideMark/>
          </w:tcPr>
          <w:p w14:paraId="00A3A2FC" w14:textId="77777777" w:rsidR="0044721B" w:rsidRPr="00881B00" w:rsidRDefault="0044721B" w:rsidP="0044721B"/>
        </w:tc>
        <w:tc>
          <w:tcPr>
            <w:tcW w:w="960" w:type="dxa"/>
            <w:tcBorders>
              <w:top w:val="nil"/>
              <w:left w:val="nil"/>
              <w:bottom w:val="nil"/>
              <w:right w:val="nil"/>
            </w:tcBorders>
            <w:shd w:val="clear" w:color="auto" w:fill="auto"/>
            <w:noWrap/>
            <w:hideMark/>
          </w:tcPr>
          <w:p w14:paraId="20B04AF5" w14:textId="77777777" w:rsidR="0044721B" w:rsidRPr="00881B00" w:rsidRDefault="0044721B" w:rsidP="0044721B"/>
        </w:tc>
        <w:tc>
          <w:tcPr>
            <w:tcW w:w="960" w:type="dxa"/>
            <w:tcBorders>
              <w:top w:val="nil"/>
              <w:left w:val="nil"/>
              <w:bottom w:val="nil"/>
              <w:right w:val="nil"/>
            </w:tcBorders>
            <w:shd w:val="clear" w:color="auto" w:fill="auto"/>
            <w:noWrap/>
            <w:hideMark/>
          </w:tcPr>
          <w:p w14:paraId="26384F54" w14:textId="77777777" w:rsidR="0044721B" w:rsidRPr="00881B00" w:rsidRDefault="0044721B" w:rsidP="0044721B"/>
        </w:tc>
        <w:tc>
          <w:tcPr>
            <w:tcW w:w="960" w:type="dxa"/>
            <w:tcBorders>
              <w:top w:val="nil"/>
              <w:left w:val="nil"/>
              <w:bottom w:val="nil"/>
              <w:right w:val="nil"/>
            </w:tcBorders>
            <w:shd w:val="clear" w:color="auto" w:fill="auto"/>
            <w:noWrap/>
            <w:hideMark/>
          </w:tcPr>
          <w:p w14:paraId="594822F1" w14:textId="77777777" w:rsidR="0044721B" w:rsidRPr="00881B00" w:rsidRDefault="0044721B" w:rsidP="0044721B"/>
        </w:tc>
        <w:tc>
          <w:tcPr>
            <w:tcW w:w="960" w:type="dxa"/>
            <w:tcBorders>
              <w:top w:val="nil"/>
              <w:left w:val="nil"/>
              <w:bottom w:val="nil"/>
              <w:right w:val="nil"/>
            </w:tcBorders>
            <w:shd w:val="clear" w:color="auto" w:fill="auto"/>
            <w:noWrap/>
            <w:hideMark/>
          </w:tcPr>
          <w:p w14:paraId="3F715C71" w14:textId="77777777" w:rsidR="0044721B" w:rsidRPr="00881B00" w:rsidRDefault="0044721B" w:rsidP="0044721B"/>
        </w:tc>
      </w:tr>
      <w:tr w:rsidR="0044721B" w:rsidRPr="00881B00" w14:paraId="16155BA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613BB34" w14:textId="77777777" w:rsidR="0044721B" w:rsidRPr="00881B00" w:rsidRDefault="0044721B" w:rsidP="0044721B">
            <w:pPr>
              <w:jc w:val="center"/>
              <w:rPr>
                <w:color w:val="000000"/>
              </w:rPr>
            </w:pPr>
            <w:r w:rsidRPr="00881B00">
              <w:rPr>
                <w:color w:val="000000"/>
              </w:rPr>
              <w:lastRenderedPageBreak/>
              <w:t>29</w:t>
            </w:r>
          </w:p>
        </w:tc>
        <w:tc>
          <w:tcPr>
            <w:tcW w:w="6084" w:type="dxa"/>
            <w:tcBorders>
              <w:top w:val="nil"/>
              <w:left w:val="nil"/>
              <w:bottom w:val="single" w:sz="4" w:space="0" w:color="auto"/>
              <w:right w:val="single" w:sz="4" w:space="0" w:color="auto"/>
            </w:tcBorders>
            <w:shd w:val="clear" w:color="auto" w:fill="auto"/>
            <w:hideMark/>
          </w:tcPr>
          <w:p w14:paraId="3E015D7B" w14:textId="77777777" w:rsidR="0044721B" w:rsidRPr="00881B00" w:rsidRDefault="0044721B" w:rsidP="0044721B">
            <w:pPr>
              <w:rPr>
                <w:color w:val="000000"/>
              </w:rPr>
            </w:pPr>
            <w:r w:rsidRPr="00881B00">
              <w:rPr>
                <w:color w:val="000000"/>
              </w:rPr>
              <w:t>ул. Пушкина (от ул. Фрунзе до ул. Кирова)</w:t>
            </w:r>
            <w:r w:rsidRPr="00881B00">
              <w:rPr>
                <w:color w:val="000000"/>
              </w:rPr>
              <w:br/>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556C1C3D" w14:textId="77777777" w:rsidR="0044721B" w:rsidRPr="00881B00" w:rsidRDefault="0044721B" w:rsidP="0044721B">
            <w:pPr>
              <w:jc w:val="right"/>
              <w:rPr>
                <w:color w:val="000000"/>
              </w:rPr>
            </w:pPr>
            <w:r w:rsidRPr="00881B00">
              <w:rPr>
                <w:color w:val="000000"/>
              </w:rPr>
              <w:t>3693,24</w:t>
            </w:r>
          </w:p>
        </w:tc>
        <w:tc>
          <w:tcPr>
            <w:tcW w:w="2268" w:type="dxa"/>
            <w:tcBorders>
              <w:top w:val="nil"/>
              <w:left w:val="nil"/>
              <w:bottom w:val="single" w:sz="4" w:space="0" w:color="auto"/>
              <w:right w:val="single" w:sz="4" w:space="0" w:color="auto"/>
            </w:tcBorders>
            <w:shd w:val="clear" w:color="auto" w:fill="auto"/>
            <w:hideMark/>
          </w:tcPr>
          <w:p w14:paraId="2F8420DC" w14:textId="77777777" w:rsidR="0044721B" w:rsidRPr="00881B00" w:rsidRDefault="0044721B" w:rsidP="0044721B">
            <w:pPr>
              <w:jc w:val="right"/>
              <w:rPr>
                <w:color w:val="000000"/>
              </w:rPr>
            </w:pPr>
            <w:r w:rsidRPr="00881B00">
              <w:rPr>
                <w:color w:val="000000"/>
              </w:rPr>
              <w:t>3656,30</w:t>
            </w:r>
          </w:p>
        </w:tc>
        <w:tc>
          <w:tcPr>
            <w:tcW w:w="2268" w:type="dxa"/>
            <w:tcBorders>
              <w:top w:val="nil"/>
              <w:left w:val="nil"/>
              <w:bottom w:val="single" w:sz="4" w:space="0" w:color="auto"/>
              <w:right w:val="single" w:sz="4" w:space="0" w:color="auto"/>
            </w:tcBorders>
            <w:shd w:val="clear" w:color="auto" w:fill="auto"/>
            <w:hideMark/>
          </w:tcPr>
          <w:p w14:paraId="7AED6372" w14:textId="77777777" w:rsidR="0044721B" w:rsidRPr="00881B00" w:rsidRDefault="0044721B" w:rsidP="0044721B">
            <w:pPr>
              <w:jc w:val="right"/>
              <w:rPr>
                <w:color w:val="000000"/>
              </w:rPr>
            </w:pPr>
            <w:r w:rsidRPr="00881B00">
              <w:rPr>
                <w:color w:val="000000"/>
              </w:rPr>
              <w:t>36,93</w:t>
            </w:r>
          </w:p>
        </w:tc>
        <w:tc>
          <w:tcPr>
            <w:tcW w:w="1276" w:type="dxa"/>
            <w:tcBorders>
              <w:top w:val="nil"/>
              <w:left w:val="nil"/>
              <w:bottom w:val="single" w:sz="4" w:space="0" w:color="auto"/>
              <w:right w:val="single" w:sz="4" w:space="0" w:color="auto"/>
            </w:tcBorders>
            <w:shd w:val="clear" w:color="auto" w:fill="auto"/>
            <w:noWrap/>
            <w:hideMark/>
          </w:tcPr>
          <w:p w14:paraId="000D1038" w14:textId="77777777" w:rsidR="0044721B" w:rsidRPr="00881B00" w:rsidRDefault="0044721B" w:rsidP="0044721B">
            <w:pPr>
              <w:jc w:val="right"/>
              <w:rPr>
                <w:color w:val="000000"/>
              </w:rPr>
            </w:pPr>
            <w:r w:rsidRPr="00881B00">
              <w:rPr>
                <w:color w:val="000000"/>
              </w:rPr>
              <w:t>470</w:t>
            </w:r>
          </w:p>
        </w:tc>
        <w:tc>
          <w:tcPr>
            <w:tcW w:w="1217" w:type="dxa"/>
            <w:tcBorders>
              <w:top w:val="nil"/>
              <w:left w:val="nil"/>
              <w:bottom w:val="single" w:sz="4" w:space="0" w:color="auto"/>
              <w:right w:val="single" w:sz="4" w:space="0" w:color="auto"/>
            </w:tcBorders>
            <w:shd w:val="clear" w:color="auto" w:fill="auto"/>
            <w:noWrap/>
            <w:hideMark/>
          </w:tcPr>
          <w:p w14:paraId="1033D4F1" w14:textId="77777777" w:rsidR="0044721B" w:rsidRPr="00881B00" w:rsidRDefault="0044721B" w:rsidP="0044721B">
            <w:pPr>
              <w:jc w:val="right"/>
              <w:rPr>
                <w:color w:val="000000"/>
              </w:rPr>
            </w:pPr>
            <w:r w:rsidRPr="00881B00">
              <w:rPr>
                <w:color w:val="000000"/>
              </w:rPr>
              <w:t>940</w:t>
            </w:r>
          </w:p>
        </w:tc>
        <w:tc>
          <w:tcPr>
            <w:tcW w:w="960" w:type="dxa"/>
            <w:tcBorders>
              <w:top w:val="nil"/>
              <w:left w:val="nil"/>
              <w:bottom w:val="nil"/>
              <w:right w:val="nil"/>
            </w:tcBorders>
            <w:shd w:val="clear" w:color="auto" w:fill="auto"/>
            <w:noWrap/>
            <w:hideMark/>
          </w:tcPr>
          <w:p w14:paraId="2F7CD58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3196BF7" w14:textId="77777777" w:rsidR="0044721B" w:rsidRPr="00881B00" w:rsidRDefault="0044721B" w:rsidP="0044721B"/>
        </w:tc>
        <w:tc>
          <w:tcPr>
            <w:tcW w:w="960" w:type="dxa"/>
            <w:tcBorders>
              <w:top w:val="nil"/>
              <w:left w:val="nil"/>
              <w:bottom w:val="nil"/>
              <w:right w:val="nil"/>
            </w:tcBorders>
            <w:shd w:val="clear" w:color="auto" w:fill="auto"/>
            <w:noWrap/>
            <w:hideMark/>
          </w:tcPr>
          <w:p w14:paraId="614FC004" w14:textId="77777777" w:rsidR="0044721B" w:rsidRPr="00881B00" w:rsidRDefault="0044721B" w:rsidP="0044721B"/>
        </w:tc>
        <w:tc>
          <w:tcPr>
            <w:tcW w:w="960" w:type="dxa"/>
            <w:tcBorders>
              <w:top w:val="nil"/>
              <w:left w:val="nil"/>
              <w:bottom w:val="nil"/>
              <w:right w:val="nil"/>
            </w:tcBorders>
            <w:shd w:val="clear" w:color="auto" w:fill="auto"/>
            <w:noWrap/>
            <w:hideMark/>
          </w:tcPr>
          <w:p w14:paraId="4B8638C3" w14:textId="77777777" w:rsidR="0044721B" w:rsidRPr="00881B00" w:rsidRDefault="0044721B" w:rsidP="0044721B"/>
        </w:tc>
        <w:tc>
          <w:tcPr>
            <w:tcW w:w="960" w:type="dxa"/>
            <w:tcBorders>
              <w:top w:val="nil"/>
              <w:left w:val="nil"/>
              <w:bottom w:val="nil"/>
              <w:right w:val="nil"/>
            </w:tcBorders>
            <w:shd w:val="clear" w:color="auto" w:fill="auto"/>
            <w:noWrap/>
            <w:hideMark/>
          </w:tcPr>
          <w:p w14:paraId="773C6C79" w14:textId="77777777" w:rsidR="0044721B" w:rsidRPr="00881B00" w:rsidRDefault="0044721B" w:rsidP="0044721B"/>
        </w:tc>
        <w:tc>
          <w:tcPr>
            <w:tcW w:w="960" w:type="dxa"/>
            <w:tcBorders>
              <w:top w:val="nil"/>
              <w:left w:val="nil"/>
              <w:bottom w:val="nil"/>
              <w:right w:val="nil"/>
            </w:tcBorders>
            <w:shd w:val="clear" w:color="auto" w:fill="auto"/>
            <w:noWrap/>
            <w:hideMark/>
          </w:tcPr>
          <w:p w14:paraId="641A63C7" w14:textId="77777777" w:rsidR="0044721B" w:rsidRPr="00881B00" w:rsidRDefault="0044721B" w:rsidP="0044721B"/>
        </w:tc>
        <w:tc>
          <w:tcPr>
            <w:tcW w:w="960" w:type="dxa"/>
            <w:tcBorders>
              <w:top w:val="nil"/>
              <w:left w:val="nil"/>
              <w:bottom w:val="nil"/>
              <w:right w:val="nil"/>
            </w:tcBorders>
            <w:shd w:val="clear" w:color="auto" w:fill="auto"/>
            <w:noWrap/>
            <w:hideMark/>
          </w:tcPr>
          <w:p w14:paraId="6372B304" w14:textId="77777777" w:rsidR="0044721B" w:rsidRPr="00881B00" w:rsidRDefault="0044721B" w:rsidP="0044721B"/>
        </w:tc>
        <w:tc>
          <w:tcPr>
            <w:tcW w:w="960" w:type="dxa"/>
            <w:tcBorders>
              <w:top w:val="nil"/>
              <w:left w:val="nil"/>
              <w:bottom w:val="nil"/>
              <w:right w:val="nil"/>
            </w:tcBorders>
            <w:shd w:val="clear" w:color="auto" w:fill="auto"/>
            <w:noWrap/>
            <w:hideMark/>
          </w:tcPr>
          <w:p w14:paraId="424A859B" w14:textId="77777777" w:rsidR="0044721B" w:rsidRPr="00881B00" w:rsidRDefault="0044721B" w:rsidP="0044721B"/>
        </w:tc>
        <w:tc>
          <w:tcPr>
            <w:tcW w:w="960" w:type="dxa"/>
            <w:tcBorders>
              <w:top w:val="nil"/>
              <w:left w:val="nil"/>
              <w:bottom w:val="nil"/>
              <w:right w:val="nil"/>
            </w:tcBorders>
            <w:shd w:val="clear" w:color="auto" w:fill="auto"/>
            <w:noWrap/>
            <w:hideMark/>
          </w:tcPr>
          <w:p w14:paraId="3FF46D64" w14:textId="77777777" w:rsidR="0044721B" w:rsidRPr="00881B00" w:rsidRDefault="0044721B" w:rsidP="0044721B"/>
        </w:tc>
        <w:tc>
          <w:tcPr>
            <w:tcW w:w="960" w:type="dxa"/>
            <w:tcBorders>
              <w:top w:val="nil"/>
              <w:left w:val="nil"/>
              <w:bottom w:val="nil"/>
              <w:right w:val="nil"/>
            </w:tcBorders>
            <w:shd w:val="clear" w:color="auto" w:fill="auto"/>
            <w:noWrap/>
            <w:hideMark/>
          </w:tcPr>
          <w:p w14:paraId="1F156641" w14:textId="77777777" w:rsidR="0044721B" w:rsidRPr="00881B00" w:rsidRDefault="0044721B" w:rsidP="0044721B"/>
        </w:tc>
        <w:tc>
          <w:tcPr>
            <w:tcW w:w="960" w:type="dxa"/>
            <w:tcBorders>
              <w:top w:val="nil"/>
              <w:left w:val="nil"/>
              <w:bottom w:val="nil"/>
              <w:right w:val="nil"/>
            </w:tcBorders>
            <w:shd w:val="clear" w:color="auto" w:fill="auto"/>
            <w:noWrap/>
            <w:hideMark/>
          </w:tcPr>
          <w:p w14:paraId="130085B0" w14:textId="77777777" w:rsidR="0044721B" w:rsidRPr="00881B00" w:rsidRDefault="0044721B" w:rsidP="0044721B"/>
        </w:tc>
      </w:tr>
      <w:tr w:rsidR="0044721B" w:rsidRPr="00881B00" w14:paraId="5C5FB35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C69B74F" w14:textId="77777777" w:rsidR="0044721B" w:rsidRPr="00881B00" w:rsidRDefault="0044721B" w:rsidP="0044721B">
            <w:pPr>
              <w:jc w:val="center"/>
              <w:rPr>
                <w:color w:val="000000"/>
              </w:rPr>
            </w:pPr>
            <w:r w:rsidRPr="00881B00">
              <w:rPr>
                <w:color w:val="000000"/>
              </w:rPr>
              <w:t>30</w:t>
            </w:r>
          </w:p>
        </w:tc>
        <w:tc>
          <w:tcPr>
            <w:tcW w:w="6084" w:type="dxa"/>
            <w:tcBorders>
              <w:top w:val="nil"/>
              <w:left w:val="nil"/>
              <w:bottom w:val="single" w:sz="4" w:space="0" w:color="auto"/>
              <w:right w:val="single" w:sz="4" w:space="0" w:color="auto"/>
            </w:tcBorders>
            <w:shd w:val="clear" w:color="auto" w:fill="auto"/>
            <w:hideMark/>
          </w:tcPr>
          <w:p w14:paraId="0EAA40E5" w14:textId="77777777" w:rsidR="0044721B" w:rsidRPr="00881B00" w:rsidRDefault="0044721B" w:rsidP="0044721B">
            <w:pPr>
              <w:rPr>
                <w:color w:val="000000"/>
              </w:rPr>
            </w:pPr>
            <w:r w:rsidRPr="00881B00">
              <w:rPr>
                <w:color w:val="000000"/>
              </w:rPr>
              <w:t>пер. Пушкина</w:t>
            </w:r>
            <w:r w:rsidRPr="00881B00">
              <w:rPr>
                <w:color w:val="000000"/>
              </w:rPr>
              <w:br/>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348859F3" w14:textId="77777777" w:rsidR="0044721B" w:rsidRPr="00881B00" w:rsidRDefault="0044721B" w:rsidP="0044721B">
            <w:pPr>
              <w:jc w:val="right"/>
              <w:rPr>
                <w:color w:val="000000"/>
              </w:rPr>
            </w:pPr>
            <w:r w:rsidRPr="00881B00">
              <w:rPr>
                <w:color w:val="000000"/>
              </w:rPr>
              <w:t>2327,06</w:t>
            </w:r>
          </w:p>
        </w:tc>
        <w:tc>
          <w:tcPr>
            <w:tcW w:w="2268" w:type="dxa"/>
            <w:tcBorders>
              <w:top w:val="nil"/>
              <w:left w:val="nil"/>
              <w:bottom w:val="single" w:sz="4" w:space="0" w:color="auto"/>
              <w:right w:val="single" w:sz="4" w:space="0" w:color="auto"/>
            </w:tcBorders>
            <w:shd w:val="clear" w:color="auto" w:fill="auto"/>
            <w:hideMark/>
          </w:tcPr>
          <w:p w14:paraId="6DEF8110" w14:textId="77777777" w:rsidR="0044721B" w:rsidRPr="00881B00" w:rsidRDefault="0044721B" w:rsidP="0044721B">
            <w:pPr>
              <w:jc w:val="right"/>
              <w:rPr>
                <w:color w:val="000000"/>
              </w:rPr>
            </w:pPr>
            <w:r w:rsidRPr="00881B00">
              <w:rPr>
                <w:color w:val="000000"/>
              </w:rPr>
              <w:t>2303,79</w:t>
            </w:r>
          </w:p>
        </w:tc>
        <w:tc>
          <w:tcPr>
            <w:tcW w:w="2268" w:type="dxa"/>
            <w:tcBorders>
              <w:top w:val="nil"/>
              <w:left w:val="nil"/>
              <w:bottom w:val="single" w:sz="4" w:space="0" w:color="auto"/>
              <w:right w:val="single" w:sz="4" w:space="0" w:color="auto"/>
            </w:tcBorders>
            <w:shd w:val="clear" w:color="auto" w:fill="auto"/>
            <w:hideMark/>
          </w:tcPr>
          <w:p w14:paraId="18372F16" w14:textId="77777777" w:rsidR="0044721B" w:rsidRPr="00881B00" w:rsidRDefault="0044721B" w:rsidP="0044721B">
            <w:pPr>
              <w:jc w:val="right"/>
              <w:rPr>
                <w:color w:val="000000"/>
              </w:rPr>
            </w:pPr>
            <w:r w:rsidRPr="00881B00">
              <w:rPr>
                <w:color w:val="000000"/>
              </w:rPr>
              <w:t>23,27</w:t>
            </w:r>
          </w:p>
        </w:tc>
        <w:tc>
          <w:tcPr>
            <w:tcW w:w="1276" w:type="dxa"/>
            <w:tcBorders>
              <w:top w:val="nil"/>
              <w:left w:val="nil"/>
              <w:bottom w:val="single" w:sz="4" w:space="0" w:color="auto"/>
              <w:right w:val="single" w:sz="4" w:space="0" w:color="auto"/>
            </w:tcBorders>
            <w:shd w:val="clear" w:color="auto" w:fill="auto"/>
            <w:noWrap/>
            <w:hideMark/>
          </w:tcPr>
          <w:p w14:paraId="1816249A" w14:textId="77777777" w:rsidR="0044721B" w:rsidRPr="00881B00" w:rsidRDefault="0044721B" w:rsidP="0044721B">
            <w:pPr>
              <w:jc w:val="right"/>
              <w:rPr>
                <w:color w:val="000000"/>
              </w:rPr>
            </w:pPr>
            <w:r w:rsidRPr="00881B00">
              <w:rPr>
                <w:color w:val="000000"/>
              </w:rPr>
              <w:t>632</w:t>
            </w:r>
          </w:p>
        </w:tc>
        <w:tc>
          <w:tcPr>
            <w:tcW w:w="1217" w:type="dxa"/>
            <w:tcBorders>
              <w:top w:val="nil"/>
              <w:left w:val="nil"/>
              <w:bottom w:val="single" w:sz="4" w:space="0" w:color="auto"/>
              <w:right w:val="single" w:sz="4" w:space="0" w:color="auto"/>
            </w:tcBorders>
            <w:shd w:val="clear" w:color="auto" w:fill="auto"/>
            <w:noWrap/>
            <w:hideMark/>
          </w:tcPr>
          <w:p w14:paraId="2486F7F9" w14:textId="77777777" w:rsidR="0044721B" w:rsidRPr="00881B00" w:rsidRDefault="0044721B" w:rsidP="0044721B">
            <w:pPr>
              <w:jc w:val="right"/>
              <w:rPr>
                <w:color w:val="000000"/>
              </w:rPr>
            </w:pPr>
            <w:r w:rsidRPr="00881B00">
              <w:rPr>
                <w:color w:val="000000"/>
              </w:rPr>
              <w:t>1 264</w:t>
            </w:r>
          </w:p>
        </w:tc>
        <w:tc>
          <w:tcPr>
            <w:tcW w:w="960" w:type="dxa"/>
            <w:tcBorders>
              <w:top w:val="nil"/>
              <w:left w:val="nil"/>
              <w:bottom w:val="nil"/>
              <w:right w:val="nil"/>
            </w:tcBorders>
            <w:shd w:val="clear" w:color="auto" w:fill="auto"/>
            <w:noWrap/>
            <w:hideMark/>
          </w:tcPr>
          <w:p w14:paraId="68E3BEA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152904" w14:textId="77777777" w:rsidR="0044721B" w:rsidRPr="00881B00" w:rsidRDefault="0044721B" w:rsidP="0044721B"/>
        </w:tc>
        <w:tc>
          <w:tcPr>
            <w:tcW w:w="960" w:type="dxa"/>
            <w:tcBorders>
              <w:top w:val="nil"/>
              <w:left w:val="nil"/>
              <w:bottom w:val="nil"/>
              <w:right w:val="nil"/>
            </w:tcBorders>
            <w:shd w:val="clear" w:color="auto" w:fill="auto"/>
            <w:noWrap/>
            <w:hideMark/>
          </w:tcPr>
          <w:p w14:paraId="3AD341F7" w14:textId="77777777" w:rsidR="0044721B" w:rsidRPr="00881B00" w:rsidRDefault="0044721B" w:rsidP="0044721B"/>
        </w:tc>
        <w:tc>
          <w:tcPr>
            <w:tcW w:w="960" w:type="dxa"/>
            <w:tcBorders>
              <w:top w:val="nil"/>
              <w:left w:val="nil"/>
              <w:bottom w:val="nil"/>
              <w:right w:val="nil"/>
            </w:tcBorders>
            <w:shd w:val="clear" w:color="auto" w:fill="auto"/>
            <w:noWrap/>
            <w:hideMark/>
          </w:tcPr>
          <w:p w14:paraId="55966D75" w14:textId="77777777" w:rsidR="0044721B" w:rsidRPr="00881B00" w:rsidRDefault="0044721B" w:rsidP="0044721B"/>
        </w:tc>
        <w:tc>
          <w:tcPr>
            <w:tcW w:w="960" w:type="dxa"/>
            <w:tcBorders>
              <w:top w:val="nil"/>
              <w:left w:val="nil"/>
              <w:bottom w:val="nil"/>
              <w:right w:val="nil"/>
            </w:tcBorders>
            <w:shd w:val="clear" w:color="auto" w:fill="auto"/>
            <w:noWrap/>
            <w:hideMark/>
          </w:tcPr>
          <w:p w14:paraId="06F1FB59" w14:textId="77777777" w:rsidR="0044721B" w:rsidRPr="00881B00" w:rsidRDefault="0044721B" w:rsidP="0044721B"/>
        </w:tc>
        <w:tc>
          <w:tcPr>
            <w:tcW w:w="960" w:type="dxa"/>
            <w:tcBorders>
              <w:top w:val="nil"/>
              <w:left w:val="nil"/>
              <w:bottom w:val="nil"/>
              <w:right w:val="nil"/>
            </w:tcBorders>
            <w:shd w:val="clear" w:color="auto" w:fill="auto"/>
            <w:noWrap/>
            <w:hideMark/>
          </w:tcPr>
          <w:p w14:paraId="0C4430A5" w14:textId="77777777" w:rsidR="0044721B" w:rsidRPr="00881B00" w:rsidRDefault="0044721B" w:rsidP="0044721B"/>
        </w:tc>
        <w:tc>
          <w:tcPr>
            <w:tcW w:w="960" w:type="dxa"/>
            <w:tcBorders>
              <w:top w:val="nil"/>
              <w:left w:val="nil"/>
              <w:bottom w:val="nil"/>
              <w:right w:val="nil"/>
            </w:tcBorders>
            <w:shd w:val="clear" w:color="auto" w:fill="auto"/>
            <w:noWrap/>
            <w:hideMark/>
          </w:tcPr>
          <w:p w14:paraId="2F0ADCF8" w14:textId="77777777" w:rsidR="0044721B" w:rsidRPr="00881B00" w:rsidRDefault="0044721B" w:rsidP="0044721B"/>
        </w:tc>
        <w:tc>
          <w:tcPr>
            <w:tcW w:w="960" w:type="dxa"/>
            <w:tcBorders>
              <w:top w:val="nil"/>
              <w:left w:val="nil"/>
              <w:bottom w:val="nil"/>
              <w:right w:val="nil"/>
            </w:tcBorders>
            <w:shd w:val="clear" w:color="auto" w:fill="auto"/>
            <w:noWrap/>
            <w:hideMark/>
          </w:tcPr>
          <w:p w14:paraId="4ECBE451" w14:textId="77777777" w:rsidR="0044721B" w:rsidRPr="00881B00" w:rsidRDefault="0044721B" w:rsidP="0044721B"/>
        </w:tc>
        <w:tc>
          <w:tcPr>
            <w:tcW w:w="960" w:type="dxa"/>
            <w:tcBorders>
              <w:top w:val="nil"/>
              <w:left w:val="nil"/>
              <w:bottom w:val="nil"/>
              <w:right w:val="nil"/>
            </w:tcBorders>
            <w:shd w:val="clear" w:color="auto" w:fill="auto"/>
            <w:noWrap/>
            <w:hideMark/>
          </w:tcPr>
          <w:p w14:paraId="7F02E98A" w14:textId="77777777" w:rsidR="0044721B" w:rsidRPr="00881B00" w:rsidRDefault="0044721B" w:rsidP="0044721B"/>
        </w:tc>
        <w:tc>
          <w:tcPr>
            <w:tcW w:w="960" w:type="dxa"/>
            <w:tcBorders>
              <w:top w:val="nil"/>
              <w:left w:val="nil"/>
              <w:bottom w:val="nil"/>
              <w:right w:val="nil"/>
            </w:tcBorders>
            <w:shd w:val="clear" w:color="auto" w:fill="auto"/>
            <w:noWrap/>
            <w:hideMark/>
          </w:tcPr>
          <w:p w14:paraId="2DC6457A" w14:textId="77777777" w:rsidR="0044721B" w:rsidRPr="00881B00" w:rsidRDefault="0044721B" w:rsidP="0044721B"/>
        </w:tc>
        <w:tc>
          <w:tcPr>
            <w:tcW w:w="960" w:type="dxa"/>
            <w:tcBorders>
              <w:top w:val="nil"/>
              <w:left w:val="nil"/>
              <w:bottom w:val="nil"/>
              <w:right w:val="nil"/>
            </w:tcBorders>
            <w:shd w:val="clear" w:color="auto" w:fill="auto"/>
            <w:noWrap/>
            <w:hideMark/>
          </w:tcPr>
          <w:p w14:paraId="2A6413FE" w14:textId="77777777" w:rsidR="0044721B" w:rsidRPr="00881B00" w:rsidRDefault="0044721B" w:rsidP="0044721B"/>
        </w:tc>
      </w:tr>
      <w:tr w:rsidR="0044721B" w:rsidRPr="00881B00" w14:paraId="4B2F08B7"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E70EA8C" w14:textId="77777777" w:rsidR="0044721B" w:rsidRPr="00881B00" w:rsidRDefault="0044721B" w:rsidP="0044721B">
            <w:pPr>
              <w:jc w:val="center"/>
              <w:rPr>
                <w:color w:val="000000"/>
              </w:rPr>
            </w:pPr>
            <w:r w:rsidRPr="00881B00">
              <w:rPr>
                <w:color w:val="000000"/>
              </w:rPr>
              <w:t>31</w:t>
            </w:r>
          </w:p>
        </w:tc>
        <w:tc>
          <w:tcPr>
            <w:tcW w:w="6084" w:type="dxa"/>
            <w:tcBorders>
              <w:top w:val="nil"/>
              <w:left w:val="nil"/>
              <w:bottom w:val="single" w:sz="4" w:space="0" w:color="auto"/>
              <w:right w:val="single" w:sz="4" w:space="0" w:color="auto"/>
            </w:tcBorders>
            <w:shd w:val="clear" w:color="auto" w:fill="auto"/>
            <w:hideMark/>
          </w:tcPr>
          <w:p w14:paraId="2CE2EF0D" w14:textId="77777777" w:rsidR="0044721B" w:rsidRPr="00881B00" w:rsidRDefault="0044721B" w:rsidP="0044721B">
            <w:pPr>
              <w:rPr>
                <w:color w:val="000000"/>
              </w:rPr>
            </w:pPr>
            <w:r w:rsidRPr="00881B00">
              <w:rPr>
                <w:color w:val="000000"/>
              </w:rPr>
              <w:t>пер. Пушкина</w:t>
            </w:r>
            <w:r w:rsidRPr="00881B00">
              <w:rPr>
                <w:color w:val="000000"/>
              </w:rPr>
              <w:br/>
              <w:t>Ремонт асфальтобетонного покрытия</w:t>
            </w:r>
          </w:p>
        </w:tc>
        <w:tc>
          <w:tcPr>
            <w:tcW w:w="2268" w:type="dxa"/>
            <w:tcBorders>
              <w:top w:val="nil"/>
              <w:left w:val="nil"/>
              <w:bottom w:val="single" w:sz="4" w:space="0" w:color="auto"/>
              <w:right w:val="single" w:sz="4" w:space="0" w:color="auto"/>
            </w:tcBorders>
            <w:shd w:val="clear" w:color="auto" w:fill="auto"/>
            <w:noWrap/>
            <w:hideMark/>
          </w:tcPr>
          <w:p w14:paraId="18F998AC" w14:textId="77777777" w:rsidR="0044721B" w:rsidRPr="00881B00" w:rsidRDefault="0044721B" w:rsidP="0044721B">
            <w:pPr>
              <w:jc w:val="right"/>
              <w:rPr>
                <w:color w:val="000000"/>
              </w:rPr>
            </w:pPr>
            <w:r w:rsidRPr="00881B00">
              <w:rPr>
                <w:color w:val="000000"/>
              </w:rPr>
              <w:t>1657,80</w:t>
            </w:r>
          </w:p>
        </w:tc>
        <w:tc>
          <w:tcPr>
            <w:tcW w:w="2268" w:type="dxa"/>
            <w:tcBorders>
              <w:top w:val="nil"/>
              <w:left w:val="nil"/>
              <w:bottom w:val="single" w:sz="4" w:space="0" w:color="auto"/>
              <w:right w:val="single" w:sz="4" w:space="0" w:color="auto"/>
            </w:tcBorders>
            <w:shd w:val="clear" w:color="auto" w:fill="auto"/>
            <w:hideMark/>
          </w:tcPr>
          <w:p w14:paraId="3A62B4E2" w14:textId="77777777" w:rsidR="0044721B" w:rsidRPr="00881B00" w:rsidRDefault="0044721B" w:rsidP="0044721B">
            <w:pPr>
              <w:jc w:val="right"/>
              <w:rPr>
                <w:color w:val="000000"/>
              </w:rPr>
            </w:pPr>
            <w:r w:rsidRPr="00881B00">
              <w:rPr>
                <w:color w:val="000000"/>
              </w:rPr>
              <w:t>1641,22</w:t>
            </w:r>
          </w:p>
        </w:tc>
        <w:tc>
          <w:tcPr>
            <w:tcW w:w="2268" w:type="dxa"/>
            <w:tcBorders>
              <w:top w:val="nil"/>
              <w:left w:val="nil"/>
              <w:bottom w:val="single" w:sz="4" w:space="0" w:color="auto"/>
              <w:right w:val="single" w:sz="4" w:space="0" w:color="auto"/>
            </w:tcBorders>
            <w:shd w:val="clear" w:color="auto" w:fill="auto"/>
            <w:hideMark/>
          </w:tcPr>
          <w:p w14:paraId="77C216FE" w14:textId="77777777" w:rsidR="0044721B" w:rsidRPr="00881B00" w:rsidRDefault="0044721B" w:rsidP="0044721B">
            <w:pPr>
              <w:jc w:val="right"/>
              <w:rPr>
                <w:color w:val="000000"/>
              </w:rPr>
            </w:pPr>
            <w:r w:rsidRPr="00881B00">
              <w:rPr>
                <w:color w:val="000000"/>
              </w:rPr>
              <w:t>16,58</w:t>
            </w:r>
          </w:p>
        </w:tc>
        <w:tc>
          <w:tcPr>
            <w:tcW w:w="1276" w:type="dxa"/>
            <w:tcBorders>
              <w:top w:val="nil"/>
              <w:left w:val="nil"/>
              <w:bottom w:val="single" w:sz="4" w:space="0" w:color="auto"/>
              <w:right w:val="single" w:sz="4" w:space="0" w:color="auto"/>
            </w:tcBorders>
            <w:shd w:val="clear" w:color="auto" w:fill="auto"/>
            <w:noWrap/>
            <w:hideMark/>
          </w:tcPr>
          <w:p w14:paraId="6BF906C1" w14:textId="77777777" w:rsidR="0044721B" w:rsidRPr="00881B00" w:rsidRDefault="0044721B" w:rsidP="0044721B">
            <w:pPr>
              <w:jc w:val="right"/>
              <w:rPr>
                <w:color w:val="000000"/>
              </w:rPr>
            </w:pPr>
            <w:r w:rsidRPr="00881B00">
              <w:rPr>
                <w:color w:val="000000"/>
              </w:rPr>
              <w:t>150</w:t>
            </w:r>
          </w:p>
        </w:tc>
        <w:tc>
          <w:tcPr>
            <w:tcW w:w="1217" w:type="dxa"/>
            <w:tcBorders>
              <w:top w:val="nil"/>
              <w:left w:val="nil"/>
              <w:bottom w:val="single" w:sz="4" w:space="0" w:color="auto"/>
              <w:right w:val="single" w:sz="4" w:space="0" w:color="auto"/>
            </w:tcBorders>
            <w:shd w:val="clear" w:color="auto" w:fill="auto"/>
            <w:noWrap/>
            <w:hideMark/>
          </w:tcPr>
          <w:p w14:paraId="4B851D50" w14:textId="77777777" w:rsidR="0044721B" w:rsidRPr="00881B00" w:rsidRDefault="0044721B" w:rsidP="0044721B">
            <w:pPr>
              <w:jc w:val="right"/>
              <w:rPr>
                <w:color w:val="000000"/>
              </w:rPr>
            </w:pPr>
            <w:r w:rsidRPr="00881B00">
              <w:rPr>
                <w:color w:val="000000"/>
              </w:rPr>
              <w:t>900</w:t>
            </w:r>
          </w:p>
        </w:tc>
        <w:tc>
          <w:tcPr>
            <w:tcW w:w="960" w:type="dxa"/>
            <w:tcBorders>
              <w:top w:val="nil"/>
              <w:left w:val="nil"/>
              <w:bottom w:val="nil"/>
              <w:right w:val="nil"/>
            </w:tcBorders>
            <w:shd w:val="clear" w:color="auto" w:fill="auto"/>
            <w:noWrap/>
            <w:hideMark/>
          </w:tcPr>
          <w:p w14:paraId="4CC2620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8366EF8" w14:textId="77777777" w:rsidR="0044721B" w:rsidRPr="00881B00" w:rsidRDefault="0044721B" w:rsidP="0044721B"/>
        </w:tc>
        <w:tc>
          <w:tcPr>
            <w:tcW w:w="960" w:type="dxa"/>
            <w:tcBorders>
              <w:top w:val="nil"/>
              <w:left w:val="nil"/>
              <w:bottom w:val="nil"/>
              <w:right w:val="nil"/>
            </w:tcBorders>
            <w:shd w:val="clear" w:color="auto" w:fill="auto"/>
            <w:noWrap/>
            <w:hideMark/>
          </w:tcPr>
          <w:p w14:paraId="3B4BF92F" w14:textId="77777777" w:rsidR="0044721B" w:rsidRPr="00881B00" w:rsidRDefault="0044721B" w:rsidP="0044721B"/>
        </w:tc>
        <w:tc>
          <w:tcPr>
            <w:tcW w:w="960" w:type="dxa"/>
            <w:tcBorders>
              <w:top w:val="nil"/>
              <w:left w:val="nil"/>
              <w:bottom w:val="nil"/>
              <w:right w:val="nil"/>
            </w:tcBorders>
            <w:shd w:val="clear" w:color="auto" w:fill="auto"/>
            <w:noWrap/>
            <w:hideMark/>
          </w:tcPr>
          <w:p w14:paraId="6CA358C9" w14:textId="77777777" w:rsidR="0044721B" w:rsidRPr="00881B00" w:rsidRDefault="0044721B" w:rsidP="0044721B"/>
        </w:tc>
        <w:tc>
          <w:tcPr>
            <w:tcW w:w="960" w:type="dxa"/>
            <w:tcBorders>
              <w:top w:val="nil"/>
              <w:left w:val="nil"/>
              <w:bottom w:val="nil"/>
              <w:right w:val="nil"/>
            </w:tcBorders>
            <w:shd w:val="clear" w:color="auto" w:fill="auto"/>
            <w:noWrap/>
            <w:hideMark/>
          </w:tcPr>
          <w:p w14:paraId="5192199E" w14:textId="77777777" w:rsidR="0044721B" w:rsidRPr="00881B00" w:rsidRDefault="0044721B" w:rsidP="0044721B"/>
        </w:tc>
        <w:tc>
          <w:tcPr>
            <w:tcW w:w="960" w:type="dxa"/>
            <w:tcBorders>
              <w:top w:val="nil"/>
              <w:left w:val="nil"/>
              <w:bottom w:val="nil"/>
              <w:right w:val="nil"/>
            </w:tcBorders>
            <w:shd w:val="clear" w:color="auto" w:fill="auto"/>
            <w:noWrap/>
            <w:hideMark/>
          </w:tcPr>
          <w:p w14:paraId="6CEDB350" w14:textId="77777777" w:rsidR="0044721B" w:rsidRPr="00881B00" w:rsidRDefault="0044721B" w:rsidP="0044721B"/>
        </w:tc>
        <w:tc>
          <w:tcPr>
            <w:tcW w:w="960" w:type="dxa"/>
            <w:tcBorders>
              <w:top w:val="nil"/>
              <w:left w:val="nil"/>
              <w:bottom w:val="nil"/>
              <w:right w:val="nil"/>
            </w:tcBorders>
            <w:shd w:val="clear" w:color="auto" w:fill="auto"/>
            <w:noWrap/>
            <w:hideMark/>
          </w:tcPr>
          <w:p w14:paraId="7604F9FF" w14:textId="77777777" w:rsidR="0044721B" w:rsidRPr="00881B00" w:rsidRDefault="0044721B" w:rsidP="0044721B"/>
        </w:tc>
        <w:tc>
          <w:tcPr>
            <w:tcW w:w="960" w:type="dxa"/>
            <w:tcBorders>
              <w:top w:val="nil"/>
              <w:left w:val="nil"/>
              <w:bottom w:val="nil"/>
              <w:right w:val="nil"/>
            </w:tcBorders>
            <w:shd w:val="clear" w:color="auto" w:fill="auto"/>
            <w:noWrap/>
            <w:hideMark/>
          </w:tcPr>
          <w:p w14:paraId="37F7A83E" w14:textId="77777777" w:rsidR="0044721B" w:rsidRPr="00881B00" w:rsidRDefault="0044721B" w:rsidP="0044721B"/>
        </w:tc>
        <w:tc>
          <w:tcPr>
            <w:tcW w:w="960" w:type="dxa"/>
            <w:tcBorders>
              <w:top w:val="nil"/>
              <w:left w:val="nil"/>
              <w:bottom w:val="nil"/>
              <w:right w:val="nil"/>
            </w:tcBorders>
            <w:shd w:val="clear" w:color="auto" w:fill="auto"/>
            <w:noWrap/>
            <w:hideMark/>
          </w:tcPr>
          <w:p w14:paraId="32FE2F10" w14:textId="77777777" w:rsidR="0044721B" w:rsidRPr="00881B00" w:rsidRDefault="0044721B" w:rsidP="0044721B"/>
        </w:tc>
        <w:tc>
          <w:tcPr>
            <w:tcW w:w="960" w:type="dxa"/>
            <w:tcBorders>
              <w:top w:val="nil"/>
              <w:left w:val="nil"/>
              <w:bottom w:val="nil"/>
              <w:right w:val="nil"/>
            </w:tcBorders>
            <w:shd w:val="clear" w:color="auto" w:fill="auto"/>
            <w:noWrap/>
            <w:hideMark/>
          </w:tcPr>
          <w:p w14:paraId="5C6038CD" w14:textId="77777777" w:rsidR="0044721B" w:rsidRPr="00881B00" w:rsidRDefault="0044721B" w:rsidP="0044721B"/>
        </w:tc>
        <w:tc>
          <w:tcPr>
            <w:tcW w:w="960" w:type="dxa"/>
            <w:tcBorders>
              <w:top w:val="nil"/>
              <w:left w:val="nil"/>
              <w:bottom w:val="nil"/>
              <w:right w:val="nil"/>
            </w:tcBorders>
            <w:shd w:val="clear" w:color="auto" w:fill="auto"/>
            <w:noWrap/>
            <w:hideMark/>
          </w:tcPr>
          <w:p w14:paraId="726FEEF4" w14:textId="77777777" w:rsidR="0044721B" w:rsidRPr="00881B00" w:rsidRDefault="0044721B" w:rsidP="0044721B"/>
        </w:tc>
      </w:tr>
      <w:tr w:rsidR="0044721B" w:rsidRPr="00881B00" w14:paraId="341DECC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66E3AE8" w14:textId="77777777" w:rsidR="0044721B" w:rsidRPr="00881B00" w:rsidRDefault="0044721B" w:rsidP="0044721B">
            <w:pPr>
              <w:jc w:val="center"/>
              <w:rPr>
                <w:color w:val="000000"/>
              </w:rPr>
            </w:pPr>
            <w:r w:rsidRPr="00881B00">
              <w:rPr>
                <w:color w:val="000000"/>
              </w:rPr>
              <w:t>32</w:t>
            </w:r>
          </w:p>
        </w:tc>
        <w:tc>
          <w:tcPr>
            <w:tcW w:w="6084" w:type="dxa"/>
            <w:tcBorders>
              <w:top w:val="nil"/>
              <w:left w:val="nil"/>
              <w:bottom w:val="single" w:sz="4" w:space="0" w:color="auto"/>
              <w:right w:val="single" w:sz="4" w:space="0" w:color="auto"/>
            </w:tcBorders>
            <w:shd w:val="clear" w:color="auto" w:fill="auto"/>
            <w:hideMark/>
          </w:tcPr>
          <w:p w14:paraId="2DD6BBBC" w14:textId="77777777" w:rsidR="0044721B" w:rsidRPr="00881B00" w:rsidRDefault="0044721B" w:rsidP="0044721B">
            <w:pPr>
              <w:rPr>
                <w:color w:val="000000"/>
              </w:rPr>
            </w:pPr>
            <w:r w:rsidRPr="00881B00">
              <w:rPr>
                <w:color w:val="000000"/>
              </w:rPr>
              <w:t>ул. Матросова</w:t>
            </w:r>
            <w:r w:rsidRPr="00881B00">
              <w:rPr>
                <w:color w:val="000000"/>
              </w:rPr>
              <w:br/>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21ECF2E4" w14:textId="77777777" w:rsidR="0044721B" w:rsidRPr="00881B00" w:rsidRDefault="0044721B" w:rsidP="0044721B">
            <w:pPr>
              <w:jc w:val="right"/>
              <w:rPr>
                <w:color w:val="000000"/>
              </w:rPr>
            </w:pPr>
            <w:r w:rsidRPr="00881B00">
              <w:rPr>
                <w:color w:val="000000"/>
              </w:rPr>
              <w:t>2121,47</w:t>
            </w:r>
          </w:p>
        </w:tc>
        <w:tc>
          <w:tcPr>
            <w:tcW w:w="2268" w:type="dxa"/>
            <w:tcBorders>
              <w:top w:val="nil"/>
              <w:left w:val="nil"/>
              <w:bottom w:val="single" w:sz="4" w:space="0" w:color="auto"/>
              <w:right w:val="single" w:sz="4" w:space="0" w:color="auto"/>
            </w:tcBorders>
            <w:shd w:val="clear" w:color="auto" w:fill="auto"/>
            <w:hideMark/>
          </w:tcPr>
          <w:p w14:paraId="1A2ED545" w14:textId="77777777" w:rsidR="0044721B" w:rsidRPr="00881B00" w:rsidRDefault="0044721B" w:rsidP="0044721B">
            <w:pPr>
              <w:jc w:val="right"/>
              <w:rPr>
                <w:color w:val="000000"/>
              </w:rPr>
            </w:pPr>
            <w:r w:rsidRPr="00881B00">
              <w:rPr>
                <w:color w:val="000000"/>
              </w:rPr>
              <w:t>2100,25</w:t>
            </w:r>
          </w:p>
        </w:tc>
        <w:tc>
          <w:tcPr>
            <w:tcW w:w="2268" w:type="dxa"/>
            <w:tcBorders>
              <w:top w:val="nil"/>
              <w:left w:val="nil"/>
              <w:bottom w:val="single" w:sz="4" w:space="0" w:color="auto"/>
              <w:right w:val="single" w:sz="4" w:space="0" w:color="auto"/>
            </w:tcBorders>
            <w:shd w:val="clear" w:color="auto" w:fill="auto"/>
            <w:hideMark/>
          </w:tcPr>
          <w:p w14:paraId="11B873A3" w14:textId="77777777" w:rsidR="0044721B" w:rsidRPr="00881B00" w:rsidRDefault="0044721B" w:rsidP="0044721B">
            <w:pPr>
              <w:jc w:val="right"/>
              <w:rPr>
                <w:color w:val="000000"/>
              </w:rPr>
            </w:pPr>
            <w:r w:rsidRPr="00881B00">
              <w:rPr>
                <w:color w:val="000000"/>
              </w:rPr>
              <w:t>21,21</w:t>
            </w:r>
          </w:p>
        </w:tc>
        <w:tc>
          <w:tcPr>
            <w:tcW w:w="1276" w:type="dxa"/>
            <w:tcBorders>
              <w:top w:val="nil"/>
              <w:left w:val="nil"/>
              <w:bottom w:val="single" w:sz="4" w:space="0" w:color="auto"/>
              <w:right w:val="single" w:sz="4" w:space="0" w:color="auto"/>
            </w:tcBorders>
            <w:shd w:val="clear" w:color="auto" w:fill="auto"/>
            <w:noWrap/>
            <w:hideMark/>
          </w:tcPr>
          <w:p w14:paraId="6C38F733" w14:textId="77777777" w:rsidR="0044721B" w:rsidRPr="00881B00" w:rsidRDefault="0044721B" w:rsidP="0044721B">
            <w:pPr>
              <w:jc w:val="right"/>
              <w:rPr>
                <w:color w:val="000000"/>
              </w:rPr>
            </w:pPr>
            <w:r w:rsidRPr="00881B00">
              <w:rPr>
                <w:color w:val="000000"/>
              </w:rPr>
              <w:t>270</w:t>
            </w:r>
          </w:p>
        </w:tc>
        <w:tc>
          <w:tcPr>
            <w:tcW w:w="1217" w:type="dxa"/>
            <w:tcBorders>
              <w:top w:val="nil"/>
              <w:left w:val="nil"/>
              <w:bottom w:val="single" w:sz="4" w:space="0" w:color="auto"/>
              <w:right w:val="single" w:sz="4" w:space="0" w:color="auto"/>
            </w:tcBorders>
            <w:shd w:val="clear" w:color="auto" w:fill="auto"/>
            <w:noWrap/>
            <w:hideMark/>
          </w:tcPr>
          <w:p w14:paraId="60704833" w14:textId="77777777" w:rsidR="0044721B" w:rsidRPr="00881B00" w:rsidRDefault="0044721B" w:rsidP="0044721B">
            <w:pPr>
              <w:jc w:val="right"/>
              <w:rPr>
                <w:color w:val="000000"/>
              </w:rPr>
            </w:pPr>
            <w:r w:rsidRPr="00881B00">
              <w:rPr>
                <w:color w:val="000000"/>
              </w:rPr>
              <w:t>540</w:t>
            </w:r>
          </w:p>
        </w:tc>
        <w:tc>
          <w:tcPr>
            <w:tcW w:w="960" w:type="dxa"/>
            <w:tcBorders>
              <w:top w:val="nil"/>
              <w:left w:val="nil"/>
              <w:bottom w:val="nil"/>
              <w:right w:val="nil"/>
            </w:tcBorders>
            <w:shd w:val="clear" w:color="auto" w:fill="auto"/>
            <w:noWrap/>
            <w:hideMark/>
          </w:tcPr>
          <w:p w14:paraId="4E8EC34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E6C3E6" w14:textId="77777777" w:rsidR="0044721B" w:rsidRPr="00881B00" w:rsidRDefault="0044721B" w:rsidP="0044721B"/>
        </w:tc>
        <w:tc>
          <w:tcPr>
            <w:tcW w:w="960" w:type="dxa"/>
            <w:tcBorders>
              <w:top w:val="nil"/>
              <w:left w:val="nil"/>
              <w:bottom w:val="nil"/>
              <w:right w:val="nil"/>
            </w:tcBorders>
            <w:shd w:val="clear" w:color="auto" w:fill="auto"/>
            <w:noWrap/>
            <w:hideMark/>
          </w:tcPr>
          <w:p w14:paraId="10F63C7A" w14:textId="77777777" w:rsidR="0044721B" w:rsidRPr="00881B00" w:rsidRDefault="0044721B" w:rsidP="0044721B"/>
        </w:tc>
        <w:tc>
          <w:tcPr>
            <w:tcW w:w="960" w:type="dxa"/>
            <w:tcBorders>
              <w:top w:val="nil"/>
              <w:left w:val="nil"/>
              <w:bottom w:val="nil"/>
              <w:right w:val="nil"/>
            </w:tcBorders>
            <w:shd w:val="clear" w:color="auto" w:fill="auto"/>
            <w:noWrap/>
            <w:hideMark/>
          </w:tcPr>
          <w:p w14:paraId="517AD9B4" w14:textId="77777777" w:rsidR="0044721B" w:rsidRPr="00881B00" w:rsidRDefault="0044721B" w:rsidP="0044721B"/>
        </w:tc>
        <w:tc>
          <w:tcPr>
            <w:tcW w:w="960" w:type="dxa"/>
            <w:tcBorders>
              <w:top w:val="nil"/>
              <w:left w:val="nil"/>
              <w:bottom w:val="nil"/>
              <w:right w:val="nil"/>
            </w:tcBorders>
            <w:shd w:val="clear" w:color="auto" w:fill="auto"/>
            <w:noWrap/>
            <w:hideMark/>
          </w:tcPr>
          <w:p w14:paraId="70FEAFDF" w14:textId="77777777" w:rsidR="0044721B" w:rsidRPr="00881B00" w:rsidRDefault="0044721B" w:rsidP="0044721B"/>
        </w:tc>
        <w:tc>
          <w:tcPr>
            <w:tcW w:w="960" w:type="dxa"/>
            <w:tcBorders>
              <w:top w:val="nil"/>
              <w:left w:val="nil"/>
              <w:bottom w:val="nil"/>
              <w:right w:val="nil"/>
            </w:tcBorders>
            <w:shd w:val="clear" w:color="auto" w:fill="auto"/>
            <w:noWrap/>
            <w:hideMark/>
          </w:tcPr>
          <w:p w14:paraId="75ADE3E9" w14:textId="77777777" w:rsidR="0044721B" w:rsidRPr="00881B00" w:rsidRDefault="0044721B" w:rsidP="0044721B"/>
        </w:tc>
        <w:tc>
          <w:tcPr>
            <w:tcW w:w="960" w:type="dxa"/>
            <w:tcBorders>
              <w:top w:val="nil"/>
              <w:left w:val="nil"/>
              <w:bottom w:val="nil"/>
              <w:right w:val="nil"/>
            </w:tcBorders>
            <w:shd w:val="clear" w:color="auto" w:fill="auto"/>
            <w:noWrap/>
            <w:hideMark/>
          </w:tcPr>
          <w:p w14:paraId="2B0D630C" w14:textId="77777777" w:rsidR="0044721B" w:rsidRPr="00881B00" w:rsidRDefault="0044721B" w:rsidP="0044721B"/>
        </w:tc>
        <w:tc>
          <w:tcPr>
            <w:tcW w:w="960" w:type="dxa"/>
            <w:tcBorders>
              <w:top w:val="nil"/>
              <w:left w:val="nil"/>
              <w:bottom w:val="nil"/>
              <w:right w:val="nil"/>
            </w:tcBorders>
            <w:shd w:val="clear" w:color="auto" w:fill="auto"/>
            <w:noWrap/>
            <w:hideMark/>
          </w:tcPr>
          <w:p w14:paraId="3B9D9183" w14:textId="77777777" w:rsidR="0044721B" w:rsidRPr="00881B00" w:rsidRDefault="0044721B" w:rsidP="0044721B"/>
        </w:tc>
        <w:tc>
          <w:tcPr>
            <w:tcW w:w="960" w:type="dxa"/>
            <w:tcBorders>
              <w:top w:val="nil"/>
              <w:left w:val="nil"/>
              <w:bottom w:val="nil"/>
              <w:right w:val="nil"/>
            </w:tcBorders>
            <w:shd w:val="clear" w:color="auto" w:fill="auto"/>
            <w:noWrap/>
            <w:hideMark/>
          </w:tcPr>
          <w:p w14:paraId="26E41360" w14:textId="77777777" w:rsidR="0044721B" w:rsidRPr="00881B00" w:rsidRDefault="0044721B" w:rsidP="0044721B"/>
        </w:tc>
        <w:tc>
          <w:tcPr>
            <w:tcW w:w="960" w:type="dxa"/>
            <w:tcBorders>
              <w:top w:val="nil"/>
              <w:left w:val="nil"/>
              <w:bottom w:val="nil"/>
              <w:right w:val="nil"/>
            </w:tcBorders>
            <w:shd w:val="clear" w:color="auto" w:fill="auto"/>
            <w:noWrap/>
            <w:hideMark/>
          </w:tcPr>
          <w:p w14:paraId="16C819FA" w14:textId="77777777" w:rsidR="0044721B" w:rsidRPr="00881B00" w:rsidRDefault="0044721B" w:rsidP="0044721B"/>
        </w:tc>
        <w:tc>
          <w:tcPr>
            <w:tcW w:w="960" w:type="dxa"/>
            <w:tcBorders>
              <w:top w:val="nil"/>
              <w:left w:val="nil"/>
              <w:bottom w:val="nil"/>
              <w:right w:val="nil"/>
            </w:tcBorders>
            <w:shd w:val="clear" w:color="auto" w:fill="auto"/>
            <w:noWrap/>
            <w:hideMark/>
          </w:tcPr>
          <w:p w14:paraId="159945F8" w14:textId="77777777" w:rsidR="0044721B" w:rsidRPr="00881B00" w:rsidRDefault="0044721B" w:rsidP="0044721B"/>
        </w:tc>
      </w:tr>
      <w:tr w:rsidR="0044721B" w:rsidRPr="00881B00" w14:paraId="60BDF75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B112BD0" w14:textId="77777777" w:rsidR="0044721B" w:rsidRPr="00881B00" w:rsidRDefault="0044721B" w:rsidP="0044721B">
            <w:pPr>
              <w:jc w:val="center"/>
              <w:rPr>
                <w:color w:val="000000"/>
              </w:rPr>
            </w:pPr>
            <w:r w:rsidRPr="00881B00">
              <w:rPr>
                <w:color w:val="000000"/>
              </w:rPr>
              <w:t>33</w:t>
            </w:r>
          </w:p>
        </w:tc>
        <w:tc>
          <w:tcPr>
            <w:tcW w:w="6084" w:type="dxa"/>
            <w:tcBorders>
              <w:top w:val="nil"/>
              <w:left w:val="nil"/>
              <w:bottom w:val="single" w:sz="4" w:space="0" w:color="auto"/>
              <w:right w:val="single" w:sz="4" w:space="0" w:color="auto"/>
            </w:tcBorders>
            <w:shd w:val="clear" w:color="auto" w:fill="auto"/>
            <w:hideMark/>
          </w:tcPr>
          <w:p w14:paraId="5CCABA21" w14:textId="77777777" w:rsidR="0044721B" w:rsidRPr="00881B00" w:rsidRDefault="0044721B" w:rsidP="0044721B">
            <w:pPr>
              <w:rPr>
                <w:color w:val="000000"/>
              </w:rPr>
            </w:pPr>
            <w:r w:rsidRPr="00881B00">
              <w:rPr>
                <w:color w:val="000000"/>
              </w:rPr>
              <w:t>ул. Первомайская</w:t>
            </w:r>
            <w:r w:rsidRPr="00881B00">
              <w:rPr>
                <w:color w:val="000000"/>
              </w:rPr>
              <w:br/>
              <w:t>Ремонт и восстановление тротуара.</w:t>
            </w:r>
          </w:p>
        </w:tc>
        <w:tc>
          <w:tcPr>
            <w:tcW w:w="2268" w:type="dxa"/>
            <w:tcBorders>
              <w:top w:val="nil"/>
              <w:left w:val="nil"/>
              <w:bottom w:val="single" w:sz="4" w:space="0" w:color="auto"/>
              <w:right w:val="single" w:sz="4" w:space="0" w:color="auto"/>
            </w:tcBorders>
            <w:shd w:val="clear" w:color="auto" w:fill="auto"/>
            <w:noWrap/>
            <w:hideMark/>
          </w:tcPr>
          <w:p w14:paraId="68536FA8" w14:textId="77777777" w:rsidR="0044721B" w:rsidRPr="00881B00" w:rsidRDefault="0044721B" w:rsidP="0044721B">
            <w:pPr>
              <w:jc w:val="right"/>
              <w:rPr>
                <w:color w:val="000000"/>
              </w:rPr>
            </w:pPr>
            <w:r w:rsidRPr="00881B00">
              <w:rPr>
                <w:color w:val="000000"/>
              </w:rPr>
              <w:t>2135,60</w:t>
            </w:r>
          </w:p>
        </w:tc>
        <w:tc>
          <w:tcPr>
            <w:tcW w:w="2268" w:type="dxa"/>
            <w:tcBorders>
              <w:top w:val="nil"/>
              <w:left w:val="nil"/>
              <w:bottom w:val="single" w:sz="4" w:space="0" w:color="auto"/>
              <w:right w:val="single" w:sz="4" w:space="0" w:color="auto"/>
            </w:tcBorders>
            <w:shd w:val="clear" w:color="auto" w:fill="auto"/>
            <w:hideMark/>
          </w:tcPr>
          <w:p w14:paraId="63EF80E8" w14:textId="77777777" w:rsidR="0044721B" w:rsidRPr="00881B00" w:rsidRDefault="0044721B" w:rsidP="0044721B">
            <w:pPr>
              <w:jc w:val="right"/>
              <w:rPr>
                <w:color w:val="000000"/>
              </w:rPr>
            </w:pPr>
            <w:r w:rsidRPr="00881B00">
              <w:rPr>
                <w:color w:val="000000"/>
              </w:rPr>
              <w:t>2114,24</w:t>
            </w:r>
          </w:p>
        </w:tc>
        <w:tc>
          <w:tcPr>
            <w:tcW w:w="2268" w:type="dxa"/>
            <w:tcBorders>
              <w:top w:val="nil"/>
              <w:left w:val="nil"/>
              <w:bottom w:val="single" w:sz="4" w:space="0" w:color="auto"/>
              <w:right w:val="single" w:sz="4" w:space="0" w:color="auto"/>
            </w:tcBorders>
            <w:shd w:val="clear" w:color="auto" w:fill="auto"/>
            <w:hideMark/>
          </w:tcPr>
          <w:p w14:paraId="76312E4D" w14:textId="77777777" w:rsidR="0044721B" w:rsidRPr="00881B00" w:rsidRDefault="0044721B" w:rsidP="0044721B">
            <w:pPr>
              <w:jc w:val="right"/>
              <w:rPr>
                <w:color w:val="000000"/>
              </w:rPr>
            </w:pPr>
            <w:r w:rsidRPr="00881B00">
              <w:rPr>
                <w:color w:val="000000"/>
              </w:rPr>
              <w:t>21,36</w:t>
            </w:r>
          </w:p>
        </w:tc>
        <w:tc>
          <w:tcPr>
            <w:tcW w:w="1276" w:type="dxa"/>
            <w:tcBorders>
              <w:top w:val="nil"/>
              <w:left w:val="nil"/>
              <w:bottom w:val="single" w:sz="4" w:space="0" w:color="auto"/>
              <w:right w:val="single" w:sz="4" w:space="0" w:color="auto"/>
            </w:tcBorders>
            <w:shd w:val="clear" w:color="auto" w:fill="auto"/>
            <w:noWrap/>
            <w:hideMark/>
          </w:tcPr>
          <w:p w14:paraId="57CA4100" w14:textId="77777777" w:rsidR="0044721B" w:rsidRPr="00881B00" w:rsidRDefault="0044721B" w:rsidP="0044721B">
            <w:pPr>
              <w:jc w:val="right"/>
              <w:rPr>
                <w:color w:val="000000"/>
              </w:rPr>
            </w:pPr>
            <w:r w:rsidRPr="00881B00">
              <w:rPr>
                <w:color w:val="000000"/>
              </w:rPr>
              <w:t>580</w:t>
            </w:r>
          </w:p>
        </w:tc>
        <w:tc>
          <w:tcPr>
            <w:tcW w:w="1217" w:type="dxa"/>
            <w:tcBorders>
              <w:top w:val="nil"/>
              <w:left w:val="nil"/>
              <w:bottom w:val="single" w:sz="4" w:space="0" w:color="auto"/>
              <w:right w:val="single" w:sz="4" w:space="0" w:color="auto"/>
            </w:tcBorders>
            <w:shd w:val="clear" w:color="auto" w:fill="auto"/>
            <w:noWrap/>
            <w:hideMark/>
          </w:tcPr>
          <w:p w14:paraId="052C6EC0" w14:textId="77777777" w:rsidR="0044721B" w:rsidRPr="00881B00" w:rsidRDefault="0044721B" w:rsidP="0044721B">
            <w:pPr>
              <w:jc w:val="right"/>
              <w:rPr>
                <w:color w:val="000000"/>
              </w:rPr>
            </w:pPr>
            <w:r w:rsidRPr="00881B00">
              <w:rPr>
                <w:color w:val="000000"/>
              </w:rPr>
              <w:t>1 160</w:t>
            </w:r>
          </w:p>
        </w:tc>
        <w:tc>
          <w:tcPr>
            <w:tcW w:w="960" w:type="dxa"/>
            <w:tcBorders>
              <w:top w:val="nil"/>
              <w:left w:val="nil"/>
              <w:bottom w:val="nil"/>
              <w:right w:val="nil"/>
            </w:tcBorders>
            <w:shd w:val="clear" w:color="auto" w:fill="auto"/>
            <w:noWrap/>
            <w:hideMark/>
          </w:tcPr>
          <w:p w14:paraId="14A175B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12EEA7E" w14:textId="77777777" w:rsidR="0044721B" w:rsidRPr="00881B00" w:rsidRDefault="0044721B" w:rsidP="0044721B"/>
        </w:tc>
        <w:tc>
          <w:tcPr>
            <w:tcW w:w="960" w:type="dxa"/>
            <w:tcBorders>
              <w:top w:val="nil"/>
              <w:left w:val="nil"/>
              <w:bottom w:val="nil"/>
              <w:right w:val="nil"/>
            </w:tcBorders>
            <w:shd w:val="clear" w:color="auto" w:fill="auto"/>
            <w:noWrap/>
            <w:hideMark/>
          </w:tcPr>
          <w:p w14:paraId="4FE6AFE6" w14:textId="77777777" w:rsidR="0044721B" w:rsidRPr="00881B00" w:rsidRDefault="0044721B" w:rsidP="0044721B"/>
        </w:tc>
        <w:tc>
          <w:tcPr>
            <w:tcW w:w="960" w:type="dxa"/>
            <w:tcBorders>
              <w:top w:val="nil"/>
              <w:left w:val="nil"/>
              <w:bottom w:val="nil"/>
              <w:right w:val="nil"/>
            </w:tcBorders>
            <w:shd w:val="clear" w:color="auto" w:fill="auto"/>
            <w:noWrap/>
            <w:hideMark/>
          </w:tcPr>
          <w:p w14:paraId="5FF6F95F" w14:textId="77777777" w:rsidR="0044721B" w:rsidRPr="00881B00" w:rsidRDefault="0044721B" w:rsidP="0044721B"/>
        </w:tc>
        <w:tc>
          <w:tcPr>
            <w:tcW w:w="960" w:type="dxa"/>
            <w:tcBorders>
              <w:top w:val="nil"/>
              <w:left w:val="nil"/>
              <w:bottom w:val="nil"/>
              <w:right w:val="nil"/>
            </w:tcBorders>
            <w:shd w:val="clear" w:color="auto" w:fill="auto"/>
            <w:noWrap/>
            <w:hideMark/>
          </w:tcPr>
          <w:p w14:paraId="20C9A427" w14:textId="77777777" w:rsidR="0044721B" w:rsidRPr="00881B00" w:rsidRDefault="0044721B" w:rsidP="0044721B"/>
        </w:tc>
        <w:tc>
          <w:tcPr>
            <w:tcW w:w="960" w:type="dxa"/>
            <w:tcBorders>
              <w:top w:val="nil"/>
              <w:left w:val="nil"/>
              <w:bottom w:val="nil"/>
              <w:right w:val="nil"/>
            </w:tcBorders>
            <w:shd w:val="clear" w:color="auto" w:fill="auto"/>
            <w:noWrap/>
            <w:hideMark/>
          </w:tcPr>
          <w:p w14:paraId="72AB428F" w14:textId="77777777" w:rsidR="0044721B" w:rsidRPr="00881B00" w:rsidRDefault="0044721B" w:rsidP="0044721B"/>
        </w:tc>
        <w:tc>
          <w:tcPr>
            <w:tcW w:w="960" w:type="dxa"/>
            <w:tcBorders>
              <w:top w:val="nil"/>
              <w:left w:val="nil"/>
              <w:bottom w:val="nil"/>
              <w:right w:val="nil"/>
            </w:tcBorders>
            <w:shd w:val="clear" w:color="auto" w:fill="auto"/>
            <w:noWrap/>
            <w:hideMark/>
          </w:tcPr>
          <w:p w14:paraId="2F255259" w14:textId="77777777" w:rsidR="0044721B" w:rsidRPr="00881B00" w:rsidRDefault="0044721B" w:rsidP="0044721B"/>
        </w:tc>
        <w:tc>
          <w:tcPr>
            <w:tcW w:w="960" w:type="dxa"/>
            <w:tcBorders>
              <w:top w:val="nil"/>
              <w:left w:val="nil"/>
              <w:bottom w:val="nil"/>
              <w:right w:val="nil"/>
            </w:tcBorders>
            <w:shd w:val="clear" w:color="auto" w:fill="auto"/>
            <w:noWrap/>
            <w:hideMark/>
          </w:tcPr>
          <w:p w14:paraId="45D4F779" w14:textId="77777777" w:rsidR="0044721B" w:rsidRPr="00881B00" w:rsidRDefault="0044721B" w:rsidP="0044721B"/>
        </w:tc>
        <w:tc>
          <w:tcPr>
            <w:tcW w:w="960" w:type="dxa"/>
            <w:tcBorders>
              <w:top w:val="nil"/>
              <w:left w:val="nil"/>
              <w:bottom w:val="nil"/>
              <w:right w:val="nil"/>
            </w:tcBorders>
            <w:shd w:val="clear" w:color="auto" w:fill="auto"/>
            <w:noWrap/>
            <w:hideMark/>
          </w:tcPr>
          <w:p w14:paraId="1626C051" w14:textId="77777777" w:rsidR="0044721B" w:rsidRPr="00881B00" w:rsidRDefault="0044721B" w:rsidP="0044721B"/>
        </w:tc>
        <w:tc>
          <w:tcPr>
            <w:tcW w:w="960" w:type="dxa"/>
            <w:tcBorders>
              <w:top w:val="nil"/>
              <w:left w:val="nil"/>
              <w:bottom w:val="nil"/>
              <w:right w:val="nil"/>
            </w:tcBorders>
            <w:shd w:val="clear" w:color="auto" w:fill="auto"/>
            <w:noWrap/>
            <w:hideMark/>
          </w:tcPr>
          <w:p w14:paraId="67AC915B" w14:textId="77777777" w:rsidR="0044721B" w:rsidRPr="00881B00" w:rsidRDefault="0044721B" w:rsidP="0044721B"/>
        </w:tc>
        <w:tc>
          <w:tcPr>
            <w:tcW w:w="960" w:type="dxa"/>
            <w:tcBorders>
              <w:top w:val="nil"/>
              <w:left w:val="nil"/>
              <w:bottom w:val="nil"/>
              <w:right w:val="nil"/>
            </w:tcBorders>
            <w:shd w:val="clear" w:color="auto" w:fill="auto"/>
            <w:noWrap/>
            <w:hideMark/>
          </w:tcPr>
          <w:p w14:paraId="62513728" w14:textId="77777777" w:rsidR="0044721B" w:rsidRPr="00881B00" w:rsidRDefault="0044721B" w:rsidP="0044721B"/>
        </w:tc>
      </w:tr>
      <w:tr w:rsidR="0044721B" w:rsidRPr="00881B00" w14:paraId="7A7B0CB6"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72C6771B" w14:textId="77777777" w:rsidR="0044721B" w:rsidRPr="00881B00" w:rsidRDefault="0044721B" w:rsidP="0044721B">
            <w:pPr>
              <w:jc w:val="center"/>
              <w:rPr>
                <w:color w:val="000000"/>
              </w:rPr>
            </w:pPr>
            <w:r w:rsidRPr="00881B00">
              <w:rPr>
                <w:color w:val="000000"/>
              </w:rPr>
              <w:t>34</w:t>
            </w:r>
          </w:p>
        </w:tc>
        <w:tc>
          <w:tcPr>
            <w:tcW w:w="6084" w:type="dxa"/>
            <w:tcBorders>
              <w:top w:val="nil"/>
              <w:left w:val="nil"/>
              <w:bottom w:val="single" w:sz="4" w:space="0" w:color="auto"/>
              <w:right w:val="single" w:sz="4" w:space="0" w:color="auto"/>
            </w:tcBorders>
            <w:shd w:val="clear" w:color="auto" w:fill="auto"/>
            <w:hideMark/>
          </w:tcPr>
          <w:p w14:paraId="42D430FB" w14:textId="77777777" w:rsidR="0044721B" w:rsidRPr="00881B00" w:rsidRDefault="0044721B" w:rsidP="0044721B">
            <w:pPr>
              <w:rPr>
                <w:color w:val="000000"/>
              </w:rPr>
            </w:pPr>
            <w:r w:rsidRPr="00881B00">
              <w:rPr>
                <w:color w:val="000000"/>
              </w:rPr>
              <w:t>тер. Лесхоза</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6167F5DB" w14:textId="77777777" w:rsidR="0044721B" w:rsidRPr="00881B00" w:rsidRDefault="0044721B" w:rsidP="0044721B">
            <w:pPr>
              <w:jc w:val="right"/>
              <w:rPr>
                <w:color w:val="000000"/>
              </w:rPr>
            </w:pPr>
            <w:r w:rsidRPr="00881B00">
              <w:rPr>
                <w:color w:val="000000"/>
              </w:rPr>
              <w:t>1744,55</w:t>
            </w:r>
          </w:p>
        </w:tc>
        <w:tc>
          <w:tcPr>
            <w:tcW w:w="2268" w:type="dxa"/>
            <w:tcBorders>
              <w:top w:val="nil"/>
              <w:left w:val="nil"/>
              <w:bottom w:val="single" w:sz="4" w:space="0" w:color="auto"/>
              <w:right w:val="single" w:sz="4" w:space="0" w:color="auto"/>
            </w:tcBorders>
            <w:shd w:val="clear" w:color="auto" w:fill="auto"/>
            <w:hideMark/>
          </w:tcPr>
          <w:p w14:paraId="6C4FC93E" w14:textId="77777777" w:rsidR="0044721B" w:rsidRPr="00881B00" w:rsidRDefault="0044721B" w:rsidP="0044721B">
            <w:pPr>
              <w:jc w:val="right"/>
              <w:rPr>
                <w:color w:val="000000"/>
              </w:rPr>
            </w:pPr>
            <w:r w:rsidRPr="00881B00">
              <w:rPr>
                <w:color w:val="000000"/>
              </w:rPr>
              <w:t>1727,10</w:t>
            </w:r>
          </w:p>
        </w:tc>
        <w:tc>
          <w:tcPr>
            <w:tcW w:w="2268" w:type="dxa"/>
            <w:tcBorders>
              <w:top w:val="nil"/>
              <w:left w:val="nil"/>
              <w:bottom w:val="single" w:sz="4" w:space="0" w:color="auto"/>
              <w:right w:val="single" w:sz="4" w:space="0" w:color="auto"/>
            </w:tcBorders>
            <w:shd w:val="clear" w:color="auto" w:fill="auto"/>
            <w:hideMark/>
          </w:tcPr>
          <w:p w14:paraId="4BE844F0" w14:textId="77777777" w:rsidR="0044721B" w:rsidRPr="00881B00" w:rsidRDefault="0044721B" w:rsidP="0044721B">
            <w:pPr>
              <w:jc w:val="right"/>
              <w:rPr>
                <w:color w:val="000000"/>
              </w:rPr>
            </w:pPr>
            <w:r w:rsidRPr="00881B00">
              <w:rPr>
                <w:color w:val="000000"/>
              </w:rPr>
              <w:t>17,45</w:t>
            </w:r>
          </w:p>
        </w:tc>
        <w:tc>
          <w:tcPr>
            <w:tcW w:w="1276" w:type="dxa"/>
            <w:tcBorders>
              <w:top w:val="nil"/>
              <w:left w:val="nil"/>
              <w:bottom w:val="single" w:sz="4" w:space="0" w:color="auto"/>
              <w:right w:val="single" w:sz="4" w:space="0" w:color="auto"/>
            </w:tcBorders>
            <w:shd w:val="clear" w:color="auto" w:fill="auto"/>
            <w:noWrap/>
            <w:hideMark/>
          </w:tcPr>
          <w:p w14:paraId="28A976F1" w14:textId="77777777" w:rsidR="0044721B" w:rsidRPr="00881B00" w:rsidRDefault="0044721B" w:rsidP="0044721B">
            <w:pPr>
              <w:jc w:val="right"/>
              <w:rPr>
                <w:color w:val="000000"/>
              </w:rPr>
            </w:pPr>
            <w:r w:rsidRPr="00881B00">
              <w:rPr>
                <w:color w:val="000000"/>
              </w:rPr>
              <w:t>376</w:t>
            </w:r>
          </w:p>
        </w:tc>
        <w:tc>
          <w:tcPr>
            <w:tcW w:w="1217" w:type="dxa"/>
            <w:tcBorders>
              <w:top w:val="nil"/>
              <w:left w:val="nil"/>
              <w:bottom w:val="single" w:sz="4" w:space="0" w:color="auto"/>
              <w:right w:val="single" w:sz="4" w:space="0" w:color="auto"/>
            </w:tcBorders>
            <w:shd w:val="clear" w:color="auto" w:fill="auto"/>
            <w:noWrap/>
            <w:hideMark/>
          </w:tcPr>
          <w:p w14:paraId="0844C788" w14:textId="77777777" w:rsidR="0044721B" w:rsidRPr="00881B00" w:rsidRDefault="0044721B" w:rsidP="0044721B">
            <w:pPr>
              <w:jc w:val="right"/>
              <w:rPr>
                <w:color w:val="000000"/>
              </w:rPr>
            </w:pPr>
            <w:r w:rsidRPr="00881B00">
              <w:rPr>
                <w:color w:val="000000"/>
              </w:rPr>
              <w:t>2 256</w:t>
            </w:r>
          </w:p>
        </w:tc>
        <w:tc>
          <w:tcPr>
            <w:tcW w:w="960" w:type="dxa"/>
            <w:tcBorders>
              <w:top w:val="nil"/>
              <w:left w:val="nil"/>
              <w:bottom w:val="nil"/>
              <w:right w:val="nil"/>
            </w:tcBorders>
            <w:shd w:val="clear" w:color="auto" w:fill="auto"/>
            <w:noWrap/>
            <w:hideMark/>
          </w:tcPr>
          <w:p w14:paraId="51A766E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E24669F" w14:textId="77777777" w:rsidR="0044721B" w:rsidRPr="00881B00" w:rsidRDefault="0044721B" w:rsidP="0044721B"/>
        </w:tc>
        <w:tc>
          <w:tcPr>
            <w:tcW w:w="960" w:type="dxa"/>
            <w:tcBorders>
              <w:top w:val="nil"/>
              <w:left w:val="nil"/>
              <w:bottom w:val="nil"/>
              <w:right w:val="nil"/>
            </w:tcBorders>
            <w:shd w:val="clear" w:color="auto" w:fill="auto"/>
            <w:noWrap/>
            <w:hideMark/>
          </w:tcPr>
          <w:p w14:paraId="7581910A" w14:textId="77777777" w:rsidR="0044721B" w:rsidRPr="00881B00" w:rsidRDefault="0044721B" w:rsidP="0044721B"/>
        </w:tc>
        <w:tc>
          <w:tcPr>
            <w:tcW w:w="960" w:type="dxa"/>
            <w:tcBorders>
              <w:top w:val="nil"/>
              <w:left w:val="nil"/>
              <w:bottom w:val="nil"/>
              <w:right w:val="nil"/>
            </w:tcBorders>
            <w:shd w:val="clear" w:color="auto" w:fill="auto"/>
            <w:noWrap/>
            <w:hideMark/>
          </w:tcPr>
          <w:p w14:paraId="06A61E14" w14:textId="77777777" w:rsidR="0044721B" w:rsidRPr="00881B00" w:rsidRDefault="0044721B" w:rsidP="0044721B"/>
        </w:tc>
        <w:tc>
          <w:tcPr>
            <w:tcW w:w="960" w:type="dxa"/>
            <w:tcBorders>
              <w:top w:val="nil"/>
              <w:left w:val="nil"/>
              <w:bottom w:val="nil"/>
              <w:right w:val="nil"/>
            </w:tcBorders>
            <w:shd w:val="clear" w:color="auto" w:fill="auto"/>
            <w:noWrap/>
            <w:hideMark/>
          </w:tcPr>
          <w:p w14:paraId="2DDC990B" w14:textId="77777777" w:rsidR="0044721B" w:rsidRPr="00881B00" w:rsidRDefault="0044721B" w:rsidP="0044721B"/>
        </w:tc>
        <w:tc>
          <w:tcPr>
            <w:tcW w:w="960" w:type="dxa"/>
            <w:tcBorders>
              <w:top w:val="nil"/>
              <w:left w:val="nil"/>
              <w:bottom w:val="nil"/>
              <w:right w:val="nil"/>
            </w:tcBorders>
            <w:shd w:val="clear" w:color="auto" w:fill="auto"/>
            <w:noWrap/>
            <w:hideMark/>
          </w:tcPr>
          <w:p w14:paraId="02E8022F" w14:textId="77777777" w:rsidR="0044721B" w:rsidRPr="00881B00" w:rsidRDefault="0044721B" w:rsidP="0044721B"/>
        </w:tc>
        <w:tc>
          <w:tcPr>
            <w:tcW w:w="960" w:type="dxa"/>
            <w:tcBorders>
              <w:top w:val="nil"/>
              <w:left w:val="nil"/>
              <w:bottom w:val="nil"/>
              <w:right w:val="nil"/>
            </w:tcBorders>
            <w:shd w:val="clear" w:color="auto" w:fill="auto"/>
            <w:noWrap/>
            <w:hideMark/>
          </w:tcPr>
          <w:p w14:paraId="19A8679E" w14:textId="77777777" w:rsidR="0044721B" w:rsidRPr="00881B00" w:rsidRDefault="0044721B" w:rsidP="0044721B"/>
        </w:tc>
        <w:tc>
          <w:tcPr>
            <w:tcW w:w="960" w:type="dxa"/>
            <w:tcBorders>
              <w:top w:val="nil"/>
              <w:left w:val="nil"/>
              <w:bottom w:val="nil"/>
              <w:right w:val="nil"/>
            </w:tcBorders>
            <w:shd w:val="clear" w:color="auto" w:fill="auto"/>
            <w:noWrap/>
            <w:hideMark/>
          </w:tcPr>
          <w:p w14:paraId="6C9BE81F" w14:textId="77777777" w:rsidR="0044721B" w:rsidRPr="00881B00" w:rsidRDefault="0044721B" w:rsidP="0044721B"/>
        </w:tc>
        <w:tc>
          <w:tcPr>
            <w:tcW w:w="960" w:type="dxa"/>
            <w:tcBorders>
              <w:top w:val="nil"/>
              <w:left w:val="nil"/>
              <w:bottom w:val="nil"/>
              <w:right w:val="nil"/>
            </w:tcBorders>
            <w:shd w:val="clear" w:color="auto" w:fill="auto"/>
            <w:noWrap/>
            <w:hideMark/>
          </w:tcPr>
          <w:p w14:paraId="3424E84C" w14:textId="77777777" w:rsidR="0044721B" w:rsidRPr="00881B00" w:rsidRDefault="0044721B" w:rsidP="0044721B"/>
        </w:tc>
        <w:tc>
          <w:tcPr>
            <w:tcW w:w="960" w:type="dxa"/>
            <w:tcBorders>
              <w:top w:val="nil"/>
              <w:left w:val="nil"/>
              <w:bottom w:val="nil"/>
              <w:right w:val="nil"/>
            </w:tcBorders>
            <w:shd w:val="clear" w:color="auto" w:fill="auto"/>
            <w:noWrap/>
            <w:hideMark/>
          </w:tcPr>
          <w:p w14:paraId="06F068FB" w14:textId="77777777" w:rsidR="0044721B" w:rsidRPr="00881B00" w:rsidRDefault="0044721B" w:rsidP="0044721B"/>
        </w:tc>
        <w:tc>
          <w:tcPr>
            <w:tcW w:w="960" w:type="dxa"/>
            <w:tcBorders>
              <w:top w:val="nil"/>
              <w:left w:val="nil"/>
              <w:bottom w:val="nil"/>
              <w:right w:val="nil"/>
            </w:tcBorders>
            <w:shd w:val="clear" w:color="auto" w:fill="auto"/>
            <w:noWrap/>
            <w:hideMark/>
          </w:tcPr>
          <w:p w14:paraId="4FF80F98" w14:textId="77777777" w:rsidR="0044721B" w:rsidRPr="00881B00" w:rsidRDefault="0044721B" w:rsidP="0044721B"/>
        </w:tc>
      </w:tr>
      <w:tr w:rsidR="0044721B" w:rsidRPr="00881B00" w14:paraId="3BB9A34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DA3A1C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982D65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B66A405" w14:textId="77777777" w:rsidR="0044721B" w:rsidRPr="00881B00" w:rsidRDefault="0044721B" w:rsidP="0044721B">
            <w:pPr>
              <w:jc w:val="right"/>
              <w:rPr>
                <w:b/>
                <w:bCs/>
                <w:color w:val="000000"/>
              </w:rPr>
            </w:pPr>
            <w:r w:rsidRPr="00881B00">
              <w:rPr>
                <w:b/>
                <w:bCs/>
                <w:color w:val="000000"/>
              </w:rPr>
              <w:t>58851,95</w:t>
            </w:r>
          </w:p>
        </w:tc>
        <w:tc>
          <w:tcPr>
            <w:tcW w:w="2268" w:type="dxa"/>
            <w:tcBorders>
              <w:top w:val="nil"/>
              <w:left w:val="nil"/>
              <w:bottom w:val="single" w:sz="4" w:space="0" w:color="auto"/>
              <w:right w:val="single" w:sz="4" w:space="0" w:color="auto"/>
            </w:tcBorders>
            <w:shd w:val="clear" w:color="auto" w:fill="auto"/>
            <w:noWrap/>
            <w:hideMark/>
          </w:tcPr>
          <w:p w14:paraId="0BAF45C9" w14:textId="77777777" w:rsidR="0044721B" w:rsidRPr="00881B00" w:rsidRDefault="0044721B" w:rsidP="0044721B">
            <w:pPr>
              <w:jc w:val="right"/>
              <w:rPr>
                <w:b/>
                <w:bCs/>
                <w:color w:val="000000"/>
              </w:rPr>
            </w:pPr>
            <w:r w:rsidRPr="00881B00">
              <w:rPr>
                <w:b/>
                <w:bCs/>
                <w:color w:val="000000"/>
              </w:rPr>
              <w:t>58263,43</w:t>
            </w:r>
          </w:p>
        </w:tc>
        <w:tc>
          <w:tcPr>
            <w:tcW w:w="2268" w:type="dxa"/>
            <w:tcBorders>
              <w:top w:val="nil"/>
              <w:left w:val="nil"/>
              <w:bottom w:val="single" w:sz="4" w:space="0" w:color="auto"/>
              <w:right w:val="single" w:sz="4" w:space="0" w:color="auto"/>
            </w:tcBorders>
            <w:shd w:val="clear" w:color="auto" w:fill="auto"/>
            <w:noWrap/>
            <w:hideMark/>
          </w:tcPr>
          <w:p w14:paraId="5E14EE0F" w14:textId="77777777" w:rsidR="0044721B" w:rsidRPr="00881B00" w:rsidRDefault="0044721B" w:rsidP="0044721B">
            <w:pPr>
              <w:jc w:val="right"/>
              <w:rPr>
                <w:b/>
                <w:bCs/>
                <w:color w:val="000000"/>
              </w:rPr>
            </w:pPr>
            <w:r w:rsidRPr="00881B00">
              <w:rPr>
                <w:b/>
                <w:bCs/>
                <w:color w:val="000000"/>
              </w:rPr>
              <w:t>588,52</w:t>
            </w:r>
          </w:p>
        </w:tc>
        <w:tc>
          <w:tcPr>
            <w:tcW w:w="1276" w:type="dxa"/>
            <w:tcBorders>
              <w:top w:val="nil"/>
              <w:left w:val="nil"/>
              <w:bottom w:val="single" w:sz="4" w:space="0" w:color="auto"/>
              <w:right w:val="single" w:sz="4" w:space="0" w:color="auto"/>
            </w:tcBorders>
            <w:shd w:val="clear" w:color="auto" w:fill="auto"/>
            <w:noWrap/>
            <w:hideMark/>
          </w:tcPr>
          <w:p w14:paraId="63FD9E92" w14:textId="77777777" w:rsidR="0044721B" w:rsidRPr="00881B00" w:rsidRDefault="0044721B" w:rsidP="0044721B">
            <w:pPr>
              <w:jc w:val="right"/>
              <w:rPr>
                <w:b/>
                <w:bCs/>
                <w:color w:val="000000"/>
              </w:rPr>
            </w:pPr>
            <w:r w:rsidRPr="00881B00">
              <w:rPr>
                <w:b/>
                <w:bCs/>
                <w:color w:val="000000"/>
              </w:rPr>
              <w:t>10963</w:t>
            </w:r>
          </w:p>
        </w:tc>
        <w:tc>
          <w:tcPr>
            <w:tcW w:w="1217" w:type="dxa"/>
            <w:tcBorders>
              <w:top w:val="nil"/>
              <w:left w:val="nil"/>
              <w:bottom w:val="single" w:sz="4" w:space="0" w:color="auto"/>
              <w:right w:val="single" w:sz="4" w:space="0" w:color="auto"/>
            </w:tcBorders>
            <w:shd w:val="clear" w:color="auto" w:fill="auto"/>
            <w:noWrap/>
            <w:hideMark/>
          </w:tcPr>
          <w:p w14:paraId="13B9412D" w14:textId="77777777" w:rsidR="0044721B" w:rsidRPr="00881B00" w:rsidRDefault="0044721B" w:rsidP="0044721B">
            <w:pPr>
              <w:jc w:val="right"/>
              <w:rPr>
                <w:b/>
                <w:bCs/>
                <w:color w:val="000000"/>
              </w:rPr>
            </w:pPr>
            <w:r w:rsidRPr="00881B00">
              <w:rPr>
                <w:b/>
                <w:bCs/>
                <w:color w:val="000000"/>
              </w:rPr>
              <w:t>55 499</w:t>
            </w:r>
          </w:p>
        </w:tc>
        <w:tc>
          <w:tcPr>
            <w:tcW w:w="960" w:type="dxa"/>
            <w:tcBorders>
              <w:top w:val="nil"/>
              <w:left w:val="nil"/>
              <w:bottom w:val="nil"/>
              <w:right w:val="nil"/>
            </w:tcBorders>
            <w:shd w:val="clear" w:color="auto" w:fill="auto"/>
            <w:noWrap/>
            <w:hideMark/>
          </w:tcPr>
          <w:p w14:paraId="450611AC"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14E0C16A" w14:textId="77777777" w:rsidR="0044721B" w:rsidRPr="00881B00" w:rsidRDefault="0044721B" w:rsidP="0044721B"/>
        </w:tc>
        <w:tc>
          <w:tcPr>
            <w:tcW w:w="960" w:type="dxa"/>
            <w:tcBorders>
              <w:top w:val="nil"/>
              <w:left w:val="nil"/>
              <w:bottom w:val="nil"/>
              <w:right w:val="nil"/>
            </w:tcBorders>
            <w:shd w:val="clear" w:color="auto" w:fill="auto"/>
            <w:noWrap/>
            <w:hideMark/>
          </w:tcPr>
          <w:p w14:paraId="0D68AF64" w14:textId="77777777" w:rsidR="0044721B" w:rsidRPr="00881B00" w:rsidRDefault="0044721B" w:rsidP="0044721B"/>
        </w:tc>
        <w:tc>
          <w:tcPr>
            <w:tcW w:w="960" w:type="dxa"/>
            <w:tcBorders>
              <w:top w:val="nil"/>
              <w:left w:val="nil"/>
              <w:bottom w:val="nil"/>
              <w:right w:val="nil"/>
            </w:tcBorders>
            <w:shd w:val="clear" w:color="auto" w:fill="auto"/>
            <w:noWrap/>
            <w:hideMark/>
          </w:tcPr>
          <w:p w14:paraId="041D456E" w14:textId="77777777" w:rsidR="0044721B" w:rsidRPr="00881B00" w:rsidRDefault="0044721B" w:rsidP="0044721B"/>
        </w:tc>
        <w:tc>
          <w:tcPr>
            <w:tcW w:w="960" w:type="dxa"/>
            <w:tcBorders>
              <w:top w:val="nil"/>
              <w:left w:val="nil"/>
              <w:bottom w:val="nil"/>
              <w:right w:val="nil"/>
            </w:tcBorders>
            <w:shd w:val="clear" w:color="auto" w:fill="auto"/>
            <w:noWrap/>
            <w:hideMark/>
          </w:tcPr>
          <w:p w14:paraId="71FD45FB" w14:textId="77777777" w:rsidR="0044721B" w:rsidRPr="00881B00" w:rsidRDefault="0044721B" w:rsidP="0044721B"/>
        </w:tc>
        <w:tc>
          <w:tcPr>
            <w:tcW w:w="960" w:type="dxa"/>
            <w:tcBorders>
              <w:top w:val="nil"/>
              <w:left w:val="nil"/>
              <w:bottom w:val="nil"/>
              <w:right w:val="nil"/>
            </w:tcBorders>
            <w:shd w:val="clear" w:color="auto" w:fill="auto"/>
            <w:noWrap/>
            <w:hideMark/>
          </w:tcPr>
          <w:p w14:paraId="1C7290CB" w14:textId="77777777" w:rsidR="0044721B" w:rsidRPr="00881B00" w:rsidRDefault="0044721B" w:rsidP="0044721B"/>
        </w:tc>
        <w:tc>
          <w:tcPr>
            <w:tcW w:w="960" w:type="dxa"/>
            <w:tcBorders>
              <w:top w:val="nil"/>
              <w:left w:val="nil"/>
              <w:bottom w:val="nil"/>
              <w:right w:val="nil"/>
            </w:tcBorders>
            <w:shd w:val="clear" w:color="auto" w:fill="auto"/>
            <w:noWrap/>
            <w:hideMark/>
          </w:tcPr>
          <w:p w14:paraId="722970B8" w14:textId="77777777" w:rsidR="0044721B" w:rsidRPr="00881B00" w:rsidRDefault="0044721B" w:rsidP="0044721B"/>
        </w:tc>
        <w:tc>
          <w:tcPr>
            <w:tcW w:w="960" w:type="dxa"/>
            <w:tcBorders>
              <w:top w:val="nil"/>
              <w:left w:val="nil"/>
              <w:bottom w:val="nil"/>
              <w:right w:val="nil"/>
            </w:tcBorders>
            <w:shd w:val="clear" w:color="auto" w:fill="auto"/>
            <w:noWrap/>
            <w:hideMark/>
          </w:tcPr>
          <w:p w14:paraId="3AD62CCB" w14:textId="77777777" w:rsidR="0044721B" w:rsidRPr="00881B00" w:rsidRDefault="0044721B" w:rsidP="0044721B"/>
        </w:tc>
        <w:tc>
          <w:tcPr>
            <w:tcW w:w="960" w:type="dxa"/>
            <w:tcBorders>
              <w:top w:val="nil"/>
              <w:left w:val="nil"/>
              <w:bottom w:val="nil"/>
              <w:right w:val="nil"/>
            </w:tcBorders>
            <w:shd w:val="clear" w:color="auto" w:fill="auto"/>
            <w:noWrap/>
            <w:hideMark/>
          </w:tcPr>
          <w:p w14:paraId="45813B97" w14:textId="77777777" w:rsidR="0044721B" w:rsidRPr="00881B00" w:rsidRDefault="0044721B" w:rsidP="0044721B"/>
        </w:tc>
        <w:tc>
          <w:tcPr>
            <w:tcW w:w="960" w:type="dxa"/>
            <w:tcBorders>
              <w:top w:val="nil"/>
              <w:left w:val="nil"/>
              <w:bottom w:val="nil"/>
              <w:right w:val="nil"/>
            </w:tcBorders>
            <w:shd w:val="clear" w:color="auto" w:fill="auto"/>
            <w:noWrap/>
            <w:hideMark/>
          </w:tcPr>
          <w:p w14:paraId="09D7F384" w14:textId="77777777" w:rsidR="0044721B" w:rsidRPr="00881B00" w:rsidRDefault="0044721B" w:rsidP="0044721B"/>
        </w:tc>
        <w:tc>
          <w:tcPr>
            <w:tcW w:w="960" w:type="dxa"/>
            <w:tcBorders>
              <w:top w:val="nil"/>
              <w:left w:val="nil"/>
              <w:bottom w:val="nil"/>
              <w:right w:val="nil"/>
            </w:tcBorders>
            <w:shd w:val="clear" w:color="auto" w:fill="auto"/>
            <w:noWrap/>
            <w:hideMark/>
          </w:tcPr>
          <w:p w14:paraId="3CA5B265" w14:textId="77777777" w:rsidR="0044721B" w:rsidRPr="00881B00" w:rsidRDefault="0044721B" w:rsidP="0044721B"/>
        </w:tc>
      </w:tr>
      <w:tr w:rsidR="0044721B" w:rsidRPr="00881B00" w14:paraId="71F8C46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BBAE6A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C2EEC5C" w14:textId="77777777" w:rsidR="0044721B" w:rsidRPr="00881B00" w:rsidRDefault="0044721B" w:rsidP="0044721B">
            <w:pPr>
              <w:rPr>
                <w:b/>
                <w:bCs/>
                <w:color w:val="000000"/>
              </w:rPr>
            </w:pPr>
            <w:r w:rsidRPr="00881B00">
              <w:rPr>
                <w:b/>
                <w:bCs/>
                <w:color w:val="000000"/>
              </w:rPr>
              <w:t>д. Верхнеглубокое</w:t>
            </w:r>
          </w:p>
        </w:tc>
        <w:tc>
          <w:tcPr>
            <w:tcW w:w="2268" w:type="dxa"/>
            <w:tcBorders>
              <w:top w:val="nil"/>
              <w:left w:val="nil"/>
              <w:bottom w:val="single" w:sz="4" w:space="0" w:color="auto"/>
              <w:right w:val="single" w:sz="4" w:space="0" w:color="auto"/>
            </w:tcBorders>
            <w:shd w:val="clear" w:color="auto" w:fill="auto"/>
            <w:noWrap/>
            <w:hideMark/>
          </w:tcPr>
          <w:p w14:paraId="1F2E438A"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4CE1CEDD"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DC9C3F0"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106E84E3"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7AECC2D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67FCA6A6"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2920CA3" w14:textId="77777777" w:rsidR="0044721B" w:rsidRPr="00881B00" w:rsidRDefault="0044721B" w:rsidP="0044721B"/>
        </w:tc>
        <w:tc>
          <w:tcPr>
            <w:tcW w:w="960" w:type="dxa"/>
            <w:tcBorders>
              <w:top w:val="nil"/>
              <w:left w:val="nil"/>
              <w:bottom w:val="nil"/>
              <w:right w:val="nil"/>
            </w:tcBorders>
            <w:shd w:val="clear" w:color="auto" w:fill="auto"/>
            <w:noWrap/>
            <w:hideMark/>
          </w:tcPr>
          <w:p w14:paraId="17FBBD5B" w14:textId="77777777" w:rsidR="0044721B" w:rsidRPr="00881B00" w:rsidRDefault="0044721B" w:rsidP="0044721B"/>
        </w:tc>
        <w:tc>
          <w:tcPr>
            <w:tcW w:w="960" w:type="dxa"/>
            <w:tcBorders>
              <w:top w:val="nil"/>
              <w:left w:val="nil"/>
              <w:bottom w:val="nil"/>
              <w:right w:val="nil"/>
            </w:tcBorders>
            <w:shd w:val="clear" w:color="auto" w:fill="auto"/>
            <w:noWrap/>
            <w:hideMark/>
          </w:tcPr>
          <w:p w14:paraId="2F9C145E" w14:textId="77777777" w:rsidR="0044721B" w:rsidRPr="00881B00" w:rsidRDefault="0044721B" w:rsidP="0044721B"/>
        </w:tc>
        <w:tc>
          <w:tcPr>
            <w:tcW w:w="960" w:type="dxa"/>
            <w:tcBorders>
              <w:top w:val="nil"/>
              <w:left w:val="nil"/>
              <w:bottom w:val="nil"/>
              <w:right w:val="nil"/>
            </w:tcBorders>
            <w:shd w:val="clear" w:color="auto" w:fill="auto"/>
            <w:noWrap/>
            <w:hideMark/>
          </w:tcPr>
          <w:p w14:paraId="11C6187E" w14:textId="77777777" w:rsidR="0044721B" w:rsidRPr="00881B00" w:rsidRDefault="0044721B" w:rsidP="0044721B"/>
        </w:tc>
        <w:tc>
          <w:tcPr>
            <w:tcW w:w="960" w:type="dxa"/>
            <w:tcBorders>
              <w:top w:val="nil"/>
              <w:left w:val="nil"/>
              <w:bottom w:val="nil"/>
              <w:right w:val="nil"/>
            </w:tcBorders>
            <w:shd w:val="clear" w:color="auto" w:fill="auto"/>
            <w:noWrap/>
            <w:hideMark/>
          </w:tcPr>
          <w:p w14:paraId="77A6520B" w14:textId="77777777" w:rsidR="0044721B" w:rsidRPr="00881B00" w:rsidRDefault="0044721B" w:rsidP="0044721B"/>
        </w:tc>
        <w:tc>
          <w:tcPr>
            <w:tcW w:w="960" w:type="dxa"/>
            <w:tcBorders>
              <w:top w:val="nil"/>
              <w:left w:val="nil"/>
              <w:bottom w:val="nil"/>
              <w:right w:val="nil"/>
            </w:tcBorders>
            <w:shd w:val="clear" w:color="auto" w:fill="auto"/>
            <w:noWrap/>
            <w:hideMark/>
          </w:tcPr>
          <w:p w14:paraId="42A659A5" w14:textId="77777777" w:rsidR="0044721B" w:rsidRPr="00881B00" w:rsidRDefault="0044721B" w:rsidP="0044721B"/>
        </w:tc>
        <w:tc>
          <w:tcPr>
            <w:tcW w:w="960" w:type="dxa"/>
            <w:tcBorders>
              <w:top w:val="nil"/>
              <w:left w:val="nil"/>
              <w:bottom w:val="nil"/>
              <w:right w:val="nil"/>
            </w:tcBorders>
            <w:shd w:val="clear" w:color="auto" w:fill="auto"/>
            <w:noWrap/>
            <w:hideMark/>
          </w:tcPr>
          <w:p w14:paraId="02C9ED48" w14:textId="77777777" w:rsidR="0044721B" w:rsidRPr="00881B00" w:rsidRDefault="0044721B" w:rsidP="0044721B"/>
        </w:tc>
        <w:tc>
          <w:tcPr>
            <w:tcW w:w="960" w:type="dxa"/>
            <w:tcBorders>
              <w:top w:val="nil"/>
              <w:left w:val="nil"/>
              <w:bottom w:val="nil"/>
              <w:right w:val="nil"/>
            </w:tcBorders>
            <w:shd w:val="clear" w:color="auto" w:fill="auto"/>
            <w:noWrap/>
            <w:hideMark/>
          </w:tcPr>
          <w:p w14:paraId="17A08A92" w14:textId="77777777" w:rsidR="0044721B" w:rsidRPr="00881B00" w:rsidRDefault="0044721B" w:rsidP="0044721B"/>
        </w:tc>
        <w:tc>
          <w:tcPr>
            <w:tcW w:w="960" w:type="dxa"/>
            <w:tcBorders>
              <w:top w:val="nil"/>
              <w:left w:val="nil"/>
              <w:bottom w:val="nil"/>
              <w:right w:val="nil"/>
            </w:tcBorders>
            <w:shd w:val="clear" w:color="auto" w:fill="auto"/>
            <w:noWrap/>
            <w:hideMark/>
          </w:tcPr>
          <w:p w14:paraId="04F0CB5A" w14:textId="77777777" w:rsidR="0044721B" w:rsidRPr="00881B00" w:rsidRDefault="0044721B" w:rsidP="0044721B"/>
        </w:tc>
        <w:tc>
          <w:tcPr>
            <w:tcW w:w="960" w:type="dxa"/>
            <w:tcBorders>
              <w:top w:val="nil"/>
              <w:left w:val="nil"/>
              <w:bottom w:val="nil"/>
              <w:right w:val="nil"/>
            </w:tcBorders>
            <w:shd w:val="clear" w:color="auto" w:fill="auto"/>
            <w:noWrap/>
            <w:hideMark/>
          </w:tcPr>
          <w:p w14:paraId="24B5EAAD" w14:textId="77777777" w:rsidR="0044721B" w:rsidRPr="00881B00" w:rsidRDefault="0044721B" w:rsidP="0044721B"/>
        </w:tc>
      </w:tr>
      <w:tr w:rsidR="0044721B" w:rsidRPr="00881B00" w14:paraId="1E02DAEB"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6F9400FA" w14:textId="77777777" w:rsidR="0044721B" w:rsidRPr="00881B00" w:rsidRDefault="0044721B" w:rsidP="0044721B">
            <w:pPr>
              <w:jc w:val="center"/>
              <w:rPr>
                <w:color w:val="000000"/>
              </w:rPr>
            </w:pPr>
            <w:r w:rsidRPr="00881B00">
              <w:rPr>
                <w:color w:val="000000"/>
              </w:rPr>
              <w:t>35</w:t>
            </w:r>
          </w:p>
        </w:tc>
        <w:tc>
          <w:tcPr>
            <w:tcW w:w="6084" w:type="dxa"/>
            <w:tcBorders>
              <w:top w:val="nil"/>
              <w:left w:val="nil"/>
              <w:bottom w:val="single" w:sz="4" w:space="0" w:color="auto"/>
              <w:right w:val="single" w:sz="4" w:space="0" w:color="auto"/>
            </w:tcBorders>
            <w:shd w:val="clear" w:color="auto" w:fill="auto"/>
            <w:hideMark/>
          </w:tcPr>
          <w:p w14:paraId="1BF67B5F" w14:textId="77777777" w:rsidR="0044721B" w:rsidRPr="00881B00" w:rsidRDefault="0044721B" w:rsidP="0044721B">
            <w:pPr>
              <w:rPr>
                <w:color w:val="000000"/>
              </w:rPr>
            </w:pPr>
            <w:r w:rsidRPr="00881B00">
              <w:rPr>
                <w:color w:val="000000"/>
              </w:rPr>
              <w:t xml:space="preserve">ул. Восточная </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59E7AB6D" w14:textId="77777777" w:rsidR="0044721B" w:rsidRPr="00881B00" w:rsidRDefault="0044721B" w:rsidP="0044721B">
            <w:pPr>
              <w:jc w:val="right"/>
              <w:rPr>
                <w:color w:val="000000"/>
              </w:rPr>
            </w:pPr>
            <w:r w:rsidRPr="00881B00">
              <w:rPr>
                <w:color w:val="000000"/>
              </w:rPr>
              <w:t>2138,93</w:t>
            </w:r>
          </w:p>
        </w:tc>
        <w:tc>
          <w:tcPr>
            <w:tcW w:w="2268" w:type="dxa"/>
            <w:tcBorders>
              <w:top w:val="nil"/>
              <w:left w:val="nil"/>
              <w:bottom w:val="single" w:sz="4" w:space="0" w:color="auto"/>
              <w:right w:val="single" w:sz="4" w:space="0" w:color="auto"/>
            </w:tcBorders>
            <w:shd w:val="clear" w:color="auto" w:fill="auto"/>
            <w:hideMark/>
          </w:tcPr>
          <w:p w14:paraId="27A84C1E" w14:textId="77777777" w:rsidR="0044721B" w:rsidRPr="00881B00" w:rsidRDefault="0044721B" w:rsidP="0044721B">
            <w:pPr>
              <w:jc w:val="right"/>
              <w:rPr>
                <w:color w:val="000000"/>
              </w:rPr>
            </w:pPr>
            <w:r w:rsidRPr="00881B00">
              <w:rPr>
                <w:color w:val="000000"/>
              </w:rPr>
              <w:t>2117,54</w:t>
            </w:r>
          </w:p>
        </w:tc>
        <w:tc>
          <w:tcPr>
            <w:tcW w:w="2268" w:type="dxa"/>
            <w:tcBorders>
              <w:top w:val="nil"/>
              <w:left w:val="nil"/>
              <w:bottom w:val="single" w:sz="4" w:space="0" w:color="auto"/>
              <w:right w:val="single" w:sz="4" w:space="0" w:color="auto"/>
            </w:tcBorders>
            <w:shd w:val="clear" w:color="auto" w:fill="auto"/>
            <w:hideMark/>
          </w:tcPr>
          <w:p w14:paraId="7E7CD45D" w14:textId="77777777" w:rsidR="0044721B" w:rsidRPr="00881B00" w:rsidRDefault="0044721B" w:rsidP="0044721B">
            <w:pPr>
              <w:jc w:val="right"/>
              <w:rPr>
                <w:color w:val="000000"/>
              </w:rPr>
            </w:pPr>
            <w:r w:rsidRPr="00881B00">
              <w:rPr>
                <w:color w:val="000000"/>
              </w:rPr>
              <w:t>21,39</w:t>
            </w:r>
          </w:p>
        </w:tc>
        <w:tc>
          <w:tcPr>
            <w:tcW w:w="1276" w:type="dxa"/>
            <w:tcBorders>
              <w:top w:val="nil"/>
              <w:left w:val="nil"/>
              <w:bottom w:val="single" w:sz="4" w:space="0" w:color="auto"/>
              <w:right w:val="single" w:sz="4" w:space="0" w:color="auto"/>
            </w:tcBorders>
            <w:shd w:val="clear" w:color="auto" w:fill="auto"/>
            <w:noWrap/>
            <w:hideMark/>
          </w:tcPr>
          <w:p w14:paraId="15EC0034" w14:textId="77777777" w:rsidR="0044721B" w:rsidRPr="00881B00" w:rsidRDefault="0044721B" w:rsidP="0044721B">
            <w:pPr>
              <w:jc w:val="right"/>
              <w:rPr>
                <w:color w:val="000000"/>
              </w:rPr>
            </w:pPr>
            <w:r w:rsidRPr="00881B00">
              <w:rPr>
                <w:color w:val="000000"/>
              </w:rPr>
              <w:t>461</w:t>
            </w:r>
          </w:p>
        </w:tc>
        <w:tc>
          <w:tcPr>
            <w:tcW w:w="1217" w:type="dxa"/>
            <w:tcBorders>
              <w:top w:val="nil"/>
              <w:left w:val="nil"/>
              <w:bottom w:val="single" w:sz="4" w:space="0" w:color="auto"/>
              <w:right w:val="single" w:sz="4" w:space="0" w:color="auto"/>
            </w:tcBorders>
            <w:shd w:val="clear" w:color="auto" w:fill="auto"/>
            <w:noWrap/>
            <w:hideMark/>
          </w:tcPr>
          <w:p w14:paraId="19D08DA8" w14:textId="77777777" w:rsidR="0044721B" w:rsidRPr="00881B00" w:rsidRDefault="0044721B" w:rsidP="0044721B">
            <w:pPr>
              <w:jc w:val="right"/>
              <w:rPr>
                <w:color w:val="000000"/>
              </w:rPr>
            </w:pPr>
            <w:r w:rsidRPr="00881B00">
              <w:rPr>
                <w:color w:val="000000"/>
              </w:rPr>
              <w:t>2 766</w:t>
            </w:r>
          </w:p>
        </w:tc>
        <w:tc>
          <w:tcPr>
            <w:tcW w:w="960" w:type="dxa"/>
            <w:tcBorders>
              <w:top w:val="nil"/>
              <w:left w:val="nil"/>
              <w:bottom w:val="nil"/>
              <w:right w:val="nil"/>
            </w:tcBorders>
            <w:shd w:val="clear" w:color="auto" w:fill="auto"/>
            <w:noWrap/>
            <w:hideMark/>
          </w:tcPr>
          <w:p w14:paraId="70D7136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6118C61" w14:textId="77777777" w:rsidR="0044721B" w:rsidRPr="00881B00" w:rsidRDefault="0044721B" w:rsidP="0044721B"/>
        </w:tc>
        <w:tc>
          <w:tcPr>
            <w:tcW w:w="960" w:type="dxa"/>
            <w:tcBorders>
              <w:top w:val="nil"/>
              <w:left w:val="nil"/>
              <w:bottom w:val="nil"/>
              <w:right w:val="nil"/>
            </w:tcBorders>
            <w:shd w:val="clear" w:color="auto" w:fill="auto"/>
            <w:noWrap/>
            <w:hideMark/>
          </w:tcPr>
          <w:p w14:paraId="6A430CE0" w14:textId="77777777" w:rsidR="0044721B" w:rsidRPr="00881B00" w:rsidRDefault="0044721B" w:rsidP="0044721B"/>
        </w:tc>
        <w:tc>
          <w:tcPr>
            <w:tcW w:w="960" w:type="dxa"/>
            <w:tcBorders>
              <w:top w:val="nil"/>
              <w:left w:val="nil"/>
              <w:bottom w:val="nil"/>
              <w:right w:val="nil"/>
            </w:tcBorders>
            <w:shd w:val="clear" w:color="auto" w:fill="auto"/>
            <w:noWrap/>
            <w:hideMark/>
          </w:tcPr>
          <w:p w14:paraId="2951CA96" w14:textId="77777777" w:rsidR="0044721B" w:rsidRPr="00881B00" w:rsidRDefault="0044721B" w:rsidP="0044721B"/>
        </w:tc>
        <w:tc>
          <w:tcPr>
            <w:tcW w:w="960" w:type="dxa"/>
            <w:tcBorders>
              <w:top w:val="nil"/>
              <w:left w:val="nil"/>
              <w:bottom w:val="nil"/>
              <w:right w:val="nil"/>
            </w:tcBorders>
            <w:shd w:val="clear" w:color="auto" w:fill="auto"/>
            <w:noWrap/>
            <w:hideMark/>
          </w:tcPr>
          <w:p w14:paraId="41D5B4D5" w14:textId="77777777" w:rsidR="0044721B" w:rsidRPr="00881B00" w:rsidRDefault="0044721B" w:rsidP="0044721B"/>
        </w:tc>
        <w:tc>
          <w:tcPr>
            <w:tcW w:w="960" w:type="dxa"/>
            <w:tcBorders>
              <w:top w:val="nil"/>
              <w:left w:val="nil"/>
              <w:bottom w:val="nil"/>
              <w:right w:val="nil"/>
            </w:tcBorders>
            <w:shd w:val="clear" w:color="auto" w:fill="auto"/>
            <w:noWrap/>
            <w:hideMark/>
          </w:tcPr>
          <w:p w14:paraId="3E872F23" w14:textId="77777777" w:rsidR="0044721B" w:rsidRPr="00881B00" w:rsidRDefault="0044721B" w:rsidP="0044721B"/>
        </w:tc>
        <w:tc>
          <w:tcPr>
            <w:tcW w:w="960" w:type="dxa"/>
            <w:tcBorders>
              <w:top w:val="nil"/>
              <w:left w:val="nil"/>
              <w:bottom w:val="nil"/>
              <w:right w:val="nil"/>
            </w:tcBorders>
            <w:shd w:val="clear" w:color="auto" w:fill="auto"/>
            <w:noWrap/>
            <w:hideMark/>
          </w:tcPr>
          <w:p w14:paraId="632830CC" w14:textId="77777777" w:rsidR="0044721B" w:rsidRPr="00881B00" w:rsidRDefault="0044721B" w:rsidP="0044721B"/>
        </w:tc>
        <w:tc>
          <w:tcPr>
            <w:tcW w:w="960" w:type="dxa"/>
            <w:tcBorders>
              <w:top w:val="nil"/>
              <w:left w:val="nil"/>
              <w:bottom w:val="nil"/>
              <w:right w:val="nil"/>
            </w:tcBorders>
            <w:shd w:val="clear" w:color="auto" w:fill="auto"/>
            <w:noWrap/>
            <w:hideMark/>
          </w:tcPr>
          <w:p w14:paraId="17E4EF35" w14:textId="77777777" w:rsidR="0044721B" w:rsidRPr="00881B00" w:rsidRDefault="0044721B" w:rsidP="0044721B"/>
        </w:tc>
        <w:tc>
          <w:tcPr>
            <w:tcW w:w="960" w:type="dxa"/>
            <w:tcBorders>
              <w:top w:val="nil"/>
              <w:left w:val="nil"/>
              <w:bottom w:val="nil"/>
              <w:right w:val="nil"/>
            </w:tcBorders>
            <w:shd w:val="clear" w:color="auto" w:fill="auto"/>
            <w:noWrap/>
            <w:hideMark/>
          </w:tcPr>
          <w:p w14:paraId="44B989B6" w14:textId="77777777" w:rsidR="0044721B" w:rsidRPr="00881B00" w:rsidRDefault="0044721B" w:rsidP="0044721B"/>
        </w:tc>
        <w:tc>
          <w:tcPr>
            <w:tcW w:w="960" w:type="dxa"/>
            <w:tcBorders>
              <w:top w:val="nil"/>
              <w:left w:val="nil"/>
              <w:bottom w:val="nil"/>
              <w:right w:val="nil"/>
            </w:tcBorders>
            <w:shd w:val="clear" w:color="auto" w:fill="auto"/>
            <w:noWrap/>
            <w:hideMark/>
          </w:tcPr>
          <w:p w14:paraId="1CE4F392" w14:textId="77777777" w:rsidR="0044721B" w:rsidRPr="00881B00" w:rsidRDefault="0044721B" w:rsidP="0044721B"/>
        </w:tc>
        <w:tc>
          <w:tcPr>
            <w:tcW w:w="960" w:type="dxa"/>
            <w:tcBorders>
              <w:top w:val="nil"/>
              <w:left w:val="nil"/>
              <w:bottom w:val="nil"/>
              <w:right w:val="nil"/>
            </w:tcBorders>
            <w:shd w:val="clear" w:color="auto" w:fill="auto"/>
            <w:noWrap/>
            <w:hideMark/>
          </w:tcPr>
          <w:p w14:paraId="1660E376" w14:textId="77777777" w:rsidR="0044721B" w:rsidRPr="00881B00" w:rsidRDefault="0044721B" w:rsidP="0044721B"/>
        </w:tc>
      </w:tr>
      <w:tr w:rsidR="0044721B" w:rsidRPr="00881B00" w14:paraId="2CB686E0" w14:textId="77777777" w:rsidTr="0044721B">
        <w:trPr>
          <w:divId w:val="1058895062"/>
          <w:trHeight w:val="915"/>
        </w:trPr>
        <w:tc>
          <w:tcPr>
            <w:tcW w:w="720" w:type="dxa"/>
            <w:tcBorders>
              <w:top w:val="nil"/>
              <w:left w:val="single" w:sz="4" w:space="0" w:color="auto"/>
              <w:bottom w:val="single" w:sz="4" w:space="0" w:color="auto"/>
              <w:right w:val="single" w:sz="4" w:space="0" w:color="auto"/>
            </w:tcBorders>
            <w:shd w:val="clear" w:color="auto" w:fill="auto"/>
            <w:hideMark/>
          </w:tcPr>
          <w:p w14:paraId="6E9533EC" w14:textId="77777777" w:rsidR="0044721B" w:rsidRPr="00881B00" w:rsidRDefault="0044721B" w:rsidP="0044721B">
            <w:pPr>
              <w:jc w:val="center"/>
              <w:rPr>
                <w:color w:val="000000"/>
              </w:rPr>
            </w:pPr>
            <w:r w:rsidRPr="00881B00">
              <w:rPr>
                <w:color w:val="000000"/>
              </w:rPr>
              <w:t>36</w:t>
            </w:r>
          </w:p>
        </w:tc>
        <w:tc>
          <w:tcPr>
            <w:tcW w:w="6084" w:type="dxa"/>
            <w:tcBorders>
              <w:top w:val="nil"/>
              <w:left w:val="nil"/>
              <w:bottom w:val="single" w:sz="4" w:space="0" w:color="auto"/>
              <w:right w:val="single" w:sz="4" w:space="0" w:color="auto"/>
            </w:tcBorders>
            <w:shd w:val="clear" w:color="auto" w:fill="auto"/>
            <w:hideMark/>
          </w:tcPr>
          <w:p w14:paraId="6CF5DAAB" w14:textId="77777777" w:rsidR="0044721B" w:rsidRPr="00881B00" w:rsidRDefault="0044721B" w:rsidP="0044721B">
            <w:pPr>
              <w:rPr>
                <w:color w:val="000000"/>
              </w:rPr>
            </w:pPr>
            <w:r w:rsidRPr="00881B00">
              <w:rPr>
                <w:color w:val="000000"/>
              </w:rPr>
              <w:t>ул. Южная</w:t>
            </w:r>
            <w:r w:rsidRPr="00881B00">
              <w:rPr>
                <w:color w:val="000000"/>
              </w:rPr>
              <w:br/>
              <w:t>Восстановление профиля автомобильной дороги с добавлением щебеночных материалов, укрепление обочин.</w:t>
            </w:r>
          </w:p>
        </w:tc>
        <w:tc>
          <w:tcPr>
            <w:tcW w:w="2268" w:type="dxa"/>
            <w:tcBorders>
              <w:top w:val="nil"/>
              <w:left w:val="nil"/>
              <w:bottom w:val="single" w:sz="4" w:space="0" w:color="auto"/>
              <w:right w:val="single" w:sz="4" w:space="0" w:color="auto"/>
            </w:tcBorders>
            <w:shd w:val="clear" w:color="auto" w:fill="auto"/>
            <w:noWrap/>
            <w:hideMark/>
          </w:tcPr>
          <w:p w14:paraId="2ED2CEBA" w14:textId="77777777" w:rsidR="0044721B" w:rsidRPr="00881B00" w:rsidRDefault="0044721B" w:rsidP="0044721B">
            <w:pPr>
              <w:jc w:val="right"/>
              <w:rPr>
                <w:color w:val="000000"/>
              </w:rPr>
            </w:pPr>
            <w:r w:rsidRPr="00881B00">
              <w:rPr>
                <w:color w:val="000000"/>
              </w:rPr>
              <w:t>1837,35</w:t>
            </w:r>
          </w:p>
        </w:tc>
        <w:tc>
          <w:tcPr>
            <w:tcW w:w="2268" w:type="dxa"/>
            <w:tcBorders>
              <w:top w:val="nil"/>
              <w:left w:val="nil"/>
              <w:bottom w:val="single" w:sz="4" w:space="0" w:color="auto"/>
              <w:right w:val="single" w:sz="4" w:space="0" w:color="auto"/>
            </w:tcBorders>
            <w:shd w:val="clear" w:color="auto" w:fill="auto"/>
            <w:hideMark/>
          </w:tcPr>
          <w:p w14:paraId="6851921B" w14:textId="77777777" w:rsidR="0044721B" w:rsidRPr="00881B00" w:rsidRDefault="0044721B" w:rsidP="0044721B">
            <w:pPr>
              <w:jc w:val="right"/>
              <w:rPr>
                <w:color w:val="000000"/>
              </w:rPr>
            </w:pPr>
            <w:r w:rsidRPr="00881B00">
              <w:rPr>
                <w:color w:val="000000"/>
              </w:rPr>
              <w:t>1818,97</w:t>
            </w:r>
          </w:p>
        </w:tc>
        <w:tc>
          <w:tcPr>
            <w:tcW w:w="2268" w:type="dxa"/>
            <w:tcBorders>
              <w:top w:val="nil"/>
              <w:left w:val="nil"/>
              <w:bottom w:val="single" w:sz="4" w:space="0" w:color="auto"/>
              <w:right w:val="single" w:sz="4" w:space="0" w:color="auto"/>
            </w:tcBorders>
            <w:shd w:val="clear" w:color="auto" w:fill="auto"/>
            <w:hideMark/>
          </w:tcPr>
          <w:p w14:paraId="1C5EFC2A" w14:textId="77777777" w:rsidR="0044721B" w:rsidRPr="00881B00" w:rsidRDefault="0044721B" w:rsidP="0044721B">
            <w:pPr>
              <w:jc w:val="right"/>
              <w:rPr>
                <w:color w:val="000000"/>
              </w:rPr>
            </w:pPr>
            <w:r w:rsidRPr="00881B00">
              <w:rPr>
                <w:color w:val="000000"/>
              </w:rPr>
              <w:t>18,37</w:t>
            </w:r>
          </w:p>
        </w:tc>
        <w:tc>
          <w:tcPr>
            <w:tcW w:w="1276" w:type="dxa"/>
            <w:tcBorders>
              <w:top w:val="nil"/>
              <w:left w:val="nil"/>
              <w:bottom w:val="single" w:sz="4" w:space="0" w:color="auto"/>
              <w:right w:val="single" w:sz="4" w:space="0" w:color="auto"/>
            </w:tcBorders>
            <w:shd w:val="clear" w:color="auto" w:fill="auto"/>
            <w:noWrap/>
            <w:hideMark/>
          </w:tcPr>
          <w:p w14:paraId="02FC8F62" w14:textId="77777777" w:rsidR="0044721B" w:rsidRPr="00881B00" w:rsidRDefault="0044721B" w:rsidP="0044721B">
            <w:pPr>
              <w:jc w:val="right"/>
              <w:rPr>
                <w:color w:val="000000"/>
              </w:rPr>
            </w:pPr>
            <w:r w:rsidRPr="00881B00">
              <w:rPr>
                <w:color w:val="000000"/>
              </w:rPr>
              <w:t>396</w:t>
            </w:r>
          </w:p>
        </w:tc>
        <w:tc>
          <w:tcPr>
            <w:tcW w:w="1217" w:type="dxa"/>
            <w:tcBorders>
              <w:top w:val="nil"/>
              <w:left w:val="nil"/>
              <w:bottom w:val="single" w:sz="4" w:space="0" w:color="auto"/>
              <w:right w:val="single" w:sz="4" w:space="0" w:color="auto"/>
            </w:tcBorders>
            <w:shd w:val="clear" w:color="auto" w:fill="auto"/>
            <w:noWrap/>
            <w:hideMark/>
          </w:tcPr>
          <w:p w14:paraId="2E1557F4" w14:textId="77777777" w:rsidR="0044721B" w:rsidRPr="00881B00" w:rsidRDefault="0044721B" w:rsidP="0044721B">
            <w:pPr>
              <w:jc w:val="right"/>
              <w:rPr>
                <w:color w:val="000000"/>
              </w:rPr>
            </w:pPr>
            <w:r w:rsidRPr="00881B00">
              <w:rPr>
                <w:color w:val="000000"/>
              </w:rPr>
              <w:t>2 376</w:t>
            </w:r>
          </w:p>
        </w:tc>
        <w:tc>
          <w:tcPr>
            <w:tcW w:w="960" w:type="dxa"/>
            <w:tcBorders>
              <w:top w:val="nil"/>
              <w:left w:val="nil"/>
              <w:bottom w:val="nil"/>
              <w:right w:val="nil"/>
            </w:tcBorders>
            <w:shd w:val="clear" w:color="auto" w:fill="auto"/>
            <w:noWrap/>
            <w:hideMark/>
          </w:tcPr>
          <w:p w14:paraId="03DBEBB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6EE54D9" w14:textId="77777777" w:rsidR="0044721B" w:rsidRPr="00881B00" w:rsidRDefault="0044721B" w:rsidP="0044721B"/>
        </w:tc>
        <w:tc>
          <w:tcPr>
            <w:tcW w:w="960" w:type="dxa"/>
            <w:tcBorders>
              <w:top w:val="nil"/>
              <w:left w:val="nil"/>
              <w:bottom w:val="nil"/>
              <w:right w:val="nil"/>
            </w:tcBorders>
            <w:shd w:val="clear" w:color="auto" w:fill="auto"/>
            <w:noWrap/>
            <w:hideMark/>
          </w:tcPr>
          <w:p w14:paraId="2039D75C" w14:textId="77777777" w:rsidR="0044721B" w:rsidRPr="00881B00" w:rsidRDefault="0044721B" w:rsidP="0044721B"/>
        </w:tc>
        <w:tc>
          <w:tcPr>
            <w:tcW w:w="960" w:type="dxa"/>
            <w:tcBorders>
              <w:top w:val="nil"/>
              <w:left w:val="nil"/>
              <w:bottom w:val="nil"/>
              <w:right w:val="nil"/>
            </w:tcBorders>
            <w:shd w:val="clear" w:color="auto" w:fill="auto"/>
            <w:noWrap/>
            <w:hideMark/>
          </w:tcPr>
          <w:p w14:paraId="6607A5AF" w14:textId="77777777" w:rsidR="0044721B" w:rsidRPr="00881B00" w:rsidRDefault="0044721B" w:rsidP="0044721B"/>
        </w:tc>
        <w:tc>
          <w:tcPr>
            <w:tcW w:w="960" w:type="dxa"/>
            <w:tcBorders>
              <w:top w:val="nil"/>
              <w:left w:val="nil"/>
              <w:bottom w:val="nil"/>
              <w:right w:val="nil"/>
            </w:tcBorders>
            <w:shd w:val="clear" w:color="auto" w:fill="auto"/>
            <w:noWrap/>
            <w:hideMark/>
          </w:tcPr>
          <w:p w14:paraId="4E6C0C6E" w14:textId="77777777" w:rsidR="0044721B" w:rsidRPr="00881B00" w:rsidRDefault="0044721B" w:rsidP="0044721B"/>
        </w:tc>
        <w:tc>
          <w:tcPr>
            <w:tcW w:w="960" w:type="dxa"/>
            <w:tcBorders>
              <w:top w:val="nil"/>
              <w:left w:val="nil"/>
              <w:bottom w:val="nil"/>
              <w:right w:val="nil"/>
            </w:tcBorders>
            <w:shd w:val="clear" w:color="auto" w:fill="auto"/>
            <w:noWrap/>
            <w:hideMark/>
          </w:tcPr>
          <w:p w14:paraId="2225BA58" w14:textId="77777777" w:rsidR="0044721B" w:rsidRPr="00881B00" w:rsidRDefault="0044721B" w:rsidP="0044721B"/>
        </w:tc>
        <w:tc>
          <w:tcPr>
            <w:tcW w:w="960" w:type="dxa"/>
            <w:tcBorders>
              <w:top w:val="nil"/>
              <w:left w:val="nil"/>
              <w:bottom w:val="nil"/>
              <w:right w:val="nil"/>
            </w:tcBorders>
            <w:shd w:val="clear" w:color="auto" w:fill="auto"/>
            <w:noWrap/>
            <w:hideMark/>
          </w:tcPr>
          <w:p w14:paraId="1C6A8867" w14:textId="77777777" w:rsidR="0044721B" w:rsidRPr="00881B00" w:rsidRDefault="0044721B" w:rsidP="0044721B"/>
        </w:tc>
        <w:tc>
          <w:tcPr>
            <w:tcW w:w="960" w:type="dxa"/>
            <w:tcBorders>
              <w:top w:val="nil"/>
              <w:left w:val="nil"/>
              <w:bottom w:val="nil"/>
              <w:right w:val="nil"/>
            </w:tcBorders>
            <w:shd w:val="clear" w:color="auto" w:fill="auto"/>
            <w:noWrap/>
            <w:hideMark/>
          </w:tcPr>
          <w:p w14:paraId="3DFFA75E" w14:textId="77777777" w:rsidR="0044721B" w:rsidRPr="00881B00" w:rsidRDefault="0044721B" w:rsidP="0044721B"/>
        </w:tc>
        <w:tc>
          <w:tcPr>
            <w:tcW w:w="960" w:type="dxa"/>
            <w:tcBorders>
              <w:top w:val="nil"/>
              <w:left w:val="nil"/>
              <w:bottom w:val="nil"/>
              <w:right w:val="nil"/>
            </w:tcBorders>
            <w:shd w:val="clear" w:color="auto" w:fill="auto"/>
            <w:noWrap/>
            <w:hideMark/>
          </w:tcPr>
          <w:p w14:paraId="13C493B9" w14:textId="77777777" w:rsidR="0044721B" w:rsidRPr="00881B00" w:rsidRDefault="0044721B" w:rsidP="0044721B"/>
        </w:tc>
        <w:tc>
          <w:tcPr>
            <w:tcW w:w="960" w:type="dxa"/>
            <w:tcBorders>
              <w:top w:val="nil"/>
              <w:left w:val="nil"/>
              <w:bottom w:val="nil"/>
              <w:right w:val="nil"/>
            </w:tcBorders>
            <w:shd w:val="clear" w:color="auto" w:fill="auto"/>
            <w:noWrap/>
            <w:hideMark/>
          </w:tcPr>
          <w:p w14:paraId="7763DA20" w14:textId="77777777" w:rsidR="0044721B" w:rsidRPr="00881B00" w:rsidRDefault="0044721B" w:rsidP="0044721B"/>
        </w:tc>
        <w:tc>
          <w:tcPr>
            <w:tcW w:w="960" w:type="dxa"/>
            <w:tcBorders>
              <w:top w:val="nil"/>
              <w:left w:val="nil"/>
              <w:bottom w:val="nil"/>
              <w:right w:val="nil"/>
            </w:tcBorders>
            <w:shd w:val="clear" w:color="auto" w:fill="auto"/>
            <w:noWrap/>
            <w:hideMark/>
          </w:tcPr>
          <w:p w14:paraId="4CB3E720" w14:textId="77777777" w:rsidR="0044721B" w:rsidRPr="00881B00" w:rsidRDefault="0044721B" w:rsidP="0044721B"/>
        </w:tc>
      </w:tr>
      <w:tr w:rsidR="0044721B" w:rsidRPr="00881B00" w14:paraId="7829B9D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1610774"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267E34E"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687EC0B" w14:textId="77777777" w:rsidR="0044721B" w:rsidRPr="00881B00" w:rsidRDefault="0044721B" w:rsidP="0044721B">
            <w:pPr>
              <w:jc w:val="right"/>
              <w:rPr>
                <w:b/>
                <w:bCs/>
                <w:color w:val="000000"/>
              </w:rPr>
            </w:pPr>
            <w:r w:rsidRPr="00881B00">
              <w:rPr>
                <w:b/>
                <w:bCs/>
                <w:color w:val="000000"/>
              </w:rPr>
              <w:t>3976,28</w:t>
            </w:r>
          </w:p>
        </w:tc>
        <w:tc>
          <w:tcPr>
            <w:tcW w:w="2268" w:type="dxa"/>
            <w:tcBorders>
              <w:top w:val="nil"/>
              <w:left w:val="nil"/>
              <w:bottom w:val="single" w:sz="4" w:space="0" w:color="auto"/>
              <w:right w:val="single" w:sz="4" w:space="0" w:color="auto"/>
            </w:tcBorders>
            <w:shd w:val="clear" w:color="auto" w:fill="auto"/>
            <w:hideMark/>
          </w:tcPr>
          <w:p w14:paraId="3777517E" w14:textId="77777777" w:rsidR="0044721B" w:rsidRPr="00881B00" w:rsidRDefault="0044721B" w:rsidP="0044721B">
            <w:pPr>
              <w:jc w:val="right"/>
              <w:rPr>
                <w:b/>
                <w:bCs/>
                <w:color w:val="000000"/>
              </w:rPr>
            </w:pPr>
            <w:r w:rsidRPr="00881B00">
              <w:rPr>
                <w:b/>
                <w:bCs/>
                <w:color w:val="000000"/>
              </w:rPr>
              <w:t>3936,51</w:t>
            </w:r>
          </w:p>
        </w:tc>
        <w:tc>
          <w:tcPr>
            <w:tcW w:w="2268" w:type="dxa"/>
            <w:tcBorders>
              <w:top w:val="nil"/>
              <w:left w:val="nil"/>
              <w:bottom w:val="single" w:sz="4" w:space="0" w:color="auto"/>
              <w:right w:val="single" w:sz="4" w:space="0" w:color="auto"/>
            </w:tcBorders>
            <w:shd w:val="clear" w:color="auto" w:fill="auto"/>
            <w:hideMark/>
          </w:tcPr>
          <w:p w14:paraId="777E0D09" w14:textId="77777777" w:rsidR="0044721B" w:rsidRPr="00881B00" w:rsidRDefault="0044721B" w:rsidP="0044721B">
            <w:pPr>
              <w:jc w:val="right"/>
              <w:rPr>
                <w:b/>
                <w:bCs/>
                <w:color w:val="000000"/>
              </w:rPr>
            </w:pPr>
            <w:r w:rsidRPr="00881B00">
              <w:rPr>
                <w:b/>
                <w:bCs/>
                <w:color w:val="000000"/>
              </w:rPr>
              <w:t>39,76</w:t>
            </w:r>
          </w:p>
        </w:tc>
        <w:tc>
          <w:tcPr>
            <w:tcW w:w="1276" w:type="dxa"/>
            <w:tcBorders>
              <w:top w:val="nil"/>
              <w:left w:val="nil"/>
              <w:bottom w:val="single" w:sz="4" w:space="0" w:color="auto"/>
              <w:right w:val="single" w:sz="4" w:space="0" w:color="auto"/>
            </w:tcBorders>
            <w:shd w:val="clear" w:color="auto" w:fill="auto"/>
            <w:noWrap/>
            <w:hideMark/>
          </w:tcPr>
          <w:p w14:paraId="39C7104D" w14:textId="77777777" w:rsidR="0044721B" w:rsidRPr="00881B00" w:rsidRDefault="0044721B" w:rsidP="0044721B">
            <w:pPr>
              <w:jc w:val="right"/>
              <w:rPr>
                <w:b/>
                <w:bCs/>
                <w:color w:val="000000"/>
              </w:rPr>
            </w:pPr>
            <w:r w:rsidRPr="00881B00">
              <w:rPr>
                <w:b/>
                <w:bCs/>
                <w:color w:val="000000"/>
              </w:rPr>
              <w:t>857</w:t>
            </w:r>
          </w:p>
        </w:tc>
        <w:tc>
          <w:tcPr>
            <w:tcW w:w="1217" w:type="dxa"/>
            <w:tcBorders>
              <w:top w:val="nil"/>
              <w:left w:val="nil"/>
              <w:bottom w:val="single" w:sz="4" w:space="0" w:color="auto"/>
              <w:right w:val="single" w:sz="4" w:space="0" w:color="auto"/>
            </w:tcBorders>
            <w:shd w:val="clear" w:color="auto" w:fill="auto"/>
            <w:noWrap/>
            <w:hideMark/>
          </w:tcPr>
          <w:p w14:paraId="24C92188" w14:textId="77777777" w:rsidR="0044721B" w:rsidRPr="00881B00" w:rsidRDefault="0044721B" w:rsidP="0044721B">
            <w:pPr>
              <w:jc w:val="right"/>
              <w:rPr>
                <w:b/>
                <w:bCs/>
                <w:color w:val="000000"/>
              </w:rPr>
            </w:pPr>
            <w:r w:rsidRPr="00881B00">
              <w:rPr>
                <w:b/>
                <w:bCs/>
                <w:color w:val="000000"/>
              </w:rPr>
              <w:t>5 142</w:t>
            </w:r>
          </w:p>
        </w:tc>
        <w:tc>
          <w:tcPr>
            <w:tcW w:w="960" w:type="dxa"/>
            <w:tcBorders>
              <w:top w:val="nil"/>
              <w:left w:val="nil"/>
              <w:bottom w:val="nil"/>
              <w:right w:val="nil"/>
            </w:tcBorders>
            <w:shd w:val="clear" w:color="auto" w:fill="auto"/>
            <w:noWrap/>
            <w:hideMark/>
          </w:tcPr>
          <w:p w14:paraId="531823CA"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021DDDD" w14:textId="77777777" w:rsidR="0044721B" w:rsidRPr="00881B00" w:rsidRDefault="0044721B" w:rsidP="0044721B"/>
        </w:tc>
        <w:tc>
          <w:tcPr>
            <w:tcW w:w="960" w:type="dxa"/>
            <w:tcBorders>
              <w:top w:val="nil"/>
              <w:left w:val="nil"/>
              <w:bottom w:val="nil"/>
              <w:right w:val="nil"/>
            </w:tcBorders>
            <w:shd w:val="clear" w:color="auto" w:fill="auto"/>
            <w:noWrap/>
            <w:hideMark/>
          </w:tcPr>
          <w:p w14:paraId="0E494D31" w14:textId="77777777" w:rsidR="0044721B" w:rsidRPr="00881B00" w:rsidRDefault="0044721B" w:rsidP="0044721B"/>
        </w:tc>
        <w:tc>
          <w:tcPr>
            <w:tcW w:w="960" w:type="dxa"/>
            <w:tcBorders>
              <w:top w:val="nil"/>
              <w:left w:val="nil"/>
              <w:bottom w:val="nil"/>
              <w:right w:val="nil"/>
            </w:tcBorders>
            <w:shd w:val="clear" w:color="auto" w:fill="auto"/>
            <w:noWrap/>
            <w:hideMark/>
          </w:tcPr>
          <w:p w14:paraId="2D23057A" w14:textId="77777777" w:rsidR="0044721B" w:rsidRPr="00881B00" w:rsidRDefault="0044721B" w:rsidP="0044721B"/>
        </w:tc>
        <w:tc>
          <w:tcPr>
            <w:tcW w:w="960" w:type="dxa"/>
            <w:tcBorders>
              <w:top w:val="nil"/>
              <w:left w:val="nil"/>
              <w:bottom w:val="nil"/>
              <w:right w:val="nil"/>
            </w:tcBorders>
            <w:shd w:val="clear" w:color="auto" w:fill="auto"/>
            <w:noWrap/>
            <w:hideMark/>
          </w:tcPr>
          <w:p w14:paraId="3395E766" w14:textId="77777777" w:rsidR="0044721B" w:rsidRPr="00881B00" w:rsidRDefault="0044721B" w:rsidP="0044721B"/>
        </w:tc>
        <w:tc>
          <w:tcPr>
            <w:tcW w:w="960" w:type="dxa"/>
            <w:tcBorders>
              <w:top w:val="nil"/>
              <w:left w:val="nil"/>
              <w:bottom w:val="nil"/>
              <w:right w:val="nil"/>
            </w:tcBorders>
            <w:shd w:val="clear" w:color="auto" w:fill="auto"/>
            <w:noWrap/>
            <w:hideMark/>
          </w:tcPr>
          <w:p w14:paraId="18DAF1E0" w14:textId="77777777" w:rsidR="0044721B" w:rsidRPr="00881B00" w:rsidRDefault="0044721B" w:rsidP="0044721B"/>
        </w:tc>
        <w:tc>
          <w:tcPr>
            <w:tcW w:w="960" w:type="dxa"/>
            <w:tcBorders>
              <w:top w:val="nil"/>
              <w:left w:val="nil"/>
              <w:bottom w:val="nil"/>
              <w:right w:val="nil"/>
            </w:tcBorders>
            <w:shd w:val="clear" w:color="auto" w:fill="auto"/>
            <w:noWrap/>
            <w:hideMark/>
          </w:tcPr>
          <w:p w14:paraId="227DCC3C" w14:textId="77777777" w:rsidR="0044721B" w:rsidRPr="00881B00" w:rsidRDefault="0044721B" w:rsidP="0044721B"/>
        </w:tc>
        <w:tc>
          <w:tcPr>
            <w:tcW w:w="960" w:type="dxa"/>
            <w:tcBorders>
              <w:top w:val="nil"/>
              <w:left w:val="nil"/>
              <w:bottom w:val="nil"/>
              <w:right w:val="nil"/>
            </w:tcBorders>
            <w:shd w:val="clear" w:color="auto" w:fill="auto"/>
            <w:noWrap/>
            <w:hideMark/>
          </w:tcPr>
          <w:p w14:paraId="4F10D391" w14:textId="77777777" w:rsidR="0044721B" w:rsidRPr="00881B00" w:rsidRDefault="0044721B" w:rsidP="0044721B"/>
        </w:tc>
        <w:tc>
          <w:tcPr>
            <w:tcW w:w="960" w:type="dxa"/>
            <w:tcBorders>
              <w:top w:val="nil"/>
              <w:left w:val="nil"/>
              <w:bottom w:val="nil"/>
              <w:right w:val="nil"/>
            </w:tcBorders>
            <w:shd w:val="clear" w:color="auto" w:fill="auto"/>
            <w:noWrap/>
            <w:hideMark/>
          </w:tcPr>
          <w:p w14:paraId="53913D3D" w14:textId="77777777" w:rsidR="0044721B" w:rsidRPr="00881B00" w:rsidRDefault="0044721B" w:rsidP="0044721B"/>
        </w:tc>
        <w:tc>
          <w:tcPr>
            <w:tcW w:w="960" w:type="dxa"/>
            <w:tcBorders>
              <w:top w:val="nil"/>
              <w:left w:val="nil"/>
              <w:bottom w:val="nil"/>
              <w:right w:val="nil"/>
            </w:tcBorders>
            <w:shd w:val="clear" w:color="auto" w:fill="auto"/>
            <w:noWrap/>
            <w:hideMark/>
          </w:tcPr>
          <w:p w14:paraId="05E725A8" w14:textId="77777777" w:rsidR="0044721B" w:rsidRPr="00881B00" w:rsidRDefault="0044721B" w:rsidP="0044721B"/>
        </w:tc>
        <w:tc>
          <w:tcPr>
            <w:tcW w:w="960" w:type="dxa"/>
            <w:tcBorders>
              <w:top w:val="nil"/>
              <w:left w:val="nil"/>
              <w:bottom w:val="nil"/>
              <w:right w:val="nil"/>
            </w:tcBorders>
            <w:shd w:val="clear" w:color="auto" w:fill="auto"/>
            <w:noWrap/>
            <w:hideMark/>
          </w:tcPr>
          <w:p w14:paraId="0F9C3F01" w14:textId="77777777" w:rsidR="0044721B" w:rsidRPr="00881B00" w:rsidRDefault="0044721B" w:rsidP="0044721B"/>
        </w:tc>
      </w:tr>
      <w:tr w:rsidR="0044721B" w:rsidRPr="00881B00" w14:paraId="6F45584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3CB5AF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B6D0134" w14:textId="77777777" w:rsidR="0044721B" w:rsidRPr="00881B00" w:rsidRDefault="0044721B" w:rsidP="0044721B">
            <w:pPr>
              <w:rPr>
                <w:b/>
                <w:bCs/>
                <w:color w:val="000000"/>
              </w:rPr>
            </w:pPr>
            <w:r w:rsidRPr="00881B00">
              <w:rPr>
                <w:b/>
                <w:bCs/>
                <w:color w:val="000000"/>
              </w:rPr>
              <w:t>ВСЕГО НА 2024 ГОД</w:t>
            </w:r>
          </w:p>
        </w:tc>
        <w:tc>
          <w:tcPr>
            <w:tcW w:w="2268" w:type="dxa"/>
            <w:tcBorders>
              <w:top w:val="nil"/>
              <w:left w:val="nil"/>
              <w:bottom w:val="single" w:sz="4" w:space="0" w:color="auto"/>
              <w:right w:val="single" w:sz="4" w:space="0" w:color="auto"/>
            </w:tcBorders>
            <w:shd w:val="clear" w:color="auto" w:fill="auto"/>
            <w:noWrap/>
            <w:hideMark/>
          </w:tcPr>
          <w:p w14:paraId="7FD41B80" w14:textId="77777777" w:rsidR="0044721B" w:rsidRPr="00881B00" w:rsidRDefault="0044721B" w:rsidP="0044721B">
            <w:pPr>
              <w:jc w:val="right"/>
              <w:rPr>
                <w:b/>
                <w:bCs/>
                <w:color w:val="000000"/>
              </w:rPr>
            </w:pPr>
            <w:r w:rsidRPr="00881B00">
              <w:rPr>
                <w:b/>
                <w:bCs/>
                <w:color w:val="000000"/>
              </w:rPr>
              <w:t>62828,22</w:t>
            </w:r>
          </w:p>
        </w:tc>
        <w:tc>
          <w:tcPr>
            <w:tcW w:w="2268" w:type="dxa"/>
            <w:tcBorders>
              <w:top w:val="nil"/>
              <w:left w:val="nil"/>
              <w:bottom w:val="single" w:sz="4" w:space="0" w:color="auto"/>
              <w:right w:val="single" w:sz="4" w:space="0" w:color="auto"/>
            </w:tcBorders>
            <w:shd w:val="clear" w:color="auto" w:fill="auto"/>
            <w:noWrap/>
            <w:hideMark/>
          </w:tcPr>
          <w:p w14:paraId="0730081F" w14:textId="77777777" w:rsidR="0044721B" w:rsidRPr="00881B00" w:rsidRDefault="0044721B" w:rsidP="0044721B">
            <w:pPr>
              <w:jc w:val="right"/>
              <w:rPr>
                <w:b/>
                <w:bCs/>
                <w:color w:val="000000"/>
              </w:rPr>
            </w:pPr>
            <w:r w:rsidRPr="00881B00">
              <w:rPr>
                <w:b/>
                <w:bCs/>
                <w:color w:val="000000"/>
              </w:rPr>
              <w:t>62199,94</w:t>
            </w:r>
          </w:p>
        </w:tc>
        <w:tc>
          <w:tcPr>
            <w:tcW w:w="2268" w:type="dxa"/>
            <w:tcBorders>
              <w:top w:val="nil"/>
              <w:left w:val="nil"/>
              <w:bottom w:val="single" w:sz="4" w:space="0" w:color="auto"/>
              <w:right w:val="single" w:sz="4" w:space="0" w:color="auto"/>
            </w:tcBorders>
            <w:shd w:val="clear" w:color="auto" w:fill="auto"/>
            <w:noWrap/>
            <w:hideMark/>
          </w:tcPr>
          <w:p w14:paraId="58B4423C" w14:textId="77777777" w:rsidR="0044721B" w:rsidRPr="00881B00" w:rsidRDefault="0044721B" w:rsidP="0044721B">
            <w:pPr>
              <w:jc w:val="right"/>
              <w:rPr>
                <w:b/>
                <w:bCs/>
                <w:color w:val="000000"/>
              </w:rPr>
            </w:pPr>
            <w:r w:rsidRPr="00881B00">
              <w:rPr>
                <w:b/>
                <w:bCs/>
                <w:color w:val="000000"/>
              </w:rPr>
              <w:t>628,28</w:t>
            </w:r>
          </w:p>
        </w:tc>
        <w:tc>
          <w:tcPr>
            <w:tcW w:w="1276" w:type="dxa"/>
            <w:tcBorders>
              <w:top w:val="nil"/>
              <w:left w:val="nil"/>
              <w:bottom w:val="single" w:sz="4" w:space="0" w:color="auto"/>
              <w:right w:val="single" w:sz="4" w:space="0" w:color="auto"/>
            </w:tcBorders>
            <w:shd w:val="clear" w:color="auto" w:fill="auto"/>
            <w:noWrap/>
            <w:hideMark/>
          </w:tcPr>
          <w:p w14:paraId="165DE1C0" w14:textId="77777777" w:rsidR="0044721B" w:rsidRPr="00881B00" w:rsidRDefault="0044721B" w:rsidP="0044721B">
            <w:pPr>
              <w:jc w:val="right"/>
              <w:rPr>
                <w:b/>
                <w:bCs/>
                <w:color w:val="000000"/>
              </w:rPr>
            </w:pPr>
            <w:r w:rsidRPr="00881B00">
              <w:rPr>
                <w:b/>
                <w:bCs/>
                <w:color w:val="000000"/>
              </w:rPr>
              <w:t>11820</w:t>
            </w:r>
          </w:p>
        </w:tc>
        <w:tc>
          <w:tcPr>
            <w:tcW w:w="1217" w:type="dxa"/>
            <w:tcBorders>
              <w:top w:val="nil"/>
              <w:left w:val="nil"/>
              <w:bottom w:val="single" w:sz="4" w:space="0" w:color="auto"/>
              <w:right w:val="single" w:sz="4" w:space="0" w:color="auto"/>
            </w:tcBorders>
            <w:shd w:val="clear" w:color="auto" w:fill="auto"/>
            <w:noWrap/>
            <w:hideMark/>
          </w:tcPr>
          <w:p w14:paraId="2AAA3015" w14:textId="77777777" w:rsidR="0044721B" w:rsidRPr="00881B00" w:rsidRDefault="0044721B" w:rsidP="0044721B">
            <w:pPr>
              <w:jc w:val="right"/>
              <w:rPr>
                <w:b/>
                <w:bCs/>
                <w:color w:val="000000"/>
              </w:rPr>
            </w:pPr>
            <w:r w:rsidRPr="00881B00">
              <w:rPr>
                <w:b/>
                <w:bCs/>
                <w:color w:val="000000"/>
              </w:rPr>
              <w:t>55 499</w:t>
            </w:r>
          </w:p>
        </w:tc>
        <w:tc>
          <w:tcPr>
            <w:tcW w:w="960" w:type="dxa"/>
            <w:tcBorders>
              <w:top w:val="nil"/>
              <w:left w:val="nil"/>
              <w:bottom w:val="nil"/>
              <w:right w:val="nil"/>
            </w:tcBorders>
            <w:shd w:val="clear" w:color="auto" w:fill="auto"/>
            <w:noWrap/>
            <w:hideMark/>
          </w:tcPr>
          <w:p w14:paraId="5E036B58"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43A0761" w14:textId="77777777" w:rsidR="0044721B" w:rsidRPr="00881B00" w:rsidRDefault="0044721B" w:rsidP="0044721B"/>
        </w:tc>
        <w:tc>
          <w:tcPr>
            <w:tcW w:w="960" w:type="dxa"/>
            <w:tcBorders>
              <w:top w:val="nil"/>
              <w:left w:val="nil"/>
              <w:bottom w:val="nil"/>
              <w:right w:val="nil"/>
            </w:tcBorders>
            <w:shd w:val="clear" w:color="auto" w:fill="auto"/>
            <w:noWrap/>
            <w:hideMark/>
          </w:tcPr>
          <w:p w14:paraId="0139EA1C" w14:textId="77777777" w:rsidR="0044721B" w:rsidRPr="00881B00" w:rsidRDefault="0044721B" w:rsidP="0044721B"/>
        </w:tc>
        <w:tc>
          <w:tcPr>
            <w:tcW w:w="960" w:type="dxa"/>
            <w:tcBorders>
              <w:top w:val="nil"/>
              <w:left w:val="nil"/>
              <w:bottom w:val="nil"/>
              <w:right w:val="nil"/>
            </w:tcBorders>
            <w:shd w:val="clear" w:color="auto" w:fill="auto"/>
            <w:noWrap/>
            <w:hideMark/>
          </w:tcPr>
          <w:p w14:paraId="25D6EDCB" w14:textId="77777777" w:rsidR="0044721B" w:rsidRPr="00881B00" w:rsidRDefault="0044721B" w:rsidP="0044721B"/>
        </w:tc>
        <w:tc>
          <w:tcPr>
            <w:tcW w:w="960" w:type="dxa"/>
            <w:tcBorders>
              <w:top w:val="nil"/>
              <w:left w:val="nil"/>
              <w:bottom w:val="nil"/>
              <w:right w:val="nil"/>
            </w:tcBorders>
            <w:shd w:val="clear" w:color="auto" w:fill="auto"/>
            <w:noWrap/>
            <w:hideMark/>
          </w:tcPr>
          <w:p w14:paraId="416D5260" w14:textId="77777777" w:rsidR="0044721B" w:rsidRPr="00881B00" w:rsidRDefault="0044721B" w:rsidP="0044721B"/>
        </w:tc>
        <w:tc>
          <w:tcPr>
            <w:tcW w:w="960" w:type="dxa"/>
            <w:tcBorders>
              <w:top w:val="nil"/>
              <w:left w:val="nil"/>
              <w:bottom w:val="nil"/>
              <w:right w:val="nil"/>
            </w:tcBorders>
            <w:shd w:val="clear" w:color="auto" w:fill="auto"/>
            <w:noWrap/>
            <w:hideMark/>
          </w:tcPr>
          <w:p w14:paraId="19FDF2C0" w14:textId="77777777" w:rsidR="0044721B" w:rsidRPr="00881B00" w:rsidRDefault="0044721B" w:rsidP="0044721B"/>
        </w:tc>
        <w:tc>
          <w:tcPr>
            <w:tcW w:w="960" w:type="dxa"/>
            <w:tcBorders>
              <w:top w:val="nil"/>
              <w:left w:val="nil"/>
              <w:bottom w:val="nil"/>
              <w:right w:val="nil"/>
            </w:tcBorders>
            <w:shd w:val="clear" w:color="auto" w:fill="auto"/>
            <w:noWrap/>
            <w:hideMark/>
          </w:tcPr>
          <w:p w14:paraId="3E565EA8" w14:textId="77777777" w:rsidR="0044721B" w:rsidRPr="00881B00" w:rsidRDefault="0044721B" w:rsidP="0044721B"/>
        </w:tc>
        <w:tc>
          <w:tcPr>
            <w:tcW w:w="960" w:type="dxa"/>
            <w:tcBorders>
              <w:top w:val="nil"/>
              <w:left w:val="nil"/>
              <w:bottom w:val="nil"/>
              <w:right w:val="nil"/>
            </w:tcBorders>
            <w:shd w:val="clear" w:color="auto" w:fill="auto"/>
            <w:noWrap/>
            <w:hideMark/>
          </w:tcPr>
          <w:p w14:paraId="127A21A2" w14:textId="77777777" w:rsidR="0044721B" w:rsidRPr="00881B00" w:rsidRDefault="0044721B" w:rsidP="0044721B"/>
        </w:tc>
        <w:tc>
          <w:tcPr>
            <w:tcW w:w="960" w:type="dxa"/>
            <w:tcBorders>
              <w:top w:val="nil"/>
              <w:left w:val="nil"/>
              <w:bottom w:val="nil"/>
              <w:right w:val="nil"/>
            </w:tcBorders>
            <w:shd w:val="clear" w:color="auto" w:fill="auto"/>
            <w:noWrap/>
            <w:hideMark/>
          </w:tcPr>
          <w:p w14:paraId="72690C14" w14:textId="77777777" w:rsidR="0044721B" w:rsidRPr="00881B00" w:rsidRDefault="0044721B" w:rsidP="0044721B"/>
        </w:tc>
        <w:tc>
          <w:tcPr>
            <w:tcW w:w="960" w:type="dxa"/>
            <w:tcBorders>
              <w:top w:val="nil"/>
              <w:left w:val="nil"/>
              <w:bottom w:val="nil"/>
              <w:right w:val="nil"/>
            </w:tcBorders>
            <w:shd w:val="clear" w:color="auto" w:fill="auto"/>
            <w:noWrap/>
            <w:hideMark/>
          </w:tcPr>
          <w:p w14:paraId="43015F5D" w14:textId="77777777" w:rsidR="0044721B" w:rsidRPr="00881B00" w:rsidRDefault="0044721B" w:rsidP="0044721B"/>
        </w:tc>
        <w:tc>
          <w:tcPr>
            <w:tcW w:w="960" w:type="dxa"/>
            <w:tcBorders>
              <w:top w:val="nil"/>
              <w:left w:val="nil"/>
              <w:bottom w:val="nil"/>
              <w:right w:val="nil"/>
            </w:tcBorders>
            <w:shd w:val="clear" w:color="auto" w:fill="auto"/>
            <w:noWrap/>
            <w:hideMark/>
          </w:tcPr>
          <w:p w14:paraId="26B4559E" w14:textId="77777777" w:rsidR="0044721B" w:rsidRPr="00881B00" w:rsidRDefault="0044721B" w:rsidP="0044721B"/>
        </w:tc>
      </w:tr>
      <w:tr w:rsidR="0044721B" w:rsidRPr="00881B00" w14:paraId="5A98B753" w14:textId="77777777" w:rsidTr="0044721B">
        <w:trPr>
          <w:divId w:val="1058895062"/>
          <w:trHeight w:val="375"/>
        </w:trPr>
        <w:tc>
          <w:tcPr>
            <w:tcW w:w="720" w:type="dxa"/>
            <w:tcBorders>
              <w:top w:val="nil"/>
              <w:left w:val="single" w:sz="4" w:space="0" w:color="auto"/>
              <w:bottom w:val="single" w:sz="4" w:space="0" w:color="auto"/>
              <w:right w:val="single" w:sz="4" w:space="0" w:color="auto"/>
            </w:tcBorders>
            <w:shd w:val="clear" w:color="auto" w:fill="auto"/>
            <w:hideMark/>
          </w:tcPr>
          <w:p w14:paraId="52587961" w14:textId="77777777" w:rsidR="0044721B" w:rsidRPr="00881B00" w:rsidRDefault="0044721B" w:rsidP="0044721B">
            <w:pPr>
              <w:jc w:val="center"/>
              <w:rPr>
                <w:color w:val="000000"/>
              </w:rPr>
            </w:pPr>
            <w:r w:rsidRPr="00881B00">
              <w:rPr>
                <w:color w:val="000000"/>
              </w:rPr>
              <w:t> </w:t>
            </w:r>
          </w:p>
        </w:tc>
        <w:tc>
          <w:tcPr>
            <w:tcW w:w="14164" w:type="dxa"/>
            <w:gridSpan w:val="5"/>
            <w:tcBorders>
              <w:top w:val="single" w:sz="4" w:space="0" w:color="auto"/>
              <w:left w:val="nil"/>
              <w:bottom w:val="single" w:sz="4" w:space="0" w:color="auto"/>
              <w:right w:val="single" w:sz="4" w:space="0" w:color="000000"/>
            </w:tcBorders>
            <w:shd w:val="clear" w:color="auto" w:fill="auto"/>
            <w:hideMark/>
          </w:tcPr>
          <w:p w14:paraId="27355322" w14:textId="77777777" w:rsidR="0044721B" w:rsidRPr="00881B00" w:rsidRDefault="0044721B" w:rsidP="0044721B">
            <w:pPr>
              <w:jc w:val="center"/>
              <w:rPr>
                <w:b/>
                <w:bCs/>
                <w:color w:val="000000"/>
              </w:rPr>
            </w:pPr>
            <w:r w:rsidRPr="00881B00">
              <w:rPr>
                <w:b/>
                <w:bCs/>
                <w:color w:val="000000"/>
              </w:rPr>
              <w:t>2025 ГОД</w:t>
            </w:r>
          </w:p>
        </w:tc>
        <w:tc>
          <w:tcPr>
            <w:tcW w:w="1217" w:type="dxa"/>
            <w:tcBorders>
              <w:top w:val="nil"/>
              <w:left w:val="nil"/>
              <w:bottom w:val="single" w:sz="4" w:space="0" w:color="auto"/>
              <w:right w:val="single" w:sz="4" w:space="0" w:color="auto"/>
            </w:tcBorders>
            <w:shd w:val="clear" w:color="auto" w:fill="auto"/>
            <w:noWrap/>
            <w:hideMark/>
          </w:tcPr>
          <w:p w14:paraId="43C3117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2D822BCB"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75D6E69B" w14:textId="77777777" w:rsidR="0044721B" w:rsidRPr="00881B00" w:rsidRDefault="0044721B" w:rsidP="0044721B"/>
        </w:tc>
        <w:tc>
          <w:tcPr>
            <w:tcW w:w="960" w:type="dxa"/>
            <w:tcBorders>
              <w:top w:val="nil"/>
              <w:left w:val="nil"/>
              <w:bottom w:val="nil"/>
              <w:right w:val="nil"/>
            </w:tcBorders>
            <w:shd w:val="clear" w:color="auto" w:fill="auto"/>
            <w:noWrap/>
            <w:hideMark/>
          </w:tcPr>
          <w:p w14:paraId="5059BCAC" w14:textId="77777777" w:rsidR="0044721B" w:rsidRPr="00881B00" w:rsidRDefault="0044721B" w:rsidP="0044721B"/>
        </w:tc>
        <w:tc>
          <w:tcPr>
            <w:tcW w:w="960" w:type="dxa"/>
            <w:tcBorders>
              <w:top w:val="nil"/>
              <w:left w:val="nil"/>
              <w:bottom w:val="nil"/>
              <w:right w:val="nil"/>
            </w:tcBorders>
            <w:shd w:val="clear" w:color="auto" w:fill="auto"/>
            <w:noWrap/>
            <w:hideMark/>
          </w:tcPr>
          <w:p w14:paraId="1DA7EFC6" w14:textId="77777777" w:rsidR="0044721B" w:rsidRPr="00881B00" w:rsidRDefault="0044721B" w:rsidP="0044721B"/>
        </w:tc>
        <w:tc>
          <w:tcPr>
            <w:tcW w:w="960" w:type="dxa"/>
            <w:tcBorders>
              <w:top w:val="nil"/>
              <w:left w:val="nil"/>
              <w:bottom w:val="nil"/>
              <w:right w:val="nil"/>
            </w:tcBorders>
            <w:shd w:val="clear" w:color="auto" w:fill="auto"/>
            <w:noWrap/>
            <w:hideMark/>
          </w:tcPr>
          <w:p w14:paraId="4EA637E0" w14:textId="77777777" w:rsidR="0044721B" w:rsidRPr="00881B00" w:rsidRDefault="0044721B" w:rsidP="0044721B"/>
        </w:tc>
        <w:tc>
          <w:tcPr>
            <w:tcW w:w="960" w:type="dxa"/>
            <w:tcBorders>
              <w:top w:val="nil"/>
              <w:left w:val="nil"/>
              <w:bottom w:val="nil"/>
              <w:right w:val="nil"/>
            </w:tcBorders>
            <w:shd w:val="clear" w:color="auto" w:fill="auto"/>
            <w:noWrap/>
            <w:hideMark/>
          </w:tcPr>
          <w:p w14:paraId="59BA6803" w14:textId="77777777" w:rsidR="0044721B" w:rsidRPr="00881B00" w:rsidRDefault="0044721B" w:rsidP="0044721B"/>
        </w:tc>
        <w:tc>
          <w:tcPr>
            <w:tcW w:w="960" w:type="dxa"/>
            <w:tcBorders>
              <w:top w:val="nil"/>
              <w:left w:val="nil"/>
              <w:bottom w:val="nil"/>
              <w:right w:val="nil"/>
            </w:tcBorders>
            <w:shd w:val="clear" w:color="auto" w:fill="auto"/>
            <w:noWrap/>
            <w:hideMark/>
          </w:tcPr>
          <w:p w14:paraId="5F351A8C" w14:textId="77777777" w:rsidR="0044721B" w:rsidRPr="00881B00" w:rsidRDefault="0044721B" w:rsidP="0044721B"/>
        </w:tc>
        <w:tc>
          <w:tcPr>
            <w:tcW w:w="960" w:type="dxa"/>
            <w:tcBorders>
              <w:top w:val="nil"/>
              <w:left w:val="nil"/>
              <w:bottom w:val="nil"/>
              <w:right w:val="nil"/>
            </w:tcBorders>
            <w:shd w:val="clear" w:color="auto" w:fill="auto"/>
            <w:noWrap/>
            <w:hideMark/>
          </w:tcPr>
          <w:p w14:paraId="13485670" w14:textId="77777777" w:rsidR="0044721B" w:rsidRPr="00881B00" w:rsidRDefault="0044721B" w:rsidP="0044721B"/>
        </w:tc>
        <w:tc>
          <w:tcPr>
            <w:tcW w:w="960" w:type="dxa"/>
            <w:tcBorders>
              <w:top w:val="nil"/>
              <w:left w:val="nil"/>
              <w:bottom w:val="nil"/>
              <w:right w:val="nil"/>
            </w:tcBorders>
            <w:shd w:val="clear" w:color="auto" w:fill="auto"/>
            <w:noWrap/>
            <w:hideMark/>
          </w:tcPr>
          <w:p w14:paraId="5928B78A" w14:textId="77777777" w:rsidR="0044721B" w:rsidRPr="00881B00" w:rsidRDefault="0044721B" w:rsidP="0044721B"/>
        </w:tc>
        <w:tc>
          <w:tcPr>
            <w:tcW w:w="960" w:type="dxa"/>
            <w:tcBorders>
              <w:top w:val="nil"/>
              <w:left w:val="nil"/>
              <w:bottom w:val="nil"/>
              <w:right w:val="nil"/>
            </w:tcBorders>
            <w:shd w:val="clear" w:color="auto" w:fill="auto"/>
            <w:noWrap/>
            <w:hideMark/>
          </w:tcPr>
          <w:p w14:paraId="0A161376" w14:textId="77777777" w:rsidR="0044721B" w:rsidRPr="00881B00" w:rsidRDefault="0044721B" w:rsidP="0044721B"/>
        </w:tc>
        <w:tc>
          <w:tcPr>
            <w:tcW w:w="960" w:type="dxa"/>
            <w:tcBorders>
              <w:top w:val="nil"/>
              <w:left w:val="nil"/>
              <w:bottom w:val="nil"/>
              <w:right w:val="nil"/>
            </w:tcBorders>
            <w:shd w:val="clear" w:color="auto" w:fill="auto"/>
            <w:noWrap/>
            <w:hideMark/>
          </w:tcPr>
          <w:p w14:paraId="0BF53FAE" w14:textId="77777777" w:rsidR="0044721B" w:rsidRPr="00881B00" w:rsidRDefault="0044721B" w:rsidP="0044721B"/>
        </w:tc>
      </w:tr>
      <w:tr w:rsidR="0044721B" w:rsidRPr="00881B00" w14:paraId="06767243"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FBDBF1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D58002A" w14:textId="77777777" w:rsidR="0044721B" w:rsidRPr="00881B00" w:rsidRDefault="0044721B" w:rsidP="0044721B">
            <w:pPr>
              <w:rPr>
                <w:b/>
                <w:bCs/>
                <w:color w:val="000000"/>
              </w:rPr>
            </w:pPr>
            <w:r w:rsidRPr="00881B00">
              <w:rPr>
                <w:b/>
                <w:bCs/>
                <w:color w:val="000000"/>
              </w:rPr>
              <w:t>с. Арлагуль</w:t>
            </w:r>
          </w:p>
        </w:tc>
        <w:tc>
          <w:tcPr>
            <w:tcW w:w="2268" w:type="dxa"/>
            <w:tcBorders>
              <w:top w:val="nil"/>
              <w:left w:val="nil"/>
              <w:bottom w:val="single" w:sz="4" w:space="0" w:color="auto"/>
              <w:right w:val="single" w:sz="4" w:space="0" w:color="auto"/>
            </w:tcBorders>
            <w:shd w:val="clear" w:color="auto" w:fill="auto"/>
            <w:noWrap/>
            <w:hideMark/>
          </w:tcPr>
          <w:p w14:paraId="540B10F1"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4795C48B"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57A1DDEA"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77CB368B"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49F858D9"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57755B77"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4C42CDE1" w14:textId="77777777" w:rsidR="0044721B" w:rsidRPr="00881B00" w:rsidRDefault="0044721B" w:rsidP="0044721B"/>
        </w:tc>
        <w:tc>
          <w:tcPr>
            <w:tcW w:w="960" w:type="dxa"/>
            <w:tcBorders>
              <w:top w:val="nil"/>
              <w:left w:val="nil"/>
              <w:bottom w:val="nil"/>
              <w:right w:val="nil"/>
            </w:tcBorders>
            <w:shd w:val="clear" w:color="auto" w:fill="auto"/>
            <w:noWrap/>
            <w:hideMark/>
          </w:tcPr>
          <w:p w14:paraId="39E10EED" w14:textId="77777777" w:rsidR="0044721B" w:rsidRPr="00881B00" w:rsidRDefault="0044721B" w:rsidP="0044721B"/>
        </w:tc>
        <w:tc>
          <w:tcPr>
            <w:tcW w:w="960" w:type="dxa"/>
            <w:tcBorders>
              <w:top w:val="nil"/>
              <w:left w:val="nil"/>
              <w:bottom w:val="nil"/>
              <w:right w:val="nil"/>
            </w:tcBorders>
            <w:shd w:val="clear" w:color="auto" w:fill="auto"/>
            <w:noWrap/>
            <w:hideMark/>
          </w:tcPr>
          <w:p w14:paraId="0A0659F1" w14:textId="77777777" w:rsidR="0044721B" w:rsidRPr="00881B00" w:rsidRDefault="0044721B" w:rsidP="0044721B"/>
        </w:tc>
        <w:tc>
          <w:tcPr>
            <w:tcW w:w="960" w:type="dxa"/>
            <w:tcBorders>
              <w:top w:val="nil"/>
              <w:left w:val="nil"/>
              <w:bottom w:val="nil"/>
              <w:right w:val="nil"/>
            </w:tcBorders>
            <w:shd w:val="clear" w:color="auto" w:fill="auto"/>
            <w:noWrap/>
            <w:hideMark/>
          </w:tcPr>
          <w:p w14:paraId="30B51CBD" w14:textId="77777777" w:rsidR="0044721B" w:rsidRPr="00881B00" w:rsidRDefault="0044721B" w:rsidP="0044721B"/>
        </w:tc>
        <w:tc>
          <w:tcPr>
            <w:tcW w:w="960" w:type="dxa"/>
            <w:tcBorders>
              <w:top w:val="nil"/>
              <w:left w:val="nil"/>
              <w:bottom w:val="nil"/>
              <w:right w:val="nil"/>
            </w:tcBorders>
            <w:shd w:val="clear" w:color="auto" w:fill="auto"/>
            <w:noWrap/>
            <w:hideMark/>
          </w:tcPr>
          <w:p w14:paraId="2F1C3C41" w14:textId="77777777" w:rsidR="0044721B" w:rsidRPr="00881B00" w:rsidRDefault="0044721B" w:rsidP="0044721B"/>
        </w:tc>
        <w:tc>
          <w:tcPr>
            <w:tcW w:w="960" w:type="dxa"/>
            <w:tcBorders>
              <w:top w:val="nil"/>
              <w:left w:val="nil"/>
              <w:bottom w:val="nil"/>
              <w:right w:val="nil"/>
            </w:tcBorders>
            <w:shd w:val="clear" w:color="auto" w:fill="auto"/>
            <w:noWrap/>
            <w:hideMark/>
          </w:tcPr>
          <w:p w14:paraId="694048ED" w14:textId="77777777" w:rsidR="0044721B" w:rsidRPr="00881B00" w:rsidRDefault="0044721B" w:rsidP="0044721B"/>
        </w:tc>
        <w:tc>
          <w:tcPr>
            <w:tcW w:w="960" w:type="dxa"/>
            <w:tcBorders>
              <w:top w:val="nil"/>
              <w:left w:val="nil"/>
              <w:bottom w:val="nil"/>
              <w:right w:val="nil"/>
            </w:tcBorders>
            <w:shd w:val="clear" w:color="auto" w:fill="auto"/>
            <w:noWrap/>
            <w:hideMark/>
          </w:tcPr>
          <w:p w14:paraId="623A9898" w14:textId="77777777" w:rsidR="0044721B" w:rsidRPr="00881B00" w:rsidRDefault="0044721B" w:rsidP="0044721B"/>
        </w:tc>
        <w:tc>
          <w:tcPr>
            <w:tcW w:w="960" w:type="dxa"/>
            <w:tcBorders>
              <w:top w:val="nil"/>
              <w:left w:val="nil"/>
              <w:bottom w:val="nil"/>
              <w:right w:val="nil"/>
            </w:tcBorders>
            <w:shd w:val="clear" w:color="auto" w:fill="auto"/>
            <w:noWrap/>
            <w:hideMark/>
          </w:tcPr>
          <w:p w14:paraId="7CFCD9A7" w14:textId="77777777" w:rsidR="0044721B" w:rsidRPr="00881B00" w:rsidRDefault="0044721B" w:rsidP="0044721B"/>
        </w:tc>
        <w:tc>
          <w:tcPr>
            <w:tcW w:w="960" w:type="dxa"/>
            <w:tcBorders>
              <w:top w:val="nil"/>
              <w:left w:val="nil"/>
              <w:bottom w:val="nil"/>
              <w:right w:val="nil"/>
            </w:tcBorders>
            <w:shd w:val="clear" w:color="auto" w:fill="auto"/>
            <w:noWrap/>
            <w:hideMark/>
          </w:tcPr>
          <w:p w14:paraId="0B36E517" w14:textId="77777777" w:rsidR="0044721B" w:rsidRPr="00881B00" w:rsidRDefault="0044721B" w:rsidP="0044721B"/>
        </w:tc>
        <w:tc>
          <w:tcPr>
            <w:tcW w:w="960" w:type="dxa"/>
            <w:tcBorders>
              <w:top w:val="nil"/>
              <w:left w:val="nil"/>
              <w:bottom w:val="nil"/>
              <w:right w:val="nil"/>
            </w:tcBorders>
            <w:shd w:val="clear" w:color="auto" w:fill="auto"/>
            <w:noWrap/>
            <w:hideMark/>
          </w:tcPr>
          <w:p w14:paraId="53FF5BED" w14:textId="77777777" w:rsidR="0044721B" w:rsidRPr="00881B00" w:rsidRDefault="0044721B" w:rsidP="0044721B"/>
        </w:tc>
      </w:tr>
      <w:tr w:rsidR="0044721B" w:rsidRPr="00881B00" w14:paraId="70792DE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90A1BAE" w14:textId="77777777" w:rsidR="0044721B" w:rsidRPr="00881B00" w:rsidRDefault="0044721B" w:rsidP="0044721B">
            <w:pPr>
              <w:jc w:val="center"/>
              <w:rPr>
                <w:color w:val="000000"/>
              </w:rPr>
            </w:pPr>
            <w:r w:rsidRPr="00881B00">
              <w:rPr>
                <w:color w:val="000000"/>
              </w:rPr>
              <w:t>1</w:t>
            </w:r>
          </w:p>
        </w:tc>
        <w:tc>
          <w:tcPr>
            <w:tcW w:w="6084" w:type="dxa"/>
            <w:tcBorders>
              <w:top w:val="nil"/>
              <w:left w:val="nil"/>
              <w:bottom w:val="single" w:sz="4" w:space="0" w:color="auto"/>
              <w:right w:val="single" w:sz="4" w:space="0" w:color="auto"/>
            </w:tcBorders>
            <w:shd w:val="clear" w:color="auto" w:fill="auto"/>
            <w:hideMark/>
          </w:tcPr>
          <w:p w14:paraId="63D4A38C" w14:textId="77777777" w:rsidR="0044721B" w:rsidRPr="00881B00" w:rsidRDefault="0044721B" w:rsidP="0044721B">
            <w:pPr>
              <w:rPr>
                <w:color w:val="000000"/>
              </w:rPr>
            </w:pPr>
            <w:r w:rsidRPr="00881B00">
              <w:rPr>
                <w:color w:val="000000"/>
              </w:rPr>
              <w:t>ул. Центральная</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F931AAE" w14:textId="77777777" w:rsidR="0044721B" w:rsidRPr="00881B00" w:rsidRDefault="0044721B" w:rsidP="0044721B">
            <w:pPr>
              <w:jc w:val="right"/>
              <w:rPr>
                <w:color w:val="000000"/>
              </w:rPr>
            </w:pPr>
            <w:r w:rsidRPr="00881B00">
              <w:rPr>
                <w:color w:val="000000"/>
              </w:rPr>
              <w:t>913,92</w:t>
            </w:r>
          </w:p>
        </w:tc>
        <w:tc>
          <w:tcPr>
            <w:tcW w:w="2268" w:type="dxa"/>
            <w:tcBorders>
              <w:top w:val="nil"/>
              <w:left w:val="nil"/>
              <w:bottom w:val="single" w:sz="4" w:space="0" w:color="auto"/>
              <w:right w:val="single" w:sz="4" w:space="0" w:color="auto"/>
            </w:tcBorders>
            <w:shd w:val="clear" w:color="auto" w:fill="auto"/>
            <w:hideMark/>
          </w:tcPr>
          <w:p w14:paraId="797389D5" w14:textId="77777777" w:rsidR="0044721B" w:rsidRPr="00881B00" w:rsidRDefault="0044721B" w:rsidP="0044721B">
            <w:pPr>
              <w:jc w:val="right"/>
              <w:rPr>
                <w:color w:val="000000"/>
              </w:rPr>
            </w:pPr>
            <w:r w:rsidRPr="00881B00">
              <w:rPr>
                <w:color w:val="000000"/>
              </w:rPr>
              <w:t>904,78</w:t>
            </w:r>
          </w:p>
        </w:tc>
        <w:tc>
          <w:tcPr>
            <w:tcW w:w="2268" w:type="dxa"/>
            <w:tcBorders>
              <w:top w:val="nil"/>
              <w:left w:val="nil"/>
              <w:bottom w:val="single" w:sz="4" w:space="0" w:color="auto"/>
              <w:right w:val="single" w:sz="4" w:space="0" w:color="auto"/>
            </w:tcBorders>
            <w:shd w:val="clear" w:color="auto" w:fill="auto"/>
            <w:hideMark/>
          </w:tcPr>
          <w:p w14:paraId="607B9DB3" w14:textId="77777777" w:rsidR="0044721B" w:rsidRPr="00881B00" w:rsidRDefault="0044721B" w:rsidP="0044721B">
            <w:pPr>
              <w:jc w:val="right"/>
              <w:rPr>
                <w:color w:val="000000"/>
              </w:rPr>
            </w:pPr>
            <w:r w:rsidRPr="00881B00">
              <w:rPr>
                <w:color w:val="000000"/>
              </w:rPr>
              <w:t>9,14</w:t>
            </w:r>
          </w:p>
        </w:tc>
        <w:tc>
          <w:tcPr>
            <w:tcW w:w="1276" w:type="dxa"/>
            <w:tcBorders>
              <w:top w:val="nil"/>
              <w:left w:val="nil"/>
              <w:bottom w:val="single" w:sz="4" w:space="0" w:color="auto"/>
              <w:right w:val="single" w:sz="4" w:space="0" w:color="auto"/>
            </w:tcBorders>
            <w:shd w:val="clear" w:color="auto" w:fill="auto"/>
            <w:noWrap/>
            <w:hideMark/>
          </w:tcPr>
          <w:p w14:paraId="015DB678" w14:textId="77777777" w:rsidR="0044721B" w:rsidRPr="00881B00" w:rsidRDefault="0044721B" w:rsidP="0044721B">
            <w:pPr>
              <w:jc w:val="right"/>
              <w:rPr>
                <w:color w:val="000000"/>
              </w:rPr>
            </w:pPr>
            <w:r w:rsidRPr="00881B00">
              <w:rPr>
                <w:color w:val="000000"/>
              </w:rPr>
              <w:t>1088</w:t>
            </w:r>
          </w:p>
        </w:tc>
        <w:tc>
          <w:tcPr>
            <w:tcW w:w="1217" w:type="dxa"/>
            <w:tcBorders>
              <w:top w:val="nil"/>
              <w:left w:val="nil"/>
              <w:bottom w:val="single" w:sz="4" w:space="0" w:color="auto"/>
              <w:right w:val="single" w:sz="4" w:space="0" w:color="auto"/>
            </w:tcBorders>
            <w:shd w:val="clear" w:color="auto" w:fill="auto"/>
            <w:noWrap/>
            <w:hideMark/>
          </w:tcPr>
          <w:p w14:paraId="032DD64A" w14:textId="77777777" w:rsidR="0044721B" w:rsidRPr="00881B00" w:rsidRDefault="0044721B" w:rsidP="0044721B">
            <w:pPr>
              <w:jc w:val="right"/>
              <w:rPr>
                <w:color w:val="000000"/>
              </w:rPr>
            </w:pPr>
            <w:r w:rsidRPr="00881B00">
              <w:rPr>
                <w:color w:val="000000"/>
              </w:rPr>
              <w:t>6528</w:t>
            </w:r>
          </w:p>
        </w:tc>
        <w:tc>
          <w:tcPr>
            <w:tcW w:w="960" w:type="dxa"/>
            <w:tcBorders>
              <w:top w:val="nil"/>
              <w:left w:val="nil"/>
              <w:bottom w:val="nil"/>
              <w:right w:val="nil"/>
            </w:tcBorders>
            <w:shd w:val="clear" w:color="auto" w:fill="auto"/>
            <w:noWrap/>
            <w:hideMark/>
          </w:tcPr>
          <w:p w14:paraId="10828D4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B73C60E" w14:textId="77777777" w:rsidR="0044721B" w:rsidRPr="00881B00" w:rsidRDefault="0044721B" w:rsidP="0044721B"/>
        </w:tc>
        <w:tc>
          <w:tcPr>
            <w:tcW w:w="960" w:type="dxa"/>
            <w:tcBorders>
              <w:top w:val="nil"/>
              <w:left w:val="nil"/>
              <w:bottom w:val="nil"/>
              <w:right w:val="nil"/>
            </w:tcBorders>
            <w:shd w:val="clear" w:color="auto" w:fill="auto"/>
            <w:noWrap/>
            <w:hideMark/>
          </w:tcPr>
          <w:p w14:paraId="2381FB0A" w14:textId="77777777" w:rsidR="0044721B" w:rsidRPr="00881B00" w:rsidRDefault="0044721B" w:rsidP="0044721B"/>
        </w:tc>
        <w:tc>
          <w:tcPr>
            <w:tcW w:w="960" w:type="dxa"/>
            <w:tcBorders>
              <w:top w:val="nil"/>
              <w:left w:val="nil"/>
              <w:bottom w:val="nil"/>
              <w:right w:val="nil"/>
            </w:tcBorders>
            <w:shd w:val="clear" w:color="auto" w:fill="auto"/>
            <w:noWrap/>
            <w:hideMark/>
          </w:tcPr>
          <w:p w14:paraId="4C8878BD" w14:textId="77777777" w:rsidR="0044721B" w:rsidRPr="00881B00" w:rsidRDefault="0044721B" w:rsidP="0044721B"/>
        </w:tc>
        <w:tc>
          <w:tcPr>
            <w:tcW w:w="960" w:type="dxa"/>
            <w:tcBorders>
              <w:top w:val="nil"/>
              <w:left w:val="nil"/>
              <w:bottom w:val="nil"/>
              <w:right w:val="nil"/>
            </w:tcBorders>
            <w:shd w:val="clear" w:color="auto" w:fill="auto"/>
            <w:noWrap/>
            <w:hideMark/>
          </w:tcPr>
          <w:p w14:paraId="2A8CB6CA" w14:textId="77777777" w:rsidR="0044721B" w:rsidRPr="00881B00" w:rsidRDefault="0044721B" w:rsidP="0044721B"/>
        </w:tc>
        <w:tc>
          <w:tcPr>
            <w:tcW w:w="960" w:type="dxa"/>
            <w:tcBorders>
              <w:top w:val="nil"/>
              <w:left w:val="nil"/>
              <w:bottom w:val="nil"/>
              <w:right w:val="nil"/>
            </w:tcBorders>
            <w:shd w:val="clear" w:color="auto" w:fill="auto"/>
            <w:noWrap/>
            <w:hideMark/>
          </w:tcPr>
          <w:p w14:paraId="734D2BD6" w14:textId="77777777" w:rsidR="0044721B" w:rsidRPr="00881B00" w:rsidRDefault="0044721B" w:rsidP="0044721B"/>
        </w:tc>
        <w:tc>
          <w:tcPr>
            <w:tcW w:w="960" w:type="dxa"/>
            <w:tcBorders>
              <w:top w:val="nil"/>
              <w:left w:val="nil"/>
              <w:bottom w:val="nil"/>
              <w:right w:val="nil"/>
            </w:tcBorders>
            <w:shd w:val="clear" w:color="auto" w:fill="auto"/>
            <w:noWrap/>
            <w:hideMark/>
          </w:tcPr>
          <w:p w14:paraId="7297A361" w14:textId="77777777" w:rsidR="0044721B" w:rsidRPr="00881B00" w:rsidRDefault="0044721B" w:rsidP="0044721B"/>
        </w:tc>
        <w:tc>
          <w:tcPr>
            <w:tcW w:w="960" w:type="dxa"/>
            <w:tcBorders>
              <w:top w:val="nil"/>
              <w:left w:val="nil"/>
              <w:bottom w:val="nil"/>
              <w:right w:val="nil"/>
            </w:tcBorders>
            <w:shd w:val="clear" w:color="auto" w:fill="auto"/>
            <w:noWrap/>
            <w:hideMark/>
          </w:tcPr>
          <w:p w14:paraId="3E63BD25" w14:textId="77777777" w:rsidR="0044721B" w:rsidRPr="00881B00" w:rsidRDefault="0044721B" w:rsidP="0044721B"/>
        </w:tc>
        <w:tc>
          <w:tcPr>
            <w:tcW w:w="960" w:type="dxa"/>
            <w:tcBorders>
              <w:top w:val="nil"/>
              <w:left w:val="nil"/>
              <w:bottom w:val="nil"/>
              <w:right w:val="nil"/>
            </w:tcBorders>
            <w:shd w:val="clear" w:color="auto" w:fill="auto"/>
            <w:noWrap/>
            <w:hideMark/>
          </w:tcPr>
          <w:p w14:paraId="135C067E" w14:textId="77777777" w:rsidR="0044721B" w:rsidRPr="00881B00" w:rsidRDefault="0044721B" w:rsidP="0044721B"/>
        </w:tc>
        <w:tc>
          <w:tcPr>
            <w:tcW w:w="960" w:type="dxa"/>
            <w:tcBorders>
              <w:top w:val="nil"/>
              <w:left w:val="nil"/>
              <w:bottom w:val="nil"/>
              <w:right w:val="nil"/>
            </w:tcBorders>
            <w:shd w:val="clear" w:color="auto" w:fill="auto"/>
            <w:noWrap/>
            <w:hideMark/>
          </w:tcPr>
          <w:p w14:paraId="4C71BF47" w14:textId="77777777" w:rsidR="0044721B" w:rsidRPr="00881B00" w:rsidRDefault="0044721B" w:rsidP="0044721B"/>
        </w:tc>
        <w:tc>
          <w:tcPr>
            <w:tcW w:w="960" w:type="dxa"/>
            <w:tcBorders>
              <w:top w:val="nil"/>
              <w:left w:val="nil"/>
              <w:bottom w:val="nil"/>
              <w:right w:val="nil"/>
            </w:tcBorders>
            <w:shd w:val="clear" w:color="auto" w:fill="auto"/>
            <w:noWrap/>
            <w:hideMark/>
          </w:tcPr>
          <w:p w14:paraId="42C3E6C7" w14:textId="77777777" w:rsidR="0044721B" w:rsidRPr="00881B00" w:rsidRDefault="0044721B" w:rsidP="0044721B"/>
        </w:tc>
      </w:tr>
      <w:tr w:rsidR="0044721B" w:rsidRPr="00881B00" w14:paraId="20E7363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3E3711A" w14:textId="77777777" w:rsidR="0044721B" w:rsidRPr="00881B00" w:rsidRDefault="0044721B" w:rsidP="0044721B">
            <w:pPr>
              <w:jc w:val="center"/>
              <w:rPr>
                <w:color w:val="000000"/>
              </w:rPr>
            </w:pPr>
            <w:r w:rsidRPr="00881B00">
              <w:rPr>
                <w:color w:val="000000"/>
              </w:rPr>
              <w:t>2</w:t>
            </w:r>
          </w:p>
        </w:tc>
        <w:tc>
          <w:tcPr>
            <w:tcW w:w="6084" w:type="dxa"/>
            <w:tcBorders>
              <w:top w:val="nil"/>
              <w:left w:val="nil"/>
              <w:bottom w:val="single" w:sz="4" w:space="0" w:color="auto"/>
              <w:right w:val="single" w:sz="4" w:space="0" w:color="auto"/>
            </w:tcBorders>
            <w:shd w:val="clear" w:color="auto" w:fill="auto"/>
            <w:hideMark/>
          </w:tcPr>
          <w:p w14:paraId="7776DF77" w14:textId="77777777" w:rsidR="0044721B" w:rsidRPr="00881B00" w:rsidRDefault="0044721B" w:rsidP="0044721B">
            <w:pPr>
              <w:rPr>
                <w:color w:val="000000"/>
              </w:rPr>
            </w:pPr>
            <w:r w:rsidRPr="00881B00">
              <w:rPr>
                <w:color w:val="000000"/>
              </w:rPr>
              <w:t>ул. Заречная</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667BD29" w14:textId="77777777" w:rsidR="0044721B" w:rsidRPr="00881B00" w:rsidRDefault="0044721B" w:rsidP="0044721B">
            <w:pPr>
              <w:jc w:val="right"/>
              <w:rPr>
                <w:color w:val="000000"/>
              </w:rPr>
            </w:pPr>
            <w:r w:rsidRPr="00881B00">
              <w:rPr>
                <w:color w:val="000000"/>
              </w:rPr>
              <w:t>554,40</w:t>
            </w:r>
          </w:p>
        </w:tc>
        <w:tc>
          <w:tcPr>
            <w:tcW w:w="2268" w:type="dxa"/>
            <w:tcBorders>
              <w:top w:val="nil"/>
              <w:left w:val="nil"/>
              <w:bottom w:val="single" w:sz="4" w:space="0" w:color="auto"/>
              <w:right w:val="single" w:sz="4" w:space="0" w:color="auto"/>
            </w:tcBorders>
            <w:shd w:val="clear" w:color="auto" w:fill="auto"/>
            <w:hideMark/>
          </w:tcPr>
          <w:p w14:paraId="74D09B25" w14:textId="77777777" w:rsidR="0044721B" w:rsidRPr="00881B00" w:rsidRDefault="0044721B" w:rsidP="0044721B">
            <w:pPr>
              <w:jc w:val="right"/>
              <w:rPr>
                <w:color w:val="000000"/>
              </w:rPr>
            </w:pPr>
            <w:r w:rsidRPr="00881B00">
              <w:rPr>
                <w:color w:val="000000"/>
              </w:rPr>
              <w:t>548,86</w:t>
            </w:r>
          </w:p>
        </w:tc>
        <w:tc>
          <w:tcPr>
            <w:tcW w:w="2268" w:type="dxa"/>
            <w:tcBorders>
              <w:top w:val="nil"/>
              <w:left w:val="nil"/>
              <w:bottom w:val="single" w:sz="4" w:space="0" w:color="auto"/>
              <w:right w:val="single" w:sz="4" w:space="0" w:color="auto"/>
            </w:tcBorders>
            <w:shd w:val="clear" w:color="auto" w:fill="auto"/>
            <w:hideMark/>
          </w:tcPr>
          <w:p w14:paraId="01DCBEB3" w14:textId="77777777" w:rsidR="0044721B" w:rsidRPr="00881B00" w:rsidRDefault="0044721B" w:rsidP="0044721B">
            <w:pPr>
              <w:jc w:val="right"/>
              <w:rPr>
                <w:color w:val="000000"/>
              </w:rPr>
            </w:pPr>
            <w:r w:rsidRPr="00881B00">
              <w:rPr>
                <w:color w:val="000000"/>
              </w:rPr>
              <w:t>5,54</w:t>
            </w:r>
          </w:p>
        </w:tc>
        <w:tc>
          <w:tcPr>
            <w:tcW w:w="1276" w:type="dxa"/>
            <w:tcBorders>
              <w:top w:val="nil"/>
              <w:left w:val="nil"/>
              <w:bottom w:val="single" w:sz="4" w:space="0" w:color="auto"/>
              <w:right w:val="single" w:sz="4" w:space="0" w:color="auto"/>
            </w:tcBorders>
            <w:shd w:val="clear" w:color="auto" w:fill="auto"/>
            <w:noWrap/>
            <w:hideMark/>
          </w:tcPr>
          <w:p w14:paraId="0C8C8E01" w14:textId="77777777" w:rsidR="0044721B" w:rsidRPr="00881B00" w:rsidRDefault="0044721B" w:rsidP="0044721B">
            <w:pPr>
              <w:jc w:val="right"/>
              <w:rPr>
                <w:color w:val="000000"/>
              </w:rPr>
            </w:pPr>
            <w:r w:rsidRPr="00881B00">
              <w:rPr>
                <w:color w:val="000000"/>
              </w:rPr>
              <w:t>660</w:t>
            </w:r>
          </w:p>
        </w:tc>
        <w:tc>
          <w:tcPr>
            <w:tcW w:w="1217" w:type="dxa"/>
            <w:tcBorders>
              <w:top w:val="nil"/>
              <w:left w:val="nil"/>
              <w:bottom w:val="single" w:sz="4" w:space="0" w:color="auto"/>
              <w:right w:val="single" w:sz="4" w:space="0" w:color="auto"/>
            </w:tcBorders>
            <w:shd w:val="clear" w:color="auto" w:fill="auto"/>
            <w:noWrap/>
            <w:hideMark/>
          </w:tcPr>
          <w:p w14:paraId="07307FF4" w14:textId="77777777" w:rsidR="0044721B" w:rsidRPr="00881B00" w:rsidRDefault="0044721B" w:rsidP="0044721B">
            <w:pPr>
              <w:jc w:val="right"/>
              <w:rPr>
                <w:color w:val="000000"/>
              </w:rPr>
            </w:pPr>
            <w:r w:rsidRPr="00881B00">
              <w:rPr>
                <w:color w:val="000000"/>
              </w:rPr>
              <w:t>3960</w:t>
            </w:r>
          </w:p>
        </w:tc>
        <w:tc>
          <w:tcPr>
            <w:tcW w:w="960" w:type="dxa"/>
            <w:tcBorders>
              <w:top w:val="nil"/>
              <w:left w:val="nil"/>
              <w:bottom w:val="nil"/>
              <w:right w:val="nil"/>
            </w:tcBorders>
            <w:shd w:val="clear" w:color="auto" w:fill="auto"/>
            <w:noWrap/>
            <w:hideMark/>
          </w:tcPr>
          <w:p w14:paraId="6AA977F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26C227E" w14:textId="77777777" w:rsidR="0044721B" w:rsidRPr="00881B00" w:rsidRDefault="0044721B" w:rsidP="0044721B"/>
        </w:tc>
        <w:tc>
          <w:tcPr>
            <w:tcW w:w="960" w:type="dxa"/>
            <w:tcBorders>
              <w:top w:val="nil"/>
              <w:left w:val="nil"/>
              <w:bottom w:val="nil"/>
              <w:right w:val="nil"/>
            </w:tcBorders>
            <w:shd w:val="clear" w:color="auto" w:fill="auto"/>
            <w:noWrap/>
            <w:hideMark/>
          </w:tcPr>
          <w:p w14:paraId="0973ED9B" w14:textId="77777777" w:rsidR="0044721B" w:rsidRPr="00881B00" w:rsidRDefault="0044721B" w:rsidP="0044721B"/>
        </w:tc>
        <w:tc>
          <w:tcPr>
            <w:tcW w:w="960" w:type="dxa"/>
            <w:tcBorders>
              <w:top w:val="nil"/>
              <w:left w:val="nil"/>
              <w:bottom w:val="nil"/>
              <w:right w:val="nil"/>
            </w:tcBorders>
            <w:shd w:val="clear" w:color="auto" w:fill="auto"/>
            <w:noWrap/>
            <w:hideMark/>
          </w:tcPr>
          <w:p w14:paraId="3F6EFEC5" w14:textId="77777777" w:rsidR="0044721B" w:rsidRPr="00881B00" w:rsidRDefault="0044721B" w:rsidP="0044721B"/>
        </w:tc>
        <w:tc>
          <w:tcPr>
            <w:tcW w:w="960" w:type="dxa"/>
            <w:tcBorders>
              <w:top w:val="nil"/>
              <w:left w:val="nil"/>
              <w:bottom w:val="nil"/>
              <w:right w:val="nil"/>
            </w:tcBorders>
            <w:shd w:val="clear" w:color="auto" w:fill="auto"/>
            <w:noWrap/>
            <w:hideMark/>
          </w:tcPr>
          <w:p w14:paraId="2030A386" w14:textId="77777777" w:rsidR="0044721B" w:rsidRPr="00881B00" w:rsidRDefault="0044721B" w:rsidP="0044721B"/>
        </w:tc>
        <w:tc>
          <w:tcPr>
            <w:tcW w:w="960" w:type="dxa"/>
            <w:tcBorders>
              <w:top w:val="nil"/>
              <w:left w:val="nil"/>
              <w:bottom w:val="nil"/>
              <w:right w:val="nil"/>
            </w:tcBorders>
            <w:shd w:val="clear" w:color="auto" w:fill="auto"/>
            <w:noWrap/>
            <w:hideMark/>
          </w:tcPr>
          <w:p w14:paraId="04FE1FAE" w14:textId="77777777" w:rsidR="0044721B" w:rsidRPr="00881B00" w:rsidRDefault="0044721B" w:rsidP="0044721B"/>
        </w:tc>
        <w:tc>
          <w:tcPr>
            <w:tcW w:w="960" w:type="dxa"/>
            <w:tcBorders>
              <w:top w:val="nil"/>
              <w:left w:val="nil"/>
              <w:bottom w:val="nil"/>
              <w:right w:val="nil"/>
            </w:tcBorders>
            <w:shd w:val="clear" w:color="auto" w:fill="auto"/>
            <w:noWrap/>
            <w:hideMark/>
          </w:tcPr>
          <w:p w14:paraId="2411FB14" w14:textId="77777777" w:rsidR="0044721B" w:rsidRPr="00881B00" w:rsidRDefault="0044721B" w:rsidP="0044721B"/>
        </w:tc>
        <w:tc>
          <w:tcPr>
            <w:tcW w:w="960" w:type="dxa"/>
            <w:tcBorders>
              <w:top w:val="nil"/>
              <w:left w:val="nil"/>
              <w:bottom w:val="nil"/>
              <w:right w:val="nil"/>
            </w:tcBorders>
            <w:shd w:val="clear" w:color="auto" w:fill="auto"/>
            <w:noWrap/>
            <w:hideMark/>
          </w:tcPr>
          <w:p w14:paraId="60D9EFD4" w14:textId="77777777" w:rsidR="0044721B" w:rsidRPr="00881B00" w:rsidRDefault="0044721B" w:rsidP="0044721B"/>
        </w:tc>
        <w:tc>
          <w:tcPr>
            <w:tcW w:w="960" w:type="dxa"/>
            <w:tcBorders>
              <w:top w:val="nil"/>
              <w:left w:val="nil"/>
              <w:bottom w:val="nil"/>
              <w:right w:val="nil"/>
            </w:tcBorders>
            <w:shd w:val="clear" w:color="auto" w:fill="auto"/>
            <w:noWrap/>
            <w:hideMark/>
          </w:tcPr>
          <w:p w14:paraId="23D26F62" w14:textId="77777777" w:rsidR="0044721B" w:rsidRPr="00881B00" w:rsidRDefault="0044721B" w:rsidP="0044721B"/>
        </w:tc>
        <w:tc>
          <w:tcPr>
            <w:tcW w:w="960" w:type="dxa"/>
            <w:tcBorders>
              <w:top w:val="nil"/>
              <w:left w:val="nil"/>
              <w:bottom w:val="nil"/>
              <w:right w:val="nil"/>
            </w:tcBorders>
            <w:shd w:val="clear" w:color="auto" w:fill="auto"/>
            <w:noWrap/>
            <w:hideMark/>
          </w:tcPr>
          <w:p w14:paraId="5B07D47F" w14:textId="77777777" w:rsidR="0044721B" w:rsidRPr="00881B00" w:rsidRDefault="0044721B" w:rsidP="0044721B"/>
        </w:tc>
        <w:tc>
          <w:tcPr>
            <w:tcW w:w="960" w:type="dxa"/>
            <w:tcBorders>
              <w:top w:val="nil"/>
              <w:left w:val="nil"/>
              <w:bottom w:val="nil"/>
              <w:right w:val="nil"/>
            </w:tcBorders>
            <w:shd w:val="clear" w:color="auto" w:fill="auto"/>
            <w:noWrap/>
            <w:hideMark/>
          </w:tcPr>
          <w:p w14:paraId="566FFA6E" w14:textId="77777777" w:rsidR="0044721B" w:rsidRPr="00881B00" w:rsidRDefault="0044721B" w:rsidP="0044721B"/>
        </w:tc>
      </w:tr>
      <w:tr w:rsidR="0044721B" w:rsidRPr="00881B00" w14:paraId="006DE8B1"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1169C5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B7790D7"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4FC5188" w14:textId="77777777" w:rsidR="0044721B" w:rsidRPr="00881B00" w:rsidRDefault="0044721B" w:rsidP="0044721B">
            <w:pPr>
              <w:jc w:val="right"/>
              <w:rPr>
                <w:b/>
                <w:bCs/>
                <w:color w:val="000000"/>
              </w:rPr>
            </w:pPr>
            <w:r w:rsidRPr="00881B00">
              <w:rPr>
                <w:b/>
                <w:bCs/>
                <w:color w:val="000000"/>
              </w:rPr>
              <w:t>1468,32</w:t>
            </w:r>
          </w:p>
        </w:tc>
        <w:tc>
          <w:tcPr>
            <w:tcW w:w="2268" w:type="dxa"/>
            <w:tcBorders>
              <w:top w:val="nil"/>
              <w:left w:val="nil"/>
              <w:bottom w:val="single" w:sz="4" w:space="0" w:color="auto"/>
              <w:right w:val="single" w:sz="4" w:space="0" w:color="auto"/>
            </w:tcBorders>
            <w:shd w:val="clear" w:color="auto" w:fill="auto"/>
            <w:hideMark/>
          </w:tcPr>
          <w:p w14:paraId="0ED0CEE9" w14:textId="77777777" w:rsidR="0044721B" w:rsidRPr="00881B00" w:rsidRDefault="0044721B" w:rsidP="0044721B">
            <w:pPr>
              <w:jc w:val="right"/>
              <w:rPr>
                <w:b/>
                <w:bCs/>
                <w:color w:val="000000"/>
              </w:rPr>
            </w:pPr>
            <w:r w:rsidRPr="00881B00">
              <w:rPr>
                <w:b/>
                <w:bCs/>
                <w:color w:val="000000"/>
              </w:rPr>
              <w:t>1453,64</w:t>
            </w:r>
          </w:p>
        </w:tc>
        <w:tc>
          <w:tcPr>
            <w:tcW w:w="2268" w:type="dxa"/>
            <w:tcBorders>
              <w:top w:val="nil"/>
              <w:left w:val="nil"/>
              <w:bottom w:val="single" w:sz="4" w:space="0" w:color="auto"/>
              <w:right w:val="single" w:sz="4" w:space="0" w:color="auto"/>
            </w:tcBorders>
            <w:shd w:val="clear" w:color="auto" w:fill="auto"/>
            <w:hideMark/>
          </w:tcPr>
          <w:p w14:paraId="7B9E87E6" w14:textId="77777777" w:rsidR="0044721B" w:rsidRPr="00881B00" w:rsidRDefault="0044721B" w:rsidP="0044721B">
            <w:pPr>
              <w:jc w:val="right"/>
              <w:rPr>
                <w:b/>
                <w:bCs/>
                <w:color w:val="000000"/>
              </w:rPr>
            </w:pPr>
            <w:r w:rsidRPr="00881B00">
              <w:rPr>
                <w:b/>
                <w:bCs/>
                <w:color w:val="000000"/>
              </w:rPr>
              <w:t>14,68</w:t>
            </w:r>
          </w:p>
        </w:tc>
        <w:tc>
          <w:tcPr>
            <w:tcW w:w="1276" w:type="dxa"/>
            <w:tcBorders>
              <w:top w:val="nil"/>
              <w:left w:val="nil"/>
              <w:bottom w:val="single" w:sz="4" w:space="0" w:color="auto"/>
              <w:right w:val="single" w:sz="4" w:space="0" w:color="auto"/>
            </w:tcBorders>
            <w:shd w:val="clear" w:color="auto" w:fill="auto"/>
            <w:noWrap/>
            <w:hideMark/>
          </w:tcPr>
          <w:p w14:paraId="0BD078CC" w14:textId="77777777" w:rsidR="0044721B" w:rsidRPr="00881B00" w:rsidRDefault="0044721B" w:rsidP="0044721B">
            <w:pPr>
              <w:jc w:val="right"/>
              <w:rPr>
                <w:b/>
                <w:bCs/>
                <w:color w:val="000000"/>
              </w:rPr>
            </w:pPr>
            <w:r w:rsidRPr="00881B00">
              <w:rPr>
                <w:b/>
                <w:bCs/>
                <w:color w:val="000000"/>
              </w:rPr>
              <w:t>1748</w:t>
            </w:r>
          </w:p>
        </w:tc>
        <w:tc>
          <w:tcPr>
            <w:tcW w:w="1217" w:type="dxa"/>
            <w:tcBorders>
              <w:top w:val="nil"/>
              <w:left w:val="nil"/>
              <w:bottom w:val="single" w:sz="4" w:space="0" w:color="auto"/>
              <w:right w:val="single" w:sz="4" w:space="0" w:color="auto"/>
            </w:tcBorders>
            <w:shd w:val="clear" w:color="auto" w:fill="auto"/>
            <w:noWrap/>
            <w:hideMark/>
          </w:tcPr>
          <w:p w14:paraId="57B6CF7F" w14:textId="77777777" w:rsidR="0044721B" w:rsidRPr="00881B00" w:rsidRDefault="0044721B" w:rsidP="0044721B">
            <w:pPr>
              <w:jc w:val="right"/>
              <w:rPr>
                <w:b/>
                <w:bCs/>
                <w:color w:val="000000"/>
              </w:rPr>
            </w:pPr>
            <w:r w:rsidRPr="00881B00">
              <w:rPr>
                <w:b/>
                <w:bCs/>
                <w:color w:val="000000"/>
              </w:rPr>
              <w:t>10488</w:t>
            </w:r>
          </w:p>
        </w:tc>
        <w:tc>
          <w:tcPr>
            <w:tcW w:w="960" w:type="dxa"/>
            <w:tcBorders>
              <w:top w:val="nil"/>
              <w:left w:val="nil"/>
              <w:bottom w:val="nil"/>
              <w:right w:val="nil"/>
            </w:tcBorders>
            <w:shd w:val="clear" w:color="auto" w:fill="auto"/>
            <w:noWrap/>
            <w:hideMark/>
          </w:tcPr>
          <w:p w14:paraId="1B432D7B"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7B348233" w14:textId="77777777" w:rsidR="0044721B" w:rsidRPr="00881B00" w:rsidRDefault="0044721B" w:rsidP="0044721B"/>
        </w:tc>
        <w:tc>
          <w:tcPr>
            <w:tcW w:w="960" w:type="dxa"/>
            <w:tcBorders>
              <w:top w:val="nil"/>
              <w:left w:val="nil"/>
              <w:bottom w:val="nil"/>
              <w:right w:val="nil"/>
            </w:tcBorders>
            <w:shd w:val="clear" w:color="auto" w:fill="auto"/>
            <w:noWrap/>
            <w:hideMark/>
          </w:tcPr>
          <w:p w14:paraId="2873D969" w14:textId="77777777" w:rsidR="0044721B" w:rsidRPr="00881B00" w:rsidRDefault="0044721B" w:rsidP="0044721B"/>
        </w:tc>
        <w:tc>
          <w:tcPr>
            <w:tcW w:w="960" w:type="dxa"/>
            <w:tcBorders>
              <w:top w:val="nil"/>
              <w:left w:val="nil"/>
              <w:bottom w:val="nil"/>
              <w:right w:val="nil"/>
            </w:tcBorders>
            <w:shd w:val="clear" w:color="auto" w:fill="auto"/>
            <w:noWrap/>
            <w:hideMark/>
          </w:tcPr>
          <w:p w14:paraId="7F6866C9" w14:textId="77777777" w:rsidR="0044721B" w:rsidRPr="00881B00" w:rsidRDefault="0044721B" w:rsidP="0044721B"/>
        </w:tc>
        <w:tc>
          <w:tcPr>
            <w:tcW w:w="960" w:type="dxa"/>
            <w:tcBorders>
              <w:top w:val="nil"/>
              <w:left w:val="nil"/>
              <w:bottom w:val="nil"/>
              <w:right w:val="nil"/>
            </w:tcBorders>
            <w:shd w:val="clear" w:color="auto" w:fill="auto"/>
            <w:noWrap/>
            <w:hideMark/>
          </w:tcPr>
          <w:p w14:paraId="633C1E76" w14:textId="77777777" w:rsidR="0044721B" w:rsidRPr="00881B00" w:rsidRDefault="0044721B" w:rsidP="0044721B"/>
        </w:tc>
        <w:tc>
          <w:tcPr>
            <w:tcW w:w="960" w:type="dxa"/>
            <w:tcBorders>
              <w:top w:val="nil"/>
              <w:left w:val="nil"/>
              <w:bottom w:val="nil"/>
              <w:right w:val="nil"/>
            </w:tcBorders>
            <w:shd w:val="clear" w:color="auto" w:fill="auto"/>
            <w:noWrap/>
            <w:hideMark/>
          </w:tcPr>
          <w:p w14:paraId="14696F02" w14:textId="77777777" w:rsidR="0044721B" w:rsidRPr="00881B00" w:rsidRDefault="0044721B" w:rsidP="0044721B"/>
        </w:tc>
        <w:tc>
          <w:tcPr>
            <w:tcW w:w="960" w:type="dxa"/>
            <w:tcBorders>
              <w:top w:val="nil"/>
              <w:left w:val="nil"/>
              <w:bottom w:val="nil"/>
              <w:right w:val="nil"/>
            </w:tcBorders>
            <w:shd w:val="clear" w:color="auto" w:fill="auto"/>
            <w:noWrap/>
            <w:hideMark/>
          </w:tcPr>
          <w:p w14:paraId="2BD466E9" w14:textId="77777777" w:rsidR="0044721B" w:rsidRPr="00881B00" w:rsidRDefault="0044721B" w:rsidP="0044721B"/>
        </w:tc>
        <w:tc>
          <w:tcPr>
            <w:tcW w:w="960" w:type="dxa"/>
            <w:tcBorders>
              <w:top w:val="nil"/>
              <w:left w:val="nil"/>
              <w:bottom w:val="nil"/>
              <w:right w:val="nil"/>
            </w:tcBorders>
            <w:shd w:val="clear" w:color="auto" w:fill="auto"/>
            <w:noWrap/>
            <w:hideMark/>
          </w:tcPr>
          <w:p w14:paraId="0E7CC18E" w14:textId="77777777" w:rsidR="0044721B" w:rsidRPr="00881B00" w:rsidRDefault="0044721B" w:rsidP="0044721B"/>
        </w:tc>
        <w:tc>
          <w:tcPr>
            <w:tcW w:w="960" w:type="dxa"/>
            <w:tcBorders>
              <w:top w:val="nil"/>
              <w:left w:val="nil"/>
              <w:bottom w:val="nil"/>
              <w:right w:val="nil"/>
            </w:tcBorders>
            <w:shd w:val="clear" w:color="auto" w:fill="auto"/>
            <w:noWrap/>
            <w:hideMark/>
          </w:tcPr>
          <w:p w14:paraId="631A0DF2" w14:textId="77777777" w:rsidR="0044721B" w:rsidRPr="00881B00" w:rsidRDefault="0044721B" w:rsidP="0044721B"/>
        </w:tc>
        <w:tc>
          <w:tcPr>
            <w:tcW w:w="960" w:type="dxa"/>
            <w:tcBorders>
              <w:top w:val="nil"/>
              <w:left w:val="nil"/>
              <w:bottom w:val="nil"/>
              <w:right w:val="nil"/>
            </w:tcBorders>
            <w:shd w:val="clear" w:color="auto" w:fill="auto"/>
            <w:noWrap/>
            <w:hideMark/>
          </w:tcPr>
          <w:p w14:paraId="7995E0F1" w14:textId="77777777" w:rsidR="0044721B" w:rsidRPr="00881B00" w:rsidRDefault="0044721B" w:rsidP="0044721B"/>
        </w:tc>
        <w:tc>
          <w:tcPr>
            <w:tcW w:w="960" w:type="dxa"/>
            <w:tcBorders>
              <w:top w:val="nil"/>
              <w:left w:val="nil"/>
              <w:bottom w:val="nil"/>
              <w:right w:val="nil"/>
            </w:tcBorders>
            <w:shd w:val="clear" w:color="auto" w:fill="auto"/>
            <w:noWrap/>
            <w:hideMark/>
          </w:tcPr>
          <w:p w14:paraId="05E36A33" w14:textId="77777777" w:rsidR="0044721B" w:rsidRPr="00881B00" w:rsidRDefault="0044721B" w:rsidP="0044721B"/>
        </w:tc>
      </w:tr>
      <w:tr w:rsidR="0044721B" w:rsidRPr="00881B00" w14:paraId="3CD616B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38490B1"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FAF873B" w14:textId="77777777" w:rsidR="0044721B" w:rsidRPr="00881B00" w:rsidRDefault="0044721B" w:rsidP="0044721B">
            <w:pPr>
              <w:rPr>
                <w:b/>
                <w:bCs/>
                <w:color w:val="000000"/>
              </w:rPr>
            </w:pPr>
            <w:r w:rsidRPr="00881B00">
              <w:rPr>
                <w:b/>
                <w:bCs/>
                <w:color w:val="000000"/>
              </w:rPr>
              <w:t>д. Новощетниково</w:t>
            </w:r>
          </w:p>
        </w:tc>
        <w:tc>
          <w:tcPr>
            <w:tcW w:w="2268" w:type="dxa"/>
            <w:tcBorders>
              <w:top w:val="nil"/>
              <w:left w:val="nil"/>
              <w:bottom w:val="single" w:sz="4" w:space="0" w:color="auto"/>
              <w:right w:val="single" w:sz="4" w:space="0" w:color="auto"/>
            </w:tcBorders>
            <w:shd w:val="clear" w:color="auto" w:fill="auto"/>
            <w:noWrap/>
            <w:hideMark/>
          </w:tcPr>
          <w:p w14:paraId="6BE3B8DC"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1A37D0F3"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A57CC06"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453AE28A"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7F11923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6023FA49"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5F45B156" w14:textId="77777777" w:rsidR="0044721B" w:rsidRPr="00881B00" w:rsidRDefault="0044721B" w:rsidP="0044721B"/>
        </w:tc>
        <w:tc>
          <w:tcPr>
            <w:tcW w:w="960" w:type="dxa"/>
            <w:tcBorders>
              <w:top w:val="nil"/>
              <w:left w:val="nil"/>
              <w:bottom w:val="nil"/>
              <w:right w:val="nil"/>
            </w:tcBorders>
            <w:shd w:val="clear" w:color="auto" w:fill="auto"/>
            <w:noWrap/>
            <w:hideMark/>
          </w:tcPr>
          <w:p w14:paraId="0FB122E3" w14:textId="77777777" w:rsidR="0044721B" w:rsidRPr="00881B00" w:rsidRDefault="0044721B" w:rsidP="0044721B"/>
        </w:tc>
        <w:tc>
          <w:tcPr>
            <w:tcW w:w="960" w:type="dxa"/>
            <w:tcBorders>
              <w:top w:val="nil"/>
              <w:left w:val="nil"/>
              <w:bottom w:val="nil"/>
              <w:right w:val="nil"/>
            </w:tcBorders>
            <w:shd w:val="clear" w:color="auto" w:fill="auto"/>
            <w:noWrap/>
            <w:hideMark/>
          </w:tcPr>
          <w:p w14:paraId="19940E7F" w14:textId="77777777" w:rsidR="0044721B" w:rsidRPr="00881B00" w:rsidRDefault="0044721B" w:rsidP="0044721B"/>
        </w:tc>
        <w:tc>
          <w:tcPr>
            <w:tcW w:w="960" w:type="dxa"/>
            <w:tcBorders>
              <w:top w:val="nil"/>
              <w:left w:val="nil"/>
              <w:bottom w:val="nil"/>
              <w:right w:val="nil"/>
            </w:tcBorders>
            <w:shd w:val="clear" w:color="auto" w:fill="auto"/>
            <w:noWrap/>
            <w:hideMark/>
          </w:tcPr>
          <w:p w14:paraId="5FFCE22C" w14:textId="77777777" w:rsidR="0044721B" w:rsidRPr="00881B00" w:rsidRDefault="0044721B" w:rsidP="0044721B"/>
        </w:tc>
        <w:tc>
          <w:tcPr>
            <w:tcW w:w="960" w:type="dxa"/>
            <w:tcBorders>
              <w:top w:val="nil"/>
              <w:left w:val="nil"/>
              <w:bottom w:val="nil"/>
              <w:right w:val="nil"/>
            </w:tcBorders>
            <w:shd w:val="clear" w:color="auto" w:fill="auto"/>
            <w:noWrap/>
            <w:hideMark/>
          </w:tcPr>
          <w:p w14:paraId="037D8921" w14:textId="77777777" w:rsidR="0044721B" w:rsidRPr="00881B00" w:rsidRDefault="0044721B" w:rsidP="0044721B"/>
        </w:tc>
        <w:tc>
          <w:tcPr>
            <w:tcW w:w="960" w:type="dxa"/>
            <w:tcBorders>
              <w:top w:val="nil"/>
              <w:left w:val="nil"/>
              <w:bottom w:val="nil"/>
              <w:right w:val="nil"/>
            </w:tcBorders>
            <w:shd w:val="clear" w:color="auto" w:fill="auto"/>
            <w:noWrap/>
            <w:hideMark/>
          </w:tcPr>
          <w:p w14:paraId="020273FC" w14:textId="77777777" w:rsidR="0044721B" w:rsidRPr="00881B00" w:rsidRDefault="0044721B" w:rsidP="0044721B"/>
        </w:tc>
        <w:tc>
          <w:tcPr>
            <w:tcW w:w="960" w:type="dxa"/>
            <w:tcBorders>
              <w:top w:val="nil"/>
              <w:left w:val="nil"/>
              <w:bottom w:val="nil"/>
              <w:right w:val="nil"/>
            </w:tcBorders>
            <w:shd w:val="clear" w:color="auto" w:fill="auto"/>
            <w:noWrap/>
            <w:hideMark/>
          </w:tcPr>
          <w:p w14:paraId="3328387B" w14:textId="77777777" w:rsidR="0044721B" w:rsidRPr="00881B00" w:rsidRDefault="0044721B" w:rsidP="0044721B"/>
        </w:tc>
        <w:tc>
          <w:tcPr>
            <w:tcW w:w="960" w:type="dxa"/>
            <w:tcBorders>
              <w:top w:val="nil"/>
              <w:left w:val="nil"/>
              <w:bottom w:val="nil"/>
              <w:right w:val="nil"/>
            </w:tcBorders>
            <w:shd w:val="clear" w:color="auto" w:fill="auto"/>
            <w:noWrap/>
            <w:hideMark/>
          </w:tcPr>
          <w:p w14:paraId="290B876D" w14:textId="77777777" w:rsidR="0044721B" w:rsidRPr="00881B00" w:rsidRDefault="0044721B" w:rsidP="0044721B"/>
        </w:tc>
        <w:tc>
          <w:tcPr>
            <w:tcW w:w="960" w:type="dxa"/>
            <w:tcBorders>
              <w:top w:val="nil"/>
              <w:left w:val="nil"/>
              <w:bottom w:val="nil"/>
              <w:right w:val="nil"/>
            </w:tcBorders>
            <w:shd w:val="clear" w:color="auto" w:fill="auto"/>
            <w:noWrap/>
            <w:hideMark/>
          </w:tcPr>
          <w:p w14:paraId="3A5728AE" w14:textId="77777777" w:rsidR="0044721B" w:rsidRPr="00881B00" w:rsidRDefault="0044721B" w:rsidP="0044721B"/>
        </w:tc>
        <w:tc>
          <w:tcPr>
            <w:tcW w:w="960" w:type="dxa"/>
            <w:tcBorders>
              <w:top w:val="nil"/>
              <w:left w:val="nil"/>
              <w:bottom w:val="nil"/>
              <w:right w:val="nil"/>
            </w:tcBorders>
            <w:shd w:val="clear" w:color="auto" w:fill="auto"/>
            <w:noWrap/>
            <w:hideMark/>
          </w:tcPr>
          <w:p w14:paraId="3CC06B03" w14:textId="77777777" w:rsidR="0044721B" w:rsidRPr="00881B00" w:rsidRDefault="0044721B" w:rsidP="0044721B"/>
        </w:tc>
      </w:tr>
      <w:tr w:rsidR="0044721B" w:rsidRPr="00881B00" w14:paraId="6A67BAF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C329FBB" w14:textId="77777777" w:rsidR="0044721B" w:rsidRPr="00881B00" w:rsidRDefault="0044721B" w:rsidP="0044721B">
            <w:pPr>
              <w:jc w:val="center"/>
              <w:rPr>
                <w:color w:val="000000"/>
              </w:rPr>
            </w:pPr>
            <w:r w:rsidRPr="00881B00">
              <w:rPr>
                <w:color w:val="000000"/>
              </w:rPr>
              <w:lastRenderedPageBreak/>
              <w:t>3</w:t>
            </w:r>
          </w:p>
        </w:tc>
        <w:tc>
          <w:tcPr>
            <w:tcW w:w="6084" w:type="dxa"/>
            <w:tcBorders>
              <w:top w:val="nil"/>
              <w:left w:val="nil"/>
              <w:bottom w:val="single" w:sz="4" w:space="0" w:color="auto"/>
              <w:right w:val="single" w:sz="4" w:space="0" w:color="auto"/>
            </w:tcBorders>
            <w:shd w:val="clear" w:color="auto" w:fill="auto"/>
            <w:hideMark/>
          </w:tcPr>
          <w:p w14:paraId="3D26B1AF" w14:textId="77777777" w:rsidR="0044721B" w:rsidRPr="00881B00" w:rsidRDefault="0044721B" w:rsidP="0044721B">
            <w:pPr>
              <w:rPr>
                <w:color w:val="000000"/>
              </w:rPr>
            </w:pPr>
            <w:r w:rsidRPr="00881B00">
              <w:rPr>
                <w:color w:val="000000"/>
              </w:rPr>
              <w:t xml:space="preserve">ул. Заринская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07B5E05" w14:textId="77777777" w:rsidR="0044721B" w:rsidRPr="00881B00" w:rsidRDefault="0044721B" w:rsidP="0044721B">
            <w:pPr>
              <w:jc w:val="right"/>
              <w:rPr>
                <w:color w:val="000000"/>
              </w:rPr>
            </w:pPr>
            <w:r w:rsidRPr="00881B00">
              <w:rPr>
                <w:color w:val="000000"/>
              </w:rPr>
              <w:t>902,16</w:t>
            </w:r>
          </w:p>
        </w:tc>
        <w:tc>
          <w:tcPr>
            <w:tcW w:w="2268" w:type="dxa"/>
            <w:tcBorders>
              <w:top w:val="nil"/>
              <w:left w:val="nil"/>
              <w:bottom w:val="single" w:sz="4" w:space="0" w:color="auto"/>
              <w:right w:val="single" w:sz="4" w:space="0" w:color="auto"/>
            </w:tcBorders>
            <w:shd w:val="clear" w:color="auto" w:fill="auto"/>
            <w:hideMark/>
          </w:tcPr>
          <w:p w14:paraId="67D29851" w14:textId="77777777" w:rsidR="0044721B" w:rsidRPr="00881B00" w:rsidRDefault="0044721B" w:rsidP="0044721B">
            <w:pPr>
              <w:jc w:val="right"/>
              <w:rPr>
                <w:color w:val="000000"/>
              </w:rPr>
            </w:pPr>
            <w:r w:rsidRPr="00881B00">
              <w:rPr>
                <w:color w:val="000000"/>
              </w:rPr>
              <w:t>893,14</w:t>
            </w:r>
          </w:p>
        </w:tc>
        <w:tc>
          <w:tcPr>
            <w:tcW w:w="2268" w:type="dxa"/>
            <w:tcBorders>
              <w:top w:val="nil"/>
              <w:left w:val="nil"/>
              <w:bottom w:val="single" w:sz="4" w:space="0" w:color="auto"/>
              <w:right w:val="single" w:sz="4" w:space="0" w:color="auto"/>
            </w:tcBorders>
            <w:shd w:val="clear" w:color="auto" w:fill="auto"/>
            <w:hideMark/>
          </w:tcPr>
          <w:p w14:paraId="152A459A" w14:textId="77777777" w:rsidR="0044721B" w:rsidRPr="00881B00" w:rsidRDefault="0044721B" w:rsidP="0044721B">
            <w:pPr>
              <w:jc w:val="right"/>
              <w:rPr>
                <w:color w:val="000000"/>
              </w:rPr>
            </w:pPr>
            <w:r w:rsidRPr="00881B00">
              <w:rPr>
                <w:color w:val="000000"/>
              </w:rPr>
              <w:t>9,02</w:t>
            </w:r>
          </w:p>
        </w:tc>
        <w:tc>
          <w:tcPr>
            <w:tcW w:w="1276" w:type="dxa"/>
            <w:tcBorders>
              <w:top w:val="nil"/>
              <w:left w:val="nil"/>
              <w:bottom w:val="single" w:sz="4" w:space="0" w:color="auto"/>
              <w:right w:val="single" w:sz="4" w:space="0" w:color="auto"/>
            </w:tcBorders>
            <w:shd w:val="clear" w:color="auto" w:fill="auto"/>
            <w:noWrap/>
            <w:hideMark/>
          </w:tcPr>
          <w:p w14:paraId="11BCE72F" w14:textId="77777777" w:rsidR="0044721B" w:rsidRPr="00881B00" w:rsidRDefault="0044721B" w:rsidP="0044721B">
            <w:pPr>
              <w:jc w:val="right"/>
              <w:rPr>
                <w:color w:val="000000"/>
              </w:rPr>
            </w:pPr>
            <w:r w:rsidRPr="00881B00">
              <w:rPr>
                <w:color w:val="000000"/>
              </w:rPr>
              <w:t>1074</w:t>
            </w:r>
          </w:p>
        </w:tc>
        <w:tc>
          <w:tcPr>
            <w:tcW w:w="1217" w:type="dxa"/>
            <w:tcBorders>
              <w:top w:val="nil"/>
              <w:left w:val="nil"/>
              <w:bottom w:val="single" w:sz="4" w:space="0" w:color="auto"/>
              <w:right w:val="single" w:sz="4" w:space="0" w:color="auto"/>
            </w:tcBorders>
            <w:shd w:val="clear" w:color="auto" w:fill="auto"/>
            <w:noWrap/>
            <w:hideMark/>
          </w:tcPr>
          <w:p w14:paraId="16FDBF6F" w14:textId="77777777" w:rsidR="0044721B" w:rsidRPr="00881B00" w:rsidRDefault="0044721B" w:rsidP="0044721B">
            <w:pPr>
              <w:jc w:val="right"/>
              <w:rPr>
                <w:color w:val="000000"/>
              </w:rPr>
            </w:pPr>
            <w:r w:rsidRPr="00881B00">
              <w:rPr>
                <w:color w:val="000000"/>
              </w:rPr>
              <w:t>6444</w:t>
            </w:r>
          </w:p>
        </w:tc>
        <w:tc>
          <w:tcPr>
            <w:tcW w:w="960" w:type="dxa"/>
            <w:tcBorders>
              <w:top w:val="nil"/>
              <w:left w:val="nil"/>
              <w:bottom w:val="nil"/>
              <w:right w:val="nil"/>
            </w:tcBorders>
            <w:shd w:val="clear" w:color="auto" w:fill="auto"/>
            <w:noWrap/>
            <w:hideMark/>
          </w:tcPr>
          <w:p w14:paraId="1FA5B22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2AF8DA8" w14:textId="77777777" w:rsidR="0044721B" w:rsidRPr="00881B00" w:rsidRDefault="0044721B" w:rsidP="0044721B"/>
        </w:tc>
        <w:tc>
          <w:tcPr>
            <w:tcW w:w="960" w:type="dxa"/>
            <w:tcBorders>
              <w:top w:val="nil"/>
              <w:left w:val="nil"/>
              <w:bottom w:val="nil"/>
              <w:right w:val="nil"/>
            </w:tcBorders>
            <w:shd w:val="clear" w:color="auto" w:fill="auto"/>
            <w:noWrap/>
            <w:hideMark/>
          </w:tcPr>
          <w:p w14:paraId="13DA2E91" w14:textId="77777777" w:rsidR="0044721B" w:rsidRPr="00881B00" w:rsidRDefault="0044721B" w:rsidP="0044721B"/>
        </w:tc>
        <w:tc>
          <w:tcPr>
            <w:tcW w:w="960" w:type="dxa"/>
            <w:tcBorders>
              <w:top w:val="nil"/>
              <w:left w:val="nil"/>
              <w:bottom w:val="nil"/>
              <w:right w:val="nil"/>
            </w:tcBorders>
            <w:shd w:val="clear" w:color="auto" w:fill="auto"/>
            <w:noWrap/>
            <w:hideMark/>
          </w:tcPr>
          <w:p w14:paraId="34391D8F" w14:textId="77777777" w:rsidR="0044721B" w:rsidRPr="00881B00" w:rsidRDefault="0044721B" w:rsidP="0044721B"/>
        </w:tc>
        <w:tc>
          <w:tcPr>
            <w:tcW w:w="960" w:type="dxa"/>
            <w:tcBorders>
              <w:top w:val="nil"/>
              <w:left w:val="nil"/>
              <w:bottom w:val="nil"/>
              <w:right w:val="nil"/>
            </w:tcBorders>
            <w:shd w:val="clear" w:color="auto" w:fill="auto"/>
            <w:noWrap/>
            <w:hideMark/>
          </w:tcPr>
          <w:p w14:paraId="0E2FC939" w14:textId="77777777" w:rsidR="0044721B" w:rsidRPr="00881B00" w:rsidRDefault="0044721B" w:rsidP="0044721B"/>
        </w:tc>
        <w:tc>
          <w:tcPr>
            <w:tcW w:w="960" w:type="dxa"/>
            <w:tcBorders>
              <w:top w:val="nil"/>
              <w:left w:val="nil"/>
              <w:bottom w:val="nil"/>
              <w:right w:val="nil"/>
            </w:tcBorders>
            <w:shd w:val="clear" w:color="auto" w:fill="auto"/>
            <w:noWrap/>
            <w:hideMark/>
          </w:tcPr>
          <w:p w14:paraId="5A47541E" w14:textId="77777777" w:rsidR="0044721B" w:rsidRPr="00881B00" w:rsidRDefault="0044721B" w:rsidP="0044721B"/>
        </w:tc>
        <w:tc>
          <w:tcPr>
            <w:tcW w:w="960" w:type="dxa"/>
            <w:tcBorders>
              <w:top w:val="nil"/>
              <w:left w:val="nil"/>
              <w:bottom w:val="nil"/>
              <w:right w:val="nil"/>
            </w:tcBorders>
            <w:shd w:val="clear" w:color="auto" w:fill="auto"/>
            <w:noWrap/>
            <w:hideMark/>
          </w:tcPr>
          <w:p w14:paraId="7D72D684" w14:textId="77777777" w:rsidR="0044721B" w:rsidRPr="00881B00" w:rsidRDefault="0044721B" w:rsidP="0044721B"/>
        </w:tc>
        <w:tc>
          <w:tcPr>
            <w:tcW w:w="960" w:type="dxa"/>
            <w:tcBorders>
              <w:top w:val="nil"/>
              <w:left w:val="nil"/>
              <w:bottom w:val="nil"/>
              <w:right w:val="nil"/>
            </w:tcBorders>
            <w:shd w:val="clear" w:color="auto" w:fill="auto"/>
            <w:noWrap/>
            <w:hideMark/>
          </w:tcPr>
          <w:p w14:paraId="399C7B11" w14:textId="77777777" w:rsidR="0044721B" w:rsidRPr="00881B00" w:rsidRDefault="0044721B" w:rsidP="0044721B"/>
        </w:tc>
        <w:tc>
          <w:tcPr>
            <w:tcW w:w="960" w:type="dxa"/>
            <w:tcBorders>
              <w:top w:val="nil"/>
              <w:left w:val="nil"/>
              <w:bottom w:val="nil"/>
              <w:right w:val="nil"/>
            </w:tcBorders>
            <w:shd w:val="clear" w:color="auto" w:fill="auto"/>
            <w:noWrap/>
            <w:hideMark/>
          </w:tcPr>
          <w:p w14:paraId="432A116B" w14:textId="77777777" w:rsidR="0044721B" w:rsidRPr="00881B00" w:rsidRDefault="0044721B" w:rsidP="0044721B"/>
        </w:tc>
        <w:tc>
          <w:tcPr>
            <w:tcW w:w="960" w:type="dxa"/>
            <w:tcBorders>
              <w:top w:val="nil"/>
              <w:left w:val="nil"/>
              <w:bottom w:val="nil"/>
              <w:right w:val="nil"/>
            </w:tcBorders>
            <w:shd w:val="clear" w:color="auto" w:fill="auto"/>
            <w:noWrap/>
            <w:hideMark/>
          </w:tcPr>
          <w:p w14:paraId="3FEB1255" w14:textId="77777777" w:rsidR="0044721B" w:rsidRPr="00881B00" w:rsidRDefault="0044721B" w:rsidP="0044721B"/>
        </w:tc>
        <w:tc>
          <w:tcPr>
            <w:tcW w:w="960" w:type="dxa"/>
            <w:tcBorders>
              <w:top w:val="nil"/>
              <w:left w:val="nil"/>
              <w:bottom w:val="nil"/>
              <w:right w:val="nil"/>
            </w:tcBorders>
            <w:shd w:val="clear" w:color="auto" w:fill="auto"/>
            <w:noWrap/>
            <w:hideMark/>
          </w:tcPr>
          <w:p w14:paraId="382B2643" w14:textId="77777777" w:rsidR="0044721B" w:rsidRPr="00881B00" w:rsidRDefault="0044721B" w:rsidP="0044721B"/>
        </w:tc>
      </w:tr>
      <w:tr w:rsidR="0044721B" w:rsidRPr="00881B00" w14:paraId="71E20C7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87BB141"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C4BCE33"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3324E38" w14:textId="77777777" w:rsidR="0044721B" w:rsidRPr="00881B00" w:rsidRDefault="0044721B" w:rsidP="0044721B">
            <w:pPr>
              <w:jc w:val="right"/>
              <w:rPr>
                <w:b/>
                <w:bCs/>
                <w:color w:val="000000"/>
              </w:rPr>
            </w:pPr>
            <w:r w:rsidRPr="00881B00">
              <w:rPr>
                <w:b/>
                <w:bCs/>
                <w:color w:val="000000"/>
              </w:rPr>
              <w:t>902,16</w:t>
            </w:r>
          </w:p>
        </w:tc>
        <w:tc>
          <w:tcPr>
            <w:tcW w:w="2268" w:type="dxa"/>
            <w:tcBorders>
              <w:top w:val="nil"/>
              <w:left w:val="nil"/>
              <w:bottom w:val="single" w:sz="4" w:space="0" w:color="auto"/>
              <w:right w:val="single" w:sz="4" w:space="0" w:color="auto"/>
            </w:tcBorders>
            <w:shd w:val="clear" w:color="auto" w:fill="auto"/>
            <w:hideMark/>
          </w:tcPr>
          <w:p w14:paraId="6BEFB66C" w14:textId="77777777" w:rsidR="0044721B" w:rsidRPr="00881B00" w:rsidRDefault="0044721B" w:rsidP="0044721B">
            <w:pPr>
              <w:jc w:val="right"/>
              <w:rPr>
                <w:b/>
                <w:bCs/>
                <w:color w:val="000000"/>
              </w:rPr>
            </w:pPr>
            <w:r w:rsidRPr="00881B00">
              <w:rPr>
                <w:b/>
                <w:bCs/>
                <w:color w:val="000000"/>
              </w:rPr>
              <w:t>893,14</w:t>
            </w:r>
          </w:p>
        </w:tc>
        <w:tc>
          <w:tcPr>
            <w:tcW w:w="2268" w:type="dxa"/>
            <w:tcBorders>
              <w:top w:val="nil"/>
              <w:left w:val="nil"/>
              <w:bottom w:val="single" w:sz="4" w:space="0" w:color="auto"/>
              <w:right w:val="single" w:sz="4" w:space="0" w:color="auto"/>
            </w:tcBorders>
            <w:shd w:val="clear" w:color="auto" w:fill="auto"/>
            <w:hideMark/>
          </w:tcPr>
          <w:p w14:paraId="663645A4" w14:textId="77777777" w:rsidR="0044721B" w:rsidRPr="00881B00" w:rsidRDefault="0044721B" w:rsidP="0044721B">
            <w:pPr>
              <w:jc w:val="right"/>
              <w:rPr>
                <w:b/>
                <w:bCs/>
                <w:color w:val="000000"/>
              </w:rPr>
            </w:pPr>
            <w:r w:rsidRPr="00881B00">
              <w:rPr>
                <w:b/>
                <w:bCs/>
                <w:color w:val="000000"/>
              </w:rPr>
              <w:t>9,02</w:t>
            </w:r>
          </w:p>
        </w:tc>
        <w:tc>
          <w:tcPr>
            <w:tcW w:w="1276" w:type="dxa"/>
            <w:tcBorders>
              <w:top w:val="nil"/>
              <w:left w:val="nil"/>
              <w:bottom w:val="single" w:sz="4" w:space="0" w:color="auto"/>
              <w:right w:val="single" w:sz="4" w:space="0" w:color="auto"/>
            </w:tcBorders>
            <w:shd w:val="clear" w:color="auto" w:fill="auto"/>
            <w:noWrap/>
            <w:hideMark/>
          </w:tcPr>
          <w:p w14:paraId="4B1AA0E2" w14:textId="77777777" w:rsidR="0044721B" w:rsidRPr="00881B00" w:rsidRDefault="0044721B" w:rsidP="0044721B">
            <w:pPr>
              <w:jc w:val="right"/>
              <w:rPr>
                <w:b/>
                <w:bCs/>
                <w:color w:val="000000"/>
              </w:rPr>
            </w:pPr>
            <w:r w:rsidRPr="00881B00">
              <w:rPr>
                <w:b/>
                <w:bCs/>
                <w:color w:val="000000"/>
              </w:rPr>
              <w:t>1074</w:t>
            </w:r>
          </w:p>
        </w:tc>
        <w:tc>
          <w:tcPr>
            <w:tcW w:w="1217" w:type="dxa"/>
            <w:tcBorders>
              <w:top w:val="nil"/>
              <w:left w:val="nil"/>
              <w:bottom w:val="single" w:sz="4" w:space="0" w:color="auto"/>
              <w:right w:val="single" w:sz="4" w:space="0" w:color="auto"/>
            </w:tcBorders>
            <w:shd w:val="clear" w:color="auto" w:fill="auto"/>
            <w:noWrap/>
            <w:hideMark/>
          </w:tcPr>
          <w:p w14:paraId="579AE50D" w14:textId="77777777" w:rsidR="0044721B" w:rsidRPr="00881B00" w:rsidRDefault="0044721B" w:rsidP="0044721B">
            <w:pPr>
              <w:jc w:val="right"/>
              <w:rPr>
                <w:b/>
                <w:bCs/>
                <w:color w:val="000000"/>
              </w:rPr>
            </w:pPr>
            <w:r w:rsidRPr="00881B00">
              <w:rPr>
                <w:b/>
                <w:bCs/>
                <w:color w:val="000000"/>
              </w:rPr>
              <w:t>6444</w:t>
            </w:r>
          </w:p>
        </w:tc>
        <w:tc>
          <w:tcPr>
            <w:tcW w:w="960" w:type="dxa"/>
            <w:tcBorders>
              <w:top w:val="nil"/>
              <w:left w:val="nil"/>
              <w:bottom w:val="nil"/>
              <w:right w:val="nil"/>
            </w:tcBorders>
            <w:shd w:val="clear" w:color="auto" w:fill="auto"/>
            <w:noWrap/>
            <w:hideMark/>
          </w:tcPr>
          <w:p w14:paraId="6C521397"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3C668F7" w14:textId="77777777" w:rsidR="0044721B" w:rsidRPr="00881B00" w:rsidRDefault="0044721B" w:rsidP="0044721B"/>
        </w:tc>
        <w:tc>
          <w:tcPr>
            <w:tcW w:w="960" w:type="dxa"/>
            <w:tcBorders>
              <w:top w:val="nil"/>
              <w:left w:val="nil"/>
              <w:bottom w:val="nil"/>
              <w:right w:val="nil"/>
            </w:tcBorders>
            <w:shd w:val="clear" w:color="auto" w:fill="auto"/>
            <w:noWrap/>
            <w:hideMark/>
          </w:tcPr>
          <w:p w14:paraId="0DB58ECB" w14:textId="77777777" w:rsidR="0044721B" w:rsidRPr="00881B00" w:rsidRDefault="0044721B" w:rsidP="0044721B"/>
        </w:tc>
        <w:tc>
          <w:tcPr>
            <w:tcW w:w="960" w:type="dxa"/>
            <w:tcBorders>
              <w:top w:val="nil"/>
              <w:left w:val="nil"/>
              <w:bottom w:val="nil"/>
              <w:right w:val="nil"/>
            </w:tcBorders>
            <w:shd w:val="clear" w:color="auto" w:fill="auto"/>
            <w:noWrap/>
            <w:hideMark/>
          </w:tcPr>
          <w:p w14:paraId="0933CB08" w14:textId="77777777" w:rsidR="0044721B" w:rsidRPr="00881B00" w:rsidRDefault="0044721B" w:rsidP="0044721B"/>
        </w:tc>
        <w:tc>
          <w:tcPr>
            <w:tcW w:w="960" w:type="dxa"/>
            <w:tcBorders>
              <w:top w:val="nil"/>
              <w:left w:val="nil"/>
              <w:bottom w:val="nil"/>
              <w:right w:val="nil"/>
            </w:tcBorders>
            <w:shd w:val="clear" w:color="auto" w:fill="auto"/>
            <w:noWrap/>
            <w:hideMark/>
          </w:tcPr>
          <w:p w14:paraId="230097BF" w14:textId="77777777" w:rsidR="0044721B" w:rsidRPr="00881B00" w:rsidRDefault="0044721B" w:rsidP="0044721B"/>
        </w:tc>
        <w:tc>
          <w:tcPr>
            <w:tcW w:w="960" w:type="dxa"/>
            <w:tcBorders>
              <w:top w:val="nil"/>
              <w:left w:val="nil"/>
              <w:bottom w:val="nil"/>
              <w:right w:val="nil"/>
            </w:tcBorders>
            <w:shd w:val="clear" w:color="auto" w:fill="auto"/>
            <w:noWrap/>
            <w:hideMark/>
          </w:tcPr>
          <w:p w14:paraId="68CA49CF" w14:textId="77777777" w:rsidR="0044721B" w:rsidRPr="00881B00" w:rsidRDefault="0044721B" w:rsidP="0044721B"/>
        </w:tc>
        <w:tc>
          <w:tcPr>
            <w:tcW w:w="960" w:type="dxa"/>
            <w:tcBorders>
              <w:top w:val="nil"/>
              <w:left w:val="nil"/>
              <w:bottom w:val="nil"/>
              <w:right w:val="nil"/>
            </w:tcBorders>
            <w:shd w:val="clear" w:color="auto" w:fill="auto"/>
            <w:noWrap/>
            <w:hideMark/>
          </w:tcPr>
          <w:p w14:paraId="337E78B8" w14:textId="77777777" w:rsidR="0044721B" w:rsidRPr="00881B00" w:rsidRDefault="0044721B" w:rsidP="0044721B"/>
        </w:tc>
        <w:tc>
          <w:tcPr>
            <w:tcW w:w="960" w:type="dxa"/>
            <w:tcBorders>
              <w:top w:val="nil"/>
              <w:left w:val="nil"/>
              <w:bottom w:val="nil"/>
              <w:right w:val="nil"/>
            </w:tcBorders>
            <w:shd w:val="clear" w:color="auto" w:fill="auto"/>
            <w:noWrap/>
            <w:hideMark/>
          </w:tcPr>
          <w:p w14:paraId="15EA019D" w14:textId="77777777" w:rsidR="0044721B" w:rsidRPr="00881B00" w:rsidRDefault="0044721B" w:rsidP="0044721B"/>
        </w:tc>
        <w:tc>
          <w:tcPr>
            <w:tcW w:w="960" w:type="dxa"/>
            <w:tcBorders>
              <w:top w:val="nil"/>
              <w:left w:val="nil"/>
              <w:bottom w:val="nil"/>
              <w:right w:val="nil"/>
            </w:tcBorders>
            <w:shd w:val="clear" w:color="auto" w:fill="auto"/>
            <w:noWrap/>
            <w:hideMark/>
          </w:tcPr>
          <w:p w14:paraId="4D4CA48C" w14:textId="77777777" w:rsidR="0044721B" w:rsidRPr="00881B00" w:rsidRDefault="0044721B" w:rsidP="0044721B"/>
        </w:tc>
        <w:tc>
          <w:tcPr>
            <w:tcW w:w="960" w:type="dxa"/>
            <w:tcBorders>
              <w:top w:val="nil"/>
              <w:left w:val="nil"/>
              <w:bottom w:val="nil"/>
              <w:right w:val="nil"/>
            </w:tcBorders>
            <w:shd w:val="clear" w:color="auto" w:fill="auto"/>
            <w:noWrap/>
            <w:hideMark/>
          </w:tcPr>
          <w:p w14:paraId="105177C3" w14:textId="77777777" w:rsidR="0044721B" w:rsidRPr="00881B00" w:rsidRDefault="0044721B" w:rsidP="0044721B"/>
        </w:tc>
        <w:tc>
          <w:tcPr>
            <w:tcW w:w="960" w:type="dxa"/>
            <w:tcBorders>
              <w:top w:val="nil"/>
              <w:left w:val="nil"/>
              <w:bottom w:val="nil"/>
              <w:right w:val="nil"/>
            </w:tcBorders>
            <w:shd w:val="clear" w:color="auto" w:fill="auto"/>
            <w:noWrap/>
            <w:hideMark/>
          </w:tcPr>
          <w:p w14:paraId="206C32B5" w14:textId="77777777" w:rsidR="0044721B" w:rsidRPr="00881B00" w:rsidRDefault="0044721B" w:rsidP="0044721B"/>
        </w:tc>
      </w:tr>
      <w:tr w:rsidR="0044721B" w:rsidRPr="00881B00" w14:paraId="1EFF405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80417D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013E714" w14:textId="77777777" w:rsidR="0044721B" w:rsidRPr="00881B00" w:rsidRDefault="0044721B" w:rsidP="0044721B">
            <w:pPr>
              <w:rPr>
                <w:b/>
                <w:bCs/>
                <w:color w:val="000000"/>
              </w:rPr>
            </w:pPr>
            <w:r w:rsidRPr="00881B00">
              <w:rPr>
                <w:b/>
                <w:bCs/>
                <w:color w:val="000000"/>
              </w:rPr>
              <w:t>д. Большое Моховое</w:t>
            </w:r>
          </w:p>
        </w:tc>
        <w:tc>
          <w:tcPr>
            <w:tcW w:w="2268" w:type="dxa"/>
            <w:tcBorders>
              <w:top w:val="nil"/>
              <w:left w:val="nil"/>
              <w:bottom w:val="single" w:sz="4" w:space="0" w:color="auto"/>
              <w:right w:val="single" w:sz="4" w:space="0" w:color="auto"/>
            </w:tcBorders>
            <w:shd w:val="clear" w:color="auto" w:fill="auto"/>
            <w:noWrap/>
            <w:hideMark/>
          </w:tcPr>
          <w:p w14:paraId="3694BEC9"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367FAAB"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470816D6"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1C60E9BC"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4CF38A8B"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3616C7A5"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2F5D3EB" w14:textId="77777777" w:rsidR="0044721B" w:rsidRPr="00881B00" w:rsidRDefault="0044721B" w:rsidP="0044721B"/>
        </w:tc>
        <w:tc>
          <w:tcPr>
            <w:tcW w:w="960" w:type="dxa"/>
            <w:tcBorders>
              <w:top w:val="nil"/>
              <w:left w:val="nil"/>
              <w:bottom w:val="nil"/>
              <w:right w:val="nil"/>
            </w:tcBorders>
            <w:shd w:val="clear" w:color="auto" w:fill="auto"/>
            <w:noWrap/>
            <w:hideMark/>
          </w:tcPr>
          <w:p w14:paraId="4BCFA314" w14:textId="77777777" w:rsidR="0044721B" w:rsidRPr="00881B00" w:rsidRDefault="0044721B" w:rsidP="0044721B"/>
        </w:tc>
        <w:tc>
          <w:tcPr>
            <w:tcW w:w="960" w:type="dxa"/>
            <w:tcBorders>
              <w:top w:val="nil"/>
              <w:left w:val="nil"/>
              <w:bottom w:val="nil"/>
              <w:right w:val="nil"/>
            </w:tcBorders>
            <w:shd w:val="clear" w:color="auto" w:fill="auto"/>
            <w:noWrap/>
            <w:hideMark/>
          </w:tcPr>
          <w:p w14:paraId="77B025C1" w14:textId="77777777" w:rsidR="0044721B" w:rsidRPr="00881B00" w:rsidRDefault="0044721B" w:rsidP="0044721B"/>
        </w:tc>
        <w:tc>
          <w:tcPr>
            <w:tcW w:w="960" w:type="dxa"/>
            <w:tcBorders>
              <w:top w:val="nil"/>
              <w:left w:val="nil"/>
              <w:bottom w:val="nil"/>
              <w:right w:val="nil"/>
            </w:tcBorders>
            <w:shd w:val="clear" w:color="auto" w:fill="auto"/>
            <w:noWrap/>
            <w:hideMark/>
          </w:tcPr>
          <w:p w14:paraId="3BA5681B" w14:textId="77777777" w:rsidR="0044721B" w:rsidRPr="00881B00" w:rsidRDefault="0044721B" w:rsidP="0044721B"/>
        </w:tc>
        <w:tc>
          <w:tcPr>
            <w:tcW w:w="960" w:type="dxa"/>
            <w:tcBorders>
              <w:top w:val="nil"/>
              <w:left w:val="nil"/>
              <w:bottom w:val="nil"/>
              <w:right w:val="nil"/>
            </w:tcBorders>
            <w:shd w:val="clear" w:color="auto" w:fill="auto"/>
            <w:noWrap/>
            <w:hideMark/>
          </w:tcPr>
          <w:p w14:paraId="5397AB8C" w14:textId="77777777" w:rsidR="0044721B" w:rsidRPr="00881B00" w:rsidRDefault="0044721B" w:rsidP="0044721B"/>
        </w:tc>
        <w:tc>
          <w:tcPr>
            <w:tcW w:w="960" w:type="dxa"/>
            <w:tcBorders>
              <w:top w:val="nil"/>
              <w:left w:val="nil"/>
              <w:bottom w:val="nil"/>
              <w:right w:val="nil"/>
            </w:tcBorders>
            <w:shd w:val="clear" w:color="auto" w:fill="auto"/>
            <w:noWrap/>
            <w:hideMark/>
          </w:tcPr>
          <w:p w14:paraId="7C9D0E98" w14:textId="77777777" w:rsidR="0044721B" w:rsidRPr="00881B00" w:rsidRDefault="0044721B" w:rsidP="0044721B"/>
        </w:tc>
        <w:tc>
          <w:tcPr>
            <w:tcW w:w="960" w:type="dxa"/>
            <w:tcBorders>
              <w:top w:val="nil"/>
              <w:left w:val="nil"/>
              <w:bottom w:val="nil"/>
              <w:right w:val="nil"/>
            </w:tcBorders>
            <w:shd w:val="clear" w:color="auto" w:fill="auto"/>
            <w:noWrap/>
            <w:hideMark/>
          </w:tcPr>
          <w:p w14:paraId="3045DD46" w14:textId="77777777" w:rsidR="0044721B" w:rsidRPr="00881B00" w:rsidRDefault="0044721B" w:rsidP="0044721B"/>
        </w:tc>
        <w:tc>
          <w:tcPr>
            <w:tcW w:w="960" w:type="dxa"/>
            <w:tcBorders>
              <w:top w:val="nil"/>
              <w:left w:val="nil"/>
              <w:bottom w:val="nil"/>
              <w:right w:val="nil"/>
            </w:tcBorders>
            <w:shd w:val="clear" w:color="auto" w:fill="auto"/>
            <w:noWrap/>
            <w:hideMark/>
          </w:tcPr>
          <w:p w14:paraId="03468A3E" w14:textId="77777777" w:rsidR="0044721B" w:rsidRPr="00881B00" w:rsidRDefault="0044721B" w:rsidP="0044721B"/>
        </w:tc>
        <w:tc>
          <w:tcPr>
            <w:tcW w:w="960" w:type="dxa"/>
            <w:tcBorders>
              <w:top w:val="nil"/>
              <w:left w:val="nil"/>
              <w:bottom w:val="nil"/>
              <w:right w:val="nil"/>
            </w:tcBorders>
            <w:shd w:val="clear" w:color="auto" w:fill="auto"/>
            <w:noWrap/>
            <w:hideMark/>
          </w:tcPr>
          <w:p w14:paraId="44322EC3" w14:textId="77777777" w:rsidR="0044721B" w:rsidRPr="00881B00" w:rsidRDefault="0044721B" w:rsidP="0044721B"/>
        </w:tc>
        <w:tc>
          <w:tcPr>
            <w:tcW w:w="960" w:type="dxa"/>
            <w:tcBorders>
              <w:top w:val="nil"/>
              <w:left w:val="nil"/>
              <w:bottom w:val="nil"/>
              <w:right w:val="nil"/>
            </w:tcBorders>
            <w:shd w:val="clear" w:color="auto" w:fill="auto"/>
            <w:noWrap/>
            <w:hideMark/>
          </w:tcPr>
          <w:p w14:paraId="5438B832" w14:textId="77777777" w:rsidR="0044721B" w:rsidRPr="00881B00" w:rsidRDefault="0044721B" w:rsidP="0044721B"/>
        </w:tc>
      </w:tr>
      <w:tr w:rsidR="0044721B" w:rsidRPr="00881B00" w14:paraId="57C3FDF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1540BD8" w14:textId="77777777" w:rsidR="0044721B" w:rsidRPr="00881B00" w:rsidRDefault="0044721B" w:rsidP="0044721B">
            <w:pPr>
              <w:jc w:val="center"/>
              <w:rPr>
                <w:color w:val="000000"/>
              </w:rPr>
            </w:pPr>
            <w:r w:rsidRPr="00881B00">
              <w:rPr>
                <w:color w:val="000000"/>
              </w:rPr>
              <w:t>4</w:t>
            </w:r>
          </w:p>
        </w:tc>
        <w:tc>
          <w:tcPr>
            <w:tcW w:w="6084" w:type="dxa"/>
            <w:tcBorders>
              <w:top w:val="nil"/>
              <w:left w:val="nil"/>
              <w:bottom w:val="single" w:sz="4" w:space="0" w:color="auto"/>
              <w:right w:val="single" w:sz="4" w:space="0" w:color="auto"/>
            </w:tcBorders>
            <w:shd w:val="clear" w:color="auto" w:fill="auto"/>
            <w:hideMark/>
          </w:tcPr>
          <w:p w14:paraId="505726D3" w14:textId="77777777" w:rsidR="0044721B" w:rsidRPr="00881B00" w:rsidRDefault="0044721B" w:rsidP="0044721B">
            <w:pPr>
              <w:rPr>
                <w:color w:val="000000"/>
              </w:rPr>
            </w:pPr>
            <w:r w:rsidRPr="00881B00">
              <w:rPr>
                <w:color w:val="000000"/>
              </w:rPr>
              <w:t xml:space="preserve">ул. Сиреневая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A793FD3" w14:textId="77777777" w:rsidR="0044721B" w:rsidRPr="00881B00" w:rsidRDefault="0044721B" w:rsidP="0044721B">
            <w:pPr>
              <w:jc w:val="right"/>
              <w:rPr>
                <w:color w:val="000000"/>
              </w:rPr>
            </w:pPr>
            <w:r w:rsidRPr="00881B00">
              <w:rPr>
                <w:color w:val="000000"/>
              </w:rPr>
              <w:t>1154,16</w:t>
            </w:r>
          </w:p>
        </w:tc>
        <w:tc>
          <w:tcPr>
            <w:tcW w:w="2268" w:type="dxa"/>
            <w:tcBorders>
              <w:top w:val="nil"/>
              <w:left w:val="nil"/>
              <w:bottom w:val="single" w:sz="4" w:space="0" w:color="auto"/>
              <w:right w:val="single" w:sz="4" w:space="0" w:color="auto"/>
            </w:tcBorders>
            <w:shd w:val="clear" w:color="auto" w:fill="auto"/>
            <w:hideMark/>
          </w:tcPr>
          <w:p w14:paraId="58924CF4" w14:textId="77777777" w:rsidR="0044721B" w:rsidRPr="00881B00" w:rsidRDefault="0044721B" w:rsidP="0044721B">
            <w:pPr>
              <w:jc w:val="right"/>
              <w:rPr>
                <w:color w:val="000000"/>
              </w:rPr>
            </w:pPr>
            <w:r w:rsidRPr="00881B00">
              <w:rPr>
                <w:color w:val="000000"/>
              </w:rPr>
              <w:t>1142,62</w:t>
            </w:r>
          </w:p>
        </w:tc>
        <w:tc>
          <w:tcPr>
            <w:tcW w:w="2268" w:type="dxa"/>
            <w:tcBorders>
              <w:top w:val="nil"/>
              <w:left w:val="nil"/>
              <w:bottom w:val="single" w:sz="4" w:space="0" w:color="auto"/>
              <w:right w:val="single" w:sz="4" w:space="0" w:color="auto"/>
            </w:tcBorders>
            <w:shd w:val="clear" w:color="auto" w:fill="auto"/>
            <w:hideMark/>
          </w:tcPr>
          <w:p w14:paraId="7F9F1B88" w14:textId="77777777" w:rsidR="0044721B" w:rsidRPr="00881B00" w:rsidRDefault="0044721B" w:rsidP="0044721B">
            <w:pPr>
              <w:jc w:val="right"/>
              <w:rPr>
                <w:color w:val="000000"/>
              </w:rPr>
            </w:pPr>
            <w:r w:rsidRPr="00881B00">
              <w:rPr>
                <w:color w:val="000000"/>
              </w:rPr>
              <w:t>11,54</w:t>
            </w:r>
          </w:p>
        </w:tc>
        <w:tc>
          <w:tcPr>
            <w:tcW w:w="1276" w:type="dxa"/>
            <w:tcBorders>
              <w:top w:val="nil"/>
              <w:left w:val="nil"/>
              <w:bottom w:val="single" w:sz="4" w:space="0" w:color="auto"/>
              <w:right w:val="single" w:sz="4" w:space="0" w:color="auto"/>
            </w:tcBorders>
            <w:shd w:val="clear" w:color="auto" w:fill="auto"/>
            <w:noWrap/>
            <w:hideMark/>
          </w:tcPr>
          <w:p w14:paraId="15F02A05" w14:textId="77777777" w:rsidR="0044721B" w:rsidRPr="00881B00" w:rsidRDefault="0044721B" w:rsidP="0044721B">
            <w:pPr>
              <w:jc w:val="right"/>
              <w:rPr>
                <w:color w:val="000000"/>
              </w:rPr>
            </w:pPr>
            <w:r w:rsidRPr="00881B00">
              <w:rPr>
                <w:color w:val="000000"/>
              </w:rPr>
              <w:t>1374</w:t>
            </w:r>
          </w:p>
        </w:tc>
        <w:tc>
          <w:tcPr>
            <w:tcW w:w="1217" w:type="dxa"/>
            <w:tcBorders>
              <w:top w:val="nil"/>
              <w:left w:val="nil"/>
              <w:bottom w:val="single" w:sz="4" w:space="0" w:color="auto"/>
              <w:right w:val="single" w:sz="4" w:space="0" w:color="auto"/>
            </w:tcBorders>
            <w:shd w:val="clear" w:color="auto" w:fill="auto"/>
            <w:noWrap/>
            <w:hideMark/>
          </w:tcPr>
          <w:p w14:paraId="3988ADCD" w14:textId="77777777" w:rsidR="0044721B" w:rsidRPr="00881B00" w:rsidRDefault="0044721B" w:rsidP="0044721B">
            <w:pPr>
              <w:jc w:val="right"/>
              <w:rPr>
                <w:color w:val="000000"/>
              </w:rPr>
            </w:pPr>
            <w:r w:rsidRPr="00881B00">
              <w:rPr>
                <w:color w:val="000000"/>
              </w:rPr>
              <w:t>8244</w:t>
            </w:r>
          </w:p>
        </w:tc>
        <w:tc>
          <w:tcPr>
            <w:tcW w:w="960" w:type="dxa"/>
            <w:tcBorders>
              <w:top w:val="nil"/>
              <w:left w:val="nil"/>
              <w:bottom w:val="nil"/>
              <w:right w:val="nil"/>
            </w:tcBorders>
            <w:shd w:val="clear" w:color="auto" w:fill="auto"/>
            <w:noWrap/>
            <w:hideMark/>
          </w:tcPr>
          <w:p w14:paraId="4B805CD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676E6B2" w14:textId="77777777" w:rsidR="0044721B" w:rsidRPr="00881B00" w:rsidRDefault="0044721B" w:rsidP="0044721B"/>
        </w:tc>
        <w:tc>
          <w:tcPr>
            <w:tcW w:w="960" w:type="dxa"/>
            <w:tcBorders>
              <w:top w:val="nil"/>
              <w:left w:val="nil"/>
              <w:bottom w:val="nil"/>
              <w:right w:val="nil"/>
            </w:tcBorders>
            <w:shd w:val="clear" w:color="auto" w:fill="auto"/>
            <w:noWrap/>
            <w:hideMark/>
          </w:tcPr>
          <w:p w14:paraId="6A7D09C9" w14:textId="77777777" w:rsidR="0044721B" w:rsidRPr="00881B00" w:rsidRDefault="0044721B" w:rsidP="0044721B"/>
        </w:tc>
        <w:tc>
          <w:tcPr>
            <w:tcW w:w="960" w:type="dxa"/>
            <w:tcBorders>
              <w:top w:val="nil"/>
              <w:left w:val="nil"/>
              <w:bottom w:val="nil"/>
              <w:right w:val="nil"/>
            </w:tcBorders>
            <w:shd w:val="clear" w:color="auto" w:fill="auto"/>
            <w:noWrap/>
            <w:hideMark/>
          </w:tcPr>
          <w:p w14:paraId="59ED5D07" w14:textId="77777777" w:rsidR="0044721B" w:rsidRPr="00881B00" w:rsidRDefault="0044721B" w:rsidP="0044721B"/>
        </w:tc>
        <w:tc>
          <w:tcPr>
            <w:tcW w:w="960" w:type="dxa"/>
            <w:tcBorders>
              <w:top w:val="nil"/>
              <w:left w:val="nil"/>
              <w:bottom w:val="nil"/>
              <w:right w:val="nil"/>
            </w:tcBorders>
            <w:shd w:val="clear" w:color="auto" w:fill="auto"/>
            <w:noWrap/>
            <w:hideMark/>
          </w:tcPr>
          <w:p w14:paraId="0216BCCC" w14:textId="77777777" w:rsidR="0044721B" w:rsidRPr="00881B00" w:rsidRDefault="0044721B" w:rsidP="0044721B"/>
        </w:tc>
        <w:tc>
          <w:tcPr>
            <w:tcW w:w="960" w:type="dxa"/>
            <w:tcBorders>
              <w:top w:val="nil"/>
              <w:left w:val="nil"/>
              <w:bottom w:val="nil"/>
              <w:right w:val="nil"/>
            </w:tcBorders>
            <w:shd w:val="clear" w:color="auto" w:fill="auto"/>
            <w:noWrap/>
            <w:hideMark/>
          </w:tcPr>
          <w:p w14:paraId="3D559D20" w14:textId="77777777" w:rsidR="0044721B" w:rsidRPr="00881B00" w:rsidRDefault="0044721B" w:rsidP="0044721B"/>
        </w:tc>
        <w:tc>
          <w:tcPr>
            <w:tcW w:w="960" w:type="dxa"/>
            <w:tcBorders>
              <w:top w:val="nil"/>
              <w:left w:val="nil"/>
              <w:bottom w:val="nil"/>
              <w:right w:val="nil"/>
            </w:tcBorders>
            <w:shd w:val="clear" w:color="auto" w:fill="auto"/>
            <w:noWrap/>
            <w:hideMark/>
          </w:tcPr>
          <w:p w14:paraId="1879A541" w14:textId="77777777" w:rsidR="0044721B" w:rsidRPr="00881B00" w:rsidRDefault="0044721B" w:rsidP="0044721B"/>
        </w:tc>
        <w:tc>
          <w:tcPr>
            <w:tcW w:w="960" w:type="dxa"/>
            <w:tcBorders>
              <w:top w:val="nil"/>
              <w:left w:val="nil"/>
              <w:bottom w:val="nil"/>
              <w:right w:val="nil"/>
            </w:tcBorders>
            <w:shd w:val="clear" w:color="auto" w:fill="auto"/>
            <w:noWrap/>
            <w:hideMark/>
          </w:tcPr>
          <w:p w14:paraId="0DC563D1" w14:textId="77777777" w:rsidR="0044721B" w:rsidRPr="00881B00" w:rsidRDefault="0044721B" w:rsidP="0044721B"/>
        </w:tc>
        <w:tc>
          <w:tcPr>
            <w:tcW w:w="960" w:type="dxa"/>
            <w:tcBorders>
              <w:top w:val="nil"/>
              <w:left w:val="nil"/>
              <w:bottom w:val="nil"/>
              <w:right w:val="nil"/>
            </w:tcBorders>
            <w:shd w:val="clear" w:color="auto" w:fill="auto"/>
            <w:noWrap/>
            <w:hideMark/>
          </w:tcPr>
          <w:p w14:paraId="6892FB0D" w14:textId="77777777" w:rsidR="0044721B" w:rsidRPr="00881B00" w:rsidRDefault="0044721B" w:rsidP="0044721B"/>
        </w:tc>
        <w:tc>
          <w:tcPr>
            <w:tcW w:w="960" w:type="dxa"/>
            <w:tcBorders>
              <w:top w:val="nil"/>
              <w:left w:val="nil"/>
              <w:bottom w:val="nil"/>
              <w:right w:val="nil"/>
            </w:tcBorders>
            <w:shd w:val="clear" w:color="auto" w:fill="auto"/>
            <w:noWrap/>
            <w:hideMark/>
          </w:tcPr>
          <w:p w14:paraId="69B60F6A" w14:textId="77777777" w:rsidR="0044721B" w:rsidRPr="00881B00" w:rsidRDefault="0044721B" w:rsidP="0044721B"/>
        </w:tc>
        <w:tc>
          <w:tcPr>
            <w:tcW w:w="960" w:type="dxa"/>
            <w:tcBorders>
              <w:top w:val="nil"/>
              <w:left w:val="nil"/>
              <w:bottom w:val="nil"/>
              <w:right w:val="nil"/>
            </w:tcBorders>
            <w:shd w:val="clear" w:color="auto" w:fill="auto"/>
            <w:noWrap/>
            <w:hideMark/>
          </w:tcPr>
          <w:p w14:paraId="087A52B7" w14:textId="77777777" w:rsidR="0044721B" w:rsidRPr="00881B00" w:rsidRDefault="0044721B" w:rsidP="0044721B"/>
        </w:tc>
      </w:tr>
      <w:tr w:rsidR="0044721B" w:rsidRPr="00881B00" w14:paraId="252261C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4F2AB26" w14:textId="77777777" w:rsidR="0044721B" w:rsidRPr="00881B00" w:rsidRDefault="0044721B" w:rsidP="0044721B">
            <w:pPr>
              <w:jc w:val="center"/>
              <w:rPr>
                <w:color w:val="000000"/>
              </w:rPr>
            </w:pPr>
            <w:r w:rsidRPr="00881B00">
              <w:rPr>
                <w:color w:val="000000"/>
              </w:rPr>
              <w:t>5</w:t>
            </w:r>
          </w:p>
        </w:tc>
        <w:tc>
          <w:tcPr>
            <w:tcW w:w="6084" w:type="dxa"/>
            <w:tcBorders>
              <w:top w:val="nil"/>
              <w:left w:val="nil"/>
              <w:bottom w:val="single" w:sz="4" w:space="0" w:color="auto"/>
              <w:right w:val="single" w:sz="4" w:space="0" w:color="auto"/>
            </w:tcBorders>
            <w:shd w:val="clear" w:color="auto" w:fill="auto"/>
            <w:hideMark/>
          </w:tcPr>
          <w:p w14:paraId="3C9C900B"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D4EDB86" w14:textId="77777777" w:rsidR="0044721B" w:rsidRPr="00881B00" w:rsidRDefault="0044721B" w:rsidP="0044721B">
            <w:pPr>
              <w:jc w:val="right"/>
              <w:rPr>
                <w:color w:val="000000"/>
              </w:rPr>
            </w:pPr>
            <w:r w:rsidRPr="00881B00">
              <w:rPr>
                <w:color w:val="000000"/>
              </w:rPr>
              <w:t>451,92</w:t>
            </w:r>
          </w:p>
        </w:tc>
        <w:tc>
          <w:tcPr>
            <w:tcW w:w="2268" w:type="dxa"/>
            <w:tcBorders>
              <w:top w:val="nil"/>
              <w:left w:val="nil"/>
              <w:bottom w:val="single" w:sz="4" w:space="0" w:color="auto"/>
              <w:right w:val="single" w:sz="4" w:space="0" w:color="auto"/>
            </w:tcBorders>
            <w:shd w:val="clear" w:color="auto" w:fill="auto"/>
            <w:hideMark/>
          </w:tcPr>
          <w:p w14:paraId="3548823D" w14:textId="77777777" w:rsidR="0044721B" w:rsidRPr="00881B00" w:rsidRDefault="0044721B" w:rsidP="0044721B">
            <w:pPr>
              <w:jc w:val="right"/>
              <w:rPr>
                <w:color w:val="000000"/>
              </w:rPr>
            </w:pPr>
            <w:r w:rsidRPr="00881B00">
              <w:rPr>
                <w:color w:val="000000"/>
              </w:rPr>
              <w:t>447,40</w:t>
            </w:r>
          </w:p>
        </w:tc>
        <w:tc>
          <w:tcPr>
            <w:tcW w:w="2268" w:type="dxa"/>
            <w:tcBorders>
              <w:top w:val="nil"/>
              <w:left w:val="nil"/>
              <w:bottom w:val="single" w:sz="4" w:space="0" w:color="auto"/>
              <w:right w:val="single" w:sz="4" w:space="0" w:color="auto"/>
            </w:tcBorders>
            <w:shd w:val="clear" w:color="auto" w:fill="auto"/>
            <w:hideMark/>
          </w:tcPr>
          <w:p w14:paraId="39B940D7" w14:textId="77777777" w:rsidR="0044721B" w:rsidRPr="00881B00" w:rsidRDefault="0044721B" w:rsidP="0044721B">
            <w:pPr>
              <w:jc w:val="right"/>
              <w:rPr>
                <w:color w:val="000000"/>
              </w:rPr>
            </w:pPr>
            <w:r w:rsidRPr="00881B00">
              <w:rPr>
                <w:color w:val="000000"/>
              </w:rPr>
              <w:t>4,52</w:t>
            </w:r>
          </w:p>
        </w:tc>
        <w:tc>
          <w:tcPr>
            <w:tcW w:w="1276" w:type="dxa"/>
            <w:tcBorders>
              <w:top w:val="nil"/>
              <w:left w:val="nil"/>
              <w:bottom w:val="single" w:sz="4" w:space="0" w:color="auto"/>
              <w:right w:val="single" w:sz="4" w:space="0" w:color="auto"/>
            </w:tcBorders>
            <w:shd w:val="clear" w:color="auto" w:fill="auto"/>
            <w:noWrap/>
            <w:hideMark/>
          </w:tcPr>
          <w:p w14:paraId="12F95A6A" w14:textId="77777777" w:rsidR="0044721B" w:rsidRPr="00881B00" w:rsidRDefault="0044721B" w:rsidP="0044721B">
            <w:pPr>
              <w:jc w:val="right"/>
              <w:rPr>
                <w:color w:val="000000"/>
              </w:rPr>
            </w:pPr>
            <w:r w:rsidRPr="00881B00">
              <w:rPr>
                <w:color w:val="000000"/>
              </w:rPr>
              <w:t>538</w:t>
            </w:r>
          </w:p>
        </w:tc>
        <w:tc>
          <w:tcPr>
            <w:tcW w:w="1217" w:type="dxa"/>
            <w:tcBorders>
              <w:top w:val="nil"/>
              <w:left w:val="nil"/>
              <w:bottom w:val="single" w:sz="4" w:space="0" w:color="auto"/>
              <w:right w:val="single" w:sz="4" w:space="0" w:color="auto"/>
            </w:tcBorders>
            <w:shd w:val="clear" w:color="auto" w:fill="auto"/>
            <w:noWrap/>
            <w:hideMark/>
          </w:tcPr>
          <w:p w14:paraId="030E53FA" w14:textId="77777777" w:rsidR="0044721B" w:rsidRPr="00881B00" w:rsidRDefault="0044721B" w:rsidP="0044721B">
            <w:pPr>
              <w:jc w:val="right"/>
              <w:rPr>
                <w:color w:val="000000"/>
              </w:rPr>
            </w:pPr>
            <w:r w:rsidRPr="00881B00">
              <w:rPr>
                <w:color w:val="000000"/>
              </w:rPr>
              <w:t>3228</w:t>
            </w:r>
          </w:p>
        </w:tc>
        <w:tc>
          <w:tcPr>
            <w:tcW w:w="960" w:type="dxa"/>
            <w:tcBorders>
              <w:top w:val="nil"/>
              <w:left w:val="nil"/>
              <w:bottom w:val="nil"/>
              <w:right w:val="nil"/>
            </w:tcBorders>
            <w:shd w:val="clear" w:color="auto" w:fill="auto"/>
            <w:noWrap/>
            <w:hideMark/>
          </w:tcPr>
          <w:p w14:paraId="57B84B8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4364C3E" w14:textId="77777777" w:rsidR="0044721B" w:rsidRPr="00881B00" w:rsidRDefault="0044721B" w:rsidP="0044721B"/>
        </w:tc>
        <w:tc>
          <w:tcPr>
            <w:tcW w:w="960" w:type="dxa"/>
            <w:tcBorders>
              <w:top w:val="nil"/>
              <w:left w:val="nil"/>
              <w:bottom w:val="nil"/>
              <w:right w:val="nil"/>
            </w:tcBorders>
            <w:shd w:val="clear" w:color="auto" w:fill="auto"/>
            <w:noWrap/>
            <w:hideMark/>
          </w:tcPr>
          <w:p w14:paraId="4217BAF8" w14:textId="77777777" w:rsidR="0044721B" w:rsidRPr="00881B00" w:rsidRDefault="0044721B" w:rsidP="0044721B"/>
        </w:tc>
        <w:tc>
          <w:tcPr>
            <w:tcW w:w="960" w:type="dxa"/>
            <w:tcBorders>
              <w:top w:val="nil"/>
              <w:left w:val="nil"/>
              <w:bottom w:val="nil"/>
              <w:right w:val="nil"/>
            </w:tcBorders>
            <w:shd w:val="clear" w:color="auto" w:fill="auto"/>
            <w:noWrap/>
            <w:hideMark/>
          </w:tcPr>
          <w:p w14:paraId="236C8AC5" w14:textId="77777777" w:rsidR="0044721B" w:rsidRPr="00881B00" w:rsidRDefault="0044721B" w:rsidP="0044721B"/>
        </w:tc>
        <w:tc>
          <w:tcPr>
            <w:tcW w:w="960" w:type="dxa"/>
            <w:tcBorders>
              <w:top w:val="nil"/>
              <w:left w:val="nil"/>
              <w:bottom w:val="nil"/>
              <w:right w:val="nil"/>
            </w:tcBorders>
            <w:shd w:val="clear" w:color="auto" w:fill="auto"/>
            <w:noWrap/>
            <w:hideMark/>
          </w:tcPr>
          <w:p w14:paraId="161476C5" w14:textId="77777777" w:rsidR="0044721B" w:rsidRPr="00881B00" w:rsidRDefault="0044721B" w:rsidP="0044721B"/>
        </w:tc>
        <w:tc>
          <w:tcPr>
            <w:tcW w:w="960" w:type="dxa"/>
            <w:tcBorders>
              <w:top w:val="nil"/>
              <w:left w:val="nil"/>
              <w:bottom w:val="nil"/>
              <w:right w:val="nil"/>
            </w:tcBorders>
            <w:shd w:val="clear" w:color="auto" w:fill="auto"/>
            <w:noWrap/>
            <w:hideMark/>
          </w:tcPr>
          <w:p w14:paraId="2A1D16D2" w14:textId="77777777" w:rsidR="0044721B" w:rsidRPr="00881B00" w:rsidRDefault="0044721B" w:rsidP="0044721B"/>
        </w:tc>
        <w:tc>
          <w:tcPr>
            <w:tcW w:w="960" w:type="dxa"/>
            <w:tcBorders>
              <w:top w:val="nil"/>
              <w:left w:val="nil"/>
              <w:bottom w:val="nil"/>
              <w:right w:val="nil"/>
            </w:tcBorders>
            <w:shd w:val="clear" w:color="auto" w:fill="auto"/>
            <w:noWrap/>
            <w:hideMark/>
          </w:tcPr>
          <w:p w14:paraId="3901330F" w14:textId="77777777" w:rsidR="0044721B" w:rsidRPr="00881B00" w:rsidRDefault="0044721B" w:rsidP="0044721B"/>
        </w:tc>
        <w:tc>
          <w:tcPr>
            <w:tcW w:w="960" w:type="dxa"/>
            <w:tcBorders>
              <w:top w:val="nil"/>
              <w:left w:val="nil"/>
              <w:bottom w:val="nil"/>
              <w:right w:val="nil"/>
            </w:tcBorders>
            <w:shd w:val="clear" w:color="auto" w:fill="auto"/>
            <w:noWrap/>
            <w:hideMark/>
          </w:tcPr>
          <w:p w14:paraId="7E1085D6" w14:textId="77777777" w:rsidR="0044721B" w:rsidRPr="00881B00" w:rsidRDefault="0044721B" w:rsidP="0044721B"/>
        </w:tc>
        <w:tc>
          <w:tcPr>
            <w:tcW w:w="960" w:type="dxa"/>
            <w:tcBorders>
              <w:top w:val="nil"/>
              <w:left w:val="nil"/>
              <w:bottom w:val="nil"/>
              <w:right w:val="nil"/>
            </w:tcBorders>
            <w:shd w:val="clear" w:color="auto" w:fill="auto"/>
            <w:noWrap/>
            <w:hideMark/>
          </w:tcPr>
          <w:p w14:paraId="5AEB5635" w14:textId="77777777" w:rsidR="0044721B" w:rsidRPr="00881B00" w:rsidRDefault="0044721B" w:rsidP="0044721B"/>
        </w:tc>
        <w:tc>
          <w:tcPr>
            <w:tcW w:w="960" w:type="dxa"/>
            <w:tcBorders>
              <w:top w:val="nil"/>
              <w:left w:val="nil"/>
              <w:bottom w:val="nil"/>
              <w:right w:val="nil"/>
            </w:tcBorders>
            <w:shd w:val="clear" w:color="auto" w:fill="auto"/>
            <w:noWrap/>
            <w:hideMark/>
          </w:tcPr>
          <w:p w14:paraId="115705A6" w14:textId="77777777" w:rsidR="0044721B" w:rsidRPr="00881B00" w:rsidRDefault="0044721B" w:rsidP="0044721B"/>
        </w:tc>
        <w:tc>
          <w:tcPr>
            <w:tcW w:w="960" w:type="dxa"/>
            <w:tcBorders>
              <w:top w:val="nil"/>
              <w:left w:val="nil"/>
              <w:bottom w:val="nil"/>
              <w:right w:val="nil"/>
            </w:tcBorders>
            <w:shd w:val="clear" w:color="auto" w:fill="auto"/>
            <w:noWrap/>
            <w:hideMark/>
          </w:tcPr>
          <w:p w14:paraId="52807557" w14:textId="77777777" w:rsidR="0044721B" w:rsidRPr="00881B00" w:rsidRDefault="0044721B" w:rsidP="0044721B"/>
        </w:tc>
      </w:tr>
      <w:tr w:rsidR="0044721B" w:rsidRPr="00881B00" w14:paraId="0169D8E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30CBFBE" w14:textId="77777777" w:rsidR="0044721B" w:rsidRPr="00881B00" w:rsidRDefault="0044721B" w:rsidP="0044721B">
            <w:pPr>
              <w:jc w:val="center"/>
              <w:rPr>
                <w:color w:val="000000"/>
              </w:rPr>
            </w:pPr>
            <w:r w:rsidRPr="00881B00">
              <w:rPr>
                <w:color w:val="000000"/>
              </w:rPr>
              <w:t>6</w:t>
            </w:r>
          </w:p>
        </w:tc>
        <w:tc>
          <w:tcPr>
            <w:tcW w:w="6084" w:type="dxa"/>
            <w:tcBorders>
              <w:top w:val="nil"/>
              <w:left w:val="nil"/>
              <w:bottom w:val="single" w:sz="4" w:space="0" w:color="auto"/>
              <w:right w:val="single" w:sz="4" w:space="0" w:color="auto"/>
            </w:tcBorders>
            <w:shd w:val="clear" w:color="auto" w:fill="auto"/>
            <w:hideMark/>
          </w:tcPr>
          <w:p w14:paraId="0B24B052" w14:textId="77777777" w:rsidR="0044721B" w:rsidRPr="00881B00" w:rsidRDefault="0044721B" w:rsidP="0044721B">
            <w:pPr>
              <w:rPr>
                <w:color w:val="000000"/>
              </w:rPr>
            </w:pPr>
            <w:r w:rsidRPr="00881B00">
              <w:rPr>
                <w:color w:val="000000"/>
              </w:rPr>
              <w:t xml:space="preserve">ул. Томилова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98CFA88" w14:textId="77777777" w:rsidR="0044721B" w:rsidRPr="00881B00" w:rsidRDefault="0044721B" w:rsidP="0044721B">
            <w:pPr>
              <w:jc w:val="right"/>
              <w:rPr>
                <w:color w:val="000000"/>
              </w:rPr>
            </w:pPr>
            <w:r w:rsidRPr="00881B00">
              <w:rPr>
                <w:color w:val="000000"/>
              </w:rPr>
              <w:t>713,16</w:t>
            </w:r>
          </w:p>
        </w:tc>
        <w:tc>
          <w:tcPr>
            <w:tcW w:w="2268" w:type="dxa"/>
            <w:tcBorders>
              <w:top w:val="nil"/>
              <w:left w:val="nil"/>
              <w:bottom w:val="single" w:sz="4" w:space="0" w:color="auto"/>
              <w:right w:val="single" w:sz="4" w:space="0" w:color="auto"/>
            </w:tcBorders>
            <w:shd w:val="clear" w:color="auto" w:fill="auto"/>
            <w:hideMark/>
          </w:tcPr>
          <w:p w14:paraId="5073E47C" w14:textId="77777777" w:rsidR="0044721B" w:rsidRPr="00881B00" w:rsidRDefault="0044721B" w:rsidP="0044721B">
            <w:pPr>
              <w:jc w:val="right"/>
              <w:rPr>
                <w:color w:val="000000"/>
              </w:rPr>
            </w:pPr>
            <w:r w:rsidRPr="00881B00">
              <w:rPr>
                <w:color w:val="000000"/>
              </w:rPr>
              <w:t>706,03</w:t>
            </w:r>
          </w:p>
        </w:tc>
        <w:tc>
          <w:tcPr>
            <w:tcW w:w="2268" w:type="dxa"/>
            <w:tcBorders>
              <w:top w:val="nil"/>
              <w:left w:val="nil"/>
              <w:bottom w:val="single" w:sz="4" w:space="0" w:color="auto"/>
              <w:right w:val="single" w:sz="4" w:space="0" w:color="auto"/>
            </w:tcBorders>
            <w:shd w:val="clear" w:color="auto" w:fill="auto"/>
            <w:hideMark/>
          </w:tcPr>
          <w:p w14:paraId="091141EA" w14:textId="77777777" w:rsidR="0044721B" w:rsidRPr="00881B00" w:rsidRDefault="0044721B" w:rsidP="0044721B">
            <w:pPr>
              <w:jc w:val="right"/>
              <w:rPr>
                <w:color w:val="000000"/>
              </w:rPr>
            </w:pPr>
            <w:r w:rsidRPr="00881B00">
              <w:rPr>
                <w:color w:val="000000"/>
              </w:rPr>
              <w:t>7,13</w:t>
            </w:r>
          </w:p>
        </w:tc>
        <w:tc>
          <w:tcPr>
            <w:tcW w:w="1276" w:type="dxa"/>
            <w:tcBorders>
              <w:top w:val="nil"/>
              <w:left w:val="nil"/>
              <w:bottom w:val="single" w:sz="4" w:space="0" w:color="auto"/>
              <w:right w:val="single" w:sz="4" w:space="0" w:color="auto"/>
            </w:tcBorders>
            <w:shd w:val="clear" w:color="auto" w:fill="auto"/>
            <w:noWrap/>
            <w:hideMark/>
          </w:tcPr>
          <w:p w14:paraId="761A71D1" w14:textId="77777777" w:rsidR="0044721B" w:rsidRPr="00881B00" w:rsidRDefault="0044721B" w:rsidP="0044721B">
            <w:pPr>
              <w:jc w:val="right"/>
              <w:rPr>
                <w:color w:val="000000"/>
              </w:rPr>
            </w:pPr>
            <w:r w:rsidRPr="00881B00">
              <w:rPr>
                <w:color w:val="000000"/>
              </w:rPr>
              <w:t>849</w:t>
            </w:r>
          </w:p>
        </w:tc>
        <w:tc>
          <w:tcPr>
            <w:tcW w:w="1217" w:type="dxa"/>
            <w:tcBorders>
              <w:top w:val="nil"/>
              <w:left w:val="nil"/>
              <w:bottom w:val="single" w:sz="4" w:space="0" w:color="auto"/>
              <w:right w:val="single" w:sz="4" w:space="0" w:color="auto"/>
            </w:tcBorders>
            <w:shd w:val="clear" w:color="auto" w:fill="auto"/>
            <w:noWrap/>
            <w:hideMark/>
          </w:tcPr>
          <w:p w14:paraId="6F8D4786" w14:textId="77777777" w:rsidR="0044721B" w:rsidRPr="00881B00" w:rsidRDefault="0044721B" w:rsidP="0044721B">
            <w:pPr>
              <w:jc w:val="right"/>
              <w:rPr>
                <w:color w:val="000000"/>
              </w:rPr>
            </w:pPr>
            <w:r w:rsidRPr="00881B00">
              <w:rPr>
                <w:color w:val="000000"/>
              </w:rPr>
              <w:t>5094</w:t>
            </w:r>
          </w:p>
        </w:tc>
        <w:tc>
          <w:tcPr>
            <w:tcW w:w="960" w:type="dxa"/>
            <w:tcBorders>
              <w:top w:val="nil"/>
              <w:left w:val="nil"/>
              <w:bottom w:val="nil"/>
              <w:right w:val="nil"/>
            </w:tcBorders>
            <w:shd w:val="clear" w:color="auto" w:fill="auto"/>
            <w:noWrap/>
            <w:hideMark/>
          </w:tcPr>
          <w:p w14:paraId="19FDCF6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90A4F4D" w14:textId="77777777" w:rsidR="0044721B" w:rsidRPr="00881B00" w:rsidRDefault="0044721B" w:rsidP="0044721B"/>
        </w:tc>
        <w:tc>
          <w:tcPr>
            <w:tcW w:w="960" w:type="dxa"/>
            <w:tcBorders>
              <w:top w:val="nil"/>
              <w:left w:val="nil"/>
              <w:bottom w:val="nil"/>
              <w:right w:val="nil"/>
            </w:tcBorders>
            <w:shd w:val="clear" w:color="auto" w:fill="auto"/>
            <w:noWrap/>
            <w:hideMark/>
          </w:tcPr>
          <w:p w14:paraId="5B910F3E" w14:textId="77777777" w:rsidR="0044721B" w:rsidRPr="00881B00" w:rsidRDefault="0044721B" w:rsidP="0044721B"/>
        </w:tc>
        <w:tc>
          <w:tcPr>
            <w:tcW w:w="960" w:type="dxa"/>
            <w:tcBorders>
              <w:top w:val="nil"/>
              <w:left w:val="nil"/>
              <w:bottom w:val="nil"/>
              <w:right w:val="nil"/>
            </w:tcBorders>
            <w:shd w:val="clear" w:color="auto" w:fill="auto"/>
            <w:noWrap/>
            <w:hideMark/>
          </w:tcPr>
          <w:p w14:paraId="6702A84B" w14:textId="77777777" w:rsidR="0044721B" w:rsidRPr="00881B00" w:rsidRDefault="0044721B" w:rsidP="0044721B"/>
        </w:tc>
        <w:tc>
          <w:tcPr>
            <w:tcW w:w="960" w:type="dxa"/>
            <w:tcBorders>
              <w:top w:val="nil"/>
              <w:left w:val="nil"/>
              <w:bottom w:val="nil"/>
              <w:right w:val="nil"/>
            </w:tcBorders>
            <w:shd w:val="clear" w:color="auto" w:fill="auto"/>
            <w:noWrap/>
            <w:hideMark/>
          </w:tcPr>
          <w:p w14:paraId="6BFF3F3A" w14:textId="77777777" w:rsidR="0044721B" w:rsidRPr="00881B00" w:rsidRDefault="0044721B" w:rsidP="0044721B"/>
        </w:tc>
        <w:tc>
          <w:tcPr>
            <w:tcW w:w="960" w:type="dxa"/>
            <w:tcBorders>
              <w:top w:val="nil"/>
              <w:left w:val="nil"/>
              <w:bottom w:val="nil"/>
              <w:right w:val="nil"/>
            </w:tcBorders>
            <w:shd w:val="clear" w:color="auto" w:fill="auto"/>
            <w:noWrap/>
            <w:hideMark/>
          </w:tcPr>
          <w:p w14:paraId="3A29892F" w14:textId="77777777" w:rsidR="0044721B" w:rsidRPr="00881B00" w:rsidRDefault="0044721B" w:rsidP="0044721B"/>
        </w:tc>
        <w:tc>
          <w:tcPr>
            <w:tcW w:w="960" w:type="dxa"/>
            <w:tcBorders>
              <w:top w:val="nil"/>
              <w:left w:val="nil"/>
              <w:bottom w:val="nil"/>
              <w:right w:val="nil"/>
            </w:tcBorders>
            <w:shd w:val="clear" w:color="auto" w:fill="auto"/>
            <w:noWrap/>
            <w:hideMark/>
          </w:tcPr>
          <w:p w14:paraId="6680A651" w14:textId="77777777" w:rsidR="0044721B" w:rsidRPr="00881B00" w:rsidRDefault="0044721B" w:rsidP="0044721B"/>
        </w:tc>
        <w:tc>
          <w:tcPr>
            <w:tcW w:w="960" w:type="dxa"/>
            <w:tcBorders>
              <w:top w:val="nil"/>
              <w:left w:val="nil"/>
              <w:bottom w:val="nil"/>
              <w:right w:val="nil"/>
            </w:tcBorders>
            <w:shd w:val="clear" w:color="auto" w:fill="auto"/>
            <w:noWrap/>
            <w:hideMark/>
          </w:tcPr>
          <w:p w14:paraId="70794DE2" w14:textId="77777777" w:rsidR="0044721B" w:rsidRPr="00881B00" w:rsidRDefault="0044721B" w:rsidP="0044721B"/>
        </w:tc>
        <w:tc>
          <w:tcPr>
            <w:tcW w:w="960" w:type="dxa"/>
            <w:tcBorders>
              <w:top w:val="nil"/>
              <w:left w:val="nil"/>
              <w:bottom w:val="nil"/>
              <w:right w:val="nil"/>
            </w:tcBorders>
            <w:shd w:val="clear" w:color="auto" w:fill="auto"/>
            <w:noWrap/>
            <w:hideMark/>
          </w:tcPr>
          <w:p w14:paraId="78ADDCD8" w14:textId="77777777" w:rsidR="0044721B" w:rsidRPr="00881B00" w:rsidRDefault="0044721B" w:rsidP="0044721B"/>
        </w:tc>
        <w:tc>
          <w:tcPr>
            <w:tcW w:w="960" w:type="dxa"/>
            <w:tcBorders>
              <w:top w:val="nil"/>
              <w:left w:val="nil"/>
              <w:bottom w:val="nil"/>
              <w:right w:val="nil"/>
            </w:tcBorders>
            <w:shd w:val="clear" w:color="auto" w:fill="auto"/>
            <w:noWrap/>
            <w:hideMark/>
          </w:tcPr>
          <w:p w14:paraId="40FE5383" w14:textId="77777777" w:rsidR="0044721B" w:rsidRPr="00881B00" w:rsidRDefault="0044721B" w:rsidP="0044721B"/>
        </w:tc>
        <w:tc>
          <w:tcPr>
            <w:tcW w:w="960" w:type="dxa"/>
            <w:tcBorders>
              <w:top w:val="nil"/>
              <w:left w:val="nil"/>
              <w:bottom w:val="nil"/>
              <w:right w:val="nil"/>
            </w:tcBorders>
            <w:shd w:val="clear" w:color="auto" w:fill="auto"/>
            <w:noWrap/>
            <w:hideMark/>
          </w:tcPr>
          <w:p w14:paraId="77D6AAF8" w14:textId="77777777" w:rsidR="0044721B" w:rsidRPr="00881B00" w:rsidRDefault="0044721B" w:rsidP="0044721B"/>
        </w:tc>
      </w:tr>
      <w:tr w:rsidR="0044721B" w:rsidRPr="00881B00" w14:paraId="4F5D570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4B272C7" w14:textId="77777777" w:rsidR="0044721B" w:rsidRPr="00881B00" w:rsidRDefault="0044721B" w:rsidP="0044721B">
            <w:pPr>
              <w:jc w:val="center"/>
              <w:rPr>
                <w:color w:val="000000"/>
              </w:rPr>
            </w:pPr>
            <w:r w:rsidRPr="00881B00">
              <w:rPr>
                <w:color w:val="000000"/>
              </w:rPr>
              <w:t>7</w:t>
            </w:r>
          </w:p>
        </w:tc>
        <w:tc>
          <w:tcPr>
            <w:tcW w:w="6084" w:type="dxa"/>
            <w:tcBorders>
              <w:top w:val="nil"/>
              <w:left w:val="nil"/>
              <w:bottom w:val="single" w:sz="4" w:space="0" w:color="auto"/>
              <w:right w:val="single" w:sz="4" w:space="0" w:color="auto"/>
            </w:tcBorders>
            <w:shd w:val="clear" w:color="auto" w:fill="auto"/>
            <w:hideMark/>
          </w:tcPr>
          <w:p w14:paraId="5CEA0EDD" w14:textId="77777777" w:rsidR="0044721B" w:rsidRPr="00881B00" w:rsidRDefault="0044721B" w:rsidP="0044721B">
            <w:pPr>
              <w:rPr>
                <w:color w:val="000000"/>
              </w:rPr>
            </w:pPr>
            <w:r w:rsidRPr="00881B00">
              <w:rPr>
                <w:color w:val="000000"/>
              </w:rPr>
              <w:t>пер. Ваановский</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A492009" w14:textId="77777777" w:rsidR="0044721B" w:rsidRPr="00881B00" w:rsidRDefault="0044721B" w:rsidP="0044721B">
            <w:pPr>
              <w:jc w:val="right"/>
              <w:rPr>
                <w:color w:val="000000"/>
              </w:rPr>
            </w:pPr>
            <w:r w:rsidRPr="00881B00">
              <w:rPr>
                <w:color w:val="000000"/>
              </w:rPr>
              <w:t>292,32</w:t>
            </w:r>
          </w:p>
        </w:tc>
        <w:tc>
          <w:tcPr>
            <w:tcW w:w="2268" w:type="dxa"/>
            <w:tcBorders>
              <w:top w:val="nil"/>
              <w:left w:val="nil"/>
              <w:bottom w:val="single" w:sz="4" w:space="0" w:color="auto"/>
              <w:right w:val="single" w:sz="4" w:space="0" w:color="auto"/>
            </w:tcBorders>
            <w:shd w:val="clear" w:color="auto" w:fill="auto"/>
            <w:hideMark/>
          </w:tcPr>
          <w:p w14:paraId="025EB464" w14:textId="77777777" w:rsidR="0044721B" w:rsidRPr="00881B00" w:rsidRDefault="0044721B" w:rsidP="0044721B">
            <w:pPr>
              <w:jc w:val="right"/>
              <w:rPr>
                <w:color w:val="000000"/>
              </w:rPr>
            </w:pPr>
            <w:r w:rsidRPr="00881B00">
              <w:rPr>
                <w:color w:val="000000"/>
              </w:rPr>
              <w:t>289,40</w:t>
            </w:r>
          </w:p>
        </w:tc>
        <w:tc>
          <w:tcPr>
            <w:tcW w:w="2268" w:type="dxa"/>
            <w:tcBorders>
              <w:top w:val="nil"/>
              <w:left w:val="nil"/>
              <w:bottom w:val="single" w:sz="4" w:space="0" w:color="auto"/>
              <w:right w:val="single" w:sz="4" w:space="0" w:color="auto"/>
            </w:tcBorders>
            <w:shd w:val="clear" w:color="auto" w:fill="auto"/>
            <w:hideMark/>
          </w:tcPr>
          <w:p w14:paraId="063B1FDF" w14:textId="77777777" w:rsidR="0044721B" w:rsidRPr="00881B00" w:rsidRDefault="0044721B" w:rsidP="0044721B">
            <w:pPr>
              <w:jc w:val="right"/>
              <w:rPr>
                <w:color w:val="000000"/>
              </w:rPr>
            </w:pPr>
            <w:r w:rsidRPr="00881B00">
              <w:rPr>
                <w:color w:val="000000"/>
              </w:rPr>
              <w:t>2,92</w:t>
            </w:r>
          </w:p>
        </w:tc>
        <w:tc>
          <w:tcPr>
            <w:tcW w:w="1276" w:type="dxa"/>
            <w:tcBorders>
              <w:top w:val="nil"/>
              <w:left w:val="nil"/>
              <w:bottom w:val="single" w:sz="4" w:space="0" w:color="auto"/>
              <w:right w:val="single" w:sz="4" w:space="0" w:color="auto"/>
            </w:tcBorders>
            <w:shd w:val="clear" w:color="auto" w:fill="auto"/>
            <w:noWrap/>
            <w:hideMark/>
          </w:tcPr>
          <w:p w14:paraId="254262B1" w14:textId="77777777" w:rsidR="0044721B" w:rsidRPr="00881B00" w:rsidRDefault="0044721B" w:rsidP="0044721B">
            <w:pPr>
              <w:jc w:val="right"/>
              <w:rPr>
                <w:color w:val="000000"/>
              </w:rPr>
            </w:pPr>
            <w:r w:rsidRPr="00881B00">
              <w:rPr>
                <w:color w:val="000000"/>
              </w:rPr>
              <w:t>348</w:t>
            </w:r>
          </w:p>
        </w:tc>
        <w:tc>
          <w:tcPr>
            <w:tcW w:w="1217" w:type="dxa"/>
            <w:tcBorders>
              <w:top w:val="nil"/>
              <w:left w:val="nil"/>
              <w:bottom w:val="single" w:sz="4" w:space="0" w:color="auto"/>
              <w:right w:val="single" w:sz="4" w:space="0" w:color="auto"/>
            </w:tcBorders>
            <w:shd w:val="clear" w:color="auto" w:fill="auto"/>
            <w:noWrap/>
            <w:hideMark/>
          </w:tcPr>
          <w:p w14:paraId="7ED0DF01" w14:textId="77777777" w:rsidR="0044721B" w:rsidRPr="00881B00" w:rsidRDefault="0044721B" w:rsidP="0044721B">
            <w:pPr>
              <w:jc w:val="right"/>
              <w:rPr>
                <w:color w:val="000000"/>
              </w:rPr>
            </w:pPr>
            <w:r w:rsidRPr="00881B00">
              <w:rPr>
                <w:color w:val="000000"/>
              </w:rPr>
              <w:t>2088</w:t>
            </w:r>
          </w:p>
        </w:tc>
        <w:tc>
          <w:tcPr>
            <w:tcW w:w="960" w:type="dxa"/>
            <w:tcBorders>
              <w:top w:val="nil"/>
              <w:left w:val="nil"/>
              <w:bottom w:val="nil"/>
              <w:right w:val="nil"/>
            </w:tcBorders>
            <w:shd w:val="clear" w:color="auto" w:fill="auto"/>
            <w:noWrap/>
            <w:hideMark/>
          </w:tcPr>
          <w:p w14:paraId="2E081B9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8175995" w14:textId="77777777" w:rsidR="0044721B" w:rsidRPr="00881B00" w:rsidRDefault="0044721B" w:rsidP="0044721B"/>
        </w:tc>
        <w:tc>
          <w:tcPr>
            <w:tcW w:w="960" w:type="dxa"/>
            <w:tcBorders>
              <w:top w:val="nil"/>
              <w:left w:val="nil"/>
              <w:bottom w:val="nil"/>
              <w:right w:val="nil"/>
            </w:tcBorders>
            <w:shd w:val="clear" w:color="auto" w:fill="auto"/>
            <w:noWrap/>
            <w:hideMark/>
          </w:tcPr>
          <w:p w14:paraId="02D467EC" w14:textId="77777777" w:rsidR="0044721B" w:rsidRPr="00881B00" w:rsidRDefault="0044721B" w:rsidP="0044721B"/>
        </w:tc>
        <w:tc>
          <w:tcPr>
            <w:tcW w:w="960" w:type="dxa"/>
            <w:tcBorders>
              <w:top w:val="nil"/>
              <w:left w:val="nil"/>
              <w:bottom w:val="nil"/>
              <w:right w:val="nil"/>
            </w:tcBorders>
            <w:shd w:val="clear" w:color="auto" w:fill="auto"/>
            <w:noWrap/>
            <w:hideMark/>
          </w:tcPr>
          <w:p w14:paraId="29A38474" w14:textId="77777777" w:rsidR="0044721B" w:rsidRPr="00881B00" w:rsidRDefault="0044721B" w:rsidP="0044721B"/>
        </w:tc>
        <w:tc>
          <w:tcPr>
            <w:tcW w:w="960" w:type="dxa"/>
            <w:tcBorders>
              <w:top w:val="nil"/>
              <w:left w:val="nil"/>
              <w:bottom w:val="nil"/>
              <w:right w:val="nil"/>
            </w:tcBorders>
            <w:shd w:val="clear" w:color="auto" w:fill="auto"/>
            <w:noWrap/>
            <w:hideMark/>
          </w:tcPr>
          <w:p w14:paraId="011D2712" w14:textId="77777777" w:rsidR="0044721B" w:rsidRPr="00881B00" w:rsidRDefault="0044721B" w:rsidP="0044721B"/>
        </w:tc>
        <w:tc>
          <w:tcPr>
            <w:tcW w:w="960" w:type="dxa"/>
            <w:tcBorders>
              <w:top w:val="nil"/>
              <w:left w:val="nil"/>
              <w:bottom w:val="nil"/>
              <w:right w:val="nil"/>
            </w:tcBorders>
            <w:shd w:val="clear" w:color="auto" w:fill="auto"/>
            <w:noWrap/>
            <w:hideMark/>
          </w:tcPr>
          <w:p w14:paraId="5670883F" w14:textId="77777777" w:rsidR="0044721B" w:rsidRPr="00881B00" w:rsidRDefault="0044721B" w:rsidP="0044721B"/>
        </w:tc>
        <w:tc>
          <w:tcPr>
            <w:tcW w:w="960" w:type="dxa"/>
            <w:tcBorders>
              <w:top w:val="nil"/>
              <w:left w:val="nil"/>
              <w:bottom w:val="nil"/>
              <w:right w:val="nil"/>
            </w:tcBorders>
            <w:shd w:val="clear" w:color="auto" w:fill="auto"/>
            <w:noWrap/>
            <w:hideMark/>
          </w:tcPr>
          <w:p w14:paraId="3627C742" w14:textId="77777777" w:rsidR="0044721B" w:rsidRPr="00881B00" w:rsidRDefault="0044721B" w:rsidP="0044721B"/>
        </w:tc>
        <w:tc>
          <w:tcPr>
            <w:tcW w:w="960" w:type="dxa"/>
            <w:tcBorders>
              <w:top w:val="nil"/>
              <w:left w:val="nil"/>
              <w:bottom w:val="nil"/>
              <w:right w:val="nil"/>
            </w:tcBorders>
            <w:shd w:val="clear" w:color="auto" w:fill="auto"/>
            <w:noWrap/>
            <w:hideMark/>
          </w:tcPr>
          <w:p w14:paraId="2F140346" w14:textId="77777777" w:rsidR="0044721B" w:rsidRPr="00881B00" w:rsidRDefault="0044721B" w:rsidP="0044721B"/>
        </w:tc>
        <w:tc>
          <w:tcPr>
            <w:tcW w:w="960" w:type="dxa"/>
            <w:tcBorders>
              <w:top w:val="nil"/>
              <w:left w:val="nil"/>
              <w:bottom w:val="nil"/>
              <w:right w:val="nil"/>
            </w:tcBorders>
            <w:shd w:val="clear" w:color="auto" w:fill="auto"/>
            <w:noWrap/>
            <w:hideMark/>
          </w:tcPr>
          <w:p w14:paraId="2DCE552B" w14:textId="77777777" w:rsidR="0044721B" w:rsidRPr="00881B00" w:rsidRDefault="0044721B" w:rsidP="0044721B"/>
        </w:tc>
        <w:tc>
          <w:tcPr>
            <w:tcW w:w="960" w:type="dxa"/>
            <w:tcBorders>
              <w:top w:val="nil"/>
              <w:left w:val="nil"/>
              <w:bottom w:val="nil"/>
              <w:right w:val="nil"/>
            </w:tcBorders>
            <w:shd w:val="clear" w:color="auto" w:fill="auto"/>
            <w:noWrap/>
            <w:hideMark/>
          </w:tcPr>
          <w:p w14:paraId="5FA62A10" w14:textId="77777777" w:rsidR="0044721B" w:rsidRPr="00881B00" w:rsidRDefault="0044721B" w:rsidP="0044721B"/>
        </w:tc>
        <w:tc>
          <w:tcPr>
            <w:tcW w:w="960" w:type="dxa"/>
            <w:tcBorders>
              <w:top w:val="nil"/>
              <w:left w:val="nil"/>
              <w:bottom w:val="nil"/>
              <w:right w:val="nil"/>
            </w:tcBorders>
            <w:shd w:val="clear" w:color="auto" w:fill="auto"/>
            <w:noWrap/>
            <w:hideMark/>
          </w:tcPr>
          <w:p w14:paraId="04A880AE" w14:textId="77777777" w:rsidR="0044721B" w:rsidRPr="00881B00" w:rsidRDefault="0044721B" w:rsidP="0044721B"/>
        </w:tc>
      </w:tr>
      <w:tr w:rsidR="0044721B" w:rsidRPr="00881B00" w14:paraId="5411D6F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AE0436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887293B"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1445693E" w14:textId="77777777" w:rsidR="0044721B" w:rsidRPr="00881B00" w:rsidRDefault="0044721B" w:rsidP="0044721B">
            <w:pPr>
              <w:jc w:val="right"/>
              <w:rPr>
                <w:b/>
                <w:bCs/>
                <w:color w:val="000000"/>
              </w:rPr>
            </w:pPr>
            <w:r w:rsidRPr="00881B00">
              <w:rPr>
                <w:b/>
                <w:bCs/>
                <w:color w:val="000000"/>
              </w:rPr>
              <w:t>2611,56</w:t>
            </w:r>
          </w:p>
        </w:tc>
        <w:tc>
          <w:tcPr>
            <w:tcW w:w="2268" w:type="dxa"/>
            <w:tcBorders>
              <w:top w:val="nil"/>
              <w:left w:val="nil"/>
              <w:bottom w:val="single" w:sz="4" w:space="0" w:color="auto"/>
              <w:right w:val="single" w:sz="4" w:space="0" w:color="auto"/>
            </w:tcBorders>
            <w:shd w:val="clear" w:color="auto" w:fill="auto"/>
            <w:hideMark/>
          </w:tcPr>
          <w:p w14:paraId="45E33AD4" w14:textId="77777777" w:rsidR="0044721B" w:rsidRPr="00881B00" w:rsidRDefault="0044721B" w:rsidP="0044721B">
            <w:pPr>
              <w:jc w:val="right"/>
              <w:rPr>
                <w:b/>
                <w:bCs/>
                <w:color w:val="000000"/>
              </w:rPr>
            </w:pPr>
            <w:r w:rsidRPr="00881B00">
              <w:rPr>
                <w:b/>
                <w:bCs/>
                <w:color w:val="000000"/>
              </w:rPr>
              <w:t>2585,44</w:t>
            </w:r>
          </w:p>
        </w:tc>
        <w:tc>
          <w:tcPr>
            <w:tcW w:w="2268" w:type="dxa"/>
            <w:tcBorders>
              <w:top w:val="nil"/>
              <w:left w:val="nil"/>
              <w:bottom w:val="single" w:sz="4" w:space="0" w:color="auto"/>
              <w:right w:val="single" w:sz="4" w:space="0" w:color="auto"/>
            </w:tcBorders>
            <w:shd w:val="clear" w:color="auto" w:fill="auto"/>
            <w:hideMark/>
          </w:tcPr>
          <w:p w14:paraId="39549F8C" w14:textId="77777777" w:rsidR="0044721B" w:rsidRPr="00881B00" w:rsidRDefault="0044721B" w:rsidP="0044721B">
            <w:pPr>
              <w:jc w:val="right"/>
              <w:rPr>
                <w:b/>
                <w:bCs/>
                <w:color w:val="000000"/>
              </w:rPr>
            </w:pPr>
            <w:r w:rsidRPr="00881B00">
              <w:rPr>
                <w:b/>
                <w:bCs/>
                <w:color w:val="000000"/>
              </w:rPr>
              <w:t>26,12</w:t>
            </w:r>
          </w:p>
        </w:tc>
        <w:tc>
          <w:tcPr>
            <w:tcW w:w="1276" w:type="dxa"/>
            <w:tcBorders>
              <w:top w:val="nil"/>
              <w:left w:val="nil"/>
              <w:bottom w:val="single" w:sz="4" w:space="0" w:color="auto"/>
              <w:right w:val="single" w:sz="4" w:space="0" w:color="auto"/>
            </w:tcBorders>
            <w:shd w:val="clear" w:color="auto" w:fill="auto"/>
            <w:noWrap/>
            <w:hideMark/>
          </w:tcPr>
          <w:p w14:paraId="7E79911A" w14:textId="77777777" w:rsidR="0044721B" w:rsidRPr="00881B00" w:rsidRDefault="0044721B" w:rsidP="0044721B">
            <w:pPr>
              <w:jc w:val="right"/>
              <w:rPr>
                <w:b/>
                <w:bCs/>
                <w:color w:val="000000"/>
              </w:rPr>
            </w:pPr>
            <w:r w:rsidRPr="00881B00">
              <w:rPr>
                <w:b/>
                <w:bCs/>
                <w:color w:val="000000"/>
              </w:rPr>
              <w:t>3109</w:t>
            </w:r>
          </w:p>
        </w:tc>
        <w:tc>
          <w:tcPr>
            <w:tcW w:w="1217" w:type="dxa"/>
            <w:tcBorders>
              <w:top w:val="nil"/>
              <w:left w:val="nil"/>
              <w:bottom w:val="single" w:sz="4" w:space="0" w:color="auto"/>
              <w:right w:val="single" w:sz="4" w:space="0" w:color="auto"/>
            </w:tcBorders>
            <w:shd w:val="clear" w:color="auto" w:fill="auto"/>
            <w:noWrap/>
            <w:hideMark/>
          </w:tcPr>
          <w:p w14:paraId="18C08B15" w14:textId="77777777" w:rsidR="0044721B" w:rsidRPr="00881B00" w:rsidRDefault="0044721B" w:rsidP="0044721B">
            <w:pPr>
              <w:jc w:val="right"/>
              <w:rPr>
                <w:b/>
                <w:bCs/>
                <w:color w:val="000000"/>
              </w:rPr>
            </w:pPr>
            <w:r w:rsidRPr="00881B00">
              <w:rPr>
                <w:b/>
                <w:bCs/>
                <w:color w:val="000000"/>
              </w:rPr>
              <w:t>18654</w:t>
            </w:r>
          </w:p>
        </w:tc>
        <w:tc>
          <w:tcPr>
            <w:tcW w:w="960" w:type="dxa"/>
            <w:tcBorders>
              <w:top w:val="nil"/>
              <w:left w:val="nil"/>
              <w:bottom w:val="nil"/>
              <w:right w:val="nil"/>
            </w:tcBorders>
            <w:shd w:val="clear" w:color="auto" w:fill="auto"/>
            <w:noWrap/>
            <w:hideMark/>
          </w:tcPr>
          <w:p w14:paraId="2DA46931"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176437FF" w14:textId="77777777" w:rsidR="0044721B" w:rsidRPr="00881B00" w:rsidRDefault="0044721B" w:rsidP="0044721B"/>
        </w:tc>
        <w:tc>
          <w:tcPr>
            <w:tcW w:w="960" w:type="dxa"/>
            <w:tcBorders>
              <w:top w:val="nil"/>
              <w:left w:val="nil"/>
              <w:bottom w:val="nil"/>
              <w:right w:val="nil"/>
            </w:tcBorders>
            <w:shd w:val="clear" w:color="auto" w:fill="auto"/>
            <w:noWrap/>
            <w:hideMark/>
          </w:tcPr>
          <w:p w14:paraId="7AC4F824" w14:textId="77777777" w:rsidR="0044721B" w:rsidRPr="00881B00" w:rsidRDefault="0044721B" w:rsidP="0044721B"/>
        </w:tc>
        <w:tc>
          <w:tcPr>
            <w:tcW w:w="960" w:type="dxa"/>
            <w:tcBorders>
              <w:top w:val="nil"/>
              <w:left w:val="nil"/>
              <w:bottom w:val="nil"/>
              <w:right w:val="nil"/>
            </w:tcBorders>
            <w:shd w:val="clear" w:color="auto" w:fill="auto"/>
            <w:noWrap/>
            <w:hideMark/>
          </w:tcPr>
          <w:p w14:paraId="71707A5B" w14:textId="77777777" w:rsidR="0044721B" w:rsidRPr="00881B00" w:rsidRDefault="0044721B" w:rsidP="0044721B"/>
        </w:tc>
        <w:tc>
          <w:tcPr>
            <w:tcW w:w="960" w:type="dxa"/>
            <w:tcBorders>
              <w:top w:val="nil"/>
              <w:left w:val="nil"/>
              <w:bottom w:val="nil"/>
              <w:right w:val="nil"/>
            </w:tcBorders>
            <w:shd w:val="clear" w:color="auto" w:fill="auto"/>
            <w:noWrap/>
            <w:hideMark/>
          </w:tcPr>
          <w:p w14:paraId="0312E9E0" w14:textId="77777777" w:rsidR="0044721B" w:rsidRPr="00881B00" w:rsidRDefault="0044721B" w:rsidP="0044721B"/>
        </w:tc>
        <w:tc>
          <w:tcPr>
            <w:tcW w:w="960" w:type="dxa"/>
            <w:tcBorders>
              <w:top w:val="nil"/>
              <w:left w:val="nil"/>
              <w:bottom w:val="nil"/>
              <w:right w:val="nil"/>
            </w:tcBorders>
            <w:shd w:val="clear" w:color="auto" w:fill="auto"/>
            <w:noWrap/>
            <w:hideMark/>
          </w:tcPr>
          <w:p w14:paraId="07A2F0BF" w14:textId="77777777" w:rsidR="0044721B" w:rsidRPr="00881B00" w:rsidRDefault="0044721B" w:rsidP="0044721B"/>
        </w:tc>
        <w:tc>
          <w:tcPr>
            <w:tcW w:w="960" w:type="dxa"/>
            <w:tcBorders>
              <w:top w:val="nil"/>
              <w:left w:val="nil"/>
              <w:bottom w:val="nil"/>
              <w:right w:val="nil"/>
            </w:tcBorders>
            <w:shd w:val="clear" w:color="auto" w:fill="auto"/>
            <w:noWrap/>
            <w:hideMark/>
          </w:tcPr>
          <w:p w14:paraId="10FA95FA" w14:textId="77777777" w:rsidR="0044721B" w:rsidRPr="00881B00" w:rsidRDefault="0044721B" w:rsidP="0044721B"/>
        </w:tc>
        <w:tc>
          <w:tcPr>
            <w:tcW w:w="960" w:type="dxa"/>
            <w:tcBorders>
              <w:top w:val="nil"/>
              <w:left w:val="nil"/>
              <w:bottom w:val="nil"/>
              <w:right w:val="nil"/>
            </w:tcBorders>
            <w:shd w:val="clear" w:color="auto" w:fill="auto"/>
            <w:noWrap/>
            <w:hideMark/>
          </w:tcPr>
          <w:p w14:paraId="78583FF8" w14:textId="77777777" w:rsidR="0044721B" w:rsidRPr="00881B00" w:rsidRDefault="0044721B" w:rsidP="0044721B"/>
        </w:tc>
        <w:tc>
          <w:tcPr>
            <w:tcW w:w="960" w:type="dxa"/>
            <w:tcBorders>
              <w:top w:val="nil"/>
              <w:left w:val="nil"/>
              <w:bottom w:val="nil"/>
              <w:right w:val="nil"/>
            </w:tcBorders>
            <w:shd w:val="clear" w:color="auto" w:fill="auto"/>
            <w:noWrap/>
            <w:hideMark/>
          </w:tcPr>
          <w:p w14:paraId="6C9B0BD5" w14:textId="77777777" w:rsidR="0044721B" w:rsidRPr="00881B00" w:rsidRDefault="0044721B" w:rsidP="0044721B"/>
        </w:tc>
        <w:tc>
          <w:tcPr>
            <w:tcW w:w="960" w:type="dxa"/>
            <w:tcBorders>
              <w:top w:val="nil"/>
              <w:left w:val="nil"/>
              <w:bottom w:val="nil"/>
              <w:right w:val="nil"/>
            </w:tcBorders>
            <w:shd w:val="clear" w:color="auto" w:fill="auto"/>
            <w:noWrap/>
            <w:hideMark/>
          </w:tcPr>
          <w:p w14:paraId="1321E0D8" w14:textId="77777777" w:rsidR="0044721B" w:rsidRPr="00881B00" w:rsidRDefault="0044721B" w:rsidP="0044721B"/>
        </w:tc>
        <w:tc>
          <w:tcPr>
            <w:tcW w:w="960" w:type="dxa"/>
            <w:tcBorders>
              <w:top w:val="nil"/>
              <w:left w:val="nil"/>
              <w:bottom w:val="nil"/>
              <w:right w:val="nil"/>
            </w:tcBorders>
            <w:shd w:val="clear" w:color="auto" w:fill="auto"/>
            <w:noWrap/>
            <w:hideMark/>
          </w:tcPr>
          <w:p w14:paraId="15BB78B1" w14:textId="77777777" w:rsidR="0044721B" w:rsidRPr="00881B00" w:rsidRDefault="0044721B" w:rsidP="0044721B"/>
        </w:tc>
      </w:tr>
      <w:tr w:rsidR="0044721B" w:rsidRPr="00881B00" w14:paraId="57ED66A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B6FE80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F25B794" w14:textId="77777777" w:rsidR="0044721B" w:rsidRPr="00881B00" w:rsidRDefault="0044721B" w:rsidP="0044721B">
            <w:pPr>
              <w:rPr>
                <w:b/>
                <w:bCs/>
                <w:color w:val="000000"/>
              </w:rPr>
            </w:pPr>
            <w:r w:rsidRPr="00881B00">
              <w:rPr>
                <w:b/>
                <w:bCs/>
                <w:color w:val="000000"/>
              </w:rPr>
              <w:t>с. Центральное</w:t>
            </w:r>
          </w:p>
        </w:tc>
        <w:tc>
          <w:tcPr>
            <w:tcW w:w="2268" w:type="dxa"/>
            <w:tcBorders>
              <w:top w:val="nil"/>
              <w:left w:val="nil"/>
              <w:bottom w:val="single" w:sz="4" w:space="0" w:color="auto"/>
              <w:right w:val="single" w:sz="4" w:space="0" w:color="auto"/>
            </w:tcBorders>
            <w:shd w:val="clear" w:color="auto" w:fill="auto"/>
            <w:noWrap/>
            <w:hideMark/>
          </w:tcPr>
          <w:p w14:paraId="05006A7B"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7C01AF9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7BB56C7"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18FCFF6A"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3CDF474C"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5CBEF484"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4B757DA" w14:textId="77777777" w:rsidR="0044721B" w:rsidRPr="00881B00" w:rsidRDefault="0044721B" w:rsidP="0044721B"/>
        </w:tc>
        <w:tc>
          <w:tcPr>
            <w:tcW w:w="960" w:type="dxa"/>
            <w:tcBorders>
              <w:top w:val="nil"/>
              <w:left w:val="nil"/>
              <w:bottom w:val="nil"/>
              <w:right w:val="nil"/>
            </w:tcBorders>
            <w:shd w:val="clear" w:color="auto" w:fill="auto"/>
            <w:noWrap/>
            <w:hideMark/>
          </w:tcPr>
          <w:p w14:paraId="28B20F41" w14:textId="77777777" w:rsidR="0044721B" w:rsidRPr="00881B00" w:rsidRDefault="0044721B" w:rsidP="0044721B"/>
        </w:tc>
        <w:tc>
          <w:tcPr>
            <w:tcW w:w="960" w:type="dxa"/>
            <w:tcBorders>
              <w:top w:val="nil"/>
              <w:left w:val="nil"/>
              <w:bottom w:val="nil"/>
              <w:right w:val="nil"/>
            </w:tcBorders>
            <w:shd w:val="clear" w:color="auto" w:fill="auto"/>
            <w:noWrap/>
            <w:hideMark/>
          </w:tcPr>
          <w:p w14:paraId="51FFE7E9" w14:textId="77777777" w:rsidR="0044721B" w:rsidRPr="00881B00" w:rsidRDefault="0044721B" w:rsidP="0044721B"/>
        </w:tc>
        <w:tc>
          <w:tcPr>
            <w:tcW w:w="960" w:type="dxa"/>
            <w:tcBorders>
              <w:top w:val="nil"/>
              <w:left w:val="nil"/>
              <w:bottom w:val="nil"/>
              <w:right w:val="nil"/>
            </w:tcBorders>
            <w:shd w:val="clear" w:color="auto" w:fill="auto"/>
            <w:noWrap/>
            <w:hideMark/>
          </w:tcPr>
          <w:p w14:paraId="6170B16E" w14:textId="77777777" w:rsidR="0044721B" w:rsidRPr="00881B00" w:rsidRDefault="0044721B" w:rsidP="0044721B"/>
        </w:tc>
        <w:tc>
          <w:tcPr>
            <w:tcW w:w="960" w:type="dxa"/>
            <w:tcBorders>
              <w:top w:val="nil"/>
              <w:left w:val="nil"/>
              <w:bottom w:val="nil"/>
              <w:right w:val="nil"/>
            </w:tcBorders>
            <w:shd w:val="clear" w:color="auto" w:fill="auto"/>
            <w:noWrap/>
            <w:hideMark/>
          </w:tcPr>
          <w:p w14:paraId="3B53B65B" w14:textId="77777777" w:rsidR="0044721B" w:rsidRPr="00881B00" w:rsidRDefault="0044721B" w:rsidP="0044721B"/>
        </w:tc>
        <w:tc>
          <w:tcPr>
            <w:tcW w:w="960" w:type="dxa"/>
            <w:tcBorders>
              <w:top w:val="nil"/>
              <w:left w:val="nil"/>
              <w:bottom w:val="nil"/>
              <w:right w:val="nil"/>
            </w:tcBorders>
            <w:shd w:val="clear" w:color="auto" w:fill="auto"/>
            <w:noWrap/>
            <w:hideMark/>
          </w:tcPr>
          <w:p w14:paraId="1587A265" w14:textId="77777777" w:rsidR="0044721B" w:rsidRPr="00881B00" w:rsidRDefault="0044721B" w:rsidP="0044721B"/>
        </w:tc>
        <w:tc>
          <w:tcPr>
            <w:tcW w:w="960" w:type="dxa"/>
            <w:tcBorders>
              <w:top w:val="nil"/>
              <w:left w:val="nil"/>
              <w:bottom w:val="nil"/>
              <w:right w:val="nil"/>
            </w:tcBorders>
            <w:shd w:val="clear" w:color="auto" w:fill="auto"/>
            <w:noWrap/>
            <w:hideMark/>
          </w:tcPr>
          <w:p w14:paraId="0F6DAE4C" w14:textId="77777777" w:rsidR="0044721B" w:rsidRPr="00881B00" w:rsidRDefault="0044721B" w:rsidP="0044721B"/>
        </w:tc>
        <w:tc>
          <w:tcPr>
            <w:tcW w:w="960" w:type="dxa"/>
            <w:tcBorders>
              <w:top w:val="nil"/>
              <w:left w:val="nil"/>
              <w:bottom w:val="nil"/>
              <w:right w:val="nil"/>
            </w:tcBorders>
            <w:shd w:val="clear" w:color="auto" w:fill="auto"/>
            <w:noWrap/>
            <w:hideMark/>
          </w:tcPr>
          <w:p w14:paraId="7DC45686" w14:textId="77777777" w:rsidR="0044721B" w:rsidRPr="00881B00" w:rsidRDefault="0044721B" w:rsidP="0044721B"/>
        </w:tc>
        <w:tc>
          <w:tcPr>
            <w:tcW w:w="960" w:type="dxa"/>
            <w:tcBorders>
              <w:top w:val="nil"/>
              <w:left w:val="nil"/>
              <w:bottom w:val="nil"/>
              <w:right w:val="nil"/>
            </w:tcBorders>
            <w:shd w:val="clear" w:color="auto" w:fill="auto"/>
            <w:noWrap/>
            <w:hideMark/>
          </w:tcPr>
          <w:p w14:paraId="7038465E" w14:textId="77777777" w:rsidR="0044721B" w:rsidRPr="00881B00" w:rsidRDefault="0044721B" w:rsidP="0044721B"/>
        </w:tc>
        <w:tc>
          <w:tcPr>
            <w:tcW w:w="960" w:type="dxa"/>
            <w:tcBorders>
              <w:top w:val="nil"/>
              <w:left w:val="nil"/>
              <w:bottom w:val="nil"/>
              <w:right w:val="nil"/>
            </w:tcBorders>
            <w:shd w:val="clear" w:color="auto" w:fill="auto"/>
            <w:noWrap/>
            <w:hideMark/>
          </w:tcPr>
          <w:p w14:paraId="39F06F5F" w14:textId="77777777" w:rsidR="0044721B" w:rsidRPr="00881B00" w:rsidRDefault="0044721B" w:rsidP="0044721B"/>
        </w:tc>
      </w:tr>
      <w:tr w:rsidR="0044721B" w:rsidRPr="00881B00" w14:paraId="4CBA98B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987F806" w14:textId="77777777" w:rsidR="0044721B" w:rsidRPr="00881B00" w:rsidRDefault="0044721B" w:rsidP="0044721B">
            <w:pPr>
              <w:jc w:val="center"/>
              <w:rPr>
                <w:color w:val="000000"/>
              </w:rPr>
            </w:pPr>
            <w:r w:rsidRPr="00881B00">
              <w:rPr>
                <w:color w:val="000000"/>
              </w:rPr>
              <w:t>8</w:t>
            </w:r>
          </w:p>
        </w:tc>
        <w:tc>
          <w:tcPr>
            <w:tcW w:w="6084" w:type="dxa"/>
            <w:tcBorders>
              <w:top w:val="nil"/>
              <w:left w:val="nil"/>
              <w:bottom w:val="single" w:sz="4" w:space="0" w:color="auto"/>
              <w:right w:val="single" w:sz="4" w:space="0" w:color="auto"/>
            </w:tcBorders>
            <w:shd w:val="clear" w:color="auto" w:fill="auto"/>
            <w:hideMark/>
          </w:tcPr>
          <w:p w14:paraId="0042D27A" w14:textId="77777777" w:rsidR="0044721B" w:rsidRPr="00881B00" w:rsidRDefault="0044721B" w:rsidP="0044721B">
            <w:pPr>
              <w:rPr>
                <w:color w:val="000000"/>
              </w:rPr>
            </w:pPr>
            <w:r w:rsidRPr="00881B00">
              <w:rPr>
                <w:color w:val="000000"/>
              </w:rPr>
              <w:t xml:space="preserve">ул. Пушкина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E915310" w14:textId="77777777" w:rsidR="0044721B" w:rsidRPr="00881B00" w:rsidRDefault="0044721B" w:rsidP="0044721B">
            <w:pPr>
              <w:jc w:val="right"/>
              <w:rPr>
                <w:color w:val="000000"/>
              </w:rPr>
            </w:pPr>
            <w:r w:rsidRPr="00881B00">
              <w:rPr>
                <w:color w:val="000000"/>
              </w:rPr>
              <w:t>542,64</w:t>
            </w:r>
          </w:p>
        </w:tc>
        <w:tc>
          <w:tcPr>
            <w:tcW w:w="2268" w:type="dxa"/>
            <w:tcBorders>
              <w:top w:val="nil"/>
              <w:left w:val="nil"/>
              <w:bottom w:val="single" w:sz="4" w:space="0" w:color="auto"/>
              <w:right w:val="single" w:sz="4" w:space="0" w:color="auto"/>
            </w:tcBorders>
            <w:shd w:val="clear" w:color="auto" w:fill="auto"/>
            <w:hideMark/>
          </w:tcPr>
          <w:p w14:paraId="482C3DE4" w14:textId="77777777" w:rsidR="0044721B" w:rsidRPr="00881B00" w:rsidRDefault="0044721B" w:rsidP="0044721B">
            <w:pPr>
              <w:jc w:val="right"/>
              <w:rPr>
                <w:color w:val="000000"/>
              </w:rPr>
            </w:pPr>
            <w:r w:rsidRPr="00881B00">
              <w:rPr>
                <w:color w:val="000000"/>
              </w:rPr>
              <w:t>537,21</w:t>
            </w:r>
          </w:p>
        </w:tc>
        <w:tc>
          <w:tcPr>
            <w:tcW w:w="2268" w:type="dxa"/>
            <w:tcBorders>
              <w:top w:val="nil"/>
              <w:left w:val="nil"/>
              <w:bottom w:val="single" w:sz="4" w:space="0" w:color="auto"/>
              <w:right w:val="single" w:sz="4" w:space="0" w:color="auto"/>
            </w:tcBorders>
            <w:shd w:val="clear" w:color="auto" w:fill="auto"/>
            <w:hideMark/>
          </w:tcPr>
          <w:p w14:paraId="644F3B14" w14:textId="77777777" w:rsidR="0044721B" w:rsidRPr="00881B00" w:rsidRDefault="0044721B" w:rsidP="0044721B">
            <w:pPr>
              <w:jc w:val="right"/>
              <w:rPr>
                <w:color w:val="000000"/>
              </w:rPr>
            </w:pPr>
            <w:r w:rsidRPr="00881B00">
              <w:rPr>
                <w:color w:val="000000"/>
              </w:rPr>
              <w:t>5,43</w:t>
            </w:r>
          </w:p>
        </w:tc>
        <w:tc>
          <w:tcPr>
            <w:tcW w:w="1276" w:type="dxa"/>
            <w:tcBorders>
              <w:top w:val="nil"/>
              <w:left w:val="nil"/>
              <w:bottom w:val="single" w:sz="4" w:space="0" w:color="auto"/>
              <w:right w:val="single" w:sz="4" w:space="0" w:color="auto"/>
            </w:tcBorders>
            <w:shd w:val="clear" w:color="auto" w:fill="auto"/>
            <w:noWrap/>
            <w:hideMark/>
          </w:tcPr>
          <w:p w14:paraId="4E9A53A5" w14:textId="77777777" w:rsidR="0044721B" w:rsidRPr="00881B00" w:rsidRDefault="0044721B" w:rsidP="0044721B">
            <w:pPr>
              <w:jc w:val="right"/>
              <w:rPr>
                <w:color w:val="000000"/>
              </w:rPr>
            </w:pPr>
            <w:r w:rsidRPr="00881B00">
              <w:rPr>
                <w:color w:val="000000"/>
              </w:rPr>
              <w:t>646</w:t>
            </w:r>
          </w:p>
        </w:tc>
        <w:tc>
          <w:tcPr>
            <w:tcW w:w="1217" w:type="dxa"/>
            <w:tcBorders>
              <w:top w:val="nil"/>
              <w:left w:val="nil"/>
              <w:bottom w:val="single" w:sz="4" w:space="0" w:color="auto"/>
              <w:right w:val="single" w:sz="4" w:space="0" w:color="auto"/>
            </w:tcBorders>
            <w:shd w:val="clear" w:color="auto" w:fill="auto"/>
            <w:noWrap/>
            <w:hideMark/>
          </w:tcPr>
          <w:p w14:paraId="1187B191" w14:textId="77777777" w:rsidR="0044721B" w:rsidRPr="00881B00" w:rsidRDefault="0044721B" w:rsidP="0044721B">
            <w:pPr>
              <w:jc w:val="right"/>
              <w:rPr>
                <w:color w:val="000000"/>
              </w:rPr>
            </w:pPr>
            <w:r w:rsidRPr="00881B00">
              <w:rPr>
                <w:color w:val="000000"/>
              </w:rPr>
              <w:t>3876</w:t>
            </w:r>
          </w:p>
        </w:tc>
        <w:tc>
          <w:tcPr>
            <w:tcW w:w="960" w:type="dxa"/>
            <w:tcBorders>
              <w:top w:val="nil"/>
              <w:left w:val="nil"/>
              <w:bottom w:val="nil"/>
              <w:right w:val="nil"/>
            </w:tcBorders>
            <w:shd w:val="clear" w:color="auto" w:fill="auto"/>
            <w:noWrap/>
            <w:hideMark/>
          </w:tcPr>
          <w:p w14:paraId="1DB3CC3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5AEFB5B" w14:textId="77777777" w:rsidR="0044721B" w:rsidRPr="00881B00" w:rsidRDefault="0044721B" w:rsidP="0044721B"/>
        </w:tc>
        <w:tc>
          <w:tcPr>
            <w:tcW w:w="960" w:type="dxa"/>
            <w:tcBorders>
              <w:top w:val="nil"/>
              <w:left w:val="nil"/>
              <w:bottom w:val="nil"/>
              <w:right w:val="nil"/>
            </w:tcBorders>
            <w:shd w:val="clear" w:color="auto" w:fill="auto"/>
            <w:noWrap/>
            <w:hideMark/>
          </w:tcPr>
          <w:p w14:paraId="74ED9890" w14:textId="77777777" w:rsidR="0044721B" w:rsidRPr="00881B00" w:rsidRDefault="0044721B" w:rsidP="0044721B"/>
        </w:tc>
        <w:tc>
          <w:tcPr>
            <w:tcW w:w="960" w:type="dxa"/>
            <w:tcBorders>
              <w:top w:val="nil"/>
              <w:left w:val="nil"/>
              <w:bottom w:val="nil"/>
              <w:right w:val="nil"/>
            </w:tcBorders>
            <w:shd w:val="clear" w:color="auto" w:fill="auto"/>
            <w:noWrap/>
            <w:hideMark/>
          </w:tcPr>
          <w:p w14:paraId="5A02C997" w14:textId="77777777" w:rsidR="0044721B" w:rsidRPr="00881B00" w:rsidRDefault="0044721B" w:rsidP="0044721B"/>
        </w:tc>
        <w:tc>
          <w:tcPr>
            <w:tcW w:w="960" w:type="dxa"/>
            <w:tcBorders>
              <w:top w:val="nil"/>
              <w:left w:val="nil"/>
              <w:bottom w:val="nil"/>
              <w:right w:val="nil"/>
            </w:tcBorders>
            <w:shd w:val="clear" w:color="auto" w:fill="auto"/>
            <w:noWrap/>
            <w:hideMark/>
          </w:tcPr>
          <w:p w14:paraId="37FC9AAB" w14:textId="77777777" w:rsidR="0044721B" w:rsidRPr="00881B00" w:rsidRDefault="0044721B" w:rsidP="0044721B"/>
        </w:tc>
        <w:tc>
          <w:tcPr>
            <w:tcW w:w="960" w:type="dxa"/>
            <w:tcBorders>
              <w:top w:val="nil"/>
              <w:left w:val="nil"/>
              <w:bottom w:val="nil"/>
              <w:right w:val="nil"/>
            </w:tcBorders>
            <w:shd w:val="clear" w:color="auto" w:fill="auto"/>
            <w:noWrap/>
            <w:hideMark/>
          </w:tcPr>
          <w:p w14:paraId="70C672C7" w14:textId="77777777" w:rsidR="0044721B" w:rsidRPr="00881B00" w:rsidRDefault="0044721B" w:rsidP="0044721B"/>
        </w:tc>
        <w:tc>
          <w:tcPr>
            <w:tcW w:w="960" w:type="dxa"/>
            <w:tcBorders>
              <w:top w:val="nil"/>
              <w:left w:val="nil"/>
              <w:bottom w:val="nil"/>
              <w:right w:val="nil"/>
            </w:tcBorders>
            <w:shd w:val="clear" w:color="auto" w:fill="auto"/>
            <w:noWrap/>
            <w:hideMark/>
          </w:tcPr>
          <w:p w14:paraId="082E2246" w14:textId="77777777" w:rsidR="0044721B" w:rsidRPr="00881B00" w:rsidRDefault="0044721B" w:rsidP="0044721B"/>
        </w:tc>
        <w:tc>
          <w:tcPr>
            <w:tcW w:w="960" w:type="dxa"/>
            <w:tcBorders>
              <w:top w:val="nil"/>
              <w:left w:val="nil"/>
              <w:bottom w:val="nil"/>
              <w:right w:val="nil"/>
            </w:tcBorders>
            <w:shd w:val="clear" w:color="auto" w:fill="auto"/>
            <w:noWrap/>
            <w:hideMark/>
          </w:tcPr>
          <w:p w14:paraId="6CE59325" w14:textId="77777777" w:rsidR="0044721B" w:rsidRPr="00881B00" w:rsidRDefault="0044721B" w:rsidP="0044721B"/>
        </w:tc>
        <w:tc>
          <w:tcPr>
            <w:tcW w:w="960" w:type="dxa"/>
            <w:tcBorders>
              <w:top w:val="nil"/>
              <w:left w:val="nil"/>
              <w:bottom w:val="nil"/>
              <w:right w:val="nil"/>
            </w:tcBorders>
            <w:shd w:val="clear" w:color="auto" w:fill="auto"/>
            <w:noWrap/>
            <w:hideMark/>
          </w:tcPr>
          <w:p w14:paraId="3E4AE9BA" w14:textId="77777777" w:rsidR="0044721B" w:rsidRPr="00881B00" w:rsidRDefault="0044721B" w:rsidP="0044721B"/>
        </w:tc>
        <w:tc>
          <w:tcPr>
            <w:tcW w:w="960" w:type="dxa"/>
            <w:tcBorders>
              <w:top w:val="nil"/>
              <w:left w:val="nil"/>
              <w:bottom w:val="nil"/>
              <w:right w:val="nil"/>
            </w:tcBorders>
            <w:shd w:val="clear" w:color="auto" w:fill="auto"/>
            <w:noWrap/>
            <w:hideMark/>
          </w:tcPr>
          <w:p w14:paraId="5AF56500" w14:textId="77777777" w:rsidR="0044721B" w:rsidRPr="00881B00" w:rsidRDefault="0044721B" w:rsidP="0044721B"/>
        </w:tc>
        <w:tc>
          <w:tcPr>
            <w:tcW w:w="960" w:type="dxa"/>
            <w:tcBorders>
              <w:top w:val="nil"/>
              <w:left w:val="nil"/>
              <w:bottom w:val="nil"/>
              <w:right w:val="nil"/>
            </w:tcBorders>
            <w:shd w:val="clear" w:color="auto" w:fill="auto"/>
            <w:noWrap/>
            <w:hideMark/>
          </w:tcPr>
          <w:p w14:paraId="1330A870" w14:textId="77777777" w:rsidR="0044721B" w:rsidRPr="00881B00" w:rsidRDefault="0044721B" w:rsidP="0044721B"/>
        </w:tc>
      </w:tr>
      <w:tr w:rsidR="0044721B" w:rsidRPr="00881B00" w14:paraId="77F976D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D80AD7F" w14:textId="77777777" w:rsidR="0044721B" w:rsidRPr="00881B00" w:rsidRDefault="0044721B" w:rsidP="0044721B">
            <w:pPr>
              <w:jc w:val="center"/>
              <w:rPr>
                <w:color w:val="000000"/>
              </w:rPr>
            </w:pPr>
            <w:r w:rsidRPr="00881B00">
              <w:rPr>
                <w:color w:val="000000"/>
              </w:rPr>
              <w:t>9</w:t>
            </w:r>
          </w:p>
        </w:tc>
        <w:tc>
          <w:tcPr>
            <w:tcW w:w="6084" w:type="dxa"/>
            <w:tcBorders>
              <w:top w:val="nil"/>
              <w:left w:val="nil"/>
              <w:bottom w:val="single" w:sz="4" w:space="0" w:color="auto"/>
              <w:right w:val="single" w:sz="4" w:space="0" w:color="auto"/>
            </w:tcBorders>
            <w:shd w:val="clear" w:color="auto" w:fill="auto"/>
            <w:hideMark/>
          </w:tcPr>
          <w:p w14:paraId="3C8CA9E5" w14:textId="77777777" w:rsidR="0044721B" w:rsidRPr="00881B00" w:rsidRDefault="0044721B" w:rsidP="0044721B">
            <w:pPr>
              <w:rPr>
                <w:color w:val="000000"/>
              </w:rPr>
            </w:pPr>
            <w:r w:rsidRPr="00881B00">
              <w:rPr>
                <w:color w:val="000000"/>
              </w:rPr>
              <w:t xml:space="preserve">ул. Первомайская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B5E77FA" w14:textId="77777777" w:rsidR="0044721B" w:rsidRPr="00881B00" w:rsidRDefault="0044721B" w:rsidP="0044721B">
            <w:pPr>
              <w:jc w:val="right"/>
              <w:rPr>
                <w:color w:val="000000"/>
              </w:rPr>
            </w:pPr>
            <w:r w:rsidRPr="00881B00">
              <w:rPr>
                <w:color w:val="000000"/>
              </w:rPr>
              <w:t>557,76</w:t>
            </w:r>
          </w:p>
        </w:tc>
        <w:tc>
          <w:tcPr>
            <w:tcW w:w="2268" w:type="dxa"/>
            <w:tcBorders>
              <w:top w:val="nil"/>
              <w:left w:val="nil"/>
              <w:bottom w:val="single" w:sz="4" w:space="0" w:color="auto"/>
              <w:right w:val="single" w:sz="4" w:space="0" w:color="auto"/>
            </w:tcBorders>
            <w:shd w:val="clear" w:color="auto" w:fill="auto"/>
            <w:hideMark/>
          </w:tcPr>
          <w:p w14:paraId="722D9E17" w14:textId="77777777" w:rsidR="0044721B" w:rsidRPr="00881B00" w:rsidRDefault="0044721B" w:rsidP="0044721B">
            <w:pPr>
              <w:jc w:val="right"/>
              <w:rPr>
                <w:color w:val="000000"/>
              </w:rPr>
            </w:pPr>
            <w:r w:rsidRPr="00881B00">
              <w:rPr>
                <w:color w:val="000000"/>
              </w:rPr>
              <w:t>552,18</w:t>
            </w:r>
          </w:p>
        </w:tc>
        <w:tc>
          <w:tcPr>
            <w:tcW w:w="2268" w:type="dxa"/>
            <w:tcBorders>
              <w:top w:val="nil"/>
              <w:left w:val="nil"/>
              <w:bottom w:val="single" w:sz="4" w:space="0" w:color="auto"/>
              <w:right w:val="single" w:sz="4" w:space="0" w:color="auto"/>
            </w:tcBorders>
            <w:shd w:val="clear" w:color="auto" w:fill="auto"/>
            <w:hideMark/>
          </w:tcPr>
          <w:p w14:paraId="5B16C453" w14:textId="77777777" w:rsidR="0044721B" w:rsidRPr="00881B00" w:rsidRDefault="0044721B" w:rsidP="0044721B">
            <w:pPr>
              <w:jc w:val="right"/>
              <w:rPr>
                <w:color w:val="000000"/>
              </w:rPr>
            </w:pPr>
            <w:r w:rsidRPr="00881B00">
              <w:rPr>
                <w:color w:val="000000"/>
              </w:rPr>
              <w:t>5,58</w:t>
            </w:r>
          </w:p>
        </w:tc>
        <w:tc>
          <w:tcPr>
            <w:tcW w:w="1276" w:type="dxa"/>
            <w:tcBorders>
              <w:top w:val="nil"/>
              <w:left w:val="nil"/>
              <w:bottom w:val="single" w:sz="4" w:space="0" w:color="auto"/>
              <w:right w:val="single" w:sz="4" w:space="0" w:color="auto"/>
            </w:tcBorders>
            <w:shd w:val="clear" w:color="auto" w:fill="auto"/>
            <w:noWrap/>
            <w:hideMark/>
          </w:tcPr>
          <w:p w14:paraId="13769A9E" w14:textId="77777777" w:rsidR="0044721B" w:rsidRPr="00881B00" w:rsidRDefault="0044721B" w:rsidP="0044721B">
            <w:pPr>
              <w:jc w:val="right"/>
              <w:rPr>
                <w:color w:val="000000"/>
              </w:rPr>
            </w:pPr>
            <w:r w:rsidRPr="00881B00">
              <w:rPr>
                <w:color w:val="000000"/>
              </w:rPr>
              <w:t>664</w:t>
            </w:r>
          </w:p>
        </w:tc>
        <w:tc>
          <w:tcPr>
            <w:tcW w:w="1217" w:type="dxa"/>
            <w:tcBorders>
              <w:top w:val="nil"/>
              <w:left w:val="nil"/>
              <w:bottom w:val="single" w:sz="4" w:space="0" w:color="auto"/>
              <w:right w:val="single" w:sz="4" w:space="0" w:color="auto"/>
            </w:tcBorders>
            <w:shd w:val="clear" w:color="auto" w:fill="auto"/>
            <w:noWrap/>
            <w:hideMark/>
          </w:tcPr>
          <w:p w14:paraId="4816598B" w14:textId="77777777" w:rsidR="0044721B" w:rsidRPr="00881B00" w:rsidRDefault="0044721B" w:rsidP="0044721B">
            <w:pPr>
              <w:jc w:val="right"/>
              <w:rPr>
                <w:color w:val="000000"/>
              </w:rPr>
            </w:pPr>
            <w:r w:rsidRPr="00881B00">
              <w:rPr>
                <w:color w:val="000000"/>
              </w:rPr>
              <w:t>3984</w:t>
            </w:r>
          </w:p>
        </w:tc>
        <w:tc>
          <w:tcPr>
            <w:tcW w:w="960" w:type="dxa"/>
            <w:tcBorders>
              <w:top w:val="nil"/>
              <w:left w:val="nil"/>
              <w:bottom w:val="nil"/>
              <w:right w:val="nil"/>
            </w:tcBorders>
            <w:shd w:val="clear" w:color="auto" w:fill="auto"/>
            <w:noWrap/>
            <w:hideMark/>
          </w:tcPr>
          <w:p w14:paraId="1C76018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625CF04" w14:textId="77777777" w:rsidR="0044721B" w:rsidRPr="00881B00" w:rsidRDefault="0044721B" w:rsidP="0044721B"/>
        </w:tc>
        <w:tc>
          <w:tcPr>
            <w:tcW w:w="960" w:type="dxa"/>
            <w:tcBorders>
              <w:top w:val="nil"/>
              <w:left w:val="nil"/>
              <w:bottom w:val="nil"/>
              <w:right w:val="nil"/>
            </w:tcBorders>
            <w:shd w:val="clear" w:color="auto" w:fill="auto"/>
            <w:noWrap/>
            <w:hideMark/>
          </w:tcPr>
          <w:p w14:paraId="2383BC06" w14:textId="77777777" w:rsidR="0044721B" w:rsidRPr="00881B00" w:rsidRDefault="0044721B" w:rsidP="0044721B"/>
        </w:tc>
        <w:tc>
          <w:tcPr>
            <w:tcW w:w="960" w:type="dxa"/>
            <w:tcBorders>
              <w:top w:val="nil"/>
              <w:left w:val="nil"/>
              <w:bottom w:val="nil"/>
              <w:right w:val="nil"/>
            </w:tcBorders>
            <w:shd w:val="clear" w:color="auto" w:fill="auto"/>
            <w:noWrap/>
            <w:hideMark/>
          </w:tcPr>
          <w:p w14:paraId="0FD0F77E" w14:textId="77777777" w:rsidR="0044721B" w:rsidRPr="00881B00" w:rsidRDefault="0044721B" w:rsidP="0044721B"/>
        </w:tc>
        <w:tc>
          <w:tcPr>
            <w:tcW w:w="960" w:type="dxa"/>
            <w:tcBorders>
              <w:top w:val="nil"/>
              <w:left w:val="nil"/>
              <w:bottom w:val="nil"/>
              <w:right w:val="nil"/>
            </w:tcBorders>
            <w:shd w:val="clear" w:color="auto" w:fill="auto"/>
            <w:noWrap/>
            <w:hideMark/>
          </w:tcPr>
          <w:p w14:paraId="5EB350EC" w14:textId="77777777" w:rsidR="0044721B" w:rsidRPr="00881B00" w:rsidRDefault="0044721B" w:rsidP="0044721B"/>
        </w:tc>
        <w:tc>
          <w:tcPr>
            <w:tcW w:w="960" w:type="dxa"/>
            <w:tcBorders>
              <w:top w:val="nil"/>
              <w:left w:val="nil"/>
              <w:bottom w:val="nil"/>
              <w:right w:val="nil"/>
            </w:tcBorders>
            <w:shd w:val="clear" w:color="auto" w:fill="auto"/>
            <w:noWrap/>
            <w:hideMark/>
          </w:tcPr>
          <w:p w14:paraId="203457C3" w14:textId="77777777" w:rsidR="0044721B" w:rsidRPr="00881B00" w:rsidRDefault="0044721B" w:rsidP="0044721B"/>
        </w:tc>
        <w:tc>
          <w:tcPr>
            <w:tcW w:w="960" w:type="dxa"/>
            <w:tcBorders>
              <w:top w:val="nil"/>
              <w:left w:val="nil"/>
              <w:bottom w:val="nil"/>
              <w:right w:val="nil"/>
            </w:tcBorders>
            <w:shd w:val="clear" w:color="auto" w:fill="auto"/>
            <w:noWrap/>
            <w:hideMark/>
          </w:tcPr>
          <w:p w14:paraId="13178825" w14:textId="77777777" w:rsidR="0044721B" w:rsidRPr="00881B00" w:rsidRDefault="0044721B" w:rsidP="0044721B"/>
        </w:tc>
        <w:tc>
          <w:tcPr>
            <w:tcW w:w="960" w:type="dxa"/>
            <w:tcBorders>
              <w:top w:val="nil"/>
              <w:left w:val="nil"/>
              <w:bottom w:val="nil"/>
              <w:right w:val="nil"/>
            </w:tcBorders>
            <w:shd w:val="clear" w:color="auto" w:fill="auto"/>
            <w:noWrap/>
            <w:hideMark/>
          </w:tcPr>
          <w:p w14:paraId="08CE9EAE" w14:textId="77777777" w:rsidR="0044721B" w:rsidRPr="00881B00" w:rsidRDefault="0044721B" w:rsidP="0044721B"/>
        </w:tc>
        <w:tc>
          <w:tcPr>
            <w:tcW w:w="960" w:type="dxa"/>
            <w:tcBorders>
              <w:top w:val="nil"/>
              <w:left w:val="nil"/>
              <w:bottom w:val="nil"/>
              <w:right w:val="nil"/>
            </w:tcBorders>
            <w:shd w:val="clear" w:color="auto" w:fill="auto"/>
            <w:noWrap/>
            <w:hideMark/>
          </w:tcPr>
          <w:p w14:paraId="79AA2544" w14:textId="77777777" w:rsidR="0044721B" w:rsidRPr="00881B00" w:rsidRDefault="0044721B" w:rsidP="0044721B"/>
        </w:tc>
        <w:tc>
          <w:tcPr>
            <w:tcW w:w="960" w:type="dxa"/>
            <w:tcBorders>
              <w:top w:val="nil"/>
              <w:left w:val="nil"/>
              <w:bottom w:val="nil"/>
              <w:right w:val="nil"/>
            </w:tcBorders>
            <w:shd w:val="clear" w:color="auto" w:fill="auto"/>
            <w:noWrap/>
            <w:hideMark/>
          </w:tcPr>
          <w:p w14:paraId="0F649A6A" w14:textId="77777777" w:rsidR="0044721B" w:rsidRPr="00881B00" w:rsidRDefault="0044721B" w:rsidP="0044721B"/>
        </w:tc>
        <w:tc>
          <w:tcPr>
            <w:tcW w:w="960" w:type="dxa"/>
            <w:tcBorders>
              <w:top w:val="nil"/>
              <w:left w:val="nil"/>
              <w:bottom w:val="nil"/>
              <w:right w:val="nil"/>
            </w:tcBorders>
            <w:shd w:val="clear" w:color="auto" w:fill="auto"/>
            <w:noWrap/>
            <w:hideMark/>
          </w:tcPr>
          <w:p w14:paraId="21849FF6" w14:textId="77777777" w:rsidR="0044721B" w:rsidRPr="00881B00" w:rsidRDefault="0044721B" w:rsidP="0044721B"/>
        </w:tc>
      </w:tr>
      <w:tr w:rsidR="0044721B" w:rsidRPr="00881B00" w14:paraId="0D219F8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850BABF" w14:textId="77777777" w:rsidR="0044721B" w:rsidRPr="00881B00" w:rsidRDefault="0044721B" w:rsidP="0044721B">
            <w:pPr>
              <w:jc w:val="center"/>
              <w:rPr>
                <w:color w:val="000000"/>
              </w:rPr>
            </w:pPr>
            <w:r w:rsidRPr="00881B00">
              <w:rPr>
                <w:color w:val="000000"/>
              </w:rPr>
              <w:t>10</w:t>
            </w:r>
          </w:p>
        </w:tc>
        <w:tc>
          <w:tcPr>
            <w:tcW w:w="6084" w:type="dxa"/>
            <w:tcBorders>
              <w:top w:val="nil"/>
              <w:left w:val="nil"/>
              <w:bottom w:val="single" w:sz="4" w:space="0" w:color="auto"/>
              <w:right w:val="single" w:sz="4" w:space="0" w:color="auto"/>
            </w:tcBorders>
            <w:shd w:val="clear" w:color="auto" w:fill="auto"/>
            <w:hideMark/>
          </w:tcPr>
          <w:p w14:paraId="0C19047C" w14:textId="77777777" w:rsidR="0044721B" w:rsidRPr="00881B00" w:rsidRDefault="0044721B" w:rsidP="0044721B">
            <w:pPr>
              <w:rPr>
                <w:color w:val="000000"/>
              </w:rPr>
            </w:pPr>
            <w:r w:rsidRPr="00881B00">
              <w:rPr>
                <w:color w:val="000000"/>
              </w:rPr>
              <w:t xml:space="preserve">ул. Советская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6CDCD62" w14:textId="77777777" w:rsidR="0044721B" w:rsidRPr="00881B00" w:rsidRDefault="0044721B" w:rsidP="0044721B">
            <w:pPr>
              <w:jc w:val="right"/>
              <w:rPr>
                <w:color w:val="000000"/>
              </w:rPr>
            </w:pPr>
            <w:r w:rsidRPr="00881B00">
              <w:rPr>
                <w:color w:val="000000"/>
              </w:rPr>
              <w:t>564,48</w:t>
            </w:r>
          </w:p>
        </w:tc>
        <w:tc>
          <w:tcPr>
            <w:tcW w:w="2268" w:type="dxa"/>
            <w:tcBorders>
              <w:top w:val="nil"/>
              <w:left w:val="nil"/>
              <w:bottom w:val="single" w:sz="4" w:space="0" w:color="auto"/>
              <w:right w:val="single" w:sz="4" w:space="0" w:color="auto"/>
            </w:tcBorders>
            <w:shd w:val="clear" w:color="auto" w:fill="auto"/>
            <w:hideMark/>
          </w:tcPr>
          <w:p w14:paraId="104CF542" w14:textId="77777777" w:rsidR="0044721B" w:rsidRPr="00881B00" w:rsidRDefault="0044721B" w:rsidP="0044721B">
            <w:pPr>
              <w:jc w:val="right"/>
              <w:rPr>
                <w:color w:val="000000"/>
              </w:rPr>
            </w:pPr>
            <w:r w:rsidRPr="00881B00">
              <w:rPr>
                <w:color w:val="000000"/>
              </w:rPr>
              <w:t>558,84</w:t>
            </w:r>
          </w:p>
        </w:tc>
        <w:tc>
          <w:tcPr>
            <w:tcW w:w="2268" w:type="dxa"/>
            <w:tcBorders>
              <w:top w:val="nil"/>
              <w:left w:val="nil"/>
              <w:bottom w:val="single" w:sz="4" w:space="0" w:color="auto"/>
              <w:right w:val="single" w:sz="4" w:space="0" w:color="auto"/>
            </w:tcBorders>
            <w:shd w:val="clear" w:color="auto" w:fill="auto"/>
            <w:hideMark/>
          </w:tcPr>
          <w:p w14:paraId="7369917B" w14:textId="77777777" w:rsidR="0044721B" w:rsidRPr="00881B00" w:rsidRDefault="0044721B" w:rsidP="0044721B">
            <w:pPr>
              <w:jc w:val="right"/>
              <w:rPr>
                <w:color w:val="000000"/>
              </w:rPr>
            </w:pPr>
            <w:r w:rsidRPr="00881B00">
              <w:rPr>
                <w:color w:val="000000"/>
              </w:rPr>
              <w:t>5,64</w:t>
            </w:r>
          </w:p>
        </w:tc>
        <w:tc>
          <w:tcPr>
            <w:tcW w:w="1276" w:type="dxa"/>
            <w:tcBorders>
              <w:top w:val="nil"/>
              <w:left w:val="nil"/>
              <w:bottom w:val="single" w:sz="4" w:space="0" w:color="auto"/>
              <w:right w:val="single" w:sz="4" w:space="0" w:color="auto"/>
            </w:tcBorders>
            <w:shd w:val="clear" w:color="auto" w:fill="auto"/>
            <w:noWrap/>
            <w:hideMark/>
          </w:tcPr>
          <w:p w14:paraId="33FF17D7" w14:textId="77777777" w:rsidR="0044721B" w:rsidRPr="00881B00" w:rsidRDefault="0044721B" w:rsidP="0044721B">
            <w:pPr>
              <w:jc w:val="right"/>
              <w:rPr>
                <w:color w:val="000000"/>
              </w:rPr>
            </w:pPr>
            <w:r w:rsidRPr="00881B00">
              <w:rPr>
                <w:color w:val="000000"/>
              </w:rPr>
              <w:t>672</w:t>
            </w:r>
          </w:p>
        </w:tc>
        <w:tc>
          <w:tcPr>
            <w:tcW w:w="1217" w:type="dxa"/>
            <w:tcBorders>
              <w:top w:val="nil"/>
              <w:left w:val="nil"/>
              <w:bottom w:val="single" w:sz="4" w:space="0" w:color="auto"/>
              <w:right w:val="single" w:sz="4" w:space="0" w:color="auto"/>
            </w:tcBorders>
            <w:shd w:val="clear" w:color="auto" w:fill="auto"/>
            <w:noWrap/>
            <w:hideMark/>
          </w:tcPr>
          <w:p w14:paraId="5C426C32" w14:textId="77777777" w:rsidR="0044721B" w:rsidRPr="00881B00" w:rsidRDefault="0044721B" w:rsidP="0044721B">
            <w:pPr>
              <w:jc w:val="right"/>
              <w:rPr>
                <w:color w:val="000000"/>
              </w:rPr>
            </w:pPr>
            <w:r w:rsidRPr="00881B00">
              <w:rPr>
                <w:color w:val="000000"/>
              </w:rPr>
              <w:t>4032</w:t>
            </w:r>
          </w:p>
        </w:tc>
        <w:tc>
          <w:tcPr>
            <w:tcW w:w="960" w:type="dxa"/>
            <w:tcBorders>
              <w:top w:val="nil"/>
              <w:left w:val="nil"/>
              <w:bottom w:val="nil"/>
              <w:right w:val="nil"/>
            </w:tcBorders>
            <w:shd w:val="clear" w:color="auto" w:fill="auto"/>
            <w:noWrap/>
            <w:hideMark/>
          </w:tcPr>
          <w:p w14:paraId="7B3D92E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389DFB" w14:textId="77777777" w:rsidR="0044721B" w:rsidRPr="00881B00" w:rsidRDefault="0044721B" w:rsidP="0044721B"/>
        </w:tc>
        <w:tc>
          <w:tcPr>
            <w:tcW w:w="960" w:type="dxa"/>
            <w:tcBorders>
              <w:top w:val="nil"/>
              <w:left w:val="nil"/>
              <w:bottom w:val="nil"/>
              <w:right w:val="nil"/>
            </w:tcBorders>
            <w:shd w:val="clear" w:color="auto" w:fill="auto"/>
            <w:noWrap/>
            <w:hideMark/>
          </w:tcPr>
          <w:p w14:paraId="0B114A61" w14:textId="77777777" w:rsidR="0044721B" w:rsidRPr="00881B00" w:rsidRDefault="0044721B" w:rsidP="0044721B"/>
        </w:tc>
        <w:tc>
          <w:tcPr>
            <w:tcW w:w="960" w:type="dxa"/>
            <w:tcBorders>
              <w:top w:val="nil"/>
              <w:left w:val="nil"/>
              <w:bottom w:val="nil"/>
              <w:right w:val="nil"/>
            </w:tcBorders>
            <w:shd w:val="clear" w:color="auto" w:fill="auto"/>
            <w:noWrap/>
            <w:hideMark/>
          </w:tcPr>
          <w:p w14:paraId="315F1473" w14:textId="77777777" w:rsidR="0044721B" w:rsidRPr="00881B00" w:rsidRDefault="0044721B" w:rsidP="0044721B"/>
        </w:tc>
        <w:tc>
          <w:tcPr>
            <w:tcW w:w="960" w:type="dxa"/>
            <w:tcBorders>
              <w:top w:val="nil"/>
              <w:left w:val="nil"/>
              <w:bottom w:val="nil"/>
              <w:right w:val="nil"/>
            </w:tcBorders>
            <w:shd w:val="clear" w:color="auto" w:fill="auto"/>
            <w:noWrap/>
            <w:hideMark/>
          </w:tcPr>
          <w:p w14:paraId="27A055DF" w14:textId="77777777" w:rsidR="0044721B" w:rsidRPr="00881B00" w:rsidRDefault="0044721B" w:rsidP="0044721B"/>
        </w:tc>
        <w:tc>
          <w:tcPr>
            <w:tcW w:w="960" w:type="dxa"/>
            <w:tcBorders>
              <w:top w:val="nil"/>
              <w:left w:val="nil"/>
              <w:bottom w:val="nil"/>
              <w:right w:val="nil"/>
            </w:tcBorders>
            <w:shd w:val="clear" w:color="auto" w:fill="auto"/>
            <w:noWrap/>
            <w:hideMark/>
          </w:tcPr>
          <w:p w14:paraId="4D0B1A89" w14:textId="77777777" w:rsidR="0044721B" w:rsidRPr="00881B00" w:rsidRDefault="0044721B" w:rsidP="0044721B"/>
        </w:tc>
        <w:tc>
          <w:tcPr>
            <w:tcW w:w="960" w:type="dxa"/>
            <w:tcBorders>
              <w:top w:val="nil"/>
              <w:left w:val="nil"/>
              <w:bottom w:val="nil"/>
              <w:right w:val="nil"/>
            </w:tcBorders>
            <w:shd w:val="clear" w:color="auto" w:fill="auto"/>
            <w:noWrap/>
            <w:hideMark/>
          </w:tcPr>
          <w:p w14:paraId="3E05E165" w14:textId="77777777" w:rsidR="0044721B" w:rsidRPr="00881B00" w:rsidRDefault="0044721B" w:rsidP="0044721B"/>
        </w:tc>
        <w:tc>
          <w:tcPr>
            <w:tcW w:w="960" w:type="dxa"/>
            <w:tcBorders>
              <w:top w:val="nil"/>
              <w:left w:val="nil"/>
              <w:bottom w:val="nil"/>
              <w:right w:val="nil"/>
            </w:tcBorders>
            <w:shd w:val="clear" w:color="auto" w:fill="auto"/>
            <w:noWrap/>
            <w:hideMark/>
          </w:tcPr>
          <w:p w14:paraId="02A4C18D" w14:textId="77777777" w:rsidR="0044721B" w:rsidRPr="00881B00" w:rsidRDefault="0044721B" w:rsidP="0044721B"/>
        </w:tc>
        <w:tc>
          <w:tcPr>
            <w:tcW w:w="960" w:type="dxa"/>
            <w:tcBorders>
              <w:top w:val="nil"/>
              <w:left w:val="nil"/>
              <w:bottom w:val="nil"/>
              <w:right w:val="nil"/>
            </w:tcBorders>
            <w:shd w:val="clear" w:color="auto" w:fill="auto"/>
            <w:noWrap/>
            <w:hideMark/>
          </w:tcPr>
          <w:p w14:paraId="05A1FA3E" w14:textId="77777777" w:rsidR="0044721B" w:rsidRPr="00881B00" w:rsidRDefault="0044721B" w:rsidP="0044721B"/>
        </w:tc>
        <w:tc>
          <w:tcPr>
            <w:tcW w:w="960" w:type="dxa"/>
            <w:tcBorders>
              <w:top w:val="nil"/>
              <w:left w:val="nil"/>
              <w:bottom w:val="nil"/>
              <w:right w:val="nil"/>
            </w:tcBorders>
            <w:shd w:val="clear" w:color="auto" w:fill="auto"/>
            <w:noWrap/>
            <w:hideMark/>
          </w:tcPr>
          <w:p w14:paraId="3209E2F6" w14:textId="77777777" w:rsidR="0044721B" w:rsidRPr="00881B00" w:rsidRDefault="0044721B" w:rsidP="0044721B"/>
        </w:tc>
        <w:tc>
          <w:tcPr>
            <w:tcW w:w="960" w:type="dxa"/>
            <w:tcBorders>
              <w:top w:val="nil"/>
              <w:left w:val="nil"/>
              <w:bottom w:val="nil"/>
              <w:right w:val="nil"/>
            </w:tcBorders>
            <w:shd w:val="clear" w:color="auto" w:fill="auto"/>
            <w:noWrap/>
            <w:hideMark/>
          </w:tcPr>
          <w:p w14:paraId="4054B7F2" w14:textId="77777777" w:rsidR="0044721B" w:rsidRPr="00881B00" w:rsidRDefault="0044721B" w:rsidP="0044721B"/>
        </w:tc>
      </w:tr>
      <w:tr w:rsidR="0044721B" w:rsidRPr="00881B00" w14:paraId="58E6009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DF21A0B" w14:textId="77777777" w:rsidR="0044721B" w:rsidRPr="00881B00" w:rsidRDefault="0044721B" w:rsidP="0044721B">
            <w:pPr>
              <w:jc w:val="center"/>
              <w:rPr>
                <w:color w:val="000000"/>
              </w:rPr>
            </w:pPr>
            <w:r w:rsidRPr="00881B00">
              <w:rPr>
                <w:color w:val="000000"/>
              </w:rPr>
              <w:t>11</w:t>
            </w:r>
          </w:p>
        </w:tc>
        <w:tc>
          <w:tcPr>
            <w:tcW w:w="6084" w:type="dxa"/>
            <w:tcBorders>
              <w:top w:val="nil"/>
              <w:left w:val="nil"/>
              <w:bottom w:val="single" w:sz="4" w:space="0" w:color="auto"/>
              <w:right w:val="single" w:sz="4" w:space="0" w:color="auto"/>
            </w:tcBorders>
            <w:shd w:val="clear" w:color="auto" w:fill="auto"/>
            <w:hideMark/>
          </w:tcPr>
          <w:p w14:paraId="2BDDF895" w14:textId="77777777" w:rsidR="0044721B" w:rsidRPr="00881B00" w:rsidRDefault="0044721B" w:rsidP="0044721B">
            <w:pPr>
              <w:rPr>
                <w:color w:val="000000"/>
              </w:rPr>
            </w:pPr>
            <w:r w:rsidRPr="00881B00">
              <w:rPr>
                <w:color w:val="000000"/>
              </w:rPr>
              <w:t xml:space="preserve">ул. Ленина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D9624C5" w14:textId="77777777" w:rsidR="0044721B" w:rsidRPr="00881B00" w:rsidRDefault="0044721B" w:rsidP="0044721B">
            <w:pPr>
              <w:jc w:val="right"/>
              <w:rPr>
                <w:color w:val="000000"/>
              </w:rPr>
            </w:pPr>
            <w:r w:rsidRPr="00881B00">
              <w:rPr>
                <w:color w:val="000000"/>
              </w:rPr>
              <w:t>938,28</w:t>
            </w:r>
          </w:p>
        </w:tc>
        <w:tc>
          <w:tcPr>
            <w:tcW w:w="2268" w:type="dxa"/>
            <w:tcBorders>
              <w:top w:val="nil"/>
              <w:left w:val="nil"/>
              <w:bottom w:val="single" w:sz="4" w:space="0" w:color="auto"/>
              <w:right w:val="single" w:sz="4" w:space="0" w:color="auto"/>
            </w:tcBorders>
            <w:shd w:val="clear" w:color="auto" w:fill="auto"/>
            <w:hideMark/>
          </w:tcPr>
          <w:p w14:paraId="040DA610" w14:textId="77777777" w:rsidR="0044721B" w:rsidRPr="00881B00" w:rsidRDefault="0044721B" w:rsidP="0044721B">
            <w:pPr>
              <w:jc w:val="right"/>
              <w:rPr>
                <w:color w:val="000000"/>
              </w:rPr>
            </w:pPr>
            <w:r w:rsidRPr="00881B00">
              <w:rPr>
                <w:color w:val="000000"/>
              </w:rPr>
              <w:t>928,90</w:t>
            </w:r>
          </w:p>
        </w:tc>
        <w:tc>
          <w:tcPr>
            <w:tcW w:w="2268" w:type="dxa"/>
            <w:tcBorders>
              <w:top w:val="nil"/>
              <w:left w:val="nil"/>
              <w:bottom w:val="single" w:sz="4" w:space="0" w:color="auto"/>
              <w:right w:val="single" w:sz="4" w:space="0" w:color="auto"/>
            </w:tcBorders>
            <w:shd w:val="clear" w:color="auto" w:fill="auto"/>
            <w:hideMark/>
          </w:tcPr>
          <w:p w14:paraId="1AA8571B" w14:textId="77777777" w:rsidR="0044721B" w:rsidRPr="00881B00" w:rsidRDefault="0044721B" w:rsidP="0044721B">
            <w:pPr>
              <w:jc w:val="right"/>
              <w:rPr>
                <w:color w:val="000000"/>
              </w:rPr>
            </w:pPr>
            <w:r w:rsidRPr="00881B00">
              <w:rPr>
                <w:color w:val="000000"/>
              </w:rPr>
              <w:t>9,38</w:t>
            </w:r>
          </w:p>
        </w:tc>
        <w:tc>
          <w:tcPr>
            <w:tcW w:w="1276" w:type="dxa"/>
            <w:tcBorders>
              <w:top w:val="nil"/>
              <w:left w:val="nil"/>
              <w:bottom w:val="single" w:sz="4" w:space="0" w:color="auto"/>
              <w:right w:val="single" w:sz="4" w:space="0" w:color="auto"/>
            </w:tcBorders>
            <w:shd w:val="clear" w:color="auto" w:fill="auto"/>
            <w:noWrap/>
            <w:hideMark/>
          </w:tcPr>
          <w:p w14:paraId="47226F7D" w14:textId="77777777" w:rsidR="0044721B" w:rsidRPr="00881B00" w:rsidRDefault="0044721B" w:rsidP="0044721B">
            <w:pPr>
              <w:jc w:val="right"/>
              <w:rPr>
                <w:color w:val="000000"/>
              </w:rPr>
            </w:pPr>
            <w:r w:rsidRPr="00881B00">
              <w:rPr>
                <w:color w:val="000000"/>
              </w:rPr>
              <w:t>1117</w:t>
            </w:r>
          </w:p>
        </w:tc>
        <w:tc>
          <w:tcPr>
            <w:tcW w:w="1217" w:type="dxa"/>
            <w:tcBorders>
              <w:top w:val="nil"/>
              <w:left w:val="nil"/>
              <w:bottom w:val="single" w:sz="4" w:space="0" w:color="auto"/>
              <w:right w:val="single" w:sz="4" w:space="0" w:color="auto"/>
            </w:tcBorders>
            <w:shd w:val="clear" w:color="auto" w:fill="auto"/>
            <w:noWrap/>
            <w:hideMark/>
          </w:tcPr>
          <w:p w14:paraId="0F1BEF98" w14:textId="77777777" w:rsidR="0044721B" w:rsidRPr="00881B00" w:rsidRDefault="0044721B" w:rsidP="0044721B">
            <w:pPr>
              <w:jc w:val="right"/>
              <w:rPr>
                <w:color w:val="000000"/>
              </w:rPr>
            </w:pPr>
            <w:r w:rsidRPr="00881B00">
              <w:rPr>
                <w:color w:val="000000"/>
              </w:rPr>
              <w:t>6702</w:t>
            </w:r>
          </w:p>
        </w:tc>
        <w:tc>
          <w:tcPr>
            <w:tcW w:w="960" w:type="dxa"/>
            <w:tcBorders>
              <w:top w:val="nil"/>
              <w:left w:val="nil"/>
              <w:bottom w:val="nil"/>
              <w:right w:val="nil"/>
            </w:tcBorders>
            <w:shd w:val="clear" w:color="auto" w:fill="auto"/>
            <w:noWrap/>
            <w:hideMark/>
          </w:tcPr>
          <w:p w14:paraId="3DC3644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BE9B06A" w14:textId="77777777" w:rsidR="0044721B" w:rsidRPr="00881B00" w:rsidRDefault="0044721B" w:rsidP="0044721B"/>
        </w:tc>
        <w:tc>
          <w:tcPr>
            <w:tcW w:w="960" w:type="dxa"/>
            <w:tcBorders>
              <w:top w:val="nil"/>
              <w:left w:val="nil"/>
              <w:bottom w:val="nil"/>
              <w:right w:val="nil"/>
            </w:tcBorders>
            <w:shd w:val="clear" w:color="auto" w:fill="auto"/>
            <w:noWrap/>
            <w:hideMark/>
          </w:tcPr>
          <w:p w14:paraId="1F2178B9" w14:textId="77777777" w:rsidR="0044721B" w:rsidRPr="00881B00" w:rsidRDefault="0044721B" w:rsidP="0044721B"/>
        </w:tc>
        <w:tc>
          <w:tcPr>
            <w:tcW w:w="960" w:type="dxa"/>
            <w:tcBorders>
              <w:top w:val="nil"/>
              <w:left w:val="nil"/>
              <w:bottom w:val="nil"/>
              <w:right w:val="nil"/>
            </w:tcBorders>
            <w:shd w:val="clear" w:color="auto" w:fill="auto"/>
            <w:noWrap/>
            <w:hideMark/>
          </w:tcPr>
          <w:p w14:paraId="62211D1C" w14:textId="77777777" w:rsidR="0044721B" w:rsidRPr="00881B00" w:rsidRDefault="0044721B" w:rsidP="0044721B"/>
        </w:tc>
        <w:tc>
          <w:tcPr>
            <w:tcW w:w="960" w:type="dxa"/>
            <w:tcBorders>
              <w:top w:val="nil"/>
              <w:left w:val="nil"/>
              <w:bottom w:val="nil"/>
              <w:right w:val="nil"/>
            </w:tcBorders>
            <w:shd w:val="clear" w:color="auto" w:fill="auto"/>
            <w:noWrap/>
            <w:hideMark/>
          </w:tcPr>
          <w:p w14:paraId="2B669516" w14:textId="77777777" w:rsidR="0044721B" w:rsidRPr="00881B00" w:rsidRDefault="0044721B" w:rsidP="0044721B"/>
        </w:tc>
        <w:tc>
          <w:tcPr>
            <w:tcW w:w="960" w:type="dxa"/>
            <w:tcBorders>
              <w:top w:val="nil"/>
              <w:left w:val="nil"/>
              <w:bottom w:val="nil"/>
              <w:right w:val="nil"/>
            </w:tcBorders>
            <w:shd w:val="clear" w:color="auto" w:fill="auto"/>
            <w:noWrap/>
            <w:hideMark/>
          </w:tcPr>
          <w:p w14:paraId="197245A3" w14:textId="77777777" w:rsidR="0044721B" w:rsidRPr="00881B00" w:rsidRDefault="0044721B" w:rsidP="0044721B"/>
        </w:tc>
        <w:tc>
          <w:tcPr>
            <w:tcW w:w="960" w:type="dxa"/>
            <w:tcBorders>
              <w:top w:val="nil"/>
              <w:left w:val="nil"/>
              <w:bottom w:val="nil"/>
              <w:right w:val="nil"/>
            </w:tcBorders>
            <w:shd w:val="clear" w:color="auto" w:fill="auto"/>
            <w:noWrap/>
            <w:hideMark/>
          </w:tcPr>
          <w:p w14:paraId="4FE62D1F" w14:textId="77777777" w:rsidR="0044721B" w:rsidRPr="00881B00" w:rsidRDefault="0044721B" w:rsidP="0044721B"/>
        </w:tc>
        <w:tc>
          <w:tcPr>
            <w:tcW w:w="960" w:type="dxa"/>
            <w:tcBorders>
              <w:top w:val="nil"/>
              <w:left w:val="nil"/>
              <w:bottom w:val="nil"/>
              <w:right w:val="nil"/>
            </w:tcBorders>
            <w:shd w:val="clear" w:color="auto" w:fill="auto"/>
            <w:noWrap/>
            <w:hideMark/>
          </w:tcPr>
          <w:p w14:paraId="4C5DCCDC" w14:textId="77777777" w:rsidR="0044721B" w:rsidRPr="00881B00" w:rsidRDefault="0044721B" w:rsidP="0044721B"/>
        </w:tc>
        <w:tc>
          <w:tcPr>
            <w:tcW w:w="960" w:type="dxa"/>
            <w:tcBorders>
              <w:top w:val="nil"/>
              <w:left w:val="nil"/>
              <w:bottom w:val="nil"/>
              <w:right w:val="nil"/>
            </w:tcBorders>
            <w:shd w:val="clear" w:color="auto" w:fill="auto"/>
            <w:noWrap/>
            <w:hideMark/>
          </w:tcPr>
          <w:p w14:paraId="45890284" w14:textId="77777777" w:rsidR="0044721B" w:rsidRPr="00881B00" w:rsidRDefault="0044721B" w:rsidP="0044721B"/>
        </w:tc>
        <w:tc>
          <w:tcPr>
            <w:tcW w:w="960" w:type="dxa"/>
            <w:tcBorders>
              <w:top w:val="nil"/>
              <w:left w:val="nil"/>
              <w:bottom w:val="nil"/>
              <w:right w:val="nil"/>
            </w:tcBorders>
            <w:shd w:val="clear" w:color="auto" w:fill="auto"/>
            <w:noWrap/>
            <w:hideMark/>
          </w:tcPr>
          <w:p w14:paraId="34325FB1" w14:textId="77777777" w:rsidR="0044721B" w:rsidRPr="00881B00" w:rsidRDefault="0044721B" w:rsidP="0044721B"/>
        </w:tc>
        <w:tc>
          <w:tcPr>
            <w:tcW w:w="960" w:type="dxa"/>
            <w:tcBorders>
              <w:top w:val="nil"/>
              <w:left w:val="nil"/>
              <w:bottom w:val="nil"/>
              <w:right w:val="nil"/>
            </w:tcBorders>
            <w:shd w:val="clear" w:color="auto" w:fill="auto"/>
            <w:noWrap/>
            <w:hideMark/>
          </w:tcPr>
          <w:p w14:paraId="0B8DC5B2" w14:textId="77777777" w:rsidR="0044721B" w:rsidRPr="00881B00" w:rsidRDefault="0044721B" w:rsidP="0044721B"/>
        </w:tc>
      </w:tr>
      <w:tr w:rsidR="0044721B" w:rsidRPr="00881B00" w14:paraId="2AB8003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AB0E91D" w14:textId="77777777" w:rsidR="0044721B" w:rsidRPr="00881B00" w:rsidRDefault="0044721B" w:rsidP="0044721B">
            <w:pPr>
              <w:jc w:val="center"/>
              <w:rPr>
                <w:color w:val="000000"/>
              </w:rPr>
            </w:pPr>
            <w:r w:rsidRPr="00881B00">
              <w:rPr>
                <w:color w:val="000000"/>
              </w:rPr>
              <w:t>12</w:t>
            </w:r>
          </w:p>
        </w:tc>
        <w:tc>
          <w:tcPr>
            <w:tcW w:w="6084" w:type="dxa"/>
            <w:tcBorders>
              <w:top w:val="nil"/>
              <w:left w:val="nil"/>
              <w:bottom w:val="single" w:sz="4" w:space="0" w:color="auto"/>
              <w:right w:val="single" w:sz="4" w:space="0" w:color="auto"/>
            </w:tcBorders>
            <w:shd w:val="clear" w:color="auto" w:fill="auto"/>
            <w:hideMark/>
          </w:tcPr>
          <w:p w14:paraId="3FEBAB9E" w14:textId="77777777" w:rsidR="0044721B" w:rsidRPr="00881B00" w:rsidRDefault="0044721B" w:rsidP="0044721B">
            <w:pPr>
              <w:rPr>
                <w:color w:val="000000"/>
              </w:rPr>
            </w:pPr>
            <w:r w:rsidRPr="00881B00">
              <w:rPr>
                <w:color w:val="000000"/>
              </w:rPr>
              <w:t xml:space="preserve">ул. Октябрьская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F239B13" w14:textId="77777777" w:rsidR="0044721B" w:rsidRPr="00881B00" w:rsidRDefault="0044721B" w:rsidP="0044721B">
            <w:pPr>
              <w:jc w:val="right"/>
              <w:rPr>
                <w:color w:val="000000"/>
              </w:rPr>
            </w:pPr>
            <w:r w:rsidRPr="00881B00">
              <w:rPr>
                <w:color w:val="000000"/>
              </w:rPr>
              <w:t>522,48</w:t>
            </w:r>
          </w:p>
        </w:tc>
        <w:tc>
          <w:tcPr>
            <w:tcW w:w="2268" w:type="dxa"/>
            <w:tcBorders>
              <w:top w:val="nil"/>
              <w:left w:val="nil"/>
              <w:bottom w:val="single" w:sz="4" w:space="0" w:color="auto"/>
              <w:right w:val="single" w:sz="4" w:space="0" w:color="auto"/>
            </w:tcBorders>
            <w:shd w:val="clear" w:color="auto" w:fill="auto"/>
            <w:hideMark/>
          </w:tcPr>
          <w:p w14:paraId="2400F71B" w14:textId="77777777" w:rsidR="0044721B" w:rsidRPr="00881B00" w:rsidRDefault="0044721B" w:rsidP="0044721B">
            <w:pPr>
              <w:jc w:val="right"/>
              <w:rPr>
                <w:color w:val="000000"/>
              </w:rPr>
            </w:pPr>
            <w:r w:rsidRPr="00881B00">
              <w:rPr>
                <w:color w:val="000000"/>
              </w:rPr>
              <w:t>517,26</w:t>
            </w:r>
          </w:p>
        </w:tc>
        <w:tc>
          <w:tcPr>
            <w:tcW w:w="2268" w:type="dxa"/>
            <w:tcBorders>
              <w:top w:val="nil"/>
              <w:left w:val="nil"/>
              <w:bottom w:val="single" w:sz="4" w:space="0" w:color="auto"/>
              <w:right w:val="single" w:sz="4" w:space="0" w:color="auto"/>
            </w:tcBorders>
            <w:shd w:val="clear" w:color="auto" w:fill="auto"/>
            <w:hideMark/>
          </w:tcPr>
          <w:p w14:paraId="54147A0F" w14:textId="77777777" w:rsidR="0044721B" w:rsidRPr="00881B00" w:rsidRDefault="0044721B" w:rsidP="0044721B">
            <w:pPr>
              <w:jc w:val="right"/>
              <w:rPr>
                <w:color w:val="000000"/>
              </w:rPr>
            </w:pPr>
            <w:r w:rsidRPr="00881B00">
              <w:rPr>
                <w:color w:val="000000"/>
              </w:rPr>
              <w:t>5,22</w:t>
            </w:r>
          </w:p>
        </w:tc>
        <w:tc>
          <w:tcPr>
            <w:tcW w:w="1276" w:type="dxa"/>
            <w:tcBorders>
              <w:top w:val="nil"/>
              <w:left w:val="nil"/>
              <w:bottom w:val="single" w:sz="4" w:space="0" w:color="auto"/>
              <w:right w:val="single" w:sz="4" w:space="0" w:color="auto"/>
            </w:tcBorders>
            <w:shd w:val="clear" w:color="auto" w:fill="auto"/>
            <w:noWrap/>
            <w:hideMark/>
          </w:tcPr>
          <w:p w14:paraId="309B7495" w14:textId="77777777" w:rsidR="0044721B" w:rsidRPr="00881B00" w:rsidRDefault="0044721B" w:rsidP="0044721B">
            <w:pPr>
              <w:jc w:val="right"/>
              <w:rPr>
                <w:color w:val="000000"/>
              </w:rPr>
            </w:pPr>
            <w:r w:rsidRPr="00881B00">
              <w:rPr>
                <w:color w:val="000000"/>
              </w:rPr>
              <w:t>622</w:t>
            </w:r>
          </w:p>
        </w:tc>
        <w:tc>
          <w:tcPr>
            <w:tcW w:w="1217" w:type="dxa"/>
            <w:tcBorders>
              <w:top w:val="nil"/>
              <w:left w:val="nil"/>
              <w:bottom w:val="single" w:sz="4" w:space="0" w:color="auto"/>
              <w:right w:val="single" w:sz="4" w:space="0" w:color="auto"/>
            </w:tcBorders>
            <w:shd w:val="clear" w:color="auto" w:fill="auto"/>
            <w:noWrap/>
            <w:hideMark/>
          </w:tcPr>
          <w:p w14:paraId="56D43784" w14:textId="77777777" w:rsidR="0044721B" w:rsidRPr="00881B00" w:rsidRDefault="0044721B" w:rsidP="0044721B">
            <w:pPr>
              <w:jc w:val="right"/>
              <w:rPr>
                <w:color w:val="000000"/>
              </w:rPr>
            </w:pPr>
            <w:r w:rsidRPr="00881B00">
              <w:rPr>
                <w:color w:val="000000"/>
              </w:rPr>
              <w:t>3732</w:t>
            </w:r>
          </w:p>
        </w:tc>
        <w:tc>
          <w:tcPr>
            <w:tcW w:w="960" w:type="dxa"/>
            <w:tcBorders>
              <w:top w:val="nil"/>
              <w:left w:val="nil"/>
              <w:bottom w:val="nil"/>
              <w:right w:val="nil"/>
            </w:tcBorders>
            <w:shd w:val="clear" w:color="auto" w:fill="auto"/>
            <w:noWrap/>
            <w:hideMark/>
          </w:tcPr>
          <w:p w14:paraId="2662B66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3FCFD31" w14:textId="77777777" w:rsidR="0044721B" w:rsidRPr="00881B00" w:rsidRDefault="0044721B" w:rsidP="0044721B"/>
        </w:tc>
        <w:tc>
          <w:tcPr>
            <w:tcW w:w="960" w:type="dxa"/>
            <w:tcBorders>
              <w:top w:val="nil"/>
              <w:left w:val="nil"/>
              <w:bottom w:val="nil"/>
              <w:right w:val="nil"/>
            </w:tcBorders>
            <w:shd w:val="clear" w:color="auto" w:fill="auto"/>
            <w:noWrap/>
            <w:hideMark/>
          </w:tcPr>
          <w:p w14:paraId="0B89FDDF" w14:textId="77777777" w:rsidR="0044721B" w:rsidRPr="00881B00" w:rsidRDefault="0044721B" w:rsidP="0044721B"/>
        </w:tc>
        <w:tc>
          <w:tcPr>
            <w:tcW w:w="960" w:type="dxa"/>
            <w:tcBorders>
              <w:top w:val="nil"/>
              <w:left w:val="nil"/>
              <w:bottom w:val="nil"/>
              <w:right w:val="nil"/>
            </w:tcBorders>
            <w:shd w:val="clear" w:color="auto" w:fill="auto"/>
            <w:noWrap/>
            <w:hideMark/>
          </w:tcPr>
          <w:p w14:paraId="47DD08E9" w14:textId="77777777" w:rsidR="0044721B" w:rsidRPr="00881B00" w:rsidRDefault="0044721B" w:rsidP="0044721B"/>
        </w:tc>
        <w:tc>
          <w:tcPr>
            <w:tcW w:w="960" w:type="dxa"/>
            <w:tcBorders>
              <w:top w:val="nil"/>
              <w:left w:val="nil"/>
              <w:bottom w:val="nil"/>
              <w:right w:val="nil"/>
            </w:tcBorders>
            <w:shd w:val="clear" w:color="auto" w:fill="auto"/>
            <w:noWrap/>
            <w:hideMark/>
          </w:tcPr>
          <w:p w14:paraId="05ABB5A1" w14:textId="77777777" w:rsidR="0044721B" w:rsidRPr="00881B00" w:rsidRDefault="0044721B" w:rsidP="0044721B"/>
        </w:tc>
        <w:tc>
          <w:tcPr>
            <w:tcW w:w="960" w:type="dxa"/>
            <w:tcBorders>
              <w:top w:val="nil"/>
              <w:left w:val="nil"/>
              <w:bottom w:val="nil"/>
              <w:right w:val="nil"/>
            </w:tcBorders>
            <w:shd w:val="clear" w:color="auto" w:fill="auto"/>
            <w:noWrap/>
            <w:hideMark/>
          </w:tcPr>
          <w:p w14:paraId="276392F1" w14:textId="77777777" w:rsidR="0044721B" w:rsidRPr="00881B00" w:rsidRDefault="0044721B" w:rsidP="0044721B"/>
        </w:tc>
        <w:tc>
          <w:tcPr>
            <w:tcW w:w="960" w:type="dxa"/>
            <w:tcBorders>
              <w:top w:val="nil"/>
              <w:left w:val="nil"/>
              <w:bottom w:val="nil"/>
              <w:right w:val="nil"/>
            </w:tcBorders>
            <w:shd w:val="clear" w:color="auto" w:fill="auto"/>
            <w:noWrap/>
            <w:hideMark/>
          </w:tcPr>
          <w:p w14:paraId="3208FCE5" w14:textId="77777777" w:rsidR="0044721B" w:rsidRPr="00881B00" w:rsidRDefault="0044721B" w:rsidP="0044721B"/>
        </w:tc>
        <w:tc>
          <w:tcPr>
            <w:tcW w:w="960" w:type="dxa"/>
            <w:tcBorders>
              <w:top w:val="nil"/>
              <w:left w:val="nil"/>
              <w:bottom w:val="nil"/>
              <w:right w:val="nil"/>
            </w:tcBorders>
            <w:shd w:val="clear" w:color="auto" w:fill="auto"/>
            <w:noWrap/>
            <w:hideMark/>
          </w:tcPr>
          <w:p w14:paraId="1DDAB2C3" w14:textId="77777777" w:rsidR="0044721B" w:rsidRPr="00881B00" w:rsidRDefault="0044721B" w:rsidP="0044721B"/>
        </w:tc>
        <w:tc>
          <w:tcPr>
            <w:tcW w:w="960" w:type="dxa"/>
            <w:tcBorders>
              <w:top w:val="nil"/>
              <w:left w:val="nil"/>
              <w:bottom w:val="nil"/>
              <w:right w:val="nil"/>
            </w:tcBorders>
            <w:shd w:val="clear" w:color="auto" w:fill="auto"/>
            <w:noWrap/>
            <w:hideMark/>
          </w:tcPr>
          <w:p w14:paraId="6A08A6F3" w14:textId="77777777" w:rsidR="0044721B" w:rsidRPr="00881B00" w:rsidRDefault="0044721B" w:rsidP="0044721B"/>
        </w:tc>
        <w:tc>
          <w:tcPr>
            <w:tcW w:w="960" w:type="dxa"/>
            <w:tcBorders>
              <w:top w:val="nil"/>
              <w:left w:val="nil"/>
              <w:bottom w:val="nil"/>
              <w:right w:val="nil"/>
            </w:tcBorders>
            <w:shd w:val="clear" w:color="auto" w:fill="auto"/>
            <w:noWrap/>
            <w:hideMark/>
          </w:tcPr>
          <w:p w14:paraId="68F99663" w14:textId="77777777" w:rsidR="0044721B" w:rsidRPr="00881B00" w:rsidRDefault="0044721B" w:rsidP="0044721B"/>
        </w:tc>
        <w:tc>
          <w:tcPr>
            <w:tcW w:w="960" w:type="dxa"/>
            <w:tcBorders>
              <w:top w:val="nil"/>
              <w:left w:val="nil"/>
              <w:bottom w:val="nil"/>
              <w:right w:val="nil"/>
            </w:tcBorders>
            <w:shd w:val="clear" w:color="auto" w:fill="auto"/>
            <w:noWrap/>
            <w:hideMark/>
          </w:tcPr>
          <w:p w14:paraId="4A0B3333" w14:textId="77777777" w:rsidR="0044721B" w:rsidRPr="00881B00" w:rsidRDefault="0044721B" w:rsidP="0044721B"/>
        </w:tc>
      </w:tr>
      <w:tr w:rsidR="0044721B" w:rsidRPr="00881B00" w14:paraId="5FB2099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FEC61BE" w14:textId="77777777" w:rsidR="0044721B" w:rsidRPr="00881B00" w:rsidRDefault="0044721B" w:rsidP="0044721B">
            <w:pPr>
              <w:jc w:val="center"/>
              <w:rPr>
                <w:color w:val="000000"/>
              </w:rPr>
            </w:pPr>
            <w:r w:rsidRPr="00881B00">
              <w:rPr>
                <w:color w:val="000000"/>
              </w:rPr>
              <w:t>13</w:t>
            </w:r>
          </w:p>
        </w:tc>
        <w:tc>
          <w:tcPr>
            <w:tcW w:w="6084" w:type="dxa"/>
            <w:tcBorders>
              <w:top w:val="nil"/>
              <w:left w:val="nil"/>
              <w:bottom w:val="single" w:sz="4" w:space="0" w:color="auto"/>
              <w:right w:val="single" w:sz="4" w:space="0" w:color="auto"/>
            </w:tcBorders>
            <w:shd w:val="clear" w:color="auto" w:fill="auto"/>
            <w:hideMark/>
          </w:tcPr>
          <w:p w14:paraId="5A6E9F39" w14:textId="77777777" w:rsidR="0044721B" w:rsidRPr="00881B00" w:rsidRDefault="0044721B" w:rsidP="0044721B">
            <w:pPr>
              <w:rPr>
                <w:color w:val="000000"/>
              </w:rPr>
            </w:pPr>
            <w:r w:rsidRPr="00881B00">
              <w:rPr>
                <w:color w:val="000000"/>
              </w:rPr>
              <w:t xml:space="preserve">ул. Школьная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0DF2872" w14:textId="77777777" w:rsidR="0044721B" w:rsidRPr="00881B00" w:rsidRDefault="0044721B" w:rsidP="0044721B">
            <w:pPr>
              <w:jc w:val="right"/>
              <w:rPr>
                <w:color w:val="000000"/>
              </w:rPr>
            </w:pPr>
            <w:r w:rsidRPr="00881B00">
              <w:rPr>
                <w:color w:val="000000"/>
              </w:rPr>
              <w:t>524,16</w:t>
            </w:r>
          </w:p>
        </w:tc>
        <w:tc>
          <w:tcPr>
            <w:tcW w:w="2268" w:type="dxa"/>
            <w:tcBorders>
              <w:top w:val="nil"/>
              <w:left w:val="nil"/>
              <w:bottom w:val="single" w:sz="4" w:space="0" w:color="auto"/>
              <w:right w:val="single" w:sz="4" w:space="0" w:color="auto"/>
            </w:tcBorders>
            <w:shd w:val="clear" w:color="auto" w:fill="auto"/>
            <w:hideMark/>
          </w:tcPr>
          <w:p w14:paraId="6C1F75FA" w14:textId="77777777" w:rsidR="0044721B" w:rsidRPr="00881B00" w:rsidRDefault="0044721B" w:rsidP="0044721B">
            <w:pPr>
              <w:jc w:val="right"/>
              <w:rPr>
                <w:color w:val="000000"/>
              </w:rPr>
            </w:pPr>
            <w:r w:rsidRPr="00881B00">
              <w:rPr>
                <w:color w:val="000000"/>
              </w:rPr>
              <w:t>518,92</w:t>
            </w:r>
          </w:p>
        </w:tc>
        <w:tc>
          <w:tcPr>
            <w:tcW w:w="2268" w:type="dxa"/>
            <w:tcBorders>
              <w:top w:val="nil"/>
              <w:left w:val="nil"/>
              <w:bottom w:val="single" w:sz="4" w:space="0" w:color="auto"/>
              <w:right w:val="single" w:sz="4" w:space="0" w:color="auto"/>
            </w:tcBorders>
            <w:shd w:val="clear" w:color="auto" w:fill="auto"/>
            <w:hideMark/>
          </w:tcPr>
          <w:p w14:paraId="0DFDEC7D" w14:textId="77777777" w:rsidR="0044721B" w:rsidRPr="00881B00" w:rsidRDefault="0044721B" w:rsidP="0044721B">
            <w:pPr>
              <w:jc w:val="right"/>
              <w:rPr>
                <w:color w:val="000000"/>
              </w:rPr>
            </w:pPr>
            <w:r w:rsidRPr="00881B00">
              <w:rPr>
                <w:color w:val="000000"/>
              </w:rPr>
              <w:t>5,24</w:t>
            </w:r>
          </w:p>
        </w:tc>
        <w:tc>
          <w:tcPr>
            <w:tcW w:w="1276" w:type="dxa"/>
            <w:tcBorders>
              <w:top w:val="nil"/>
              <w:left w:val="nil"/>
              <w:bottom w:val="single" w:sz="4" w:space="0" w:color="auto"/>
              <w:right w:val="single" w:sz="4" w:space="0" w:color="auto"/>
            </w:tcBorders>
            <w:shd w:val="clear" w:color="auto" w:fill="auto"/>
            <w:noWrap/>
            <w:hideMark/>
          </w:tcPr>
          <w:p w14:paraId="616623D7" w14:textId="77777777" w:rsidR="0044721B" w:rsidRPr="00881B00" w:rsidRDefault="0044721B" w:rsidP="0044721B">
            <w:pPr>
              <w:jc w:val="right"/>
              <w:rPr>
                <w:color w:val="000000"/>
              </w:rPr>
            </w:pPr>
            <w:r w:rsidRPr="00881B00">
              <w:rPr>
                <w:color w:val="000000"/>
              </w:rPr>
              <w:t>624</w:t>
            </w:r>
          </w:p>
        </w:tc>
        <w:tc>
          <w:tcPr>
            <w:tcW w:w="1217" w:type="dxa"/>
            <w:tcBorders>
              <w:top w:val="nil"/>
              <w:left w:val="nil"/>
              <w:bottom w:val="single" w:sz="4" w:space="0" w:color="auto"/>
              <w:right w:val="single" w:sz="4" w:space="0" w:color="auto"/>
            </w:tcBorders>
            <w:shd w:val="clear" w:color="auto" w:fill="auto"/>
            <w:noWrap/>
            <w:hideMark/>
          </w:tcPr>
          <w:p w14:paraId="2679E44C" w14:textId="77777777" w:rsidR="0044721B" w:rsidRPr="00881B00" w:rsidRDefault="0044721B" w:rsidP="0044721B">
            <w:pPr>
              <w:jc w:val="right"/>
              <w:rPr>
                <w:color w:val="000000"/>
              </w:rPr>
            </w:pPr>
            <w:r w:rsidRPr="00881B00">
              <w:rPr>
                <w:color w:val="000000"/>
              </w:rPr>
              <w:t>3744</w:t>
            </w:r>
          </w:p>
        </w:tc>
        <w:tc>
          <w:tcPr>
            <w:tcW w:w="960" w:type="dxa"/>
            <w:tcBorders>
              <w:top w:val="nil"/>
              <w:left w:val="nil"/>
              <w:bottom w:val="nil"/>
              <w:right w:val="nil"/>
            </w:tcBorders>
            <w:shd w:val="clear" w:color="auto" w:fill="auto"/>
            <w:noWrap/>
            <w:hideMark/>
          </w:tcPr>
          <w:p w14:paraId="2D37EE6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C0F6F9" w14:textId="77777777" w:rsidR="0044721B" w:rsidRPr="00881B00" w:rsidRDefault="0044721B" w:rsidP="0044721B"/>
        </w:tc>
        <w:tc>
          <w:tcPr>
            <w:tcW w:w="960" w:type="dxa"/>
            <w:tcBorders>
              <w:top w:val="nil"/>
              <w:left w:val="nil"/>
              <w:bottom w:val="nil"/>
              <w:right w:val="nil"/>
            </w:tcBorders>
            <w:shd w:val="clear" w:color="auto" w:fill="auto"/>
            <w:noWrap/>
            <w:hideMark/>
          </w:tcPr>
          <w:p w14:paraId="66CF9256" w14:textId="77777777" w:rsidR="0044721B" w:rsidRPr="00881B00" w:rsidRDefault="0044721B" w:rsidP="0044721B"/>
        </w:tc>
        <w:tc>
          <w:tcPr>
            <w:tcW w:w="960" w:type="dxa"/>
            <w:tcBorders>
              <w:top w:val="nil"/>
              <w:left w:val="nil"/>
              <w:bottom w:val="nil"/>
              <w:right w:val="nil"/>
            </w:tcBorders>
            <w:shd w:val="clear" w:color="auto" w:fill="auto"/>
            <w:noWrap/>
            <w:hideMark/>
          </w:tcPr>
          <w:p w14:paraId="442DCBF4" w14:textId="77777777" w:rsidR="0044721B" w:rsidRPr="00881B00" w:rsidRDefault="0044721B" w:rsidP="0044721B"/>
        </w:tc>
        <w:tc>
          <w:tcPr>
            <w:tcW w:w="960" w:type="dxa"/>
            <w:tcBorders>
              <w:top w:val="nil"/>
              <w:left w:val="nil"/>
              <w:bottom w:val="nil"/>
              <w:right w:val="nil"/>
            </w:tcBorders>
            <w:shd w:val="clear" w:color="auto" w:fill="auto"/>
            <w:noWrap/>
            <w:hideMark/>
          </w:tcPr>
          <w:p w14:paraId="2BF619E5" w14:textId="77777777" w:rsidR="0044721B" w:rsidRPr="00881B00" w:rsidRDefault="0044721B" w:rsidP="0044721B"/>
        </w:tc>
        <w:tc>
          <w:tcPr>
            <w:tcW w:w="960" w:type="dxa"/>
            <w:tcBorders>
              <w:top w:val="nil"/>
              <w:left w:val="nil"/>
              <w:bottom w:val="nil"/>
              <w:right w:val="nil"/>
            </w:tcBorders>
            <w:shd w:val="clear" w:color="auto" w:fill="auto"/>
            <w:noWrap/>
            <w:hideMark/>
          </w:tcPr>
          <w:p w14:paraId="1B4C4042" w14:textId="77777777" w:rsidR="0044721B" w:rsidRPr="00881B00" w:rsidRDefault="0044721B" w:rsidP="0044721B"/>
        </w:tc>
        <w:tc>
          <w:tcPr>
            <w:tcW w:w="960" w:type="dxa"/>
            <w:tcBorders>
              <w:top w:val="nil"/>
              <w:left w:val="nil"/>
              <w:bottom w:val="nil"/>
              <w:right w:val="nil"/>
            </w:tcBorders>
            <w:shd w:val="clear" w:color="auto" w:fill="auto"/>
            <w:noWrap/>
            <w:hideMark/>
          </w:tcPr>
          <w:p w14:paraId="5749E430" w14:textId="77777777" w:rsidR="0044721B" w:rsidRPr="00881B00" w:rsidRDefault="0044721B" w:rsidP="0044721B"/>
        </w:tc>
        <w:tc>
          <w:tcPr>
            <w:tcW w:w="960" w:type="dxa"/>
            <w:tcBorders>
              <w:top w:val="nil"/>
              <w:left w:val="nil"/>
              <w:bottom w:val="nil"/>
              <w:right w:val="nil"/>
            </w:tcBorders>
            <w:shd w:val="clear" w:color="auto" w:fill="auto"/>
            <w:noWrap/>
            <w:hideMark/>
          </w:tcPr>
          <w:p w14:paraId="48C3F8D4" w14:textId="77777777" w:rsidR="0044721B" w:rsidRPr="00881B00" w:rsidRDefault="0044721B" w:rsidP="0044721B"/>
        </w:tc>
        <w:tc>
          <w:tcPr>
            <w:tcW w:w="960" w:type="dxa"/>
            <w:tcBorders>
              <w:top w:val="nil"/>
              <w:left w:val="nil"/>
              <w:bottom w:val="nil"/>
              <w:right w:val="nil"/>
            </w:tcBorders>
            <w:shd w:val="clear" w:color="auto" w:fill="auto"/>
            <w:noWrap/>
            <w:hideMark/>
          </w:tcPr>
          <w:p w14:paraId="212DAC5E" w14:textId="77777777" w:rsidR="0044721B" w:rsidRPr="00881B00" w:rsidRDefault="0044721B" w:rsidP="0044721B"/>
        </w:tc>
        <w:tc>
          <w:tcPr>
            <w:tcW w:w="960" w:type="dxa"/>
            <w:tcBorders>
              <w:top w:val="nil"/>
              <w:left w:val="nil"/>
              <w:bottom w:val="nil"/>
              <w:right w:val="nil"/>
            </w:tcBorders>
            <w:shd w:val="clear" w:color="auto" w:fill="auto"/>
            <w:noWrap/>
            <w:hideMark/>
          </w:tcPr>
          <w:p w14:paraId="703A5355" w14:textId="77777777" w:rsidR="0044721B" w:rsidRPr="00881B00" w:rsidRDefault="0044721B" w:rsidP="0044721B"/>
        </w:tc>
        <w:tc>
          <w:tcPr>
            <w:tcW w:w="960" w:type="dxa"/>
            <w:tcBorders>
              <w:top w:val="nil"/>
              <w:left w:val="nil"/>
              <w:bottom w:val="nil"/>
              <w:right w:val="nil"/>
            </w:tcBorders>
            <w:shd w:val="clear" w:color="auto" w:fill="auto"/>
            <w:noWrap/>
            <w:hideMark/>
          </w:tcPr>
          <w:p w14:paraId="089BE522" w14:textId="77777777" w:rsidR="0044721B" w:rsidRPr="00881B00" w:rsidRDefault="0044721B" w:rsidP="0044721B"/>
        </w:tc>
      </w:tr>
      <w:tr w:rsidR="0044721B" w:rsidRPr="00881B00" w14:paraId="4349167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C25CCB4" w14:textId="77777777" w:rsidR="0044721B" w:rsidRPr="00881B00" w:rsidRDefault="0044721B" w:rsidP="0044721B">
            <w:pPr>
              <w:jc w:val="center"/>
              <w:rPr>
                <w:color w:val="000000"/>
              </w:rPr>
            </w:pPr>
            <w:r w:rsidRPr="00881B00">
              <w:rPr>
                <w:color w:val="000000"/>
              </w:rPr>
              <w:t>14</w:t>
            </w:r>
          </w:p>
        </w:tc>
        <w:tc>
          <w:tcPr>
            <w:tcW w:w="6084" w:type="dxa"/>
            <w:tcBorders>
              <w:top w:val="nil"/>
              <w:left w:val="nil"/>
              <w:bottom w:val="single" w:sz="4" w:space="0" w:color="auto"/>
              <w:right w:val="single" w:sz="4" w:space="0" w:color="auto"/>
            </w:tcBorders>
            <w:shd w:val="clear" w:color="auto" w:fill="auto"/>
            <w:hideMark/>
          </w:tcPr>
          <w:p w14:paraId="612AE4BD" w14:textId="77777777" w:rsidR="0044721B" w:rsidRPr="00881B00" w:rsidRDefault="0044721B" w:rsidP="0044721B">
            <w:pPr>
              <w:rPr>
                <w:color w:val="000000"/>
              </w:rPr>
            </w:pPr>
            <w:r w:rsidRPr="00881B00">
              <w:rPr>
                <w:color w:val="000000"/>
              </w:rPr>
              <w:t xml:space="preserve">ул. Спортивная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5960E36" w14:textId="77777777" w:rsidR="0044721B" w:rsidRPr="00881B00" w:rsidRDefault="0044721B" w:rsidP="0044721B">
            <w:pPr>
              <w:jc w:val="right"/>
              <w:rPr>
                <w:color w:val="000000"/>
              </w:rPr>
            </w:pPr>
            <w:r w:rsidRPr="00881B00">
              <w:rPr>
                <w:color w:val="000000"/>
              </w:rPr>
              <w:t>466,20</w:t>
            </w:r>
          </w:p>
        </w:tc>
        <w:tc>
          <w:tcPr>
            <w:tcW w:w="2268" w:type="dxa"/>
            <w:tcBorders>
              <w:top w:val="nil"/>
              <w:left w:val="nil"/>
              <w:bottom w:val="single" w:sz="4" w:space="0" w:color="auto"/>
              <w:right w:val="single" w:sz="4" w:space="0" w:color="auto"/>
            </w:tcBorders>
            <w:shd w:val="clear" w:color="auto" w:fill="auto"/>
            <w:hideMark/>
          </w:tcPr>
          <w:p w14:paraId="28AC0882" w14:textId="77777777" w:rsidR="0044721B" w:rsidRPr="00881B00" w:rsidRDefault="0044721B" w:rsidP="0044721B">
            <w:pPr>
              <w:jc w:val="right"/>
              <w:rPr>
                <w:color w:val="000000"/>
              </w:rPr>
            </w:pPr>
            <w:r w:rsidRPr="00881B00">
              <w:rPr>
                <w:color w:val="000000"/>
              </w:rPr>
              <w:t>461,54</w:t>
            </w:r>
          </w:p>
        </w:tc>
        <w:tc>
          <w:tcPr>
            <w:tcW w:w="2268" w:type="dxa"/>
            <w:tcBorders>
              <w:top w:val="nil"/>
              <w:left w:val="nil"/>
              <w:bottom w:val="single" w:sz="4" w:space="0" w:color="auto"/>
              <w:right w:val="single" w:sz="4" w:space="0" w:color="auto"/>
            </w:tcBorders>
            <w:shd w:val="clear" w:color="auto" w:fill="auto"/>
            <w:hideMark/>
          </w:tcPr>
          <w:p w14:paraId="6ACF235D" w14:textId="77777777" w:rsidR="0044721B" w:rsidRPr="00881B00" w:rsidRDefault="0044721B" w:rsidP="0044721B">
            <w:pPr>
              <w:jc w:val="right"/>
              <w:rPr>
                <w:color w:val="000000"/>
              </w:rPr>
            </w:pPr>
            <w:r w:rsidRPr="00881B00">
              <w:rPr>
                <w:color w:val="000000"/>
              </w:rPr>
              <w:t>4,66</w:t>
            </w:r>
          </w:p>
        </w:tc>
        <w:tc>
          <w:tcPr>
            <w:tcW w:w="1276" w:type="dxa"/>
            <w:tcBorders>
              <w:top w:val="nil"/>
              <w:left w:val="nil"/>
              <w:bottom w:val="single" w:sz="4" w:space="0" w:color="auto"/>
              <w:right w:val="single" w:sz="4" w:space="0" w:color="auto"/>
            </w:tcBorders>
            <w:shd w:val="clear" w:color="auto" w:fill="auto"/>
            <w:noWrap/>
            <w:hideMark/>
          </w:tcPr>
          <w:p w14:paraId="278C9335" w14:textId="77777777" w:rsidR="0044721B" w:rsidRPr="00881B00" w:rsidRDefault="0044721B" w:rsidP="0044721B">
            <w:pPr>
              <w:jc w:val="right"/>
              <w:rPr>
                <w:color w:val="000000"/>
              </w:rPr>
            </w:pPr>
            <w:r w:rsidRPr="00881B00">
              <w:rPr>
                <w:color w:val="000000"/>
              </w:rPr>
              <w:t>555</w:t>
            </w:r>
          </w:p>
        </w:tc>
        <w:tc>
          <w:tcPr>
            <w:tcW w:w="1217" w:type="dxa"/>
            <w:tcBorders>
              <w:top w:val="nil"/>
              <w:left w:val="nil"/>
              <w:bottom w:val="single" w:sz="4" w:space="0" w:color="auto"/>
              <w:right w:val="single" w:sz="4" w:space="0" w:color="auto"/>
            </w:tcBorders>
            <w:shd w:val="clear" w:color="auto" w:fill="auto"/>
            <w:noWrap/>
            <w:hideMark/>
          </w:tcPr>
          <w:p w14:paraId="56F82BCC" w14:textId="77777777" w:rsidR="0044721B" w:rsidRPr="00881B00" w:rsidRDefault="0044721B" w:rsidP="0044721B">
            <w:pPr>
              <w:jc w:val="right"/>
              <w:rPr>
                <w:color w:val="000000"/>
              </w:rPr>
            </w:pPr>
            <w:r w:rsidRPr="00881B00">
              <w:rPr>
                <w:color w:val="000000"/>
              </w:rPr>
              <w:t>3330</w:t>
            </w:r>
          </w:p>
        </w:tc>
        <w:tc>
          <w:tcPr>
            <w:tcW w:w="960" w:type="dxa"/>
            <w:tcBorders>
              <w:top w:val="nil"/>
              <w:left w:val="nil"/>
              <w:bottom w:val="nil"/>
              <w:right w:val="nil"/>
            </w:tcBorders>
            <w:shd w:val="clear" w:color="auto" w:fill="auto"/>
            <w:noWrap/>
            <w:hideMark/>
          </w:tcPr>
          <w:p w14:paraId="09B51F4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7CDAE8" w14:textId="77777777" w:rsidR="0044721B" w:rsidRPr="00881B00" w:rsidRDefault="0044721B" w:rsidP="0044721B"/>
        </w:tc>
        <w:tc>
          <w:tcPr>
            <w:tcW w:w="960" w:type="dxa"/>
            <w:tcBorders>
              <w:top w:val="nil"/>
              <w:left w:val="nil"/>
              <w:bottom w:val="nil"/>
              <w:right w:val="nil"/>
            </w:tcBorders>
            <w:shd w:val="clear" w:color="auto" w:fill="auto"/>
            <w:noWrap/>
            <w:hideMark/>
          </w:tcPr>
          <w:p w14:paraId="44E6A509" w14:textId="77777777" w:rsidR="0044721B" w:rsidRPr="00881B00" w:rsidRDefault="0044721B" w:rsidP="0044721B"/>
        </w:tc>
        <w:tc>
          <w:tcPr>
            <w:tcW w:w="960" w:type="dxa"/>
            <w:tcBorders>
              <w:top w:val="nil"/>
              <w:left w:val="nil"/>
              <w:bottom w:val="nil"/>
              <w:right w:val="nil"/>
            </w:tcBorders>
            <w:shd w:val="clear" w:color="auto" w:fill="auto"/>
            <w:noWrap/>
            <w:hideMark/>
          </w:tcPr>
          <w:p w14:paraId="5F56314B" w14:textId="77777777" w:rsidR="0044721B" w:rsidRPr="00881B00" w:rsidRDefault="0044721B" w:rsidP="0044721B"/>
        </w:tc>
        <w:tc>
          <w:tcPr>
            <w:tcW w:w="960" w:type="dxa"/>
            <w:tcBorders>
              <w:top w:val="nil"/>
              <w:left w:val="nil"/>
              <w:bottom w:val="nil"/>
              <w:right w:val="nil"/>
            </w:tcBorders>
            <w:shd w:val="clear" w:color="auto" w:fill="auto"/>
            <w:noWrap/>
            <w:hideMark/>
          </w:tcPr>
          <w:p w14:paraId="08AE0116" w14:textId="77777777" w:rsidR="0044721B" w:rsidRPr="00881B00" w:rsidRDefault="0044721B" w:rsidP="0044721B"/>
        </w:tc>
        <w:tc>
          <w:tcPr>
            <w:tcW w:w="960" w:type="dxa"/>
            <w:tcBorders>
              <w:top w:val="nil"/>
              <w:left w:val="nil"/>
              <w:bottom w:val="nil"/>
              <w:right w:val="nil"/>
            </w:tcBorders>
            <w:shd w:val="clear" w:color="auto" w:fill="auto"/>
            <w:noWrap/>
            <w:hideMark/>
          </w:tcPr>
          <w:p w14:paraId="166C5F9E" w14:textId="77777777" w:rsidR="0044721B" w:rsidRPr="00881B00" w:rsidRDefault="0044721B" w:rsidP="0044721B"/>
        </w:tc>
        <w:tc>
          <w:tcPr>
            <w:tcW w:w="960" w:type="dxa"/>
            <w:tcBorders>
              <w:top w:val="nil"/>
              <w:left w:val="nil"/>
              <w:bottom w:val="nil"/>
              <w:right w:val="nil"/>
            </w:tcBorders>
            <w:shd w:val="clear" w:color="auto" w:fill="auto"/>
            <w:noWrap/>
            <w:hideMark/>
          </w:tcPr>
          <w:p w14:paraId="569CF3D5" w14:textId="77777777" w:rsidR="0044721B" w:rsidRPr="00881B00" w:rsidRDefault="0044721B" w:rsidP="0044721B"/>
        </w:tc>
        <w:tc>
          <w:tcPr>
            <w:tcW w:w="960" w:type="dxa"/>
            <w:tcBorders>
              <w:top w:val="nil"/>
              <w:left w:val="nil"/>
              <w:bottom w:val="nil"/>
              <w:right w:val="nil"/>
            </w:tcBorders>
            <w:shd w:val="clear" w:color="auto" w:fill="auto"/>
            <w:noWrap/>
            <w:hideMark/>
          </w:tcPr>
          <w:p w14:paraId="5E431E80" w14:textId="77777777" w:rsidR="0044721B" w:rsidRPr="00881B00" w:rsidRDefault="0044721B" w:rsidP="0044721B"/>
        </w:tc>
        <w:tc>
          <w:tcPr>
            <w:tcW w:w="960" w:type="dxa"/>
            <w:tcBorders>
              <w:top w:val="nil"/>
              <w:left w:val="nil"/>
              <w:bottom w:val="nil"/>
              <w:right w:val="nil"/>
            </w:tcBorders>
            <w:shd w:val="clear" w:color="auto" w:fill="auto"/>
            <w:noWrap/>
            <w:hideMark/>
          </w:tcPr>
          <w:p w14:paraId="4FF5F276" w14:textId="77777777" w:rsidR="0044721B" w:rsidRPr="00881B00" w:rsidRDefault="0044721B" w:rsidP="0044721B"/>
        </w:tc>
        <w:tc>
          <w:tcPr>
            <w:tcW w:w="960" w:type="dxa"/>
            <w:tcBorders>
              <w:top w:val="nil"/>
              <w:left w:val="nil"/>
              <w:bottom w:val="nil"/>
              <w:right w:val="nil"/>
            </w:tcBorders>
            <w:shd w:val="clear" w:color="auto" w:fill="auto"/>
            <w:noWrap/>
            <w:hideMark/>
          </w:tcPr>
          <w:p w14:paraId="29636A2B" w14:textId="77777777" w:rsidR="0044721B" w:rsidRPr="00881B00" w:rsidRDefault="0044721B" w:rsidP="0044721B"/>
        </w:tc>
        <w:tc>
          <w:tcPr>
            <w:tcW w:w="960" w:type="dxa"/>
            <w:tcBorders>
              <w:top w:val="nil"/>
              <w:left w:val="nil"/>
              <w:bottom w:val="nil"/>
              <w:right w:val="nil"/>
            </w:tcBorders>
            <w:shd w:val="clear" w:color="auto" w:fill="auto"/>
            <w:noWrap/>
            <w:hideMark/>
          </w:tcPr>
          <w:p w14:paraId="65ECAA2B" w14:textId="77777777" w:rsidR="0044721B" w:rsidRPr="00881B00" w:rsidRDefault="0044721B" w:rsidP="0044721B"/>
        </w:tc>
      </w:tr>
      <w:tr w:rsidR="0044721B" w:rsidRPr="00881B00" w14:paraId="376FFF2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5EF2A05" w14:textId="77777777" w:rsidR="0044721B" w:rsidRPr="00881B00" w:rsidRDefault="0044721B" w:rsidP="0044721B">
            <w:pPr>
              <w:jc w:val="center"/>
              <w:rPr>
                <w:color w:val="000000"/>
              </w:rPr>
            </w:pPr>
            <w:r w:rsidRPr="00881B00">
              <w:rPr>
                <w:color w:val="000000"/>
              </w:rPr>
              <w:t>15</w:t>
            </w:r>
          </w:p>
        </w:tc>
        <w:tc>
          <w:tcPr>
            <w:tcW w:w="6084" w:type="dxa"/>
            <w:tcBorders>
              <w:top w:val="nil"/>
              <w:left w:val="nil"/>
              <w:bottom w:val="single" w:sz="4" w:space="0" w:color="auto"/>
              <w:right w:val="single" w:sz="4" w:space="0" w:color="auto"/>
            </w:tcBorders>
            <w:shd w:val="clear" w:color="auto" w:fill="auto"/>
            <w:hideMark/>
          </w:tcPr>
          <w:p w14:paraId="232BDF67" w14:textId="77777777" w:rsidR="0044721B" w:rsidRPr="00881B00" w:rsidRDefault="0044721B" w:rsidP="0044721B">
            <w:pPr>
              <w:rPr>
                <w:color w:val="000000"/>
              </w:rPr>
            </w:pPr>
            <w:r w:rsidRPr="00881B00">
              <w:rPr>
                <w:color w:val="000000"/>
              </w:rPr>
              <w:t xml:space="preserve">ул. Лесная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526473C" w14:textId="77777777" w:rsidR="0044721B" w:rsidRPr="00881B00" w:rsidRDefault="0044721B" w:rsidP="0044721B">
            <w:pPr>
              <w:jc w:val="right"/>
              <w:rPr>
                <w:color w:val="000000"/>
              </w:rPr>
            </w:pPr>
            <w:r w:rsidRPr="00881B00">
              <w:rPr>
                <w:color w:val="000000"/>
              </w:rPr>
              <w:t>212,52</w:t>
            </w:r>
          </w:p>
        </w:tc>
        <w:tc>
          <w:tcPr>
            <w:tcW w:w="2268" w:type="dxa"/>
            <w:tcBorders>
              <w:top w:val="nil"/>
              <w:left w:val="nil"/>
              <w:bottom w:val="single" w:sz="4" w:space="0" w:color="auto"/>
              <w:right w:val="single" w:sz="4" w:space="0" w:color="auto"/>
            </w:tcBorders>
            <w:shd w:val="clear" w:color="auto" w:fill="auto"/>
            <w:hideMark/>
          </w:tcPr>
          <w:p w14:paraId="0887BA51" w14:textId="77777777" w:rsidR="0044721B" w:rsidRPr="00881B00" w:rsidRDefault="0044721B" w:rsidP="0044721B">
            <w:pPr>
              <w:jc w:val="right"/>
              <w:rPr>
                <w:color w:val="000000"/>
              </w:rPr>
            </w:pPr>
            <w:r w:rsidRPr="00881B00">
              <w:rPr>
                <w:color w:val="000000"/>
              </w:rPr>
              <w:t>210,39</w:t>
            </w:r>
          </w:p>
        </w:tc>
        <w:tc>
          <w:tcPr>
            <w:tcW w:w="2268" w:type="dxa"/>
            <w:tcBorders>
              <w:top w:val="nil"/>
              <w:left w:val="nil"/>
              <w:bottom w:val="single" w:sz="4" w:space="0" w:color="auto"/>
              <w:right w:val="single" w:sz="4" w:space="0" w:color="auto"/>
            </w:tcBorders>
            <w:shd w:val="clear" w:color="auto" w:fill="auto"/>
            <w:hideMark/>
          </w:tcPr>
          <w:p w14:paraId="5A037005" w14:textId="77777777" w:rsidR="0044721B" w:rsidRPr="00881B00" w:rsidRDefault="0044721B" w:rsidP="0044721B">
            <w:pPr>
              <w:jc w:val="right"/>
              <w:rPr>
                <w:color w:val="000000"/>
              </w:rPr>
            </w:pPr>
            <w:r w:rsidRPr="00881B00">
              <w:rPr>
                <w:color w:val="000000"/>
              </w:rPr>
              <w:t>2,13</w:t>
            </w:r>
          </w:p>
        </w:tc>
        <w:tc>
          <w:tcPr>
            <w:tcW w:w="1276" w:type="dxa"/>
            <w:tcBorders>
              <w:top w:val="nil"/>
              <w:left w:val="nil"/>
              <w:bottom w:val="single" w:sz="4" w:space="0" w:color="auto"/>
              <w:right w:val="single" w:sz="4" w:space="0" w:color="auto"/>
            </w:tcBorders>
            <w:shd w:val="clear" w:color="auto" w:fill="auto"/>
            <w:noWrap/>
            <w:hideMark/>
          </w:tcPr>
          <w:p w14:paraId="50ED4B4E" w14:textId="77777777" w:rsidR="0044721B" w:rsidRPr="00881B00" w:rsidRDefault="0044721B" w:rsidP="0044721B">
            <w:pPr>
              <w:jc w:val="right"/>
              <w:rPr>
                <w:color w:val="000000"/>
              </w:rPr>
            </w:pPr>
            <w:r w:rsidRPr="00881B00">
              <w:rPr>
                <w:color w:val="000000"/>
              </w:rPr>
              <w:t>253</w:t>
            </w:r>
          </w:p>
        </w:tc>
        <w:tc>
          <w:tcPr>
            <w:tcW w:w="1217" w:type="dxa"/>
            <w:tcBorders>
              <w:top w:val="nil"/>
              <w:left w:val="nil"/>
              <w:bottom w:val="single" w:sz="4" w:space="0" w:color="auto"/>
              <w:right w:val="single" w:sz="4" w:space="0" w:color="auto"/>
            </w:tcBorders>
            <w:shd w:val="clear" w:color="auto" w:fill="auto"/>
            <w:noWrap/>
            <w:hideMark/>
          </w:tcPr>
          <w:p w14:paraId="3A6EC0DC" w14:textId="77777777" w:rsidR="0044721B" w:rsidRPr="00881B00" w:rsidRDefault="0044721B" w:rsidP="0044721B">
            <w:pPr>
              <w:jc w:val="right"/>
              <w:rPr>
                <w:color w:val="000000"/>
              </w:rPr>
            </w:pPr>
            <w:r w:rsidRPr="00881B00">
              <w:rPr>
                <w:color w:val="000000"/>
              </w:rPr>
              <w:t>1518</w:t>
            </w:r>
          </w:p>
        </w:tc>
        <w:tc>
          <w:tcPr>
            <w:tcW w:w="960" w:type="dxa"/>
            <w:tcBorders>
              <w:top w:val="nil"/>
              <w:left w:val="nil"/>
              <w:bottom w:val="nil"/>
              <w:right w:val="nil"/>
            </w:tcBorders>
            <w:shd w:val="clear" w:color="auto" w:fill="auto"/>
            <w:noWrap/>
            <w:hideMark/>
          </w:tcPr>
          <w:p w14:paraId="45E9836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A61D058" w14:textId="77777777" w:rsidR="0044721B" w:rsidRPr="00881B00" w:rsidRDefault="0044721B" w:rsidP="0044721B"/>
        </w:tc>
        <w:tc>
          <w:tcPr>
            <w:tcW w:w="960" w:type="dxa"/>
            <w:tcBorders>
              <w:top w:val="nil"/>
              <w:left w:val="nil"/>
              <w:bottom w:val="nil"/>
              <w:right w:val="nil"/>
            </w:tcBorders>
            <w:shd w:val="clear" w:color="auto" w:fill="auto"/>
            <w:noWrap/>
            <w:hideMark/>
          </w:tcPr>
          <w:p w14:paraId="05828AFA" w14:textId="77777777" w:rsidR="0044721B" w:rsidRPr="00881B00" w:rsidRDefault="0044721B" w:rsidP="0044721B"/>
        </w:tc>
        <w:tc>
          <w:tcPr>
            <w:tcW w:w="960" w:type="dxa"/>
            <w:tcBorders>
              <w:top w:val="nil"/>
              <w:left w:val="nil"/>
              <w:bottom w:val="nil"/>
              <w:right w:val="nil"/>
            </w:tcBorders>
            <w:shd w:val="clear" w:color="auto" w:fill="auto"/>
            <w:noWrap/>
            <w:hideMark/>
          </w:tcPr>
          <w:p w14:paraId="7C1A4579" w14:textId="77777777" w:rsidR="0044721B" w:rsidRPr="00881B00" w:rsidRDefault="0044721B" w:rsidP="0044721B"/>
        </w:tc>
        <w:tc>
          <w:tcPr>
            <w:tcW w:w="960" w:type="dxa"/>
            <w:tcBorders>
              <w:top w:val="nil"/>
              <w:left w:val="nil"/>
              <w:bottom w:val="nil"/>
              <w:right w:val="nil"/>
            </w:tcBorders>
            <w:shd w:val="clear" w:color="auto" w:fill="auto"/>
            <w:noWrap/>
            <w:hideMark/>
          </w:tcPr>
          <w:p w14:paraId="16E83D0D" w14:textId="77777777" w:rsidR="0044721B" w:rsidRPr="00881B00" w:rsidRDefault="0044721B" w:rsidP="0044721B"/>
        </w:tc>
        <w:tc>
          <w:tcPr>
            <w:tcW w:w="960" w:type="dxa"/>
            <w:tcBorders>
              <w:top w:val="nil"/>
              <w:left w:val="nil"/>
              <w:bottom w:val="nil"/>
              <w:right w:val="nil"/>
            </w:tcBorders>
            <w:shd w:val="clear" w:color="auto" w:fill="auto"/>
            <w:noWrap/>
            <w:hideMark/>
          </w:tcPr>
          <w:p w14:paraId="667AEC91" w14:textId="77777777" w:rsidR="0044721B" w:rsidRPr="00881B00" w:rsidRDefault="0044721B" w:rsidP="0044721B"/>
        </w:tc>
        <w:tc>
          <w:tcPr>
            <w:tcW w:w="960" w:type="dxa"/>
            <w:tcBorders>
              <w:top w:val="nil"/>
              <w:left w:val="nil"/>
              <w:bottom w:val="nil"/>
              <w:right w:val="nil"/>
            </w:tcBorders>
            <w:shd w:val="clear" w:color="auto" w:fill="auto"/>
            <w:noWrap/>
            <w:hideMark/>
          </w:tcPr>
          <w:p w14:paraId="14D27682" w14:textId="77777777" w:rsidR="0044721B" w:rsidRPr="00881B00" w:rsidRDefault="0044721B" w:rsidP="0044721B"/>
        </w:tc>
        <w:tc>
          <w:tcPr>
            <w:tcW w:w="960" w:type="dxa"/>
            <w:tcBorders>
              <w:top w:val="nil"/>
              <w:left w:val="nil"/>
              <w:bottom w:val="nil"/>
              <w:right w:val="nil"/>
            </w:tcBorders>
            <w:shd w:val="clear" w:color="auto" w:fill="auto"/>
            <w:noWrap/>
            <w:hideMark/>
          </w:tcPr>
          <w:p w14:paraId="6919080E" w14:textId="77777777" w:rsidR="0044721B" w:rsidRPr="00881B00" w:rsidRDefault="0044721B" w:rsidP="0044721B"/>
        </w:tc>
        <w:tc>
          <w:tcPr>
            <w:tcW w:w="960" w:type="dxa"/>
            <w:tcBorders>
              <w:top w:val="nil"/>
              <w:left w:val="nil"/>
              <w:bottom w:val="nil"/>
              <w:right w:val="nil"/>
            </w:tcBorders>
            <w:shd w:val="clear" w:color="auto" w:fill="auto"/>
            <w:noWrap/>
            <w:hideMark/>
          </w:tcPr>
          <w:p w14:paraId="0056EF16" w14:textId="77777777" w:rsidR="0044721B" w:rsidRPr="00881B00" w:rsidRDefault="0044721B" w:rsidP="0044721B"/>
        </w:tc>
        <w:tc>
          <w:tcPr>
            <w:tcW w:w="960" w:type="dxa"/>
            <w:tcBorders>
              <w:top w:val="nil"/>
              <w:left w:val="nil"/>
              <w:bottom w:val="nil"/>
              <w:right w:val="nil"/>
            </w:tcBorders>
            <w:shd w:val="clear" w:color="auto" w:fill="auto"/>
            <w:noWrap/>
            <w:hideMark/>
          </w:tcPr>
          <w:p w14:paraId="221EC4FC" w14:textId="77777777" w:rsidR="0044721B" w:rsidRPr="00881B00" w:rsidRDefault="0044721B" w:rsidP="0044721B"/>
        </w:tc>
        <w:tc>
          <w:tcPr>
            <w:tcW w:w="960" w:type="dxa"/>
            <w:tcBorders>
              <w:top w:val="nil"/>
              <w:left w:val="nil"/>
              <w:bottom w:val="nil"/>
              <w:right w:val="nil"/>
            </w:tcBorders>
            <w:shd w:val="clear" w:color="auto" w:fill="auto"/>
            <w:noWrap/>
            <w:hideMark/>
          </w:tcPr>
          <w:p w14:paraId="1177AE8D" w14:textId="77777777" w:rsidR="0044721B" w:rsidRPr="00881B00" w:rsidRDefault="0044721B" w:rsidP="0044721B"/>
        </w:tc>
      </w:tr>
      <w:tr w:rsidR="0044721B" w:rsidRPr="00881B00" w14:paraId="6C251E8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E9C9A9D" w14:textId="77777777" w:rsidR="0044721B" w:rsidRPr="00881B00" w:rsidRDefault="0044721B" w:rsidP="0044721B">
            <w:pPr>
              <w:jc w:val="center"/>
              <w:rPr>
                <w:color w:val="000000"/>
              </w:rPr>
            </w:pPr>
            <w:r w:rsidRPr="00881B00">
              <w:rPr>
                <w:color w:val="000000"/>
              </w:rPr>
              <w:t>16</w:t>
            </w:r>
          </w:p>
        </w:tc>
        <w:tc>
          <w:tcPr>
            <w:tcW w:w="6084" w:type="dxa"/>
            <w:tcBorders>
              <w:top w:val="nil"/>
              <w:left w:val="nil"/>
              <w:bottom w:val="single" w:sz="4" w:space="0" w:color="auto"/>
              <w:right w:val="single" w:sz="4" w:space="0" w:color="auto"/>
            </w:tcBorders>
            <w:shd w:val="clear" w:color="auto" w:fill="auto"/>
            <w:hideMark/>
          </w:tcPr>
          <w:p w14:paraId="38E46741"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D5A09DF" w14:textId="77777777" w:rsidR="0044721B" w:rsidRPr="00881B00" w:rsidRDefault="0044721B" w:rsidP="0044721B">
            <w:pPr>
              <w:jc w:val="right"/>
              <w:rPr>
                <w:color w:val="000000"/>
              </w:rPr>
            </w:pPr>
            <w:r w:rsidRPr="00881B00">
              <w:rPr>
                <w:color w:val="000000"/>
              </w:rPr>
              <w:t>345,24</w:t>
            </w:r>
          </w:p>
        </w:tc>
        <w:tc>
          <w:tcPr>
            <w:tcW w:w="2268" w:type="dxa"/>
            <w:tcBorders>
              <w:top w:val="nil"/>
              <w:left w:val="nil"/>
              <w:bottom w:val="single" w:sz="4" w:space="0" w:color="auto"/>
              <w:right w:val="single" w:sz="4" w:space="0" w:color="auto"/>
            </w:tcBorders>
            <w:shd w:val="clear" w:color="auto" w:fill="auto"/>
            <w:hideMark/>
          </w:tcPr>
          <w:p w14:paraId="72398102" w14:textId="77777777" w:rsidR="0044721B" w:rsidRPr="00881B00" w:rsidRDefault="0044721B" w:rsidP="0044721B">
            <w:pPr>
              <w:jc w:val="right"/>
              <w:rPr>
                <w:color w:val="000000"/>
              </w:rPr>
            </w:pPr>
            <w:r w:rsidRPr="00881B00">
              <w:rPr>
                <w:color w:val="000000"/>
              </w:rPr>
              <w:t>341,79</w:t>
            </w:r>
          </w:p>
        </w:tc>
        <w:tc>
          <w:tcPr>
            <w:tcW w:w="2268" w:type="dxa"/>
            <w:tcBorders>
              <w:top w:val="nil"/>
              <w:left w:val="nil"/>
              <w:bottom w:val="single" w:sz="4" w:space="0" w:color="auto"/>
              <w:right w:val="single" w:sz="4" w:space="0" w:color="auto"/>
            </w:tcBorders>
            <w:shd w:val="clear" w:color="auto" w:fill="auto"/>
            <w:hideMark/>
          </w:tcPr>
          <w:p w14:paraId="23171121" w14:textId="77777777" w:rsidR="0044721B" w:rsidRPr="00881B00" w:rsidRDefault="0044721B" w:rsidP="0044721B">
            <w:pPr>
              <w:jc w:val="right"/>
              <w:rPr>
                <w:color w:val="000000"/>
              </w:rPr>
            </w:pPr>
            <w:r w:rsidRPr="00881B00">
              <w:rPr>
                <w:color w:val="000000"/>
              </w:rPr>
              <w:t>3,45</w:t>
            </w:r>
          </w:p>
        </w:tc>
        <w:tc>
          <w:tcPr>
            <w:tcW w:w="1276" w:type="dxa"/>
            <w:tcBorders>
              <w:top w:val="nil"/>
              <w:left w:val="nil"/>
              <w:bottom w:val="single" w:sz="4" w:space="0" w:color="auto"/>
              <w:right w:val="single" w:sz="4" w:space="0" w:color="auto"/>
            </w:tcBorders>
            <w:shd w:val="clear" w:color="auto" w:fill="auto"/>
            <w:noWrap/>
            <w:hideMark/>
          </w:tcPr>
          <w:p w14:paraId="46F8EBF1" w14:textId="77777777" w:rsidR="0044721B" w:rsidRPr="00881B00" w:rsidRDefault="0044721B" w:rsidP="0044721B">
            <w:pPr>
              <w:jc w:val="right"/>
              <w:rPr>
                <w:color w:val="000000"/>
              </w:rPr>
            </w:pPr>
            <w:r w:rsidRPr="00881B00">
              <w:rPr>
                <w:color w:val="000000"/>
              </w:rPr>
              <w:t>411</w:t>
            </w:r>
          </w:p>
        </w:tc>
        <w:tc>
          <w:tcPr>
            <w:tcW w:w="1217" w:type="dxa"/>
            <w:tcBorders>
              <w:top w:val="nil"/>
              <w:left w:val="nil"/>
              <w:bottom w:val="single" w:sz="4" w:space="0" w:color="auto"/>
              <w:right w:val="single" w:sz="4" w:space="0" w:color="auto"/>
            </w:tcBorders>
            <w:shd w:val="clear" w:color="auto" w:fill="auto"/>
            <w:noWrap/>
            <w:hideMark/>
          </w:tcPr>
          <w:p w14:paraId="568044EE" w14:textId="77777777" w:rsidR="0044721B" w:rsidRPr="00881B00" w:rsidRDefault="0044721B" w:rsidP="0044721B">
            <w:pPr>
              <w:jc w:val="right"/>
              <w:rPr>
                <w:color w:val="000000"/>
              </w:rPr>
            </w:pPr>
            <w:r w:rsidRPr="00881B00">
              <w:rPr>
                <w:color w:val="000000"/>
              </w:rPr>
              <w:t>2466</w:t>
            </w:r>
          </w:p>
        </w:tc>
        <w:tc>
          <w:tcPr>
            <w:tcW w:w="960" w:type="dxa"/>
            <w:tcBorders>
              <w:top w:val="nil"/>
              <w:left w:val="nil"/>
              <w:bottom w:val="nil"/>
              <w:right w:val="nil"/>
            </w:tcBorders>
            <w:shd w:val="clear" w:color="auto" w:fill="auto"/>
            <w:noWrap/>
            <w:hideMark/>
          </w:tcPr>
          <w:p w14:paraId="11E14A2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AE5D4DE" w14:textId="77777777" w:rsidR="0044721B" w:rsidRPr="00881B00" w:rsidRDefault="0044721B" w:rsidP="0044721B"/>
        </w:tc>
        <w:tc>
          <w:tcPr>
            <w:tcW w:w="960" w:type="dxa"/>
            <w:tcBorders>
              <w:top w:val="nil"/>
              <w:left w:val="nil"/>
              <w:bottom w:val="nil"/>
              <w:right w:val="nil"/>
            </w:tcBorders>
            <w:shd w:val="clear" w:color="auto" w:fill="auto"/>
            <w:noWrap/>
            <w:hideMark/>
          </w:tcPr>
          <w:p w14:paraId="2E240C4F" w14:textId="77777777" w:rsidR="0044721B" w:rsidRPr="00881B00" w:rsidRDefault="0044721B" w:rsidP="0044721B"/>
        </w:tc>
        <w:tc>
          <w:tcPr>
            <w:tcW w:w="960" w:type="dxa"/>
            <w:tcBorders>
              <w:top w:val="nil"/>
              <w:left w:val="nil"/>
              <w:bottom w:val="nil"/>
              <w:right w:val="nil"/>
            </w:tcBorders>
            <w:shd w:val="clear" w:color="auto" w:fill="auto"/>
            <w:noWrap/>
            <w:hideMark/>
          </w:tcPr>
          <w:p w14:paraId="37F90D5D" w14:textId="77777777" w:rsidR="0044721B" w:rsidRPr="00881B00" w:rsidRDefault="0044721B" w:rsidP="0044721B"/>
        </w:tc>
        <w:tc>
          <w:tcPr>
            <w:tcW w:w="960" w:type="dxa"/>
            <w:tcBorders>
              <w:top w:val="nil"/>
              <w:left w:val="nil"/>
              <w:bottom w:val="nil"/>
              <w:right w:val="nil"/>
            </w:tcBorders>
            <w:shd w:val="clear" w:color="auto" w:fill="auto"/>
            <w:noWrap/>
            <w:hideMark/>
          </w:tcPr>
          <w:p w14:paraId="68827A61" w14:textId="77777777" w:rsidR="0044721B" w:rsidRPr="00881B00" w:rsidRDefault="0044721B" w:rsidP="0044721B"/>
        </w:tc>
        <w:tc>
          <w:tcPr>
            <w:tcW w:w="960" w:type="dxa"/>
            <w:tcBorders>
              <w:top w:val="nil"/>
              <w:left w:val="nil"/>
              <w:bottom w:val="nil"/>
              <w:right w:val="nil"/>
            </w:tcBorders>
            <w:shd w:val="clear" w:color="auto" w:fill="auto"/>
            <w:noWrap/>
            <w:hideMark/>
          </w:tcPr>
          <w:p w14:paraId="709DD405" w14:textId="77777777" w:rsidR="0044721B" w:rsidRPr="00881B00" w:rsidRDefault="0044721B" w:rsidP="0044721B"/>
        </w:tc>
        <w:tc>
          <w:tcPr>
            <w:tcW w:w="960" w:type="dxa"/>
            <w:tcBorders>
              <w:top w:val="nil"/>
              <w:left w:val="nil"/>
              <w:bottom w:val="nil"/>
              <w:right w:val="nil"/>
            </w:tcBorders>
            <w:shd w:val="clear" w:color="auto" w:fill="auto"/>
            <w:noWrap/>
            <w:hideMark/>
          </w:tcPr>
          <w:p w14:paraId="71DBBC86" w14:textId="77777777" w:rsidR="0044721B" w:rsidRPr="00881B00" w:rsidRDefault="0044721B" w:rsidP="0044721B"/>
        </w:tc>
        <w:tc>
          <w:tcPr>
            <w:tcW w:w="960" w:type="dxa"/>
            <w:tcBorders>
              <w:top w:val="nil"/>
              <w:left w:val="nil"/>
              <w:bottom w:val="nil"/>
              <w:right w:val="nil"/>
            </w:tcBorders>
            <w:shd w:val="clear" w:color="auto" w:fill="auto"/>
            <w:noWrap/>
            <w:hideMark/>
          </w:tcPr>
          <w:p w14:paraId="15DC5280" w14:textId="77777777" w:rsidR="0044721B" w:rsidRPr="00881B00" w:rsidRDefault="0044721B" w:rsidP="0044721B"/>
        </w:tc>
        <w:tc>
          <w:tcPr>
            <w:tcW w:w="960" w:type="dxa"/>
            <w:tcBorders>
              <w:top w:val="nil"/>
              <w:left w:val="nil"/>
              <w:bottom w:val="nil"/>
              <w:right w:val="nil"/>
            </w:tcBorders>
            <w:shd w:val="clear" w:color="auto" w:fill="auto"/>
            <w:noWrap/>
            <w:hideMark/>
          </w:tcPr>
          <w:p w14:paraId="4055A8AE" w14:textId="77777777" w:rsidR="0044721B" w:rsidRPr="00881B00" w:rsidRDefault="0044721B" w:rsidP="0044721B"/>
        </w:tc>
        <w:tc>
          <w:tcPr>
            <w:tcW w:w="960" w:type="dxa"/>
            <w:tcBorders>
              <w:top w:val="nil"/>
              <w:left w:val="nil"/>
              <w:bottom w:val="nil"/>
              <w:right w:val="nil"/>
            </w:tcBorders>
            <w:shd w:val="clear" w:color="auto" w:fill="auto"/>
            <w:noWrap/>
            <w:hideMark/>
          </w:tcPr>
          <w:p w14:paraId="3134ED2F" w14:textId="77777777" w:rsidR="0044721B" w:rsidRPr="00881B00" w:rsidRDefault="0044721B" w:rsidP="0044721B"/>
        </w:tc>
        <w:tc>
          <w:tcPr>
            <w:tcW w:w="960" w:type="dxa"/>
            <w:tcBorders>
              <w:top w:val="nil"/>
              <w:left w:val="nil"/>
              <w:bottom w:val="nil"/>
              <w:right w:val="nil"/>
            </w:tcBorders>
            <w:shd w:val="clear" w:color="auto" w:fill="auto"/>
            <w:noWrap/>
            <w:hideMark/>
          </w:tcPr>
          <w:p w14:paraId="567BF2F9" w14:textId="77777777" w:rsidR="0044721B" w:rsidRPr="00881B00" w:rsidRDefault="0044721B" w:rsidP="0044721B"/>
        </w:tc>
      </w:tr>
      <w:tr w:rsidR="0044721B" w:rsidRPr="00881B00" w14:paraId="10894E2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712479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35043A4"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93FCCBB" w14:textId="77777777" w:rsidR="0044721B" w:rsidRPr="00881B00" w:rsidRDefault="0044721B" w:rsidP="0044721B">
            <w:pPr>
              <w:jc w:val="right"/>
              <w:rPr>
                <w:b/>
                <w:bCs/>
                <w:color w:val="000000"/>
              </w:rPr>
            </w:pPr>
            <w:r w:rsidRPr="00881B00">
              <w:rPr>
                <w:b/>
                <w:bCs/>
                <w:color w:val="000000"/>
              </w:rPr>
              <w:t>4673,76</w:t>
            </w:r>
          </w:p>
        </w:tc>
        <w:tc>
          <w:tcPr>
            <w:tcW w:w="2268" w:type="dxa"/>
            <w:tcBorders>
              <w:top w:val="nil"/>
              <w:left w:val="nil"/>
              <w:bottom w:val="single" w:sz="4" w:space="0" w:color="auto"/>
              <w:right w:val="single" w:sz="4" w:space="0" w:color="auto"/>
            </w:tcBorders>
            <w:shd w:val="clear" w:color="auto" w:fill="auto"/>
            <w:hideMark/>
          </w:tcPr>
          <w:p w14:paraId="1F9E2031" w14:textId="77777777" w:rsidR="0044721B" w:rsidRPr="00881B00" w:rsidRDefault="0044721B" w:rsidP="0044721B">
            <w:pPr>
              <w:jc w:val="right"/>
              <w:rPr>
                <w:b/>
                <w:bCs/>
                <w:color w:val="000000"/>
              </w:rPr>
            </w:pPr>
            <w:r w:rsidRPr="00881B00">
              <w:rPr>
                <w:b/>
                <w:bCs/>
                <w:color w:val="000000"/>
              </w:rPr>
              <w:t>4627,02</w:t>
            </w:r>
          </w:p>
        </w:tc>
        <w:tc>
          <w:tcPr>
            <w:tcW w:w="2268" w:type="dxa"/>
            <w:tcBorders>
              <w:top w:val="nil"/>
              <w:left w:val="nil"/>
              <w:bottom w:val="single" w:sz="4" w:space="0" w:color="auto"/>
              <w:right w:val="single" w:sz="4" w:space="0" w:color="auto"/>
            </w:tcBorders>
            <w:shd w:val="clear" w:color="auto" w:fill="auto"/>
            <w:hideMark/>
          </w:tcPr>
          <w:p w14:paraId="1045ADD4" w14:textId="77777777" w:rsidR="0044721B" w:rsidRPr="00881B00" w:rsidRDefault="0044721B" w:rsidP="0044721B">
            <w:pPr>
              <w:jc w:val="right"/>
              <w:rPr>
                <w:b/>
                <w:bCs/>
                <w:color w:val="000000"/>
              </w:rPr>
            </w:pPr>
            <w:r w:rsidRPr="00881B00">
              <w:rPr>
                <w:b/>
                <w:bCs/>
                <w:color w:val="000000"/>
              </w:rPr>
              <w:t>46,74</w:t>
            </w:r>
          </w:p>
        </w:tc>
        <w:tc>
          <w:tcPr>
            <w:tcW w:w="1276" w:type="dxa"/>
            <w:tcBorders>
              <w:top w:val="nil"/>
              <w:left w:val="nil"/>
              <w:bottom w:val="single" w:sz="4" w:space="0" w:color="auto"/>
              <w:right w:val="single" w:sz="4" w:space="0" w:color="auto"/>
            </w:tcBorders>
            <w:shd w:val="clear" w:color="auto" w:fill="auto"/>
            <w:noWrap/>
            <w:hideMark/>
          </w:tcPr>
          <w:p w14:paraId="5C2A5011" w14:textId="77777777" w:rsidR="0044721B" w:rsidRPr="00881B00" w:rsidRDefault="0044721B" w:rsidP="0044721B">
            <w:pPr>
              <w:jc w:val="right"/>
              <w:rPr>
                <w:b/>
                <w:bCs/>
                <w:color w:val="000000"/>
              </w:rPr>
            </w:pPr>
            <w:r w:rsidRPr="00881B00">
              <w:rPr>
                <w:b/>
                <w:bCs/>
                <w:color w:val="000000"/>
              </w:rPr>
              <w:t>5564</w:t>
            </w:r>
          </w:p>
        </w:tc>
        <w:tc>
          <w:tcPr>
            <w:tcW w:w="1217" w:type="dxa"/>
            <w:tcBorders>
              <w:top w:val="nil"/>
              <w:left w:val="nil"/>
              <w:bottom w:val="single" w:sz="4" w:space="0" w:color="auto"/>
              <w:right w:val="single" w:sz="4" w:space="0" w:color="auto"/>
            </w:tcBorders>
            <w:shd w:val="clear" w:color="auto" w:fill="auto"/>
            <w:noWrap/>
            <w:hideMark/>
          </w:tcPr>
          <w:p w14:paraId="5E4E82E7" w14:textId="77777777" w:rsidR="0044721B" w:rsidRPr="00881B00" w:rsidRDefault="0044721B" w:rsidP="0044721B">
            <w:pPr>
              <w:jc w:val="right"/>
              <w:rPr>
                <w:b/>
                <w:bCs/>
                <w:color w:val="000000"/>
              </w:rPr>
            </w:pPr>
            <w:r w:rsidRPr="00881B00">
              <w:rPr>
                <w:b/>
                <w:bCs/>
                <w:color w:val="000000"/>
              </w:rPr>
              <w:t>33384</w:t>
            </w:r>
          </w:p>
        </w:tc>
        <w:tc>
          <w:tcPr>
            <w:tcW w:w="960" w:type="dxa"/>
            <w:tcBorders>
              <w:top w:val="nil"/>
              <w:left w:val="nil"/>
              <w:bottom w:val="nil"/>
              <w:right w:val="nil"/>
            </w:tcBorders>
            <w:shd w:val="clear" w:color="auto" w:fill="auto"/>
            <w:noWrap/>
            <w:hideMark/>
          </w:tcPr>
          <w:p w14:paraId="0500B2E3"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06DB4F36" w14:textId="77777777" w:rsidR="0044721B" w:rsidRPr="00881B00" w:rsidRDefault="0044721B" w:rsidP="0044721B"/>
        </w:tc>
        <w:tc>
          <w:tcPr>
            <w:tcW w:w="960" w:type="dxa"/>
            <w:tcBorders>
              <w:top w:val="nil"/>
              <w:left w:val="nil"/>
              <w:bottom w:val="nil"/>
              <w:right w:val="nil"/>
            </w:tcBorders>
            <w:shd w:val="clear" w:color="auto" w:fill="auto"/>
            <w:noWrap/>
            <w:hideMark/>
          </w:tcPr>
          <w:p w14:paraId="267A8C8E" w14:textId="77777777" w:rsidR="0044721B" w:rsidRPr="00881B00" w:rsidRDefault="0044721B" w:rsidP="0044721B"/>
        </w:tc>
        <w:tc>
          <w:tcPr>
            <w:tcW w:w="960" w:type="dxa"/>
            <w:tcBorders>
              <w:top w:val="nil"/>
              <w:left w:val="nil"/>
              <w:bottom w:val="nil"/>
              <w:right w:val="nil"/>
            </w:tcBorders>
            <w:shd w:val="clear" w:color="auto" w:fill="auto"/>
            <w:noWrap/>
            <w:hideMark/>
          </w:tcPr>
          <w:p w14:paraId="466EF76E" w14:textId="77777777" w:rsidR="0044721B" w:rsidRPr="00881B00" w:rsidRDefault="0044721B" w:rsidP="0044721B"/>
        </w:tc>
        <w:tc>
          <w:tcPr>
            <w:tcW w:w="960" w:type="dxa"/>
            <w:tcBorders>
              <w:top w:val="nil"/>
              <w:left w:val="nil"/>
              <w:bottom w:val="nil"/>
              <w:right w:val="nil"/>
            </w:tcBorders>
            <w:shd w:val="clear" w:color="auto" w:fill="auto"/>
            <w:noWrap/>
            <w:hideMark/>
          </w:tcPr>
          <w:p w14:paraId="2A171A9E" w14:textId="77777777" w:rsidR="0044721B" w:rsidRPr="00881B00" w:rsidRDefault="0044721B" w:rsidP="0044721B"/>
        </w:tc>
        <w:tc>
          <w:tcPr>
            <w:tcW w:w="960" w:type="dxa"/>
            <w:tcBorders>
              <w:top w:val="nil"/>
              <w:left w:val="nil"/>
              <w:bottom w:val="nil"/>
              <w:right w:val="nil"/>
            </w:tcBorders>
            <w:shd w:val="clear" w:color="auto" w:fill="auto"/>
            <w:noWrap/>
            <w:hideMark/>
          </w:tcPr>
          <w:p w14:paraId="5364E934" w14:textId="77777777" w:rsidR="0044721B" w:rsidRPr="00881B00" w:rsidRDefault="0044721B" w:rsidP="0044721B"/>
        </w:tc>
        <w:tc>
          <w:tcPr>
            <w:tcW w:w="960" w:type="dxa"/>
            <w:tcBorders>
              <w:top w:val="nil"/>
              <w:left w:val="nil"/>
              <w:bottom w:val="nil"/>
              <w:right w:val="nil"/>
            </w:tcBorders>
            <w:shd w:val="clear" w:color="auto" w:fill="auto"/>
            <w:noWrap/>
            <w:hideMark/>
          </w:tcPr>
          <w:p w14:paraId="61534682" w14:textId="77777777" w:rsidR="0044721B" w:rsidRPr="00881B00" w:rsidRDefault="0044721B" w:rsidP="0044721B"/>
        </w:tc>
        <w:tc>
          <w:tcPr>
            <w:tcW w:w="960" w:type="dxa"/>
            <w:tcBorders>
              <w:top w:val="nil"/>
              <w:left w:val="nil"/>
              <w:bottom w:val="nil"/>
              <w:right w:val="nil"/>
            </w:tcBorders>
            <w:shd w:val="clear" w:color="auto" w:fill="auto"/>
            <w:noWrap/>
            <w:hideMark/>
          </w:tcPr>
          <w:p w14:paraId="52C4C22A" w14:textId="77777777" w:rsidR="0044721B" w:rsidRPr="00881B00" w:rsidRDefault="0044721B" w:rsidP="0044721B"/>
        </w:tc>
        <w:tc>
          <w:tcPr>
            <w:tcW w:w="960" w:type="dxa"/>
            <w:tcBorders>
              <w:top w:val="nil"/>
              <w:left w:val="nil"/>
              <w:bottom w:val="nil"/>
              <w:right w:val="nil"/>
            </w:tcBorders>
            <w:shd w:val="clear" w:color="auto" w:fill="auto"/>
            <w:noWrap/>
            <w:hideMark/>
          </w:tcPr>
          <w:p w14:paraId="6159B666" w14:textId="77777777" w:rsidR="0044721B" w:rsidRPr="00881B00" w:rsidRDefault="0044721B" w:rsidP="0044721B"/>
        </w:tc>
        <w:tc>
          <w:tcPr>
            <w:tcW w:w="960" w:type="dxa"/>
            <w:tcBorders>
              <w:top w:val="nil"/>
              <w:left w:val="nil"/>
              <w:bottom w:val="nil"/>
              <w:right w:val="nil"/>
            </w:tcBorders>
            <w:shd w:val="clear" w:color="auto" w:fill="auto"/>
            <w:noWrap/>
            <w:hideMark/>
          </w:tcPr>
          <w:p w14:paraId="49B74B89" w14:textId="77777777" w:rsidR="0044721B" w:rsidRPr="00881B00" w:rsidRDefault="0044721B" w:rsidP="0044721B"/>
        </w:tc>
        <w:tc>
          <w:tcPr>
            <w:tcW w:w="960" w:type="dxa"/>
            <w:tcBorders>
              <w:top w:val="nil"/>
              <w:left w:val="nil"/>
              <w:bottom w:val="nil"/>
              <w:right w:val="nil"/>
            </w:tcBorders>
            <w:shd w:val="clear" w:color="auto" w:fill="auto"/>
            <w:noWrap/>
            <w:hideMark/>
          </w:tcPr>
          <w:p w14:paraId="17D99080" w14:textId="77777777" w:rsidR="0044721B" w:rsidRPr="00881B00" w:rsidRDefault="0044721B" w:rsidP="0044721B"/>
        </w:tc>
      </w:tr>
      <w:tr w:rsidR="0044721B" w:rsidRPr="00881B00" w14:paraId="5A11E19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E87E4DD" w14:textId="77777777" w:rsidR="0044721B" w:rsidRPr="00881B00" w:rsidRDefault="0044721B" w:rsidP="0044721B">
            <w:pPr>
              <w:jc w:val="center"/>
              <w:rPr>
                <w:color w:val="000000"/>
              </w:rPr>
            </w:pPr>
            <w:r w:rsidRPr="00881B00">
              <w:rPr>
                <w:color w:val="000000"/>
              </w:rPr>
              <w:lastRenderedPageBreak/>
              <w:t> </w:t>
            </w:r>
          </w:p>
        </w:tc>
        <w:tc>
          <w:tcPr>
            <w:tcW w:w="6084" w:type="dxa"/>
            <w:tcBorders>
              <w:top w:val="nil"/>
              <w:left w:val="nil"/>
              <w:bottom w:val="single" w:sz="4" w:space="0" w:color="auto"/>
              <w:right w:val="single" w:sz="4" w:space="0" w:color="auto"/>
            </w:tcBorders>
            <w:shd w:val="clear" w:color="auto" w:fill="auto"/>
            <w:hideMark/>
          </w:tcPr>
          <w:p w14:paraId="3E63E30D" w14:textId="77777777" w:rsidR="0044721B" w:rsidRPr="00881B00" w:rsidRDefault="0044721B" w:rsidP="0044721B">
            <w:pPr>
              <w:rPr>
                <w:b/>
                <w:bCs/>
                <w:color w:val="000000"/>
              </w:rPr>
            </w:pPr>
            <w:r w:rsidRPr="00881B00">
              <w:rPr>
                <w:b/>
                <w:bCs/>
                <w:color w:val="000000"/>
              </w:rPr>
              <w:t>с. Калашное</w:t>
            </w:r>
          </w:p>
        </w:tc>
        <w:tc>
          <w:tcPr>
            <w:tcW w:w="2268" w:type="dxa"/>
            <w:tcBorders>
              <w:top w:val="nil"/>
              <w:left w:val="nil"/>
              <w:bottom w:val="single" w:sz="4" w:space="0" w:color="auto"/>
              <w:right w:val="single" w:sz="4" w:space="0" w:color="auto"/>
            </w:tcBorders>
            <w:shd w:val="clear" w:color="auto" w:fill="auto"/>
            <w:noWrap/>
            <w:hideMark/>
          </w:tcPr>
          <w:p w14:paraId="190A51CD"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3BF0E46A"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377802A"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3A7C93F0"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58443F5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4D3FE98A"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7EF3EA8" w14:textId="77777777" w:rsidR="0044721B" w:rsidRPr="00881B00" w:rsidRDefault="0044721B" w:rsidP="0044721B"/>
        </w:tc>
        <w:tc>
          <w:tcPr>
            <w:tcW w:w="960" w:type="dxa"/>
            <w:tcBorders>
              <w:top w:val="nil"/>
              <w:left w:val="nil"/>
              <w:bottom w:val="nil"/>
              <w:right w:val="nil"/>
            </w:tcBorders>
            <w:shd w:val="clear" w:color="auto" w:fill="auto"/>
            <w:noWrap/>
            <w:hideMark/>
          </w:tcPr>
          <w:p w14:paraId="20437F9C" w14:textId="77777777" w:rsidR="0044721B" w:rsidRPr="00881B00" w:rsidRDefault="0044721B" w:rsidP="0044721B"/>
        </w:tc>
        <w:tc>
          <w:tcPr>
            <w:tcW w:w="960" w:type="dxa"/>
            <w:tcBorders>
              <w:top w:val="nil"/>
              <w:left w:val="nil"/>
              <w:bottom w:val="nil"/>
              <w:right w:val="nil"/>
            </w:tcBorders>
            <w:shd w:val="clear" w:color="auto" w:fill="auto"/>
            <w:noWrap/>
            <w:hideMark/>
          </w:tcPr>
          <w:p w14:paraId="58834F93" w14:textId="77777777" w:rsidR="0044721B" w:rsidRPr="00881B00" w:rsidRDefault="0044721B" w:rsidP="0044721B"/>
        </w:tc>
        <w:tc>
          <w:tcPr>
            <w:tcW w:w="960" w:type="dxa"/>
            <w:tcBorders>
              <w:top w:val="nil"/>
              <w:left w:val="nil"/>
              <w:bottom w:val="nil"/>
              <w:right w:val="nil"/>
            </w:tcBorders>
            <w:shd w:val="clear" w:color="auto" w:fill="auto"/>
            <w:noWrap/>
            <w:hideMark/>
          </w:tcPr>
          <w:p w14:paraId="40909451" w14:textId="77777777" w:rsidR="0044721B" w:rsidRPr="00881B00" w:rsidRDefault="0044721B" w:rsidP="0044721B"/>
        </w:tc>
        <w:tc>
          <w:tcPr>
            <w:tcW w:w="960" w:type="dxa"/>
            <w:tcBorders>
              <w:top w:val="nil"/>
              <w:left w:val="nil"/>
              <w:bottom w:val="nil"/>
              <w:right w:val="nil"/>
            </w:tcBorders>
            <w:shd w:val="clear" w:color="auto" w:fill="auto"/>
            <w:noWrap/>
            <w:hideMark/>
          </w:tcPr>
          <w:p w14:paraId="0596C012" w14:textId="77777777" w:rsidR="0044721B" w:rsidRPr="00881B00" w:rsidRDefault="0044721B" w:rsidP="0044721B"/>
        </w:tc>
        <w:tc>
          <w:tcPr>
            <w:tcW w:w="960" w:type="dxa"/>
            <w:tcBorders>
              <w:top w:val="nil"/>
              <w:left w:val="nil"/>
              <w:bottom w:val="nil"/>
              <w:right w:val="nil"/>
            </w:tcBorders>
            <w:shd w:val="clear" w:color="auto" w:fill="auto"/>
            <w:noWrap/>
            <w:hideMark/>
          </w:tcPr>
          <w:p w14:paraId="03532173" w14:textId="77777777" w:rsidR="0044721B" w:rsidRPr="00881B00" w:rsidRDefault="0044721B" w:rsidP="0044721B"/>
        </w:tc>
        <w:tc>
          <w:tcPr>
            <w:tcW w:w="960" w:type="dxa"/>
            <w:tcBorders>
              <w:top w:val="nil"/>
              <w:left w:val="nil"/>
              <w:bottom w:val="nil"/>
              <w:right w:val="nil"/>
            </w:tcBorders>
            <w:shd w:val="clear" w:color="auto" w:fill="auto"/>
            <w:noWrap/>
            <w:hideMark/>
          </w:tcPr>
          <w:p w14:paraId="2736E104" w14:textId="77777777" w:rsidR="0044721B" w:rsidRPr="00881B00" w:rsidRDefault="0044721B" w:rsidP="0044721B"/>
        </w:tc>
        <w:tc>
          <w:tcPr>
            <w:tcW w:w="960" w:type="dxa"/>
            <w:tcBorders>
              <w:top w:val="nil"/>
              <w:left w:val="nil"/>
              <w:bottom w:val="nil"/>
              <w:right w:val="nil"/>
            </w:tcBorders>
            <w:shd w:val="clear" w:color="auto" w:fill="auto"/>
            <w:noWrap/>
            <w:hideMark/>
          </w:tcPr>
          <w:p w14:paraId="7F631EAF" w14:textId="77777777" w:rsidR="0044721B" w:rsidRPr="00881B00" w:rsidRDefault="0044721B" w:rsidP="0044721B"/>
        </w:tc>
        <w:tc>
          <w:tcPr>
            <w:tcW w:w="960" w:type="dxa"/>
            <w:tcBorders>
              <w:top w:val="nil"/>
              <w:left w:val="nil"/>
              <w:bottom w:val="nil"/>
              <w:right w:val="nil"/>
            </w:tcBorders>
            <w:shd w:val="clear" w:color="auto" w:fill="auto"/>
            <w:noWrap/>
            <w:hideMark/>
          </w:tcPr>
          <w:p w14:paraId="189D1451" w14:textId="77777777" w:rsidR="0044721B" w:rsidRPr="00881B00" w:rsidRDefault="0044721B" w:rsidP="0044721B"/>
        </w:tc>
        <w:tc>
          <w:tcPr>
            <w:tcW w:w="960" w:type="dxa"/>
            <w:tcBorders>
              <w:top w:val="nil"/>
              <w:left w:val="nil"/>
              <w:bottom w:val="nil"/>
              <w:right w:val="nil"/>
            </w:tcBorders>
            <w:shd w:val="clear" w:color="auto" w:fill="auto"/>
            <w:noWrap/>
            <w:hideMark/>
          </w:tcPr>
          <w:p w14:paraId="5D211AE6" w14:textId="77777777" w:rsidR="0044721B" w:rsidRPr="00881B00" w:rsidRDefault="0044721B" w:rsidP="0044721B"/>
        </w:tc>
      </w:tr>
      <w:tr w:rsidR="0044721B" w:rsidRPr="00881B00" w14:paraId="64D5DAB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B08373E" w14:textId="77777777" w:rsidR="0044721B" w:rsidRPr="00881B00" w:rsidRDefault="0044721B" w:rsidP="0044721B">
            <w:pPr>
              <w:jc w:val="center"/>
              <w:rPr>
                <w:color w:val="000000"/>
              </w:rPr>
            </w:pPr>
            <w:r w:rsidRPr="00881B00">
              <w:rPr>
                <w:color w:val="000000"/>
              </w:rPr>
              <w:t>17</w:t>
            </w:r>
          </w:p>
        </w:tc>
        <w:tc>
          <w:tcPr>
            <w:tcW w:w="6084" w:type="dxa"/>
            <w:tcBorders>
              <w:top w:val="nil"/>
              <w:left w:val="nil"/>
              <w:bottom w:val="single" w:sz="4" w:space="0" w:color="auto"/>
              <w:right w:val="single" w:sz="4" w:space="0" w:color="auto"/>
            </w:tcBorders>
            <w:shd w:val="clear" w:color="auto" w:fill="auto"/>
            <w:hideMark/>
          </w:tcPr>
          <w:p w14:paraId="053C3A1E"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28E3649" w14:textId="77777777" w:rsidR="0044721B" w:rsidRPr="00881B00" w:rsidRDefault="0044721B" w:rsidP="0044721B">
            <w:pPr>
              <w:jc w:val="right"/>
              <w:rPr>
                <w:color w:val="000000"/>
              </w:rPr>
            </w:pPr>
            <w:r w:rsidRPr="00881B00">
              <w:rPr>
                <w:color w:val="000000"/>
              </w:rPr>
              <w:t>1107,96</w:t>
            </w:r>
          </w:p>
        </w:tc>
        <w:tc>
          <w:tcPr>
            <w:tcW w:w="2268" w:type="dxa"/>
            <w:tcBorders>
              <w:top w:val="nil"/>
              <w:left w:val="nil"/>
              <w:bottom w:val="single" w:sz="4" w:space="0" w:color="auto"/>
              <w:right w:val="single" w:sz="4" w:space="0" w:color="auto"/>
            </w:tcBorders>
            <w:shd w:val="clear" w:color="auto" w:fill="auto"/>
            <w:hideMark/>
          </w:tcPr>
          <w:p w14:paraId="54C580DC" w14:textId="77777777" w:rsidR="0044721B" w:rsidRPr="00881B00" w:rsidRDefault="0044721B" w:rsidP="0044721B">
            <w:pPr>
              <w:jc w:val="right"/>
              <w:rPr>
                <w:color w:val="000000"/>
              </w:rPr>
            </w:pPr>
            <w:r w:rsidRPr="00881B00">
              <w:rPr>
                <w:color w:val="000000"/>
              </w:rPr>
              <w:t>1096,88</w:t>
            </w:r>
          </w:p>
        </w:tc>
        <w:tc>
          <w:tcPr>
            <w:tcW w:w="2268" w:type="dxa"/>
            <w:tcBorders>
              <w:top w:val="nil"/>
              <w:left w:val="nil"/>
              <w:bottom w:val="single" w:sz="4" w:space="0" w:color="auto"/>
              <w:right w:val="single" w:sz="4" w:space="0" w:color="auto"/>
            </w:tcBorders>
            <w:shd w:val="clear" w:color="auto" w:fill="auto"/>
            <w:hideMark/>
          </w:tcPr>
          <w:p w14:paraId="37ED58F4" w14:textId="77777777" w:rsidR="0044721B" w:rsidRPr="00881B00" w:rsidRDefault="0044721B" w:rsidP="0044721B">
            <w:pPr>
              <w:jc w:val="right"/>
              <w:rPr>
                <w:color w:val="000000"/>
              </w:rPr>
            </w:pPr>
            <w:r w:rsidRPr="00881B00">
              <w:rPr>
                <w:color w:val="000000"/>
              </w:rPr>
              <w:t>11,08</w:t>
            </w:r>
          </w:p>
        </w:tc>
        <w:tc>
          <w:tcPr>
            <w:tcW w:w="1276" w:type="dxa"/>
            <w:tcBorders>
              <w:top w:val="nil"/>
              <w:left w:val="nil"/>
              <w:bottom w:val="single" w:sz="4" w:space="0" w:color="auto"/>
              <w:right w:val="single" w:sz="4" w:space="0" w:color="auto"/>
            </w:tcBorders>
            <w:shd w:val="clear" w:color="auto" w:fill="auto"/>
            <w:noWrap/>
            <w:hideMark/>
          </w:tcPr>
          <w:p w14:paraId="277A6B19" w14:textId="77777777" w:rsidR="0044721B" w:rsidRPr="00881B00" w:rsidRDefault="0044721B" w:rsidP="0044721B">
            <w:pPr>
              <w:jc w:val="right"/>
              <w:rPr>
                <w:color w:val="000000"/>
              </w:rPr>
            </w:pPr>
            <w:r w:rsidRPr="00881B00">
              <w:rPr>
                <w:color w:val="000000"/>
              </w:rPr>
              <w:t>1319</w:t>
            </w:r>
          </w:p>
        </w:tc>
        <w:tc>
          <w:tcPr>
            <w:tcW w:w="1217" w:type="dxa"/>
            <w:tcBorders>
              <w:top w:val="nil"/>
              <w:left w:val="nil"/>
              <w:bottom w:val="single" w:sz="4" w:space="0" w:color="auto"/>
              <w:right w:val="single" w:sz="4" w:space="0" w:color="auto"/>
            </w:tcBorders>
            <w:shd w:val="clear" w:color="auto" w:fill="auto"/>
            <w:noWrap/>
            <w:hideMark/>
          </w:tcPr>
          <w:p w14:paraId="1E6B6B7C" w14:textId="77777777" w:rsidR="0044721B" w:rsidRPr="00881B00" w:rsidRDefault="0044721B" w:rsidP="0044721B">
            <w:pPr>
              <w:jc w:val="right"/>
              <w:rPr>
                <w:color w:val="000000"/>
              </w:rPr>
            </w:pPr>
            <w:r w:rsidRPr="00881B00">
              <w:rPr>
                <w:color w:val="000000"/>
              </w:rPr>
              <w:t>7914</w:t>
            </w:r>
          </w:p>
        </w:tc>
        <w:tc>
          <w:tcPr>
            <w:tcW w:w="960" w:type="dxa"/>
            <w:tcBorders>
              <w:top w:val="nil"/>
              <w:left w:val="nil"/>
              <w:bottom w:val="nil"/>
              <w:right w:val="nil"/>
            </w:tcBorders>
            <w:shd w:val="clear" w:color="auto" w:fill="auto"/>
            <w:noWrap/>
            <w:hideMark/>
          </w:tcPr>
          <w:p w14:paraId="1A073FE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32A4753" w14:textId="77777777" w:rsidR="0044721B" w:rsidRPr="00881B00" w:rsidRDefault="0044721B" w:rsidP="0044721B"/>
        </w:tc>
        <w:tc>
          <w:tcPr>
            <w:tcW w:w="960" w:type="dxa"/>
            <w:tcBorders>
              <w:top w:val="nil"/>
              <w:left w:val="nil"/>
              <w:bottom w:val="nil"/>
              <w:right w:val="nil"/>
            </w:tcBorders>
            <w:shd w:val="clear" w:color="auto" w:fill="auto"/>
            <w:noWrap/>
            <w:hideMark/>
          </w:tcPr>
          <w:p w14:paraId="27FEF18D" w14:textId="77777777" w:rsidR="0044721B" w:rsidRPr="00881B00" w:rsidRDefault="0044721B" w:rsidP="0044721B"/>
        </w:tc>
        <w:tc>
          <w:tcPr>
            <w:tcW w:w="960" w:type="dxa"/>
            <w:tcBorders>
              <w:top w:val="nil"/>
              <w:left w:val="nil"/>
              <w:bottom w:val="nil"/>
              <w:right w:val="nil"/>
            </w:tcBorders>
            <w:shd w:val="clear" w:color="auto" w:fill="auto"/>
            <w:noWrap/>
            <w:hideMark/>
          </w:tcPr>
          <w:p w14:paraId="7A85831D" w14:textId="77777777" w:rsidR="0044721B" w:rsidRPr="00881B00" w:rsidRDefault="0044721B" w:rsidP="0044721B"/>
        </w:tc>
        <w:tc>
          <w:tcPr>
            <w:tcW w:w="960" w:type="dxa"/>
            <w:tcBorders>
              <w:top w:val="nil"/>
              <w:left w:val="nil"/>
              <w:bottom w:val="nil"/>
              <w:right w:val="nil"/>
            </w:tcBorders>
            <w:shd w:val="clear" w:color="auto" w:fill="auto"/>
            <w:noWrap/>
            <w:hideMark/>
          </w:tcPr>
          <w:p w14:paraId="6F03E804" w14:textId="77777777" w:rsidR="0044721B" w:rsidRPr="00881B00" w:rsidRDefault="0044721B" w:rsidP="0044721B"/>
        </w:tc>
        <w:tc>
          <w:tcPr>
            <w:tcW w:w="960" w:type="dxa"/>
            <w:tcBorders>
              <w:top w:val="nil"/>
              <w:left w:val="nil"/>
              <w:bottom w:val="nil"/>
              <w:right w:val="nil"/>
            </w:tcBorders>
            <w:shd w:val="clear" w:color="auto" w:fill="auto"/>
            <w:noWrap/>
            <w:hideMark/>
          </w:tcPr>
          <w:p w14:paraId="03E8E4A8" w14:textId="77777777" w:rsidR="0044721B" w:rsidRPr="00881B00" w:rsidRDefault="0044721B" w:rsidP="0044721B"/>
        </w:tc>
        <w:tc>
          <w:tcPr>
            <w:tcW w:w="960" w:type="dxa"/>
            <w:tcBorders>
              <w:top w:val="nil"/>
              <w:left w:val="nil"/>
              <w:bottom w:val="nil"/>
              <w:right w:val="nil"/>
            </w:tcBorders>
            <w:shd w:val="clear" w:color="auto" w:fill="auto"/>
            <w:noWrap/>
            <w:hideMark/>
          </w:tcPr>
          <w:p w14:paraId="1898B69C" w14:textId="77777777" w:rsidR="0044721B" w:rsidRPr="00881B00" w:rsidRDefault="0044721B" w:rsidP="0044721B"/>
        </w:tc>
        <w:tc>
          <w:tcPr>
            <w:tcW w:w="960" w:type="dxa"/>
            <w:tcBorders>
              <w:top w:val="nil"/>
              <w:left w:val="nil"/>
              <w:bottom w:val="nil"/>
              <w:right w:val="nil"/>
            </w:tcBorders>
            <w:shd w:val="clear" w:color="auto" w:fill="auto"/>
            <w:noWrap/>
            <w:hideMark/>
          </w:tcPr>
          <w:p w14:paraId="35A22D47" w14:textId="77777777" w:rsidR="0044721B" w:rsidRPr="00881B00" w:rsidRDefault="0044721B" w:rsidP="0044721B"/>
        </w:tc>
        <w:tc>
          <w:tcPr>
            <w:tcW w:w="960" w:type="dxa"/>
            <w:tcBorders>
              <w:top w:val="nil"/>
              <w:left w:val="nil"/>
              <w:bottom w:val="nil"/>
              <w:right w:val="nil"/>
            </w:tcBorders>
            <w:shd w:val="clear" w:color="auto" w:fill="auto"/>
            <w:noWrap/>
            <w:hideMark/>
          </w:tcPr>
          <w:p w14:paraId="29AFD5E2" w14:textId="77777777" w:rsidR="0044721B" w:rsidRPr="00881B00" w:rsidRDefault="0044721B" w:rsidP="0044721B"/>
        </w:tc>
        <w:tc>
          <w:tcPr>
            <w:tcW w:w="960" w:type="dxa"/>
            <w:tcBorders>
              <w:top w:val="nil"/>
              <w:left w:val="nil"/>
              <w:bottom w:val="nil"/>
              <w:right w:val="nil"/>
            </w:tcBorders>
            <w:shd w:val="clear" w:color="auto" w:fill="auto"/>
            <w:noWrap/>
            <w:hideMark/>
          </w:tcPr>
          <w:p w14:paraId="59AD17D1" w14:textId="77777777" w:rsidR="0044721B" w:rsidRPr="00881B00" w:rsidRDefault="0044721B" w:rsidP="0044721B"/>
        </w:tc>
        <w:tc>
          <w:tcPr>
            <w:tcW w:w="960" w:type="dxa"/>
            <w:tcBorders>
              <w:top w:val="nil"/>
              <w:left w:val="nil"/>
              <w:bottom w:val="nil"/>
              <w:right w:val="nil"/>
            </w:tcBorders>
            <w:shd w:val="clear" w:color="auto" w:fill="auto"/>
            <w:noWrap/>
            <w:hideMark/>
          </w:tcPr>
          <w:p w14:paraId="60778929" w14:textId="77777777" w:rsidR="0044721B" w:rsidRPr="00881B00" w:rsidRDefault="0044721B" w:rsidP="0044721B"/>
        </w:tc>
      </w:tr>
      <w:tr w:rsidR="0044721B" w:rsidRPr="00881B00" w14:paraId="027A5CF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B354D43" w14:textId="77777777" w:rsidR="0044721B" w:rsidRPr="00881B00" w:rsidRDefault="0044721B" w:rsidP="0044721B">
            <w:pPr>
              <w:jc w:val="center"/>
              <w:rPr>
                <w:color w:val="000000"/>
              </w:rPr>
            </w:pPr>
            <w:r w:rsidRPr="00881B00">
              <w:rPr>
                <w:color w:val="000000"/>
              </w:rPr>
              <w:t>18</w:t>
            </w:r>
          </w:p>
        </w:tc>
        <w:tc>
          <w:tcPr>
            <w:tcW w:w="6084" w:type="dxa"/>
            <w:tcBorders>
              <w:top w:val="nil"/>
              <w:left w:val="nil"/>
              <w:bottom w:val="single" w:sz="4" w:space="0" w:color="auto"/>
              <w:right w:val="single" w:sz="4" w:space="0" w:color="auto"/>
            </w:tcBorders>
            <w:shd w:val="clear" w:color="auto" w:fill="auto"/>
            <w:hideMark/>
          </w:tcPr>
          <w:p w14:paraId="46E203EB"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7BD1C85" w14:textId="77777777" w:rsidR="0044721B" w:rsidRPr="00881B00" w:rsidRDefault="0044721B" w:rsidP="0044721B">
            <w:pPr>
              <w:jc w:val="right"/>
              <w:rPr>
                <w:color w:val="000000"/>
              </w:rPr>
            </w:pPr>
            <w:r w:rsidRPr="00881B00">
              <w:rPr>
                <w:color w:val="000000"/>
              </w:rPr>
              <w:t>676,20</w:t>
            </w:r>
          </w:p>
        </w:tc>
        <w:tc>
          <w:tcPr>
            <w:tcW w:w="2268" w:type="dxa"/>
            <w:tcBorders>
              <w:top w:val="nil"/>
              <w:left w:val="nil"/>
              <w:bottom w:val="single" w:sz="4" w:space="0" w:color="auto"/>
              <w:right w:val="single" w:sz="4" w:space="0" w:color="auto"/>
            </w:tcBorders>
            <w:shd w:val="clear" w:color="auto" w:fill="auto"/>
            <w:hideMark/>
          </w:tcPr>
          <w:p w14:paraId="5CFC0576" w14:textId="77777777" w:rsidR="0044721B" w:rsidRPr="00881B00" w:rsidRDefault="0044721B" w:rsidP="0044721B">
            <w:pPr>
              <w:jc w:val="right"/>
              <w:rPr>
                <w:color w:val="000000"/>
              </w:rPr>
            </w:pPr>
            <w:r w:rsidRPr="00881B00">
              <w:rPr>
                <w:color w:val="000000"/>
              </w:rPr>
              <w:t>669,44</w:t>
            </w:r>
          </w:p>
        </w:tc>
        <w:tc>
          <w:tcPr>
            <w:tcW w:w="2268" w:type="dxa"/>
            <w:tcBorders>
              <w:top w:val="nil"/>
              <w:left w:val="nil"/>
              <w:bottom w:val="single" w:sz="4" w:space="0" w:color="auto"/>
              <w:right w:val="single" w:sz="4" w:space="0" w:color="auto"/>
            </w:tcBorders>
            <w:shd w:val="clear" w:color="auto" w:fill="auto"/>
            <w:hideMark/>
          </w:tcPr>
          <w:p w14:paraId="4B6A7654" w14:textId="77777777" w:rsidR="0044721B" w:rsidRPr="00881B00" w:rsidRDefault="0044721B" w:rsidP="0044721B">
            <w:pPr>
              <w:jc w:val="right"/>
              <w:rPr>
                <w:color w:val="000000"/>
              </w:rPr>
            </w:pPr>
            <w:r w:rsidRPr="00881B00">
              <w:rPr>
                <w:color w:val="000000"/>
              </w:rPr>
              <w:t>6,76</w:t>
            </w:r>
          </w:p>
        </w:tc>
        <w:tc>
          <w:tcPr>
            <w:tcW w:w="1276" w:type="dxa"/>
            <w:tcBorders>
              <w:top w:val="nil"/>
              <w:left w:val="nil"/>
              <w:bottom w:val="single" w:sz="4" w:space="0" w:color="auto"/>
              <w:right w:val="single" w:sz="4" w:space="0" w:color="auto"/>
            </w:tcBorders>
            <w:shd w:val="clear" w:color="auto" w:fill="auto"/>
            <w:noWrap/>
            <w:hideMark/>
          </w:tcPr>
          <w:p w14:paraId="4E4A5506" w14:textId="77777777" w:rsidR="0044721B" w:rsidRPr="00881B00" w:rsidRDefault="0044721B" w:rsidP="0044721B">
            <w:pPr>
              <w:jc w:val="right"/>
              <w:rPr>
                <w:color w:val="000000"/>
              </w:rPr>
            </w:pPr>
            <w:r w:rsidRPr="00881B00">
              <w:rPr>
                <w:color w:val="000000"/>
              </w:rPr>
              <w:t>805</w:t>
            </w:r>
          </w:p>
        </w:tc>
        <w:tc>
          <w:tcPr>
            <w:tcW w:w="1217" w:type="dxa"/>
            <w:tcBorders>
              <w:top w:val="nil"/>
              <w:left w:val="nil"/>
              <w:bottom w:val="single" w:sz="4" w:space="0" w:color="auto"/>
              <w:right w:val="single" w:sz="4" w:space="0" w:color="auto"/>
            </w:tcBorders>
            <w:shd w:val="clear" w:color="auto" w:fill="auto"/>
            <w:noWrap/>
            <w:hideMark/>
          </w:tcPr>
          <w:p w14:paraId="14AC9F39" w14:textId="77777777" w:rsidR="0044721B" w:rsidRPr="00881B00" w:rsidRDefault="0044721B" w:rsidP="0044721B">
            <w:pPr>
              <w:jc w:val="right"/>
              <w:rPr>
                <w:color w:val="000000"/>
              </w:rPr>
            </w:pPr>
            <w:r w:rsidRPr="00881B00">
              <w:rPr>
                <w:color w:val="000000"/>
              </w:rPr>
              <w:t>4830</w:t>
            </w:r>
          </w:p>
        </w:tc>
        <w:tc>
          <w:tcPr>
            <w:tcW w:w="960" w:type="dxa"/>
            <w:tcBorders>
              <w:top w:val="nil"/>
              <w:left w:val="nil"/>
              <w:bottom w:val="nil"/>
              <w:right w:val="nil"/>
            </w:tcBorders>
            <w:shd w:val="clear" w:color="auto" w:fill="auto"/>
            <w:noWrap/>
            <w:hideMark/>
          </w:tcPr>
          <w:p w14:paraId="3D65119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960BD6C" w14:textId="77777777" w:rsidR="0044721B" w:rsidRPr="00881B00" w:rsidRDefault="0044721B" w:rsidP="0044721B"/>
        </w:tc>
        <w:tc>
          <w:tcPr>
            <w:tcW w:w="960" w:type="dxa"/>
            <w:tcBorders>
              <w:top w:val="nil"/>
              <w:left w:val="nil"/>
              <w:bottom w:val="nil"/>
              <w:right w:val="nil"/>
            </w:tcBorders>
            <w:shd w:val="clear" w:color="auto" w:fill="auto"/>
            <w:noWrap/>
            <w:hideMark/>
          </w:tcPr>
          <w:p w14:paraId="3F4FC3D5" w14:textId="77777777" w:rsidR="0044721B" w:rsidRPr="00881B00" w:rsidRDefault="0044721B" w:rsidP="0044721B"/>
        </w:tc>
        <w:tc>
          <w:tcPr>
            <w:tcW w:w="960" w:type="dxa"/>
            <w:tcBorders>
              <w:top w:val="nil"/>
              <w:left w:val="nil"/>
              <w:bottom w:val="nil"/>
              <w:right w:val="nil"/>
            </w:tcBorders>
            <w:shd w:val="clear" w:color="auto" w:fill="auto"/>
            <w:noWrap/>
            <w:hideMark/>
          </w:tcPr>
          <w:p w14:paraId="721895EC" w14:textId="77777777" w:rsidR="0044721B" w:rsidRPr="00881B00" w:rsidRDefault="0044721B" w:rsidP="0044721B"/>
        </w:tc>
        <w:tc>
          <w:tcPr>
            <w:tcW w:w="960" w:type="dxa"/>
            <w:tcBorders>
              <w:top w:val="nil"/>
              <w:left w:val="nil"/>
              <w:bottom w:val="nil"/>
              <w:right w:val="nil"/>
            </w:tcBorders>
            <w:shd w:val="clear" w:color="auto" w:fill="auto"/>
            <w:noWrap/>
            <w:hideMark/>
          </w:tcPr>
          <w:p w14:paraId="343C6CE1" w14:textId="77777777" w:rsidR="0044721B" w:rsidRPr="00881B00" w:rsidRDefault="0044721B" w:rsidP="0044721B"/>
        </w:tc>
        <w:tc>
          <w:tcPr>
            <w:tcW w:w="960" w:type="dxa"/>
            <w:tcBorders>
              <w:top w:val="nil"/>
              <w:left w:val="nil"/>
              <w:bottom w:val="nil"/>
              <w:right w:val="nil"/>
            </w:tcBorders>
            <w:shd w:val="clear" w:color="auto" w:fill="auto"/>
            <w:noWrap/>
            <w:hideMark/>
          </w:tcPr>
          <w:p w14:paraId="0D29CE2E" w14:textId="77777777" w:rsidR="0044721B" w:rsidRPr="00881B00" w:rsidRDefault="0044721B" w:rsidP="0044721B"/>
        </w:tc>
        <w:tc>
          <w:tcPr>
            <w:tcW w:w="960" w:type="dxa"/>
            <w:tcBorders>
              <w:top w:val="nil"/>
              <w:left w:val="nil"/>
              <w:bottom w:val="nil"/>
              <w:right w:val="nil"/>
            </w:tcBorders>
            <w:shd w:val="clear" w:color="auto" w:fill="auto"/>
            <w:noWrap/>
            <w:hideMark/>
          </w:tcPr>
          <w:p w14:paraId="17D77768" w14:textId="77777777" w:rsidR="0044721B" w:rsidRPr="00881B00" w:rsidRDefault="0044721B" w:rsidP="0044721B"/>
        </w:tc>
        <w:tc>
          <w:tcPr>
            <w:tcW w:w="960" w:type="dxa"/>
            <w:tcBorders>
              <w:top w:val="nil"/>
              <w:left w:val="nil"/>
              <w:bottom w:val="nil"/>
              <w:right w:val="nil"/>
            </w:tcBorders>
            <w:shd w:val="clear" w:color="auto" w:fill="auto"/>
            <w:noWrap/>
            <w:hideMark/>
          </w:tcPr>
          <w:p w14:paraId="400C8934" w14:textId="77777777" w:rsidR="0044721B" w:rsidRPr="00881B00" w:rsidRDefault="0044721B" w:rsidP="0044721B"/>
        </w:tc>
        <w:tc>
          <w:tcPr>
            <w:tcW w:w="960" w:type="dxa"/>
            <w:tcBorders>
              <w:top w:val="nil"/>
              <w:left w:val="nil"/>
              <w:bottom w:val="nil"/>
              <w:right w:val="nil"/>
            </w:tcBorders>
            <w:shd w:val="clear" w:color="auto" w:fill="auto"/>
            <w:noWrap/>
            <w:hideMark/>
          </w:tcPr>
          <w:p w14:paraId="3BF8611D" w14:textId="77777777" w:rsidR="0044721B" w:rsidRPr="00881B00" w:rsidRDefault="0044721B" w:rsidP="0044721B"/>
        </w:tc>
        <w:tc>
          <w:tcPr>
            <w:tcW w:w="960" w:type="dxa"/>
            <w:tcBorders>
              <w:top w:val="nil"/>
              <w:left w:val="nil"/>
              <w:bottom w:val="nil"/>
              <w:right w:val="nil"/>
            </w:tcBorders>
            <w:shd w:val="clear" w:color="auto" w:fill="auto"/>
            <w:noWrap/>
            <w:hideMark/>
          </w:tcPr>
          <w:p w14:paraId="42B26B7A" w14:textId="77777777" w:rsidR="0044721B" w:rsidRPr="00881B00" w:rsidRDefault="0044721B" w:rsidP="0044721B"/>
        </w:tc>
        <w:tc>
          <w:tcPr>
            <w:tcW w:w="960" w:type="dxa"/>
            <w:tcBorders>
              <w:top w:val="nil"/>
              <w:left w:val="nil"/>
              <w:bottom w:val="nil"/>
              <w:right w:val="nil"/>
            </w:tcBorders>
            <w:shd w:val="clear" w:color="auto" w:fill="auto"/>
            <w:noWrap/>
            <w:hideMark/>
          </w:tcPr>
          <w:p w14:paraId="51D20E45" w14:textId="77777777" w:rsidR="0044721B" w:rsidRPr="00881B00" w:rsidRDefault="0044721B" w:rsidP="0044721B"/>
        </w:tc>
      </w:tr>
      <w:tr w:rsidR="0044721B" w:rsidRPr="00881B00" w14:paraId="0939E94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B4C1DEF" w14:textId="77777777" w:rsidR="0044721B" w:rsidRPr="00881B00" w:rsidRDefault="0044721B" w:rsidP="0044721B">
            <w:pPr>
              <w:jc w:val="center"/>
              <w:rPr>
                <w:color w:val="000000"/>
              </w:rPr>
            </w:pPr>
            <w:r w:rsidRPr="00881B00">
              <w:rPr>
                <w:color w:val="000000"/>
              </w:rPr>
              <w:t>19</w:t>
            </w:r>
          </w:p>
        </w:tc>
        <w:tc>
          <w:tcPr>
            <w:tcW w:w="6084" w:type="dxa"/>
            <w:tcBorders>
              <w:top w:val="nil"/>
              <w:left w:val="nil"/>
              <w:bottom w:val="single" w:sz="4" w:space="0" w:color="auto"/>
              <w:right w:val="single" w:sz="4" w:space="0" w:color="auto"/>
            </w:tcBorders>
            <w:shd w:val="clear" w:color="auto" w:fill="auto"/>
            <w:hideMark/>
          </w:tcPr>
          <w:p w14:paraId="22251CE4"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4D210C0" w14:textId="77777777" w:rsidR="0044721B" w:rsidRPr="00881B00" w:rsidRDefault="0044721B" w:rsidP="0044721B">
            <w:pPr>
              <w:jc w:val="right"/>
              <w:rPr>
                <w:color w:val="000000"/>
              </w:rPr>
            </w:pPr>
            <w:r w:rsidRPr="00881B00">
              <w:rPr>
                <w:color w:val="000000"/>
              </w:rPr>
              <w:t>198,24</w:t>
            </w:r>
          </w:p>
        </w:tc>
        <w:tc>
          <w:tcPr>
            <w:tcW w:w="2268" w:type="dxa"/>
            <w:tcBorders>
              <w:top w:val="nil"/>
              <w:left w:val="nil"/>
              <w:bottom w:val="single" w:sz="4" w:space="0" w:color="auto"/>
              <w:right w:val="single" w:sz="4" w:space="0" w:color="auto"/>
            </w:tcBorders>
            <w:shd w:val="clear" w:color="auto" w:fill="auto"/>
            <w:hideMark/>
          </w:tcPr>
          <w:p w14:paraId="09D958E4" w14:textId="77777777" w:rsidR="0044721B" w:rsidRPr="00881B00" w:rsidRDefault="0044721B" w:rsidP="0044721B">
            <w:pPr>
              <w:jc w:val="right"/>
              <w:rPr>
                <w:color w:val="000000"/>
              </w:rPr>
            </w:pPr>
            <w:r w:rsidRPr="00881B00">
              <w:rPr>
                <w:color w:val="000000"/>
              </w:rPr>
              <w:t>196,26</w:t>
            </w:r>
          </w:p>
        </w:tc>
        <w:tc>
          <w:tcPr>
            <w:tcW w:w="2268" w:type="dxa"/>
            <w:tcBorders>
              <w:top w:val="nil"/>
              <w:left w:val="nil"/>
              <w:bottom w:val="single" w:sz="4" w:space="0" w:color="auto"/>
              <w:right w:val="single" w:sz="4" w:space="0" w:color="auto"/>
            </w:tcBorders>
            <w:shd w:val="clear" w:color="auto" w:fill="auto"/>
            <w:hideMark/>
          </w:tcPr>
          <w:p w14:paraId="7233CCB6" w14:textId="77777777" w:rsidR="0044721B" w:rsidRPr="00881B00" w:rsidRDefault="0044721B" w:rsidP="0044721B">
            <w:pPr>
              <w:jc w:val="right"/>
              <w:rPr>
                <w:color w:val="000000"/>
              </w:rPr>
            </w:pPr>
            <w:r w:rsidRPr="00881B00">
              <w:rPr>
                <w:color w:val="000000"/>
              </w:rPr>
              <w:t>1,98</w:t>
            </w:r>
          </w:p>
        </w:tc>
        <w:tc>
          <w:tcPr>
            <w:tcW w:w="1276" w:type="dxa"/>
            <w:tcBorders>
              <w:top w:val="nil"/>
              <w:left w:val="nil"/>
              <w:bottom w:val="single" w:sz="4" w:space="0" w:color="auto"/>
              <w:right w:val="single" w:sz="4" w:space="0" w:color="auto"/>
            </w:tcBorders>
            <w:shd w:val="clear" w:color="auto" w:fill="auto"/>
            <w:noWrap/>
            <w:hideMark/>
          </w:tcPr>
          <w:p w14:paraId="48415090" w14:textId="77777777" w:rsidR="0044721B" w:rsidRPr="00881B00" w:rsidRDefault="0044721B" w:rsidP="0044721B">
            <w:pPr>
              <w:jc w:val="right"/>
              <w:rPr>
                <w:color w:val="000000"/>
              </w:rPr>
            </w:pPr>
            <w:r w:rsidRPr="00881B00">
              <w:rPr>
                <w:color w:val="000000"/>
              </w:rPr>
              <w:t>236</w:t>
            </w:r>
          </w:p>
        </w:tc>
        <w:tc>
          <w:tcPr>
            <w:tcW w:w="1217" w:type="dxa"/>
            <w:tcBorders>
              <w:top w:val="nil"/>
              <w:left w:val="nil"/>
              <w:bottom w:val="single" w:sz="4" w:space="0" w:color="auto"/>
              <w:right w:val="single" w:sz="4" w:space="0" w:color="auto"/>
            </w:tcBorders>
            <w:shd w:val="clear" w:color="auto" w:fill="auto"/>
            <w:noWrap/>
            <w:hideMark/>
          </w:tcPr>
          <w:p w14:paraId="0CBC7444" w14:textId="77777777" w:rsidR="0044721B" w:rsidRPr="00881B00" w:rsidRDefault="0044721B" w:rsidP="0044721B">
            <w:pPr>
              <w:jc w:val="right"/>
              <w:rPr>
                <w:color w:val="000000"/>
              </w:rPr>
            </w:pPr>
            <w:r w:rsidRPr="00881B00">
              <w:rPr>
                <w:color w:val="000000"/>
              </w:rPr>
              <w:t>1416</w:t>
            </w:r>
          </w:p>
        </w:tc>
        <w:tc>
          <w:tcPr>
            <w:tcW w:w="960" w:type="dxa"/>
            <w:tcBorders>
              <w:top w:val="nil"/>
              <w:left w:val="nil"/>
              <w:bottom w:val="nil"/>
              <w:right w:val="nil"/>
            </w:tcBorders>
            <w:shd w:val="clear" w:color="auto" w:fill="auto"/>
            <w:noWrap/>
            <w:hideMark/>
          </w:tcPr>
          <w:p w14:paraId="34C500E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C0CAEE" w14:textId="77777777" w:rsidR="0044721B" w:rsidRPr="00881B00" w:rsidRDefault="0044721B" w:rsidP="0044721B"/>
        </w:tc>
        <w:tc>
          <w:tcPr>
            <w:tcW w:w="960" w:type="dxa"/>
            <w:tcBorders>
              <w:top w:val="nil"/>
              <w:left w:val="nil"/>
              <w:bottom w:val="nil"/>
              <w:right w:val="nil"/>
            </w:tcBorders>
            <w:shd w:val="clear" w:color="auto" w:fill="auto"/>
            <w:noWrap/>
            <w:hideMark/>
          </w:tcPr>
          <w:p w14:paraId="7335CF98" w14:textId="77777777" w:rsidR="0044721B" w:rsidRPr="00881B00" w:rsidRDefault="0044721B" w:rsidP="0044721B"/>
        </w:tc>
        <w:tc>
          <w:tcPr>
            <w:tcW w:w="960" w:type="dxa"/>
            <w:tcBorders>
              <w:top w:val="nil"/>
              <w:left w:val="nil"/>
              <w:bottom w:val="nil"/>
              <w:right w:val="nil"/>
            </w:tcBorders>
            <w:shd w:val="clear" w:color="auto" w:fill="auto"/>
            <w:noWrap/>
            <w:hideMark/>
          </w:tcPr>
          <w:p w14:paraId="7269F0D4" w14:textId="77777777" w:rsidR="0044721B" w:rsidRPr="00881B00" w:rsidRDefault="0044721B" w:rsidP="0044721B"/>
        </w:tc>
        <w:tc>
          <w:tcPr>
            <w:tcW w:w="960" w:type="dxa"/>
            <w:tcBorders>
              <w:top w:val="nil"/>
              <w:left w:val="nil"/>
              <w:bottom w:val="nil"/>
              <w:right w:val="nil"/>
            </w:tcBorders>
            <w:shd w:val="clear" w:color="auto" w:fill="auto"/>
            <w:noWrap/>
            <w:hideMark/>
          </w:tcPr>
          <w:p w14:paraId="6548E388" w14:textId="77777777" w:rsidR="0044721B" w:rsidRPr="00881B00" w:rsidRDefault="0044721B" w:rsidP="0044721B"/>
        </w:tc>
        <w:tc>
          <w:tcPr>
            <w:tcW w:w="960" w:type="dxa"/>
            <w:tcBorders>
              <w:top w:val="nil"/>
              <w:left w:val="nil"/>
              <w:bottom w:val="nil"/>
              <w:right w:val="nil"/>
            </w:tcBorders>
            <w:shd w:val="clear" w:color="auto" w:fill="auto"/>
            <w:noWrap/>
            <w:hideMark/>
          </w:tcPr>
          <w:p w14:paraId="384DD59D" w14:textId="77777777" w:rsidR="0044721B" w:rsidRPr="00881B00" w:rsidRDefault="0044721B" w:rsidP="0044721B"/>
        </w:tc>
        <w:tc>
          <w:tcPr>
            <w:tcW w:w="960" w:type="dxa"/>
            <w:tcBorders>
              <w:top w:val="nil"/>
              <w:left w:val="nil"/>
              <w:bottom w:val="nil"/>
              <w:right w:val="nil"/>
            </w:tcBorders>
            <w:shd w:val="clear" w:color="auto" w:fill="auto"/>
            <w:noWrap/>
            <w:hideMark/>
          </w:tcPr>
          <w:p w14:paraId="1D08AF85" w14:textId="77777777" w:rsidR="0044721B" w:rsidRPr="00881B00" w:rsidRDefault="0044721B" w:rsidP="0044721B"/>
        </w:tc>
        <w:tc>
          <w:tcPr>
            <w:tcW w:w="960" w:type="dxa"/>
            <w:tcBorders>
              <w:top w:val="nil"/>
              <w:left w:val="nil"/>
              <w:bottom w:val="nil"/>
              <w:right w:val="nil"/>
            </w:tcBorders>
            <w:shd w:val="clear" w:color="auto" w:fill="auto"/>
            <w:noWrap/>
            <w:hideMark/>
          </w:tcPr>
          <w:p w14:paraId="71423FBB" w14:textId="77777777" w:rsidR="0044721B" w:rsidRPr="00881B00" w:rsidRDefault="0044721B" w:rsidP="0044721B"/>
        </w:tc>
        <w:tc>
          <w:tcPr>
            <w:tcW w:w="960" w:type="dxa"/>
            <w:tcBorders>
              <w:top w:val="nil"/>
              <w:left w:val="nil"/>
              <w:bottom w:val="nil"/>
              <w:right w:val="nil"/>
            </w:tcBorders>
            <w:shd w:val="clear" w:color="auto" w:fill="auto"/>
            <w:noWrap/>
            <w:hideMark/>
          </w:tcPr>
          <w:p w14:paraId="1593CE8A" w14:textId="77777777" w:rsidR="0044721B" w:rsidRPr="00881B00" w:rsidRDefault="0044721B" w:rsidP="0044721B"/>
        </w:tc>
        <w:tc>
          <w:tcPr>
            <w:tcW w:w="960" w:type="dxa"/>
            <w:tcBorders>
              <w:top w:val="nil"/>
              <w:left w:val="nil"/>
              <w:bottom w:val="nil"/>
              <w:right w:val="nil"/>
            </w:tcBorders>
            <w:shd w:val="clear" w:color="auto" w:fill="auto"/>
            <w:noWrap/>
            <w:hideMark/>
          </w:tcPr>
          <w:p w14:paraId="6267434C" w14:textId="77777777" w:rsidR="0044721B" w:rsidRPr="00881B00" w:rsidRDefault="0044721B" w:rsidP="0044721B"/>
        </w:tc>
        <w:tc>
          <w:tcPr>
            <w:tcW w:w="960" w:type="dxa"/>
            <w:tcBorders>
              <w:top w:val="nil"/>
              <w:left w:val="nil"/>
              <w:bottom w:val="nil"/>
              <w:right w:val="nil"/>
            </w:tcBorders>
            <w:shd w:val="clear" w:color="auto" w:fill="auto"/>
            <w:noWrap/>
            <w:hideMark/>
          </w:tcPr>
          <w:p w14:paraId="2E8D992C" w14:textId="77777777" w:rsidR="0044721B" w:rsidRPr="00881B00" w:rsidRDefault="0044721B" w:rsidP="0044721B"/>
        </w:tc>
      </w:tr>
      <w:tr w:rsidR="0044721B" w:rsidRPr="00881B00" w14:paraId="2CC5D0D9"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DB8114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97BB69E"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A19C5D5" w14:textId="77777777" w:rsidR="0044721B" w:rsidRPr="00881B00" w:rsidRDefault="0044721B" w:rsidP="0044721B">
            <w:pPr>
              <w:jc w:val="right"/>
              <w:rPr>
                <w:b/>
                <w:bCs/>
                <w:color w:val="000000"/>
              </w:rPr>
            </w:pPr>
            <w:r w:rsidRPr="00881B00">
              <w:rPr>
                <w:b/>
                <w:bCs/>
                <w:color w:val="000000"/>
              </w:rPr>
              <w:t>1982,40</w:t>
            </w:r>
          </w:p>
        </w:tc>
        <w:tc>
          <w:tcPr>
            <w:tcW w:w="2268" w:type="dxa"/>
            <w:tcBorders>
              <w:top w:val="nil"/>
              <w:left w:val="nil"/>
              <w:bottom w:val="single" w:sz="4" w:space="0" w:color="auto"/>
              <w:right w:val="single" w:sz="4" w:space="0" w:color="auto"/>
            </w:tcBorders>
            <w:shd w:val="clear" w:color="auto" w:fill="auto"/>
            <w:hideMark/>
          </w:tcPr>
          <w:p w14:paraId="59C74E93" w14:textId="77777777" w:rsidR="0044721B" w:rsidRPr="00881B00" w:rsidRDefault="0044721B" w:rsidP="0044721B">
            <w:pPr>
              <w:jc w:val="right"/>
              <w:rPr>
                <w:b/>
                <w:bCs/>
                <w:color w:val="000000"/>
              </w:rPr>
            </w:pPr>
            <w:r w:rsidRPr="00881B00">
              <w:rPr>
                <w:b/>
                <w:bCs/>
                <w:color w:val="000000"/>
              </w:rPr>
              <w:t>1962,58</w:t>
            </w:r>
          </w:p>
        </w:tc>
        <w:tc>
          <w:tcPr>
            <w:tcW w:w="2268" w:type="dxa"/>
            <w:tcBorders>
              <w:top w:val="nil"/>
              <w:left w:val="nil"/>
              <w:bottom w:val="single" w:sz="4" w:space="0" w:color="auto"/>
              <w:right w:val="single" w:sz="4" w:space="0" w:color="auto"/>
            </w:tcBorders>
            <w:shd w:val="clear" w:color="auto" w:fill="auto"/>
            <w:hideMark/>
          </w:tcPr>
          <w:p w14:paraId="4E1E4135" w14:textId="77777777" w:rsidR="0044721B" w:rsidRPr="00881B00" w:rsidRDefault="0044721B" w:rsidP="0044721B">
            <w:pPr>
              <w:jc w:val="right"/>
              <w:rPr>
                <w:b/>
                <w:bCs/>
                <w:color w:val="000000"/>
              </w:rPr>
            </w:pPr>
            <w:r w:rsidRPr="00881B00">
              <w:rPr>
                <w:b/>
                <w:bCs/>
                <w:color w:val="000000"/>
              </w:rPr>
              <w:t>19,82</w:t>
            </w:r>
          </w:p>
        </w:tc>
        <w:tc>
          <w:tcPr>
            <w:tcW w:w="1276" w:type="dxa"/>
            <w:tcBorders>
              <w:top w:val="nil"/>
              <w:left w:val="nil"/>
              <w:bottom w:val="single" w:sz="4" w:space="0" w:color="auto"/>
              <w:right w:val="single" w:sz="4" w:space="0" w:color="auto"/>
            </w:tcBorders>
            <w:shd w:val="clear" w:color="auto" w:fill="auto"/>
            <w:noWrap/>
            <w:hideMark/>
          </w:tcPr>
          <w:p w14:paraId="79B865FE" w14:textId="77777777" w:rsidR="0044721B" w:rsidRPr="00881B00" w:rsidRDefault="0044721B" w:rsidP="0044721B">
            <w:pPr>
              <w:jc w:val="right"/>
              <w:rPr>
                <w:b/>
                <w:bCs/>
                <w:color w:val="000000"/>
              </w:rPr>
            </w:pPr>
            <w:r w:rsidRPr="00881B00">
              <w:rPr>
                <w:b/>
                <w:bCs/>
                <w:color w:val="000000"/>
              </w:rPr>
              <w:t>2360</w:t>
            </w:r>
          </w:p>
        </w:tc>
        <w:tc>
          <w:tcPr>
            <w:tcW w:w="1217" w:type="dxa"/>
            <w:tcBorders>
              <w:top w:val="nil"/>
              <w:left w:val="nil"/>
              <w:bottom w:val="single" w:sz="4" w:space="0" w:color="auto"/>
              <w:right w:val="single" w:sz="4" w:space="0" w:color="auto"/>
            </w:tcBorders>
            <w:shd w:val="clear" w:color="auto" w:fill="auto"/>
            <w:noWrap/>
            <w:hideMark/>
          </w:tcPr>
          <w:p w14:paraId="322DB603" w14:textId="77777777" w:rsidR="0044721B" w:rsidRPr="00881B00" w:rsidRDefault="0044721B" w:rsidP="0044721B">
            <w:pPr>
              <w:jc w:val="right"/>
              <w:rPr>
                <w:b/>
                <w:bCs/>
                <w:color w:val="000000"/>
              </w:rPr>
            </w:pPr>
            <w:r w:rsidRPr="00881B00">
              <w:rPr>
                <w:b/>
                <w:bCs/>
                <w:color w:val="000000"/>
              </w:rPr>
              <w:t>14160</w:t>
            </w:r>
          </w:p>
        </w:tc>
        <w:tc>
          <w:tcPr>
            <w:tcW w:w="960" w:type="dxa"/>
            <w:tcBorders>
              <w:top w:val="nil"/>
              <w:left w:val="nil"/>
              <w:bottom w:val="nil"/>
              <w:right w:val="nil"/>
            </w:tcBorders>
            <w:shd w:val="clear" w:color="auto" w:fill="auto"/>
            <w:noWrap/>
            <w:hideMark/>
          </w:tcPr>
          <w:p w14:paraId="1EAC6AEE"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578EFE22" w14:textId="77777777" w:rsidR="0044721B" w:rsidRPr="00881B00" w:rsidRDefault="0044721B" w:rsidP="0044721B"/>
        </w:tc>
        <w:tc>
          <w:tcPr>
            <w:tcW w:w="960" w:type="dxa"/>
            <w:tcBorders>
              <w:top w:val="nil"/>
              <w:left w:val="nil"/>
              <w:bottom w:val="nil"/>
              <w:right w:val="nil"/>
            </w:tcBorders>
            <w:shd w:val="clear" w:color="auto" w:fill="auto"/>
            <w:noWrap/>
            <w:hideMark/>
          </w:tcPr>
          <w:p w14:paraId="23B837BE" w14:textId="77777777" w:rsidR="0044721B" w:rsidRPr="00881B00" w:rsidRDefault="0044721B" w:rsidP="0044721B"/>
        </w:tc>
        <w:tc>
          <w:tcPr>
            <w:tcW w:w="960" w:type="dxa"/>
            <w:tcBorders>
              <w:top w:val="nil"/>
              <w:left w:val="nil"/>
              <w:bottom w:val="nil"/>
              <w:right w:val="nil"/>
            </w:tcBorders>
            <w:shd w:val="clear" w:color="auto" w:fill="auto"/>
            <w:noWrap/>
            <w:hideMark/>
          </w:tcPr>
          <w:p w14:paraId="6D3F423F" w14:textId="77777777" w:rsidR="0044721B" w:rsidRPr="00881B00" w:rsidRDefault="0044721B" w:rsidP="0044721B"/>
        </w:tc>
        <w:tc>
          <w:tcPr>
            <w:tcW w:w="960" w:type="dxa"/>
            <w:tcBorders>
              <w:top w:val="nil"/>
              <w:left w:val="nil"/>
              <w:bottom w:val="nil"/>
              <w:right w:val="nil"/>
            </w:tcBorders>
            <w:shd w:val="clear" w:color="auto" w:fill="auto"/>
            <w:noWrap/>
            <w:hideMark/>
          </w:tcPr>
          <w:p w14:paraId="2EDD5D01" w14:textId="77777777" w:rsidR="0044721B" w:rsidRPr="00881B00" w:rsidRDefault="0044721B" w:rsidP="0044721B"/>
        </w:tc>
        <w:tc>
          <w:tcPr>
            <w:tcW w:w="960" w:type="dxa"/>
            <w:tcBorders>
              <w:top w:val="nil"/>
              <w:left w:val="nil"/>
              <w:bottom w:val="nil"/>
              <w:right w:val="nil"/>
            </w:tcBorders>
            <w:shd w:val="clear" w:color="auto" w:fill="auto"/>
            <w:noWrap/>
            <w:hideMark/>
          </w:tcPr>
          <w:p w14:paraId="7D45BB69" w14:textId="77777777" w:rsidR="0044721B" w:rsidRPr="00881B00" w:rsidRDefault="0044721B" w:rsidP="0044721B"/>
        </w:tc>
        <w:tc>
          <w:tcPr>
            <w:tcW w:w="960" w:type="dxa"/>
            <w:tcBorders>
              <w:top w:val="nil"/>
              <w:left w:val="nil"/>
              <w:bottom w:val="nil"/>
              <w:right w:val="nil"/>
            </w:tcBorders>
            <w:shd w:val="clear" w:color="auto" w:fill="auto"/>
            <w:noWrap/>
            <w:hideMark/>
          </w:tcPr>
          <w:p w14:paraId="7733B95B" w14:textId="77777777" w:rsidR="0044721B" w:rsidRPr="00881B00" w:rsidRDefault="0044721B" w:rsidP="0044721B"/>
        </w:tc>
        <w:tc>
          <w:tcPr>
            <w:tcW w:w="960" w:type="dxa"/>
            <w:tcBorders>
              <w:top w:val="nil"/>
              <w:left w:val="nil"/>
              <w:bottom w:val="nil"/>
              <w:right w:val="nil"/>
            </w:tcBorders>
            <w:shd w:val="clear" w:color="auto" w:fill="auto"/>
            <w:noWrap/>
            <w:hideMark/>
          </w:tcPr>
          <w:p w14:paraId="165ACEF9" w14:textId="77777777" w:rsidR="0044721B" w:rsidRPr="00881B00" w:rsidRDefault="0044721B" w:rsidP="0044721B"/>
        </w:tc>
        <w:tc>
          <w:tcPr>
            <w:tcW w:w="960" w:type="dxa"/>
            <w:tcBorders>
              <w:top w:val="nil"/>
              <w:left w:val="nil"/>
              <w:bottom w:val="nil"/>
              <w:right w:val="nil"/>
            </w:tcBorders>
            <w:shd w:val="clear" w:color="auto" w:fill="auto"/>
            <w:noWrap/>
            <w:hideMark/>
          </w:tcPr>
          <w:p w14:paraId="34C2E420" w14:textId="77777777" w:rsidR="0044721B" w:rsidRPr="00881B00" w:rsidRDefault="0044721B" w:rsidP="0044721B"/>
        </w:tc>
        <w:tc>
          <w:tcPr>
            <w:tcW w:w="960" w:type="dxa"/>
            <w:tcBorders>
              <w:top w:val="nil"/>
              <w:left w:val="nil"/>
              <w:bottom w:val="nil"/>
              <w:right w:val="nil"/>
            </w:tcBorders>
            <w:shd w:val="clear" w:color="auto" w:fill="auto"/>
            <w:noWrap/>
            <w:hideMark/>
          </w:tcPr>
          <w:p w14:paraId="33B665E9" w14:textId="77777777" w:rsidR="0044721B" w:rsidRPr="00881B00" w:rsidRDefault="0044721B" w:rsidP="0044721B"/>
        </w:tc>
        <w:tc>
          <w:tcPr>
            <w:tcW w:w="960" w:type="dxa"/>
            <w:tcBorders>
              <w:top w:val="nil"/>
              <w:left w:val="nil"/>
              <w:bottom w:val="nil"/>
              <w:right w:val="nil"/>
            </w:tcBorders>
            <w:shd w:val="clear" w:color="auto" w:fill="auto"/>
            <w:noWrap/>
            <w:hideMark/>
          </w:tcPr>
          <w:p w14:paraId="77705DA7" w14:textId="77777777" w:rsidR="0044721B" w:rsidRPr="00881B00" w:rsidRDefault="0044721B" w:rsidP="0044721B"/>
        </w:tc>
      </w:tr>
      <w:tr w:rsidR="0044721B" w:rsidRPr="00881B00" w14:paraId="095604E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BE9CE01"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390C68C" w14:textId="77777777" w:rsidR="0044721B" w:rsidRPr="00881B00" w:rsidRDefault="0044721B" w:rsidP="0044721B">
            <w:pPr>
              <w:rPr>
                <w:b/>
                <w:bCs/>
                <w:color w:val="000000"/>
              </w:rPr>
            </w:pPr>
            <w:r w:rsidRPr="00881B00">
              <w:rPr>
                <w:b/>
                <w:bCs/>
                <w:color w:val="000000"/>
              </w:rPr>
              <w:t>с. Елошное</w:t>
            </w:r>
          </w:p>
        </w:tc>
        <w:tc>
          <w:tcPr>
            <w:tcW w:w="2268" w:type="dxa"/>
            <w:tcBorders>
              <w:top w:val="nil"/>
              <w:left w:val="nil"/>
              <w:bottom w:val="single" w:sz="4" w:space="0" w:color="auto"/>
              <w:right w:val="single" w:sz="4" w:space="0" w:color="auto"/>
            </w:tcBorders>
            <w:shd w:val="clear" w:color="auto" w:fill="auto"/>
            <w:noWrap/>
            <w:hideMark/>
          </w:tcPr>
          <w:p w14:paraId="341D9598"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E00AC8D"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AE8903D"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36F2471B"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079EB393"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6E5BBCEE"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506BEEF2" w14:textId="77777777" w:rsidR="0044721B" w:rsidRPr="00881B00" w:rsidRDefault="0044721B" w:rsidP="0044721B"/>
        </w:tc>
        <w:tc>
          <w:tcPr>
            <w:tcW w:w="960" w:type="dxa"/>
            <w:tcBorders>
              <w:top w:val="nil"/>
              <w:left w:val="nil"/>
              <w:bottom w:val="nil"/>
              <w:right w:val="nil"/>
            </w:tcBorders>
            <w:shd w:val="clear" w:color="auto" w:fill="auto"/>
            <w:noWrap/>
            <w:hideMark/>
          </w:tcPr>
          <w:p w14:paraId="57BA96C0" w14:textId="77777777" w:rsidR="0044721B" w:rsidRPr="00881B00" w:rsidRDefault="0044721B" w:rsidP="0044721B"/>
        </w:tc>
        <w:tc>
          <w:tcPr>
            <w:tcW w:w="960" w:type="dxa"/>
            <w:tcBorders>
              <w:top w:val="nil"/>
              <w:left w:val="nil"/>
              <w:bottom w:val="nil"/>
              <w:right w:val="nil"/>
            </w:tcBorders>
            <w:shd w:val="clear" w:color="auto" w:fill="auto"/>
            <w:noWrap/>
            <w:hideMark/>
          </w:tcPr>
          <w:p w14:paraId="2C361F9D" w14:textId="77777777" w:rsidR="0044721B" w:rsidRPr="00881B00" w:rsidRDefault="0044721B" w:rsidP="0044721B"/>
        </w:tc>
        <w:tc>
          <w:tcPr>
            <w:tcW w:w="960" w:type="dxa"/>
            <w:tcBorders>
              <w:top w:val="nil"/>
              <w:left w:val="nil"/>
              <w:bottom w:val="nil"/>
              <w:right w:val="nil"/>
            </w:tcBorders>
            <w:shd w:val="clear" w:color="auto" w:fill="auto"/>
            <w:noWrap/>
            <w:hideMark/>
          </w:tcPr>
          <w:p w14:paraId="33679809" w14:textId="77777777" w:rsidR="0044721B" w:rsidRPr="00881B00" w:rsidRDefault="0044721B" w:rsidP="0044721B"/>
        </w:tc>
        <w:tc>
          <w:tcPr>
            <w:tcW w:w="960" w:type="dxa"/>
            <w:tcBorders>
              <w:top w:val="nil"/>
              <w:left w:val="nil"/>
              <w:bottom w:val="nil"/>
              <w:right w:val="nil"/>
            </w:tcBorders>
            <w:shd w:val="clear" w:color="auto" w:fill="auto"/>
            <w:noWrap/>
            <w:hideMark/>
          </w:tcPr>
          <w:p w14:paraId="28406E7B" w14:textId="77777777" w:rsidR="0044721B" w:rsidRPr="00881B00" w:rsidRDefault="0044721B" w:rsidP="0044721B"/>
        </w:tc>
        <w:tc>
          <w:tcPr>
            <w:tcW w:w="960" w:type="dxa"/>
            <w:tcBorders>
              <w:top w:val="nil"/>
              <w:left w:val="nil"/>
              <w:bottom w:val="nil"/>
              <w:right w:val="nil"/>
            </w:tcBorders>
            <w:shd w:val="clear" w:color="auto" w:fill="auto"/>
            <w:noWrap/>
            <w:hideMark/>
          </w:tcPr>
          <w:p w14:paraId="4ADB3D06" w14:textId="77777777" w:rsidR="0044721B" w:rsidRPr="00881B00" w:rsidRDefault="0044721B" w:rsidP="0044721B"/>
        </w:tc>
        <w:tc>
          <w:tcPr>
            <w:tcW w:w="960" w:type="dxa"/>
            <w:tcBorders>
              <w:top w:val="nil"/>
              <w:left w:val="nil"/>
              <w:bottom w:val="nil"/>
              <w:right w:val="nil"/>
            </w:tcBorders>
            <w:shd w:val="clear" w:color="auto" w:fill="auto"/>
            <w:noWrap/>
            <w:hideMark/>
          </w:tcPr>
          <w:p w14:paraId="57C0EEF0" w14:textId="77777777" w:rsidR="0044721B" w:rsidRPr="00881B00" w:rsidRDefault="0044721B" w:rsidP="0044721B"/>
        </w:tc>
        <w:tc>
          <w:tcPr>
            <w:tcW w:w="960" w:type="dxa"/>
            <w:tcBorders>
              <w:top w:val="nil"/>
              <w:left w:val="nil"/>
              <w:bottom w:val="nil"/>
              <w:right w:val="nil"/>
            </w:tcBorders>
            <w:shd w:val="clear" w:color="auto" w:fill="auto"/>
            <w:noWrap/>
            <w:hideMark/>
          </w:tcPr>
          <w:p w14:paraId="1F9B4C46" w14:textId="77777777" w:rsidR="0044721B" w:rsidRPr="00881B00" w:rsidRDefault="0044721B" w:rsidP="0044721B"/>
        </w:tc>
        <w:tc>
          <w:tcPr>
            <w:tcW w:w="960" w:type="dxa"/>
            <w:tcBorders>
              <w:top w:val="nil"/>
              <w:left w:val="nil"/>
              <w:bottom w:val="nil"/>
              <w:right w:val="nil"/>
            </w:tcBorders>
            <w:shd w:val="clear" w:color="auto" w:fill="auto"/>
            <w:noWrap/>
            <w:hideMark/>
          </w:tcPr>
          <w:p w14:paraId="23C9E02A" w14:textId="77777777" w:rsidR="0044721B" w:rsidRPr="00881B00" w:rsidRDefault="0044721B" w:rsidP="0044721B"/>
        </w:tc>
        <w:tc>
          <w:tcPr>
            <w:tcW w:w="960" w:type="dxa"/>
            <w:tcBorders>
              <w:top w:val="nil"/>
              <w:left w:val="nil"/>
              <w:bottom w:val="nil"/>
              <w:right w:val="nil"/>
            </w:tcBorders>
            <w:shd w:val="clear" w:color="auto" w:fill="auto"/>
            <w:noWrap/>
            <w:hideMark/>
          </w:tcPr>
          <w:p w14:paraId="12A970B8" w14:textId="77777777" w:rsidR="0044721B" w:rsidRPr="00881B00" w:rsidRDefault="0044721B" w:rsidP="0044721B"/>
        </w:tc>
      </w:tr>
      <w:tr w:rsidR="0044721B" w:rsidRPr="00881B00" w14:paraId="422D654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408003E" w14:textId="77777777" w:rsidR="0044721B" w:rsidRPr="00881B00" w:rsidRDefault="0044721B" w:rsidP="0044721B">
            <w:pPr>
              <w:jc w:val="center"/>
              <w:rPr>
                <w:color w:val="000000"/>
              </w:rPr>
            </w:pPr>
            <w:r w:rsidRPr="00881B00">
              <w:rPr>
                <w:color w:val="000000"/>
              </w:rPr>
              <w:t>20</w:t>
            </w:r>
          </w:p>
        </w:tc>
        <w:tc>
          <w:tcPr>
            <w:tcW w:w="6084" w:type="dxa"/>
            <w:tcBorders>
              <w:top w:val="nil"/>
              <w:left w:val="nil"/>
              <w:bottom w:val="single" w:sz="4" w:space="0" w:color="auto"/>
              <w:right w:val="single" w:sz="4" w:space="0" w:color="auto"/>
            </w:tcBorders>
            <w:shd w:val="clear" w:color="auto" w:fill="auto"/>
            <w:hideMark/>
          </w:tcPr>
          <w:p w14:paraId="01FE25F1" w14:textId="77777777" w:rsidR="0044721B" w:rsidRPr="00881B00" w:rsidRDefault="0044721B" w:rsidP="0044721B">
            <w:pPr>
              <w:rPr>
                <w:color w:val="000000"/>
              </w:rPr>
            </w:pPr>
            <w:r w:rsidRPr="00881B00">
              <w:rPr>
                <w:color w:val="000000"/>
              </w:rPr>
              <w:t xml:space="preserve">ул. Заводская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E0232BF" w14:textId="77777777" w:rsidR="0044721B" w:rsidRPr="00881B00" w:rsidRDefault="0044721B" w:rsidP="0044721B">
            <w:pPr>
              <w:jc w:val="right"/>
              <w:rPr>
                <w:color w:val="000000"/>
              </w:rPr>
            </w:pPr>
            <w:r w:rsidRPr="00881B00">
              <w:rPr>
                <w:color w:val="000000"/>
              </w:rPr>
              <w:t>1158,36</w:t>
            </w:r>
          </w:p>
        </w:tc>
        <w:tc>
          <w:tcPr>
            <w:tcW w:w="2268" w:type="dxa"/>
            <w:tcBorders>
              <w:top w:val="nil"/>
              <w:left w:val="nil"/>
              <w:bottom w:val="single" w:sz="4" w:space="0" w:color="auto"/>
              <w:right w:val="single" w:sz="4" w:space="0" w:color="auto"/>
            </w:tcBorders>
            <w:shd w:val="clear" w:color="auto" w:fill="auto"/>
            <w:hideMark/>
          </w:tcPr>
          <w:p w14:paraId="0561729B" w14:textId="77777777" w:rsidR="0044721B" w:rsidRPr="00881B00" w:rsidRDefault="0044721B" w:rsidP="0044721B">
            <w:pPr>
              <w:jc w:val="right"/>
              <w:rPr>
                <w:color w:val="000000"/>
              </w:rPr>
            </w:pPr>
            <w:r w:rsidRPr="00881B00">
              <w:rPr>
                <w:color w:val="000000"/>
              </w:rPr>
              <w:t>1146,78</w:t>
            </w:r>
          </w:p>
        </w:tc>
        <w:tc>
          <w:tcPr>
            <w:tcW w:w="2268" w:type="dxa"/>
            <w:tcBorders>
              <w:top w:val="nil"/>
              <w:left w:val="nil"/>
              <w:bottom w:val="single" w:sz="4" w:space="0" w:color="auto"/>
              <w:right w:val="single" w:sz="4" w:space="0" w:color="auto"/>
            </w:tcBorders>
            <w:shd w:val="clear" w:color="auto" w:fill="auto"/>
            <w:hideMark/>
          </w:tcPr>
          <w:p w14:paraId="067644AE" w14:textId="77777777" w:rsidR="0044721B" w:rsidRPr="00881B00" w:rsidRDefault="0044721B" w:rsidP="0044721B">
            <w:pPr>
              <w:jc w:val="right"/>
              <w:rPr>
                <w:color w:val="000000"/>
              </w:rPr>
            </w:pPr>
            <w:r w:rsidRPr="00881B00">
              <w:rPr>
                <w:color w:val="000000"/>
              </w:rPr>
              <w:t>11,58</w:t>
            </w:r>
          </w:p>
        </w:tc>
        <w:tc>
          <w:tcPr>
            <w:tcW w:w="1276" w:type="dxa"/>
            <w:tcBorders>
              <w:top w:val="nil"/>
              <w:left w:val="nil"/>
              <w:bottom w:val="single" w:sz="4" w:space="0" w:color="auto"/>
              <w:right w:val="single" w:sz="4" w:space="0" w:color="auto"/>
            </w:tcBorders>
            <w:shd w:val="clear" w:color="auto" w:fill="auto"/>
            <w:noWrap/>
            <w:hideMark/>
          </w:tcPr>
          <w:p w14:paraId="02358CAC" w14:textId="77777777" w:rsidR="0044721B" w:rsidRPr="00881B00" w:rsidRDefault="0044721B" w:rsidP="0044721B">
            <w:pPr>
              <w:jc w:val="right"/>
              <w:rPr>
                <w:color w:val="000000"/>
              </w:rPr>
            </w:pPr>
            <w:r w:rsidRPr="00881B00">
              <w:rPr>
                <w:color w:val="000000"/>
              </w:rPr>
              <w:t>1379</w:t>
            </w:r>
          </w:p>
        </w:tc>
        <w:tc>
          <w:tcPr>
            <w:tcW w:w="1217" w:type="dxa"/>
            <w:tcBorders>
              <w:top w:val="nil"/>
              <w:left w:val="nil"/>
              <w:bottom w:val="single" w:sz="4" w:space="0" w:color="auto"/>
              <w:right w:val="single" w:sz="4" w:space="0" w:color="auto"/>
            </w:tcBorders>
            <w:shd w:val="clear" w:color="auto" w:fill="auto"/>
            <w:noWrap/>
            <w:hideMark/>
          </w:tcPr>
          <w:p w14:paraId="5B626492" w14:textId="77777777" w:rsidR="0044721B" w:rsidRPr="00881B00" w:rsidRDefault="0044721B" w:rsidP="0044721B">
            <w:pPr>
              <w:jc w:val="right"/>
              <w:rPr>
                <w:color w:val="000000"/>
              </w:rPr>
            </w:pPr>
            <w:r w:rsidRPr="00881B00">
              <w:rPr>
                <w:color w:val="000000"/>
              </w:rPr>
              <w:t>8274</w:t>
            </w:r>
          </w:p>
        </w:tc>
        <w:tc>
          <w:tcPr>
            <w:tcW w:w="960" w:type="dxa"/>
            <w:tcBorders>
              <w:top w:val="nil"/>
              <w:left w:val="nil"/>
              <w:bottom w:val="nil"/>
              <w:right w:val="nil"/>
            </w:tcBorders>
            <w:shd w:val="clear" w:color="auto" w:fill="auto"/>
            <w:noWrap/>
            <w:hideMark/>
          </w:tcPr>
          <w:p w14:paraId="68B916D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FAD68B5" w14:textId="77777777" w:rsidR="0044721B" w:rsidRPr="00881B00" w:rsidRDefault="0044721B" w:rsidP="0044721B"/>
        </w:tc>
        <w:tc>
          <w:tcPr>
            <w:tcW w:w="960" w:type="dxa"/>
            <w:tcBorders>
              <w:top w:val="nil"/>
              <w:left w:val="nil"/>
              <w:bottom w:val="nil"/>
              <w:right w:val="nil"/>
            </w:tcBorders>
            <w:shd w:val="clear" w:color="auto" w:fill="auto"/>
            <w:noWrap/>
            <w:hideMark/>
          </w:tcPr>
          <w:p w14:paraId="5A96A93D" w14:textId="77777777" w:rsidR="0044721B" w:rsidRPr="00881B00" w:rsidRDefault="0044721B" w:rsidP="0044721B"/>
        </w:tc>
        <w:tc>
          <w:tcPr>
            <w:tcW w:w="960" w:type="dxa"/>
            <w:tcBorders>
              <w:top w:val="nil"/>
              <w:left w:val="nil"/>
              <w:bottom w:val="nil"/>
              <w:right w:val="nil"/>
            </w:tcBorders>
            <w:shd w:val="clear" w:color="auto" w:fill="auto"/>
            <w:noWrap/>
            <w:hideMark/>
          </w:tcPr>
          <w:p w14:paraId="60E77FEB" w14:textId="77777777" w:rsidR="0044721B" w:rsidRPr="00881B00" w:rsidRDefault="0044721B" w:rsidP="0044721B"/>
        </w:tc>
        <w:tc>
          <w:tcPr>
            <w:tcW w:w="960" w:type="dxa"/>
            <w:tcBorders>
              <w:top w:val="nil"/>
              <w:left w:val="nil"/>
              <w:bottom w:val="nil"/>
              <w:right w:val="nil"/>
            </w:tcBorders>
            <w:shd w:val="clear" w:color="auto" w:fill="auto"/>
            <w:noWrap/>
            <w:hideMark/>
          </w:tcPr>
          <w:p w14:paraId="2C2356C1" w14:textId="77777777" w:rsidR="0044721B" w:rsidRPr="00881B00" w:rsidRDefault="0044721B" w:rsidP="0044721B"/>
        </w:tc>
        <w:tc>
          <w:tcPr>
            <w:tcW w:w="960" w:type="dxa"/>
            <w:tcBorders>
              <w:top w:val="nil"/>
              <w:left w:val="nil"/>
              <w:bottom w:val="nil"/>
              <w:right w:val="nil"/>
            </w:tcBorders>
            <w:shd w:val="clear" w:color="auto" w:fill="auto"/>
            <w:noWrap/>
            <w:hideMark/>
          </w:tcPr>
          <w:p w14:paraId="62C3F1AB" w14:textId="77777777" w:rsidR="0044721B" w:rsidRPr="00881B00" w:rsidRDefault="0044721B" w:rsidP="0044721B"/>
        </w:tc>
        <w:tc>
          <w:tcPr>
            <w:tcW w:w="960" w:type="dxa"/>
            <w:tcBorders>
              <w:top w:val="nil"/>
              <w:left w:val="nil"/>
              <w:bottom w:val="nil"/>
              <w:right w:val="nil"/>
            </w:tcBorders>
            <w:shd w:val="clear" w:color="auto" w:fill="auto"/>
            <w:noWrap/>
            <w:hideMark/>
          </w:tcPr>
          <w:p w14:paraId="121B18DF" w14:textId="77777777" w:rsidR="0044721B" w:rsidRPr="00881B00" w:rsidRDefault="0044721B" w:rsidP="0044721B"/>
        </w:tc>
        <w:tc>
          <w:tcPr>
            <w:tcW w:w="960" w:type="dxa"/>
            <w:tcBorders>
              <w:top w:val="nil"/>
              <w:left w:val="nil"/>
              <w:bottom w:val="nil"/>
              <w:right w:val="nil"/>
            </w:tcBorders>
            <w:shd w:val="clear" w:color="auto" w:fill="auto"/>
            <w:noWrap/>
            <w:hideMark/>
          </w:tcPr>
          <w:p w14:paraId="3495DE22" w14:textId="77777777" w:rsidR="0044721B" w:rsidRPr="00881B00" w:rsidRDefault="0044721B" w:rsidP="0044721B"/>
        </w:tc>
        <w:tc>
          <w:tcPr>
            <w:tcW w:w="960" w:type="dxa"/>
            <w:tcBorders>
              <w:top w:val="nil"/>
              <w:left w:val="nil"/>
              <w:bottom w:val="nil"/>
              <w:right w:val="nil"/>
            </w:tcBorders>
            <w:shd w:val="clear" w:color="auto" w:fill="auto"/>
            <w:noWrap/>
            <w:hideMark/>
          </w:tcPr>
          <w:p w14:paraId="74777DE3" w14:textId="77777777" w:rsidR="0044721B" w:rsidRPr="00881B00" w:rsidRDefault="0044721B" w:rsidP="0044721B"/>
        </w:tc>
        <w:tc>
          <w:tcPr>
            <w:tcW w:w="960" w:type="dxa"/>
            <w:tcBorders>
              <w:top w:val="nil"/>
              <w:left w:val="nil"/>
              <w:bottom w:val="nil"/>
              <w:right w:val="nil"/>
            </w:tcBorders>
            <w:shd w:val="clear" w:color="auto" w:fill="auto"/>
            <w:noWrap/>
            <w:hideMark/>
          </w:tcPr>
          <w:p w14:paraId="27256EDE" w14:textId="77777777" w:rsidR="0044721B" w:rsidRPr="00881B00" w:rsidRDefault="0044721B" w:rsidP="0044721B"/>
        </w:tc>
        <w:tc>
          <w:tcPr>
            <w:tcW w:w="960" w:type="dxa"/>
            <w:tcBorders>
              <w:top w:val="nil"/>
              <w:left w:val="nil"/>
              <w:bottom w:val="nil"/>
              <w:right w:val="nil"/>
            </w:tcBorders>
            <w:shd w:val="clear" w:color="auto" w:fill="auto"/>
            <w:noWrap/>
            <w:hideMark/>
          </w:tcPr>
          <w:p w14:paraId="621B08CC" w14:textId="77777777" w:rsidR="0044721B" w:rsidRPr="00881B00" w:rsidRDefault="0044721B" w:rsidP="0044721B"/>
        </w:tc>
      </w:tr>
      <w:tr w:rsidR="0044721B" w:rsidRPr="00881B00" w14:paraId="4BF565C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2926513" w14:textId="77777777" w:rsidR="0044721B" w:rsidRPr="00881B00" w:rsidRDefault="0044721B" w:rsidP="0044721B">
            <w:pPr>
              <w:jc w:val="center"/>
              <w:rPr>
                <w:color w:val="000000"/>
              </w:rPr>
            </w:pPr>
            <w:r w:rsidRPr="00881B00">
              <w:rPr>
                <w:color w:val="000000"/>
              </w:rPr>
              <w:t>21</w:t>
            </w:r>
          </w:p>
        </w:tc>
        <w:tc>
          <w:tcPr>
            <w:tcW w:w="6084" w:type="dxa"/>
            <w:tcBorders>
              <w:top w:val="nil"/>
              <w:left w:val="nil"/>
              <w:bottom w:val="single" w:sz="4" w:space="0" w:color="auto"/>
              <w:right w:val="single" w:sz="4" w:space="0" w:color="auto"/>
            </w:tcBorders>
            <w:shd w:val="clear" w:color="auto" w:fill="auto"/>
            <w:hideMark/>
          </w:tcPr>
          <w:p w14:paraId="253C6A69"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9CB1630" w14:textId="77777777" w:rsidR="0044721B" w:rsidRPr="00881B00" w:rsidRDefault="0044721B" w:rsidP="0044721B">
            <w:pPr>
              <w:jc w:val="right"/>
              <w:rPr>
                <w:color w:val="000000"/>
              </w:rPr>
            </w:pPr>
            <w:r w:rsidRPr="00881B00">
              <w:rPr>
                <w:color w:val="000000"/>
              </w:rPr>
              <w:t>1985,76</w:t>
            </w:r>
          </w:p>
        </w:tc>
        <w:tc>
          <w:tcPr>
            <w:tcW w:w="2268" w:type="dxa"/>
            <w:tcBorders>
              <w:top w:val="nil"/>
              <w:left w:val="nil"/>
              <w:bottom w:val="single" w:sz="4" w:space="0" w:color="auto"/>
              <w:right w:val="single" w:sz="4" w:space="0" w:color="auto"/>
            </w:tcBorders>
            <w:shd w:val="clear" w:color="auto" w:fill="auto"/>
            <w:hideMark/>
          </w:tcPr>
          <w:p w14:paraId="1F1EF353" w14:textId="77777777" w:rsidR="0044721B" w:rsidRPr="00881B00" w:rsidRDefault="0044721B" w:rsidP="0044721B">
            <w:pPr>
              <w:jc w:val="right"/>
              <w:rPr>
                <w:color w:val="000000"/>
              </w:rPr>
            </w:pPr>
            <w:r w:rsidRPr="00881B00">
              <w:rPr>
                <w:color w:val="000000"/>
              </w:rPr>
              <w:t>1965,90</w:t>
            </w:r>
          </w:p>
        </w:tc>
        <w:tc>
          <w:tcPr>
            <w:tcW w:w="2268" w:type="dxa"/>
            <w:tcBorders>
              <w:top w:val="nil"/>
              <w:left w:val="nil"/>
              <w:bottom w:val="single" w:sz="4" w:space="0" w:color="auto"/>
              <w:right w:val="single" w:sz="4" w:space="0" w:color="auto"/>
            </w:tcBorders>
            <w:shd w:val="clear" w:color="auto" w:fill="auto"/>
            <w:hideMark/>
          </w:tcPr>
          <w:p w14:paraId="0169805D" w14:textId="77777777" w:rsidR="0044721B" w:rsidRPr="00881B00" w:rsidRDefault="0044721B" w:rsidP="0044721B">
            <w:pPr>
              <w:jc w:val="right"/>
              <w:rPr>
                <w:color w:val="000000"/>
              </w:rPr>
            </w:pPr>
            <w:r w:rsidRPr="00881B00">
              <w:rPr>
                <w:color w:val="000000"/>
              </w:rPr>
              <w:t>19,86</w:t>
            </w:r>
          </w:p>
        </w:tc>
        <w:tc>
          <w:tcPr>
            <w:tcW w:w="1276" w:type="dxa"/>
            <w:tcBorders>
              <w:top w:val="nil"/>
              <w:left w:val="nil"/>
              <w:bottom w:val="single" w:sz="4" w:space="0" w:color="auto"/>
              <w:right w:val="single" w:sz="4" w:space="0" w:color="auto"/>
            </w:tcBorders>
            <w:shd w:val="clear" w:color="auto" w:fill="auto"/>
            <w:noWrap/>
            <w:hideMark/>
          </w:tcPr>
          <w:p w14:paraId="476E0EA8" w14:textId="77777777" w:rsidR="0044721B" w:rsidRPr="00881B00" w:rsidRDefault="0044721B" w:rsidP="0044721B">
            <w:pPr>
              <w:jc w:val="right"/>
              <w:rPr>
                <w:color w:val="000000"/>
              </w:rPr>
            </w:pPr>
            <w:r w:rsidRPr="00881B00">
              <w:rPr>
                <w:color w:val="000000"/>
              </w:rPr>
              <w:t>2364</w:t>
            </w:r>
          </w:p>
        </w:tc>
        <w:tc>
          <w:tcPr>
            <w:tcW w:w="1217" w:type="dxa"/>
            <w:tcBorders>
              <w:top w:val="nil"/>
              <w:left w:val="nil"/>
              <w:bottom w:val="single" w:sz="4" w:space="0" w:color="auto"/>
              <w:right w:val="single" w:sz="4" w:space="0" w:color="auto"/>
            </w:tcBorders>
            <w:shd w:val="clear" w:color="auto" w:fill="auto"/>
            <w:noWrap/>
            <w:hideMark/>
          </w:tcPr>
          <w:p w14:paraId="64351693" w14:textId="77777777" w:rsidR="0044721B" w:rsidRPr="00881B00" w:rsidRDefault="0044721B" w:rsidP="0044721B">
            <w:pPr>
              <w:jc w:val="right"/>
              <w:rPr>
                <w:color w:val="000000"/>
              </w:rPr>
            </w:pPr>
            <w:r w:rsidRPr="00881B00">
              <w:rPr>
                <w:color w:val="000000"/>
              </w:rPr>
              <w:t>14184</w:t>
            </w:r>
          </w:p>
        </w:tc>
        <w:tc>
          <w:tcPr>
            <w:tcW w:w="960" w:type="dxa"/>
            <w:tcBorders>
              <w:top w:val="nil"/>
              <w:left w:val="nil"/>
              <w:bottom w:val="nil"/>
              <w:right w:val="nil"/>
            </w:tcBorders>
            <w:shd w:val="clear" w:color="auto" w:fill="auto"/>
            <w:noWrap/>
            <w:hideMark/>
          </w:tcPr>
          <w:p w14:paraId="63AFFF0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1D6E85C" w14:textId="77777777" w:rsidR="0044721B" w:rsidRPr="00881B00" w:rsidRDefault="0044721B" w:rsidP="0044721B"/>
        </w:tc>
        <w:tc>
          <w:tcPr>
            <w:tcW w:w="960" w:type="dxa"/>
            <w:tcBorders>
              <w:top w:val="nil"/>
              <w:left w:val="nil"/>
              <w:bottom w:val="nil"/>
              <w:right w:val="nil"/>
            </w:tcBorders>
            <w:shd w:val="clear" w:color="auto" w:fill="auto"/>
            <w:noWrap/>
            <w:hideMark/>
          </w:tcPr>
          <w:p w14:paraId="5C9CFC31" w14:textId="77777777" w:rsidR="0044721B" w:rsidRPr="00881B00" w:rsidRDefault="0044721B" w:rsidP="0044721B"/>
        </w:tc>
        <w:tc>
          <w:tcPr>
            <w:tcW w:w="960" w:type="dxa"/>
            <w:tcBorders>
              <w:top w:val="nil"/>
              <w:left w:val="nil"/>
              <w:bottom w:val="nil"/>
              <w:right w:val="nil"/>
            </w:tcBorders>
            <w:shd w:val="clear" w:color="auto" w:fill="auto"/>
            <w:noWrap/>
            <w:hideMark/>
          </w:tcPr>
          <w:p w14:paraId="0D83DDDD" w14:textId="77777777" w:rsidR="0044721B" w:rsidRPr="00881B00" w:rsidRDefault="0044721B" w:rsidP="0044721B"/>
        </w:tc>
        <w:tc>
          <w:tcPr>
            <w:tcW w:w="960" w:type="dxa"/>
            <w:tcBorders>
              <w:top w:val="nil"/>
              <w:left w:val="nil"/>
              <w:bottom w:val="nil"/>
              <w:right w:val="nil"/>
            </w:tcBorders>
            <w:shd w:val="clear" w:color="auto" w:fill="auto"/>
            <w:noWrap/>
            <w:hideMark/>
          </w:tcPr>
          <w:p w14:paraId="16E316A5" w14:textId="77777777" w:rsidR="0044721B" w:rsidRPr="00881B00" w:rsidRDefault="0044721B" w:rsidP="0044721B"/>
        </w:tc>
        <w:tc>
          <w:tcPr>
            <w:tcW w:w="960" w:type="dxa"/>
            <w:tcBorders>
              <w:top w:val="nil"/>
              <w:left w:val="nil"/>
              <w:bottom w:val="nil"/>
              <w:right w:val="nil"/>
            </w:tcBorders>
            <w:shd w:val="clear" w:color="auto" w:fill="auto"/>
            <w:noWrap/>
            <w:hideMark/>
          </w:tcPr>
          <w:p w14:paraId="20E863A0" w14:textId="77777777" w:rsidR="0044721B" w:rsidRPr="00881B00" w:rsidRDefault="0044721B" w:rsidP="0044721B"/>
        </w:tc>
        <w:tc>
          <w:tcPr>
            <w:tcW w:w="960" w:type="dxa"/>
            <w:tcBorders>
              <w:top w:val="nil"/>
              <w:left w:val="nil"/>
              <w:bottom w:val="nil"/>
              <w:right w:val="nil"/>
            </w:tcBorders>
            <w:shd w:val="clear" w:color="auto" w:fill="auto"/>
            <w:noWrap/>
            <w:hideMark/>
          </w:tcPr>
          <w:p w14:paraId="0E42C6FF" w14:textId="77777777" w:rsidR="0044721B" w:rsidRPr="00881B00" w:rsidRDefault="0044721B" w:rsidP="0044721B"/>
        </w:tc>
        <w:tc>
          <w:tcPr>
            <w:tcW w:w="960" w:type="dxa"/>
            <w:tcBorders>
              <w:top w:val="nil"/>
              <w:left w:val="nil"/>
              <w:bottom w:val="nil"/>
              <w:right w:val="nil"/>
            </w:tcBorders>
            <w:shd w:val="clear" w:color="auto" w:fill="auto"/>
            <w:noWrap/>
            <w:hideMark/>
          </w:tcPr>
          <w:p w14:paraId="32D8DE42" w14:textId="77777777" w:rsidR="0044721B" w:rsidRPr="00881B00" w:rsidRDefault="0044721B" w:rsidP="0044721B"/>
        </w:tc>
        <w:tc>
          <w:tcPr>
            <w:tcW w:w="960" w:type="dxa"/>
            <w:tcBorders>
              <w:top w:val="nil"/>
              <w:left w:val="nil"/>
              <w:bottom w:val="nil"/>
              <w:right w:val="nil"/>
            </w:tcBorders>
            <w:shd w:val="clear" w:color="auto" w:fill="auto"/>
            <w:noWrap/>
            <w:hideMark/>
          </w:tcPr>
          <w:p w14:paraId="44D3579A" w14:textId="77777777" w:rsidR="0044721B" w:rsidRPr="00881B00" w:rsidRDefault="0044721B" w:rsidP="0044721B"/>
        </w:tc>
        <w:tc>
          <w:tcPr>
            <w:tcW w:w="960" w:type="dxa"/>
            <w:tcBorders>
              <w:top w:val="nil"/>
              <w:left w:val="nil"/>
              <w:bottom w:val="nil"/>
              <w:right w:val="nil"/>
            </w:tcBorders>
            <w:shd w:val="clear" w:color="auto" w:fill="auto"/>
            <w:noWrap/>
            <w:hideMark/>
          </w:tcPr>
          <w:p w14:paraId="7AD48FAD" w14:textId="77777777" w:rsidR="0044721B" w:rsidRPr="00881B00" w:rsidRDefault="0044721B" w:rsidP="0044721B"/>
        </w:tc>
        <w:tc>
          <w:tcPr>
            <w:tcW w:w="960" w:type="dxa"/>
            <w:tcBorders>
              <w:top w:val="nil"/>
              <w:left w:val="nil"/>
              <w:bottom w:val="nil"/>
              <w:right w:val="nil"/>
            </w:tcBorders>
            <w:shd w:val="clear" w:color="auto" w:fill="auto"/>
            <w:noWrap/>
            <w:hideMark/>
          </w:tcPr>
          <w:p w14:paraId="4798CCCB" w14:textId="77777777" w:rsidR="0044721B" w:rsidRPr="00881B00" w:rsidRDefault="0044721B" w:rsidP="0044721B"/>
        </w:tc>
      </w:tr>
      <w:tr w:rsidR="0044721B" w:rsidRPr="00881B00" w14:paraId="016AA03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04E81ED" w14:textId="77777777" w:rsidR="0044721B" w:rsidRPr="00881B00" w:rsidRDefault="0044721B" w:rsidP="0044721B">
            <w:pPr>
              <w:jc w:val="center"/>
              <w:rPr>
                <w:color w:val="000000"/>
              </w:rPr>
            </w:pPr>
            <w:r w:rsidRPr="00881B00">
              <w:rPr>
                <w:color w:val="000000"/>
              </w:rPr>
              <w:t>22</w:t>
            </w:r>
          </w:p>
        </w:tc>
        <w:tc>
          <w:tcPr>
            <w:tcW w:w="6084" w:type="dxa"/>
            <w:tcBorders>
              <w:top w:val="nil"/>
              <w:left w:val="nil"/>
              <w:bottom w:val="single" w:sz="4" w:space="0" w:color="auto"/>
              <w:right w:val="single" w:sz="4" w:space="0" w:color="auto"/>
            </w:tcBorders>
            <w:shd w:val="clear" w:color="auto" w:fill="auto"/>
            <w:hideMark/>
          </w:tcPr>
          <w:p w14:paraId="7EDB1385" w14:textId="77777777" w:rsidR="0044721B" w:rsidRPr="00881B00" w:rsidRDefault="0044721B" w:rsidP="0044721B">
            <w:pPr>
              <w:rPr>
                <w:color w:val="000000"/>
              </w:rPr>
            </w:pPr>
            <w:r w:rsidRPr="00881B00">
              <w:rPr>
                <w:color w:val="000000"/>
              </w:rPr>
              <w:t xml:space="preserve">ул. Краково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588DEE3" w14:textId="77777777" w:rsidR="0044721B" w:rsidRPr="00881B00" w:rsidRDefault="0044721B" w:rsidP="0044721B">
            <w:pPr>
              <w:jc w:val="right"/>
              <w:rPr>
                <w:color w:val="000000"/>
              </w:rPr>
            </w:pPr>
            <w:r w:rsidRPr="00881B00">
              <w:rPr>
                <w:color w:val="000000"/>
              </w:rPr>
              <w:t>447,72</w:t>
            </w:r>
          </w:p>
        </w:tc>
        <w:tc>
          <w:tcPr>
            <w:tcW w:w="2268" w:type="dxa"/>
            <w:tcBorders>
              <w:top w:val="nil"/>
              <w:left w:val="nil"/>
              <w:bottom w:val="single" w:sz="4" w:space="0" w:color="auto"/>
              <w:right w:val="single" w:sz="4" w:space="0" w:color="auto"/>
            </w:tcBorders>
            <w:shd w:val="clear" w:color="auto" w:fill="auto"/>
            <w:hideMark/>
          </w:tcPr>
          <w:p w14:paraId="5EDB70D2" w14:textId="77777777" w:rsidR="0044721B" w:rsidRPr="00881B00" w:rsidRDefault="0044721B" w:rsidP="0044721B">
            <w:pPr>
              <w:jc w:val="right"/>
              <w:rPr>
                <w:color w:val="000000"/>
              </w:rPr>
            </w:pPr>
            <w:r w:rsidRPr="00881B00">
              <w:rPr>
                <w:color w:val="000000"/>
              </w:rPr>
              <w:t>443,24</w:t>
            </w:r>
          </w:p>
        </w:tc>
        <w:tc>
          <w:tcPr>
            <w:tcW w:w="2268" w:type="dxa"/>
            <w:tcBorders>
              <w:top w:val="nil"/>
              <w:left w:val="nil"/>
              <w:bottom w:val="single" w:sz="4" w:space="0" w:color="auto"/>
              <w:right w:val="single" w:sz="4" w:space="0" w:color="auto"/>
            </w:tcBorders>
            <w:shd w:val="clear" w:color="auto" w:fill="auto"/>
            <w:hideMark/>
          </w:tcPr>
          <w:p w14:paraId="238417A2" w14:textId="77777777" w:rsidR="0044721B" w:rsidRPr="00881B00" w:rsidRDefault="0044721B" w:rsidP="0044721B">
            <w:pPr>
              <w:jc w:val="right"/>
              <w:rPr>
                <w:color w:val="000000"/>
              </w:rPr>
            </w:pPr>
            <w:r w:rsidRPr="00881B00">
              <w:rPr>
                <w:color w:val="000000"/>
              </w:rPr>
              <w:t>4,48</w:t>
            </w:r>
          </w:p>
        </w:tc>
        <w:tc>
          <w:tcPr>
            <w:tcW w:w="1276" w:type="dxa"/>
            <w:tcBorders>
              <w:top w:val="nil"/>
              <w:left w:val="nil"/>
              <w:bottom w:val="single" w:sz="4" w:space="0" w:color="auto"/>
              <w:right w:val="single" w:sz="4" w:space="0" w:color="auto"/>
            </w:tcBorders>
            <w:shd w:val="clear" w:color="auto" w:fill="auto"/>
            <w:noWrap/>
            <w:hideMark/>
          </w:tcPr>
          <w:p w14:paraId="1D8B788C" w14:textId="77777777" w:rsidR="0044721B" w:rsidRPr="00881B00" w:rsidRDefault="0044721B" w:rsidP="0044721B">
            <w:pPr>
              <w:jc w:val="right"/>
              <w:rPr>
                <w:color w:val="000000"/>
              </w:rPr>
            </w:pPr>
            <w:r w:rsidRPr="00881B00">
              <w:rPr>
                <w:color w:val="000000"/>
              </w:rPr>
              <w:t>533</w:t>
            </w:r>
          </w:p>
        </w:tc>
        <w:tc>
          <w:tcPr>
            <w:tcW w:w="1217" w:type="dxa"/>
            <w:tcBorders>
              <w:top w:val="nil"/>
              <w:left w:val="nil"/>
              <w:bottom w:val="single" w:sz="4" w:space="0" w:color="auto"/>
              <w:right w:val="single" w:sz="4" w:space="0" w:color="auto"/>
            </w:tcBorders>
            <w:shd w:val="clear" w:color="auto" w:fill="auto"/>
            <w:noWrap/>
            <w:hideMark/>
          </w:tcPr>
          <w:p w14:paraId="0A9C4C68" w14:textId="77777777" w:rsidR="0044721B" w:rsidRPr="00881B00" w:rsidRDefault="0044721B" w:rsidP="0044721B">
            <w:pPr>
              <w:jc w:val="right"/>
              <w:rPr>
                <w:color w:val="000000"/>
              </w:rPr>
            </w:pPr>
            <w:r w:rsidRPr="00881B00">
              <w:rPr>
                <w:color w:val="000000"/>
              </w:rPr>
              <w:t>3198</w:t>
            </w:r>
          </w:p>
        </w:tc>
        <w:tc>
          <w:tcPr>
            <w:tcW w:w="960" w:type="dxa"/>
            <w:tcBorders>
              <w:top w:val="nil"/>
              <w:left w:val="nil"/>
              <w:bottom w:val="nil"/>
              <w:right w:val="nil"/>
            </w:tcBorders>
            <w:shd w:val="clear" w:color="auto" w:fill="auto"/>
            <w:noWrap/>
            <w:hideMark/>
          </w:tcPr>
          <w:p w14:paraId="292BF87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6E6C58B" w14:textId="77777777" w:rsidR="0044721B" w:rsidRPr="00881B00" w:rsidRDefault="0044721B" w:rsidP="0044721B"/>
        </w:tc>
        <w:tc>
          <w:tcPr>
            <w:tcW w:w="960" w:type="dxa"/>
            <w:tcBorders>
              <w:top w:val="nil"/>
              <w:left w:val="nil"/>
              <w:bottom w:val="nil"/>
              <w:right w:val="nil"/>
            </w:tcBorders>
            <w:shd w:val="clear" w:color="auto" w:fill="auto"/>
            <w:noWrap/>
            <w:hideMark/>
          </w:tcPr>
          <w:p w14:paraId="2E352BB5" w14:textId="77777777" w:rsidR="0044721B" w:rsidRPr="00881B00" w:rsidRDefault="0044721B" w:rsidP="0044721B"/>
        </w:tc>
        <w:tc>
          <w:tcPr>
            <w:tcW w:w="960" w:type="dxa"/>
            <w:tcBorders>
              <w:top w:val="nil"/>
              <w:left w:val="nil"/>
              <w:bottom w:val="nil"/>
              <w:right w:val="nil"/>
            </w:tcBorders>
            <w:shd w:val="clear" w:color="auto" w:fill="auto"/>
            <w:noWrap/>
            <w:hideMark/>
          </w:tcPr>
          <w:p w14:paraId="48DA79CC" w14:textId="77777777" w:rsidR="0044721B" w:rsidRPr="00881B00" w:rsidRDefault="0044721B" w:rsidP="0044721B"/>
        </w:tc>
        <w:tc>
          <w:tcPr>
            <w:tcW w:w="960" w:type="dxa"/>
            <w:tcBorders>
              <w:top w:val="nil"/>
              <w:left w:val="nil"/>
              <w:bottom w:val="nil"/>
              <w:right w:val="nil"/>
            </w:tcBorders>
            <w:shd w:val="clear" w:color="auto" w:fill="auto"/>
            <w:noWrap/>
            <w:hideMark/>
          </w:tcPr>
          <w:p w14:paraId="007F660C" w14:textId="77777777" w:rsidR="0044721B" w:rsidRPr="00881B00" w:rsidRDefault="0044721B" w:rsidP="0044721B"/>
        </w:tc>
        <w:tc>
          <w:tcPr>
            <w:tcW w:w="960" w:type="dxa"/>
            <w:tcBorders>
              <w:top w:val="nil"/>
              <w:left w:val="nil"/>
              <w:bottom w:val="nil"/>
              <w:right w:val="nil"/>
            </w:tcBorders>
            <w:shd w:val="clear" w:color="auto" w:fill="auto"/>
            <w:noWrap/>
            <w:hideMark/>
          </w:tcPr>
          <w:p w14:paraId="327A9328" w14:textId="77777777" w:rsidR="0044721B" w:rsidRPr="00881B00" w:rsidRDefault="0044721B" w:rsidP="0044721B"/>
        </w:tc>
        <w:tc>
          <w:tcPr>
            <w:tcW w:w="960" w:type="dxa"/>
            <w:tcBorders>
              <w:top w:val="nil"/>
              <w:left w:val="nil"/>
              <w:bottom w:val="nil"/>
              <w:right w:val="nil"/>
            </w:tcBorders>
            <w:shd w:val="clear" w:color="auto" w:fill="auto"/>
            <w:noWrap/>
            <w:hideMark/>
          </w:tcPr>
          <w:p w14:paraId="236C333C" w14:textId="77777777" w:rsidR="0044721B" w:rsidRPr="00881B00" w:rsidRDefault="0044721B" w:rsidP="0044721B"/>
        </w:tc>
        <w:tc>
          <w:tcPr>
            <w:tcW w:w="960" w:type="dxa"/>
            <w:tcBorders>
              <w:top w:val="nil"/>
              <w:left w:val="nil"/>
              <w:bottom w:val="nil"/>
              <w:right w:val="nil"/>
            </w:tcBorders>
            <w:shd w:val="clear" w:color="auto" w:fill="auto"/>
            <w:noWrap/>
            <w:hideMark/>
          </w:tcPr>
          <w:p w14:paraId="08F651A4" w14:textId="77777777" w:rsidR="0044721B" w:rsidRPr="00881B00" w:rsidRDefault="0044721B" w:rsidP="0044721B"/>
        </w:tc>
        <w:tc>
          <w:tcPr>
            <w:tcW w:w="960" w:type="dxa"/>
            <w:tcBorders>
              <w:top w:val="nil"/>
              <w:left w:val="nil"/>
              <w:bottom w:val="nil"/>
              <w:right w:val="nil"/>
            </w:tcBorders>
            <w:shd w:val="clear" w:color="auto" w:fill="auto"/>
            <w:noWrap/>
            <w:hideMark/>
          </w:tcPr>
          <w:p w14:paraId="6CA6AB53" w14:textId="77777777" w:rsidR="0044721B" w:rsidRPr="00881B00" w:rsidRDefault="0044721B" w:rsidP="0044721B"/>
        </w:tc>
        <w:tc>
          <w:tcPr>
            <w:tcW w:w="960" w:type="dxa"/>
            <w:tcBorders>
              <w:top w:val="nil"/>
              <w:left w:val="nil"/>
              <w:bottom w:val="nil"/>
              <w:right w:val="nil"/>
            </w:tcBorders>
            <w:shd w:val="clear" w:color="auto" w:fill="auto"/>
            <w:noWrap/>
            <w:hideMark/>
          </w:tcPr>
          <w:p w14:paraId="51076DD3" w14:textId="77777777" w:rsidR="0044721B" w:rsidRPr="00881B00" w:rsidRDefault="0044721B" w:rsidP="0044721B"/>
        </w:tc>
        <w:tc>
          <w:tcPr>
            <w:tcW w:w="960" w:type="dxa"/>
            <w:tcBorders>
              <w:top w:val="nil"/>
              <w:left w:val="nil"/>
              <w:bottom w:val="nil"/>
              <w:right w:val="nil"/>
            </w:tcBorders>
            <w:shd w:val="clear" w:color="auto" w:fill="auto"/>
            <w:noWrap/>
            <w:hideMark/>
          </w:tcPr>
          <w:p w14:paraId="250D11A5" w14:textId="77777777" w:rsidR="0044721B" w:rsidRPr="00881B00" w:rsidRDefault="0044721B" w:rsidP="0044721B"/>
        </w:tc>
      </w:tr>
      <w:tr w:rsidR="0044721B" w:rsidRPr="00881B00" w14:paraId="0CB8090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2902295" w14:textId="77777777" w:rsidR="0044721B" w:rsidRPr="00881B00" w:rsidRDefault="0044721B" w:rsidP="0044721B">
            <w:pPr>
              <w:jc w:val="center"/>
              <w:rPr>
                <w:color w:val="000000"/>
              </w:rPr>
            </w:pPr>
            <w:r w:rsidRPr="00881B00">
              <w:rPr>
                <w:color w:val="000000"/>
              </w:rPr>
              <w:t>23</w:t>
            </w:r>
          </w:p>
        </w:tc>
        <w:tc>
          <w:tcPr>
            <w:tcW w:w="6084" w:type="dxa"/>
            <w:tcBorders>
              <w:top w:val="nil"/>
              <w:left w:val="nil"/>
              <w:bottom w:val="single" w:sz="4" w:space="0" w:color="auto"/>
              <w:right w:val="single" w:sz="4" w:space="0" w:color="auto"/>
            </w:tcBorders>
            <w:shd w:val="clear" w:color="auto" w:fill="auto"/>
            <w:hideMark/>
          </w:tcPr>
          <w:p w14:paraId="1E8BA378" w14:textId="77777777" w:rsidR="0044721B" w:rsidRPr="00881B00" w:rsidRDefault="0044721B" w:rsidP="0044721B">
            <w:pPr>
              <w:rPr>
                <w:color w:val="000000"/>
              </w:rPr>
            </w:pPr>
            <w:r w:rsidRPr="00881B00">
              <w:rPr>
                <w:color w:val="000000"/>
              </w:rPr>
              <w:t xml:space="preserve">ул. 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E0B02D7" w14:textId="77777777" w:rsidR="0044721B" w:rsidRPr="00881B00" w:rsidRDefault="0044721B" w:rsidP="0044721B">
            <w:pPr>
              <w:jc w:val="right"/>
              <w:rPr>
                <w:color w:val="000000"/>
              </w:rPr>
            </w:pPr>
            <w:r w:rsidRPr="00881B00">
              <w:rPr>
                <w:color w:val="000000"/>
              </w:rPr>
              <w:t>1884,96</w:t>
            </w:r>
          </w:p>
        </w:tc>
        <w:tc>
          <w:tcPr>
            <w:tcW w:w="2268" w:type="dxa"/>
            <w:tcBorders>
              <w:top w:val="nil"/>
              <w:left w:val="nil"/>
              <w:bottom w:val="single" w:sz="4" w:space="0" w:color="auto"/>
              <w:right w:val="single" w:sz="4" w:space="0" w:color="auto"/>
            </w:tcBorders>
            <w:shd w:val="clear" w:color="auto" w:fill="auto"/>
            <w:hideMark/>
          </w:tcPr>
          <w:p w14:paraId="3778E08D" w14:textId="77777777" w:rsidR="0044721B" w:rsidRPr="00881B00" w:rsidRDefault="0044721B" w:rsidP="0044721B">
            <w:pPr>
              <w:jc w:val="right"/>
              <w:rPr>
                <w:color w:val="000000"/>
              </w:rPr>
            </w:pPr>
            <w:r w:rsidRPr="00881B00">
              <w:rPr>
                <w:color w:val="000000"/>
              </w:rPr>
              <w:t>1866,11</w:t>
            </w:r>
          </w:p>
        </w:tc>
        <w:tc>
          <w:tcPr>
            <w:tcW w:w="2268" w:type="dxa"/>
            <w:tcBorders>
              <w:top w:val="nil"/>
              <w:left w:val="nil"/>
              <w:bottom w:val="single" w:sz="4" w:space="0" w:color="auto"/>
              <w:right w:val="single" w:sz="4" w:space="0" w:color="auto"/>
            </w:tcBorders>
            <w:shd w:val="clear" w:color="auto" w:fill="auto"/>
            <w:hideMark/>
          </w:tcPr>
          <w:p w14:paraId="334B512C" w14:textId="77777777" w:rsidR="0044721B" w:rsidRPr="00881B00" w:rsidRDefault="0044721B" w:rsidP="0044721B">
            <w:pPr>
              <w:jc w:val="right"/>
              <w:rPr>
                <w:color w:val="000000"/>
              </w:rPr>
            </w:pPr>
            <w:r w:rsidRPr="00881B00">
              <w:rPr>
                <w:color w:val="000000"/>
              </w:rPr>
              <w:t>18,85</w:t>
            </w:r>
          </w:p>
        </w:tc>
        <w:tc>
          <w:tcPr>
            <w:tcW w:w="1276" w:type="dxa"/>
            <w:tcBorders>
              <w:top w:val="nil"/>
              <w:left w:val="nil"/>
              <w:bottom w:val="single" w:sz="4" w:space="0" w:color="auto"/>
              <w:right w:val="single" w:sz="4" w:space="0" w:color="auto"/>
            </w:tcBorders>
            <w:shd w:val="clear" w:color="auto" w:fill="auto"/>
            <w:noWrap/>
            <w:hideMark/>
          </w:tcPr>
          <w:p w14:paraId="6B75D78E" w14:textId="77777777" w:rsidR="0044721B" w:rsidRPr="00881B00" w:rsidRDefault="0044721B" w:rsidP="0044721B">
            <w:pPr>
              <w:jc w:val="right"/>
              <w:rPr>
                <w:color w:val="000000"/>
              </w:rPr>
            </w:pPr>
            <w:r w:rsidRPr="00881B00">
              <w:rPr>
                <w:color w:val="000000"/>
              </w:rPr>
              <w:t>2244</w:t>
            </w:r>
          </w:p>
        </w:tc>
        <w:tc>
          <w:tcPr>
            <w:tcW w:w="1217" w:type="dxa"/>
            <w:tcBorders>
              <w:top w:val="nil"/>
              <w:left w:val="nil"/>
              <w:bottom w:val="single" w:sz="4" w:space="0" w:color="auto"/>
              <w:right w:val="single" w:sz="4" w:space="0" w:color="auto"/>
            </w:tcBorders>
            <w:shd w:val="clear" w:color="auto" w:fill="auto"/>
            <w:noWrap/>
            <w:hideMark/>
          </w:tcPr>
          <w:p w14:paraId="22DB42DF" w14:textId="77777777" w:rsidR="0044721B" w:rsidRPr="00881B00" w:rsidRDefault="0044721B" w:rsidP="0044721B">
            <w:pPr>
              <w:jc w:val="right"/>
              <w:rPr>
                <w:color w:val="000000"/>
              </w:rPr>
            </w:pPr>
            <w:r w:rsidRPr="00881B00">
              <w:rPr>
                <w:color w:val="000000"/>
              </w:rPr>
              <w:t>13464</w:t>
            </w:r>
          </w:p>
        </w:tc>
        <w:tc>
          <w:tcPr>
            <w:tcW w:w="960" w:type="dxa"/>
            <w:tcBorders>
              <w:top w:val="nil"/>
              <w:left w:val="nil"/>
              <w:bottom w:val="nil"/>
              <w:right w:val="nil"/>
            </w:tcBorders>
            <w:shd w:val="clear" w:color="auto" w:fill="auto"/>
            <w:noWrap/>
            <w:hideMark/>
          </w:tcPr>
          <w:p w14:paraId="50A1283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190E9EC" w14:textId="77777777" w:rsidR="0044721B" w:rsidRPr="00881B00" w:rsidRDefault="0044721B" w:rsidP="0044721B"/>
        </w:tc>
        <w:tc>
          <w:tcPr>
            <w:tcW w:w="960" w:type="dxa"/>
            <w:tcBorders>
              <w:top w:val="nil"/>
              <w:left w:val="nil"/>
              <w:bottom w:val="nil"/>
              <w:right w:val="nil"/>
            </w:tcBorders>
            <w:shd w:val="clear" w:color="auto" w:fill="auto"/>
            <w:noWrap/>
            <w:hideMark/>
          </w:tcPr>
          <w:p w14:paraId="3F6AED0F" w14:textId="77777777" w:rsidR="0044721B" w:rsidRPr="00881B00" w:rsidRDefault="0044721B" w:rsidP="0044721B"/>
        </w:tc>
        <w:tc>
          <w:tcPr>
            <w:tcW w:w="960" w:type="dxa"/>
            <w:tcBorders>
              <w:top w:val="nil"/>
              <w:left w:val="nil"/>
              <w:bottom w:val="nil"/>
              <w:right w:val="nil"/>
            </w:tcBorders>
            <w:shd w:val="clear" w:color="auto" w:fill="auto"/>
            <w:noWrap/>
            <w:hideMark/>
          </w:tcPr>
          <w:p w14:paraId="041528A0" w14:textId="77777777" w:rsidR="0044721B" w:rsidRPr="00881B00" w:rsidRDefault="0044721B" w:rsidP="0044721B"/>
        </w:tc>
        <w:tc>
          <w:tcPr>
            <w:tcW w:w="960" w:type="dxa"/>
            <w:tcBorders>
              <w:top w:val="nil"/>
              <w:left w:val="nil"/>
              <w:bottom w:val="nil"/>
              <w:right w:val="nil"/>
            </w:tcBorders>
            <w:shd w:val="clear" w:color="auto" w:fill="auto"/>
            <w:noWrap/>
            <w:hideMark/>
          </w:tcPr>
          <w:p w14:paraId="3AC4433D" w14:textId="77777777" w:rsidR="0044721B" w:rsidRPr="00881B00" w:rsidRDefault="0044721B" w:rsidP="0044721B"/>
        </w:tc>
        <w:tc>
          <w:tcPr>
            <w:tcW w:w="960" w:type="dxa"/>
            <w:tcBorders>
              <w:top w:val="nil"/>
              <w:left w:val="nil"/>
              <w:bottom w:val="nil"/>
              <w:right w:val="nil"/>
            </w:tcBorders>
            <w:shd w:val="clear" w:color="auto" w:fill="auto"/>
            <w:noWrap/>
            <w:hideMark/>
          </w:tcPr>
          <w:p w14:paraId="16544F15" w14:textId="77777777" w:rsidR="0044721B" w:rsidRPr="00881B00" w:rsidRDefault="0044721B" w:rsidP="0044721B"/>
        </w:tc>
        <w:tc>
          <w:tcPr>
            <w:tcW w:w="960" w:type="dxa"/>
            <w:tcBorders>
              <w:top w:val="nil"/>
              <w:left w:val="nil"/>
              <w:bottom w:val="nil"/>
              <w:right w:val="nil"/>
            </w:tcBorders>
            <w:shd w:val="clear" w:color="auto" w:fill="auto"/>
            <w:noWrap/>
            <w:hideMark/>
          </w:tcPr>
          <w:p w14:paraId="3B6A9CE4" w14:textId="77777777" w:rsidR="0044721B" w:rsidRPr="00881B00" w:rsidRDefault="0044721B" w:rsidP="0044721B"/>
        </w:tc>
        <w:tc>
          <w:tcPr>
            <w:tcW w:w="960" w:type="dxa"/>
            <w:tcBorders>
              <w:top w:val="nil"/>
              <w:left w:val="nil"/>
              <w:bottom w:val="nil"/>
              <w:right w:val="nil"/>
            </w:tcBorders>
            <w:shd w:val="clear" w:color="auto" w:fill="auto"/>
            <w:noWrap/>
            <w:hideMark/>
          </w:tcPr>
          <w:p w14:paraId="04119C84" w14:textId="77777777" w:rsidR="0044721B" w:rsidRPr="00881B00" w:rsidRDefault="0044721B" w:rsidP="0044721B"/>
        </w:tc>
        <w:tc>
          <w:tcPr>
            <w:tcW w:w="960" w:type="dxa"/>
            <w:tcBorders>
              <w:top w:val="nil"/>
              <w:left w:val="nil"/>
              <w:bottom w:val="nil"/>
              <w:right w:val="nil"/>
            </w:tcBorders>
            <w:shd w:val="clear" w:color="auto" w:fill="auto"/>
            <w:noWrap/>
            <w:hideMark/>
          </w:tcPr>
          <w:p w14:paraId="32AE2495" w14:textId="77777777" w:rsidR="0044721B" w:rsidRPr="00881B00" w:rsidRDefault="0044721B" w:rsidP="0044721B"/>
        </w:tc>
        <w:tc>
          <w:tcPr>
            <w:tcW w:w="960" w:type="dxa"/>
            <w:tcBorders>
              <w:top w:val="nil"/>
              <w:left w:val="nil"/>
              <w:bottom w:val="nil"/>
              <w:right w:val="nil"/>
            </w:tcBorders>
            <w:shd w:val="clear" w:color="auto" w:fill="auto"/>
            <w:noWrap/>
            <w:hideMark/>
          </w:tcPr>
          <w:p w14:paraId="5DBE3D8C" w14:textId="77777777" w:rsidR="0044721B" w:rsidRPr="00881B00" w:rsidRDefault="0044721B" w:rsidP="0044721B"/>
        </w:tc>
        <w:tc>
          <w:tcPr>
            <w:tcW w:w="960" w:type="dxa"/>
            <w:tcBorders>
              <w:top w:val="nil"/>
              <w:left w:val="nil"/>
              <w:bottom w:val="nil"/>
              <w:right w:val="nil"/>
            </w:tcBorders>
            <w:shd w:val="clear" w:color="auto" w:fill="auto"/>
            <w:noWrap/>
            <w:hideMark/>
          </w:tcPr>
          <w:p w14:paraId="664C0065" w14:textId="77777777" w:rsidR="0044721B" w:rsidRPr="00881B00" w:rsidRDefault="0044721B" w:rsidP="0044721B"/>
        </w:tc>
      </w:tr>
      <w:tr w:rsidR="0044721B" w:rsidRPr="00881B00" w14:paraId="2B668FC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B3FC97C"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9214F66"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DEFBC1D" w14:textId="77777777" w:rsidR="0044721B" w:rsidRPr="00881B00" w:rsidRDefault="0044721B" w:rsidP="0044721B">
            <w:pPr>
              <w:jc w:val="right"/>
              <w:rPr>
                <w:b/>
                <w:bCs/>
                <w:color w:val="000000"/>
              </w:rPr>
            </w:pPr>
            <w:r w:rsidRPr="00881B00">
              <w:rPr>
                <w:b/>
                <w:bCs/>
                <w:color w:val="000000"/>
              </w:rPr>
              <w:t>5476,80</w:t>
            </w:r>
          </w:p>
        </w:tc>
        <w:tc>
          <w:tcPr>
            <w:tcW w:w="2268" w:type="dxa"/>
            <w:tcBorders>
              <w:top w:val="nil"/>
              <w:left w:val="nil"/>
              <w:bottom w:val="single" w:sz="4" w:space="0" w:color="auto"/>
              <w:right w:val="single" w:sz="4" w:space="0" w:color="auto"/>
            </w:tcBorders>
            <w:shd w:val="clear" w:color="auto" w:fill="auto"/>
            <w:hideMark/>
          </w:tcPr>
          <w:p w14:paraId="7110B059" w14:textId="77777777" w:rsidR="0044721B" w:rsidRPr="00881B00" w:rsidRDefault="0044721B" w:rsidP="0044721B">
            <w:pPr>
              <w:jc w:val="right"/>
              <w:rPr>
                <w:b/>
                <w:bCs/>
                <w:color w:val="000000"/>
              </w:rPr>
            </w:pPr>
            <w:r w:rsidRPr="00881B00">
              <w:rPr>
                <w:b/>
                <w:bCs/>
                <w:color w:val="000000"/>
              </w:rPr>
              <w:t>5422,03</w:t>
            </w:r>
          </w:p>
        </w:tc>
        <w:tc>
          <w:tcPr>
            <w:tcW w:w="2268" w:type="dxa"/>
            <w:tcBorders>
              <w:top w:val="nil"/>
              <w:left w:val="nil"/>
              <w:bottom w:val="single" w:sz="4" w:space="0" w:color="auto"/>
              <w:right w:val="single" w:sz="4" w:space="0" w:color="auto"/>
            </w:tcBorders>
            <w:shd w:val="clear" w:color="auto" w:fill="auto"/>
            <w:hideMark/>
          </w:tcPr>
          <w:p w14:paraId="284A4470" w14:textId="77777777" w:rsidR="0044721B" w:rsidRPr="00881B00" w:rsidRDefault="0044721B" w:rsidP="0044721B">
            <w:pPr>
              <w:jc w:val="right"/>
              <w:rPr>
                <w:b/>
                <w:bCs/>
                <w:color w:val="000000"/>
              </w:rPr>
            </w:pPr>
            <w:r w:rsidRPr="00881B00">
              <w:rPr>
                <w:b/>
                <w:bCs/>
                <w:color w:val="000000"/>
              </w:rPr>
              <w:t>54,77</w:t>
            </w:r>
          </w:p>
        </w:tc>
        <w:tc>
          <w:tcPr>
            <w:tcW w:w="1276" w:type="dxa"/>
            <w:tcBorders>
              <w:top w:val="nil"/>
              <w:left w:val="nil"/>
              <w:bottom w:val="single" w:sz="4" w:space="0" w:color="auto"/>
              <w:right w:val="single" w:sz="4" w:space="0" w:color="auto"/>
            </w:tcBorders>
            <w:shd w:val="clear" w:color="auto" w:fill="auto"/>
            <w:noWrap/>
            <w:hideMark/>
          </w:tcPr>
          <w:p w14:paraId="44304B23" w14:textId="77777777" w:rsidR="0044721B" w:rsidRPr="00881B00" w:rsidRDefault="0044721B" w:rsidP="0044721B">
            <w:pPr>
              <w:jc w:val="right"/>
              <w:rPr>
                <w:b/>
                <w:bCs/>
                <w:color w:val="000000"/>
              </w:rPr>
            </w:pPr>
            <w:r w:rsidRPr="00881B00">
              <w:rPr>
                <w:b/>
                <w:bCs/>
                <w:color w:val="000000"/>
              </w:rPr>
              <w:t>6520</w:t>
            </w:r>
          </w:p>
        </w:tc>
        <w:tc>
          <w:tcPr>
            <w:tcW w:w="1217" w:type="dxa"/>
            <w:tcBorders>
              <w:top w:val="nil"/>
              <w:left w:val="nil"/>
              <w:bottom w:val="single" w:sz="4" w:space="0" w:color="auto"/>
              <w:right w:val="single" w:sz="4" w:space="0" w:color="auto"/>
            </w:tcBorders>
            <w:shd w:val="clear" w:color="auto" w:fill="auto"/>
            <w:noWrap/>
            <w:hideMark/>
          </w:tcPr>
          <w:p w14:paraId="0BBF5E60" w14:textId="77777777" w:rsidR="0044721B" w:rsidRPr="00881B00" w:rsidRDefault="0044721B" w:rsidP="0044721B">
            <w:pPr>
              <w:jc w:val="right"/>
              <w:rPr>
                <w:b/>
                <w:bCs/>
                <w:color w:val="000000"/>
              </w:rPr>
            </w:pPr>
            <w:r w:rsidRPr="00881B00">
              <w:rPr>
                <w:b/>
                <w:bCs/>
                <w:color w:val="000000"/>
              </w:rPr>
              <w:t>39120</w:t>
            </w:r>
          </w:p>
        </w:tc>
        <w:tc>
          <w:tcPr>
            <w:tcW w:w="960" w:type="dxa"/>
            <w:tcBorders>
              <w:top w:val="nil"/>
              <w:left w:val="nil"/>
              <w:bottom w:val="nil"/>
              <w:right w:val="nil"/>
            </w:tcBorders>
            <w:shd w:val="clear" w:color="auto" w:fill="auto"/>
            <w:noWrap/>
            <w:hideMark/>
          </w:tcPr>
          <w:p w14:paraId="4794487D"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1EADC56B" w14:textId="77777777" w:rsidR="0044721B" w:rsidRPr="00881B00" w:rsidRDefault="0044721B" w:rsidP="0044721B"/>
        </w:tc>
        <w:tc>
          <w:tcPr>
            <w:tcW w:w="960" w:type="dxa"/>
            <w:tcBorders>
              <w:top w:val="nil"/>
              <w:left w:val="nil"/>
              <w:bottom w:val="nil"/>
              <w:right w:val="nil"/>
            </w:tcBorders>
            <w:shd w:val="clear" w:color="auto" w:fill="auto"/>
            <w:noWrap/>
            <w:hideMark/>
          </w:tcPr>
          <w:p w14:paraId="0B7B63D4" w14:textId="77777777" w:rsidR="0044721B" w:rsidRPr="00881B00" w:rsidRDefault="0044721B" w:rsidP="0044721B"/>
        </w:tc>
        <w:tc>
          <w:tcPr>
            <w:tcW w:w="960" w:type="dxa"/>
            <w:tcBorders>
              <w:top w:val="nil"/>
              <w:left w:val="nil"/>
              <w:bottom w:val="nil"/>
              <w:right w:val="nil"/>
            </w:tcBorders>
            <w:shd w:val="clear" w:color="auto" w:fill="auto"/>
            <w:noWrap/>
            <w:hideMark/>
          </w:tcPr>
          <w:p w14:paraId="17B17A35" w14:textId="77777777" w:rsidR="0044721B" w:rsidRPr="00881B00" w:rsidRDefault="0044721B" w:rsidP="0044721B"/>
        </w:tc>
        <w:tc>
          <w:tcPr>
            <w:tcW w:w="960" w:type="dxa"/>
            <w:tcBorders>
              <w:top w:val="nil"/>
              <w:left w:val="nil"/>
              <w:bottom w:val="nil"/>
              <w:right w:val="nil"/>
            </w:tcBorders>
            <w:shd w:val="clear" w:color="auto" w:fill="auto"/>
            <w:noWrap/>
            <w:hideMark/>
          </w:tcPr>
          <w:p w14:paraId="0EAA13F4" w14:textId="77777777" w:rsidR="0044721B" w:rsidRPr="00881B00" w:rsidRDefault="0044721B" w:rsidP="0044721B"/>
        </w:tc>
        <w:tc>
          <w:tcPr>
            <w:tcW w:w="960" w:type="dxa"/>
            <w:tcBorders>
              <w:top w:val="nil"/>
              <w:left w:val="nil"/>
              <w:bottom w:val="nil"/>
              <w:right w:val="nil"/>
            </w:tcBorders>
            <w:shd w:val="clear" w:color="auto" w:fill="auto"/>
            <w:noWrap/>
            <w:hideMark/>
          </w:tcPr>
          <w:p w14:paraId="2DCC432B" w14:textId="77777777" w:rsidR="0044721B" w:rsidRPr="00881B00" w:rsidRDefault="0044721B" w:rsidP="0044721B"/>
        </w:tc>
        <w:tc>
          <w:tcPr>
            <w:tcW w:w="960" w:type="dxa"/>
            <w:tcBorders>
              <w:top w:val="nil"/>
              <w:left w:val="nil"/>
              <w:bottom w:val="nil"/>
              <w:right w:val="nil"/>
            </w:tcBorders>
            <w:shd w:val="clear" w:color="auto" w:fill="auto"/>
            <w:noWrap/>
            <w:hideMark/>
          </w:tcPr>
          <w:p w14:paraId="1039A60F" w14:textId="77777777" w:rsidR="0044721B" w:rsidRPr="00881B00" w:rsidRDefault="0044721B" w:rsidP="0044721B"/>
        </w:tc>
        <w:tc>
          <w:tcPr>
            <w:tcW w:w="960" w:type="dxa"/>
            <w:tcBorders>
              <w:top w:val="nil"/>
              <w:left w:val="nil"/>
              <w:bottom w:val="nil"/>
              <w:right w:val="nil"/>
            </w:tcBorders>
            <w:shd w:val="clear" w:color="auto" w:fill="auto"/>
            <w:noWrap/>
            <w:hideMark/>
          </w:tcPr>
          <w:p w14:paraId="0EA45456" w14:textId="77777777" w:rsidR="0044721B" w:rsidRPr="00881B00" w:rsidRDefault="0044721B" w:rsidP="0044721B"/>
        </w:tc>
        <w:tc>
          <w:tcPr>
            <w:tcW w:w="960" w:type="dxa"/>
            <w:tcBorders>
              <w:top w:val="nil"/>
              <w:left w:val="nil"/>
              <w:bottom w:val="nil"/>
              <w:right w:val="nil"/>
            </w:tcBorders>
            <w:shd w:val="clear" w:color="auto" w:fill="auto"/>
            <w:noWrap/>
            <w:hideMark/>
          </w:tcPr>
          <w:p w14:paraId="51441446" w14:textId="77777777" w:rsidR="0044721B" w:rsidRPr="00881B00" w:rsidRDefault="0044721B" w:rsidP="0044721B"/>
        </w:tc>
        <w:tc>
          <w:tcPr>
            <w:tcW w:w="960" w:type="dxa"/>
            <w:tcBorders>
              <w:top w:val="nil"/>
              <w:left w:val="nil"/>
              <w:bottom w:val="nil"/>
              <w:right w:val="nil"/>
            </w:tcBorders>
            <w:shd w:val="clear" w:color="auto" w:fill="auto"/>
            <w:noWrap/>
            <w:hideMark/>
          </w:tcPr>
          <w:p w14:paraId="3BCAA1A3" w14:textId="77777777" w:rsidR="0044721B" w:rsidRPr="00881B00" w:rsidRDefault="0044721B" w:rsidP="0044721B"/>
        </w:tc>
        <w:tc>
          <w:tcPr>
            <w:tcW w:w="960" w:type="dxa"/>
            <w:tcBorders>
              <w:top w:val="nil"/>
              <w:left w:val="nil"/>
              <w:bottom w:val="nil"/>
              <w:right w:val="nil"/>
            </w:tcBorders>
            <w:shd w:val="clear" w:color="auto" w:fill="auto"/>
            <w:noWrap/>
            <w:hideMark/>
          </w:tcPr>
          <w:p w14:paraId="67A7CCBE" w14:textId="77777777" w:rsidR="0044721B" w:rsidRPr="00881B00" w:rsidRDefault="0044721B" w:rsidP="0044721B"/>
        </w:tc>
      </w:tr>
      <w:tr w:rsidR="0044721B" w:rsidRPr="00881B00" w14:paraId="54EF7CB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8A5CD3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BBD5765" w14:textId="77777777" w:rsidR="0044721B" w:rsidRPr="00881B00" w:rsidRDefault="0044721B" w:rsidP="0044721B">
            <w:pPr>
              <w:rPr>
                <w:b/>
                <w:bCs/>
                <w:color w:val="000000"/>
              </w:rPr>
            </w:pPr>
            <w:r w:rsidRPr="00881B00">
              <w:rPr>
                <w:b/>
                <w:bCs/>
                <w:color w:val="000000"/>
              </w:rPr>
              <w:t>с. Балакуль</w:t>
            </w:r>
          </w:p>
        </w:tc>
        <w:tc>
          <w:tcPr>
            <w:tcW w:w="2268" w:type="dxa"/>
            <w:tcBorders>
              <w:top w:val="nil"/>
              <w:left w:val="nil"/>
              <w:bottom w:val="single" w:sz="4" w:space="0" w:color="auto"/>
              <w:right w:val="single" w:sz="4" w:space="0" w:color="auto"/>
            </w:tcBorders>
            <w:shd w:val="clear" w:color="auto" w:fill="auto"/>
            <w:noWrap/>
            <w:hideMark/>
          </w:tcPr>
          <w:p w14:paraId="19CE96E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5810F1D"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32D9F87"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684DEFA2"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10EF01C8"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3C2406A9"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4D20534A" w14:textId="77777777" w:rsidR="0044721B" w:rsidRPr="00881B00" w:rsidRDefault="0044721B" w:rsidP="0044721B"/>
        </w:tc>
        <w:tc>
          <w:tcPr>
            <w:tcW w:w="960" w:type="dxa"/>
            <w:tcBorders>
              <w:top w:val="nil"/>
              <w:left w:val="nil"/>
              <w:bottom w:val="nil"/>
              <w:right w:val="nil"/>
            </w:tcBorders>
            <w:shd w:val="clear" w:color="auto" w:fill="auto"/>
            <w:noWrap/>
            <w:hideMark/>
          </w:tcPr>
          <w:p w14:paraId="6C282C2D" w14:textId="77777777" w:rsidR="0044721B" w:rsidRPr="00881B00" w:rsidRDefault="0044721B" w:rsidP="0044721B"/>
        </w:tc>
        <w:tc>
          <w:tcPr>
            <w:tcW w:w="960" w:type="dxa"/>
            <w:tcBorders>
              <w:top w:val="nil"/>
              <w:left w:val="nil"/>
              <w:bottom w:val="nil"/>
              <w:right w:val="nil"/>
            </w:tcBorders>
            <w:shd w:val="clear" w:color="auto" w:fill="auto"/>
            <w:noWrap/>
            <w:hideMark/>
          </w:tcPr>
          <w:p w14:paraId="5C33A292" w14:textId="77777777" w:rsidR="0044721B" w:rsidRPr="00881B00" w:rsidRDefault="0044721B" w:rsidP="0044721B"/>
        </w:tc>
        <w:tc>
          <w:tcPr>
            <w:tcW w:w="960" w:type="dxa"/>
            <w:tcBorders>
              <w:top w:val="nil"/>
              <w:left w:val="nil"/>
              <w:bottom w:val="nil"/>
              <w:right w:val="nil"/>
            </w:tcBorders>
            <w:shd w:val="clear" w:color="auto" w:fill="auto"/>
            <w:noWrap/>
            <w:hideMark/>
          </w:tcPr>
          <w:p w14:paraId="43F0AE5B" w14:textId="77777777" w:rsidR="0044721B" w:rsidRPr="00881B00" w:rsidRDefault="0044721B" w:rsidP="0044721B"/>
        </w:tc>
        <w:tc>
          <w:tcPr>
            <w:tcW w:w="960" w:type="dxa"/>
            <w:tcBorders>
              <w:top w:val="nil"/>
              <w:left w:val="nil"/>
              <w:bottom w:val="nil"/>
              <w:right w:val="nil"/>
            </w:tcBorders>
            <w:shd w:val="clear" w:color="auto" w:fill="auto"/>
            <w:noWrap/>
            <w:hideMark/>
          </w:tcPr>
          <w:p w14:paraId="035DA171" w14:textId="77777777" w:rsidR="0044721B" w:rsidRPr="00881B00" w:rsidRDefault="0044721B" w:rsidP="0044721B"/>
        </w:tc>
        <w:tc>
          <w:tcPr>
            <w:tcW w:w="960" w:type="dxa"/>
            <w:tcBorders>
              <w:top w:val="nil"/>
              <w:left w:val="nil"/>
              <w:bottom w:val="nil"/>
              <w:right w:val="nil"/>
            </w:tcBorders>
            <w:shd w:val="clear" w:color="auto" w:fill="auto"/>
            <w:noWrap/>
            <w:hideMark/>
          </w:tcPr>
          <w:p w14:paraId="3A07315C" w14:textId="77777777" w:rsidR="0044721B" w:rsidRPr="00881B00" w:rsidRDefault="0044721B" w:rsidP="0044721B"/>
        </w:tc>
        <w:tc>
          <w:tcPr>
            <w:tcW w:w="960" w:type="dxa"/>
            <w:tcBorders>
              <w:top w:val="nil"/>
              <w:left w:val="nil"/>
              <w:bottom w:val="nil"/>
              <w:right w:val="nil"/>
            </w:tcBorders>
            <w:shd w:val="clear" w:color="auto" w:fill="auto"/>
            <w:noWrap/>
            <w:hideMark/>
          </w:tcPr>
          <w:p w14:paraId="40FD70EF" w14:textId="77777777" w:rsidR="0044721B" w:rsidRPr="00881B00" w:rsidRDefault="0044721B" w:rsidP="0044721B"/>
        </w:tc>
        <w:tc>
          <w:tcPr>
            <w:tcW w:w="960" w:type="dxa"/>
            <w:tcBorders>
              <w:top w:val="nil"/>
              <w:left w:val="nil"/>
              <w:bottom w:val="nil"/>
              <w:right w:val="nil"/>
            </w:tcBorders>
            <w:shd w:val="clear" w:color="auto" w:fill="auto"/>
            <w:noWrap/>
            <w:hideMark/>
          </w:tcPr>
          <w:p w14:paraId="55E26AD9" w14:textId="77777777" w:rsidR="0044721B" w:rsidRPr="00881B00" w:rsidRDefault="0044721B" w:rsidP="0044721B"/>
        </w:tc>
        <w:tc>
          <w:tcPr>
            <w:tcW w:w="960" w:type="dxa"/>
            <w:tcBorders>
              <w:top w:val="nil"/>
              <w:left w:val="nil"/>
              <w:bottom w:val="nil"/>
              <w:right w:val="nil"/>
            </w:tcBorders>
            <w:shd w:val="clear" w:color="auto" w:fill="auto"/>
            <w:noWrap/>
            <w:hideMark/>
          </w:tcPr>
          <w:p w14:paraId="6A29E17E" w14:textId="77777777" w:rsidR="0044721B" w:rsidRPr="00881B00" w:rsidRDefault="0044721B" w:rsidP="0044721B"/>
        </w:tc>
        <w:tc>
          <w:tcPr>
            <w:tcW w:w="960" w:type="dxa"/>
            <w:tcBorders>
              <w:top w:val="nil"/>
              <w:left w:val="nil"/>
              <w:bottom w:val="nil"/>
              <w:right w:val="nil"/>
            </w:tcBorders>
            <w:shd w:val="clear" w:color="auto" w:fill="auto"/>
            <w:noWrap/>
            <w:hideMark/>
          </w:tcPr>
          <w:p w14:paraId="63BC96BB" w14:textId="77777777" w:rsidR="0044721B" w:rsidRPr="00881B00" w:rsidRDefault="0044721B" w:rsidP="0044721B"/>
        </w:tc>
      </w:tr>
      <w:tr w:rsidR="0044721B" w:rsidRPr="00881B00" w14:paraId="0D0B05C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2907132" w14:textId="77777777" w:rsidR="0044721B" w:rsidRPr="00881B00" w:rsidRDefault="0044721B" w:rsidP="0044721B">
            <w:pPr>
              <w:jc w:val="center"/>
              <w:rPr>
                <w:color w:val="000000"/>
              </w:rPr>
            </w:pPr>
            <w:r w:rsidRPr="00881B00">
              <w:rPr>
                <w:color w:val="000000"/>
              </w:rPr>
              <w:t>24</w:t>
            </w:r>
          </w:p>
        </w:tc>
        <w:tc>
          <w:tcPr>
            <w:tcW w:w="6084" w:type="dxa"/>
            <w:tcBorders>
              <w:top w:val="nil"/>
              <w:left w:val="nil"/>
              <w:bottom w:val="single" w:sz="4" w:space="0" w:color="auto"/>
              <w:right w:val="single" w:sz="4" w:space="0" w:color="auto"/>
            </w:tcBorders>
            <w:shd w:val="clear" w:color="auto" w:fill="auto"/>
            <w:hideMark/>
          </w:tcPr>
          <w:p w14:paraId="7A53302D"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46C2436" w14:textId="77777777" w:rsidR="0044721B" w:rsidRPr="00881B00" w:rsidRDefault="0044721B" w:rsidP="0044721B">
            <w:pPr>
              <w:jc w:val="right"/>
              <w:rPr>
                <w:color w:val="000000"/>
              </w:rPr>
            </w:pPr>
            <w:r w:rsidRPr="00881B00">
              <w:rPr>
                <w:color w:val="000000"/>
              </w:rPr>
              <w:t>472,08</w:t>
            </w:r>
          </w:p>
        </w:tc>
        <w:tc>
          <w:tcPr>
            <w:tcW w:w="2268" w:type="dxa"/>
            <w:tcBorders>
              <w:top w:val="nil"/>
              <w:left w:val="nil"/>
              <w:bottom w:val="single" w:sz="4" w:space="0" w:color="auto"/>
              <w:right w:val="single" w:sz="4" w:space="0" w:color="auto"/>
            </w:tcBorders>
            <w:shd w:val="clear" w:color="auto" w:fill="auto"/>
            <w:hideMark/>
          </w:tcPr>
          <w:p w14:paraId="23B611BF" w14:textId="77777777" w:rsidR="0044721B" w:rsidRPr="00881B00" w:rsidRDefault="0044721B" w:rsidP="0044721B">
            <w:pPr>
              <w:jc w:val="right"/>
              <w:rPr>
                <w:color w:val="000000"/>
              </w:rPr>
            </w:pPr>
            <w:r w:rsidRPr="00881B00">
              <w:rPr>
                <w:color w:val="000000"/>
              </w:rPr>
              <w:t>467,36</w:t>
            </w:r>
          </w:p>
        </w:tc>
        <w:tc>
          <w:tcPr>
            <w:tcW w:w="2268" w:type="dxa"/>
            <w:tcBorders>
              <w:top w:val="nil"/>
              <w:left w:val="nil"/>
              <w:bottom w:val="single" w:sz="4" w:space="0" w:color="auto"/>
              <w:right w:val="single" w:sz="4" w:space="0" w:color="auto"/>
            </w:tcBorders>
            <w:shd w:val="clear" w:color="auto" w:fill="auto"/>
            <w:hideMark/>
          </w:tcPr>
          <w:p w14:paraId="1AD395F8" w14:textId="77777777" w:rsidR="0044721B" w:rsidRPr="00881B00" w:rsidRDefault="0044721B" w:rsidP="0044721B">
            <w:pPr>
              <w:jc w:val="right"/>
              <w:rPr>
                <w:color w:val="000000"/>
              </w:rPr>
            </w:pPr>
            <w:r w:rsidRPr="00881B00">
              <w:rPr>
                <w:color w:val="000000"/>
              </w:rPr>
              <w:t>4,72</w:t>
            </w:r>
          </w:p>
        </w:tc>
        <w:tc>
          <w:tcPr>
            <w:tcW w:w="1276" w:type="dxa"/>
            <w:tcBorders>
              <w:top w:val="nil"/>
              <w:left w:val="nil"/>
              <w:bottom w:val="single" w:sz="4" w:space="0" w:color="auto"/>
              <w:right w:val="single" w:sz="4" w:space="0" w:color="auto"/>
            </w:tcBorders>
            <w:shd w:val="clear" w:color="auto" w:fill="auto"/>
            <w:noWrap/>
            <w:hideMark/>
          </w:tcPr>
          <w:p w14:paraId="422D0CCE" w14:textId="77777777" w:rsidR="0044721B" w:rsidRPr="00881B00" w:rsidRDefault="0044721B" w:rsidP="0044721B">
            <w:pPr>
              <w:jc w:val="right"/>
              <w:rPr>
                <w:color w:val="000000"/>
              </w:rPr>
            </w:pPr>
            <w:r w:rsidRPr="00881B00">
              <w:rPr>
                <w:color w:val="000000"/>
              </w:rPr>
              <w:t>562</w:t>
            </w:r>
          </w:p>
        </w:tc>
        <w:tc>
          <w:tcPr>
            <w:tcW w:w="1217" w:type="dxa"/>
            <w:tcBorders>
              <w:top w:val="nil"/>
              <w:left w:val="nil"/>
              <w:bottom w:val="single" w:sz="4" w:space="0" w:color="auto"/>
              <w:right w:val="single" w:sz="4" w:space="0" w:color="auto"/>
            </w:tcBorders>
            <w:shd w:val="clear" w:color="auto" w:fill="auto"/>
            <w:noWrap/>
            <w:hideMark/>
          </w:tcPr>
          <w:p w14:paraId="55512023" w14:textId="77777777" w:rsidR="0044721B" w:rsidRPr="00881B00" w:rsidRDefault="0044721B" w:rsidP="0044721B">
            <w:pPr>
              <w:jc w:val="right"/>
              <w:rPr>
                <w:color w:val="000000"/>
              </w:rPr>
            </w:pPr>
            <w:r w:rsidRPr="00881B00">
              <w:rPr>
                <w:color w:val="000000"/>
              </w:rPr>
              <w:t>3372</w:t>
            </w:r>
          </w:p>
        </w:tc>
        <w:tc>
          <w:tcPr>
            <w:tcW w:w="960" w:type="dxa"/>
            <w:tcBorders>
              <w:top w:val="nil"/>
              <w:left w:val="nil"/>
              <w:bottom w:val="nil"/>
              <w:right w:val="nil"/>
            </w:tcBorders>
            <w:shd w:val="clear" w:color="auto" w:fill="auto"/>
            <w:noWrap/>
            <w:hideMark/>
          </w:tcPr>
          <w:p w14:paraId="244ACEB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4E9CAFA" w14:textId="77777777" w:rsidR="0044721B" w:rsidRPr="00881B00" w:rsidRDefault="0044721B" w:rsidP="0044721B"/>
        </w:tc>
        <w:tc>
          <w:tcPr>
            <w:tcW w:w="960" w:type="dxa"/>
            <w:tcBorders>
              <w:top w:val="nil"/>
              <w:left w:val="nil"/>
              <w:bottom w:val="nil"/>
              <w:right w:val="nil"/>
            </w:tcBorders>
            <w:shd w:val="clear" w:color="auto" w:fill="auto"/>
            <w:noWrap/>
            <w:hideMark/>
          </w:tcPr>
          <w:p w14:paraId="781CBA00" w14:textId="77777777" w:rsidR="0044721B" w:rsidRPr="00881B00" w:rsidRDefault="0044721B" w:rsidP="0044721B"/>
        </w:tc>
        <w:tc>
          <w:tcPr>
            <w:tcW w:w="960" w:type="dxa"/>
            <w:tcBorders>
              <w:top w:val="nil"/>
              <w:left w:val="nil"/>
              <w:bottom w:val="nil"/>
              <w:right w:val="nil"/>
            </w:tcBorders>
            <w:shd w:val="clear" w:color="auto" w:fill="auto"/>
            <w:noWrap/>
            <w:hideMark/>
          </w:tcPr>
          <w:p w14:paraId="01188266" w14:textId="77777777" w:rsidR="0044721B" w:rsidRPr="00881B00" w:rsidRDefault="0044721B" w:rsidP="0044721B"/>
        </w:tc>
        <w:tc>
          <w:tcPr>
            <w:tcW w:w="960" w:type="dxa"/>
            <w:tcBorders>
              <w:top w:val="nil"/>
              <w:left w:val="nil"/>
              <w:bottom w:val="nil"/>
              <w:right w:val="nil"/>
            </w:tcBorders>
            <w:shd w:val="clear" w:color="auto" w:fill="auto"/>
            <w:noWrap/>
            <w:hideMark/>
          </w:tcPr>
          <w:p w14:paraId="244F21DA" w14:textId="77777777" w:rsidR="0044721B" w:rsidRPr="00881B00" w:rsidRDefault="0044721B" w:rsidP="0044721B"/>
        </w:tc>
        <w:tc>
          <w:tcPr>
            <w:tcW w:w="960" w:type="dxa"/>
            <w:tcBorders>
              <w:top w:val="nil"/>
              <w:left w:val="nil"/>
              <w:bottom w:val="nil"/>
              <w:right w:val="nil"/>
            </w:tcBorders>
            <w:shd w:val="clear" w:color="auto" w:fill="auto"/>
            <w:noWrap/>
            <w:hideMark/>
          </w:tcPr>
          <w:p w14:paraId="0AD274C7" w14:textId="77777777" w:rsidR="0044721B" w:rsidRPr="00881B00" w:rsidRDefault="0044721B" w:rsidP="0044721B"/>
        </w:tc>
        <w:tc>
          <w:tcPr>
            <w:tcW w:w="960" w:type="dxa"/>
            <w:tcBorders>
              <w:top w:val="nil"/>
              <w:left w:val="nil"/>
              <w:bottom w:val="nil"/>
              <w:right w:val="nil"/>
            </w:tcBorders>
            <w:shd w:val="clear" w:color="auto" w:fill="auto"/>
            <w:noWrap/>
            <w:hideMark/>
          </w:tcPr>
          <w:p w14:paraId="46D6A755" w14:textId="77777777" w:rsidR="0044721B" w:rsidRPr="00881B00" w:rsidRDefault="0044721B" w:rsidP="0044721B"/>
        </w:tc>
        <w:tc>
          <w:tcPr>
            <w:tcW w:w="960" w:type="dxa"/>
            <w:tcBorders>
              <w:top w:val="nil"/>
              <w:left w:val="nil"/>
              <w:bottom w:val="nil"/>
              <w:right w:val="nil"/>
            </w:tcBorders>
            <w:shd w:val="clear" w:color="auto" w:fill="auto"/>
            <w:noWrap/>
            <w:hideMark/>
          </w:tcPr>
          <w:p w14:paraId="33DE5071" w14:textId="77777777" w:rsidR="0044721B" w:rsidRPr="00881B00" w:rsidRDefault="0044721B" w:rsidP="0044721B"/>
        </w:tc>
        <w:tc>
          <w:tcPr>
            <w:tcW w:w="960" w:type="dxa"/>
            <w:tcBorders>
              <w:top w:val="nil"/>
              <w:left w:val="nil"/>
              <w:bottom w:val="nil"/>
              <w:right w:val="nil"/>
            </w:tcBorders>
            <w:shd w:val="clear" w:color="auto" w:fill="auto"/>
            <w:noWrap/>
            <w:hideMark/>
          </w:tcPr>
          <w:p w14:paraId="72C0D810" w14:textId="77777777" w:rsidR="0044721B" w:rsidRPr="00881B00" w:rsidRDefault="0044721B" w:rsidP="0044721B"/>
        </w:tc>
        <w:tc>
          <w:tcPr>
            <w:tcW w:w="960" w:type="dxa"/>
            <w:tcBorders>
              <w:top w:val="nil"/>
              <w:left w:val="nil"/>
              <w:bottom w:val="nil"/>
              <w:right w:val="nil"/>
            </w:tcBorders>
            <w:shd w:val="clear" w:color="auto" w:fill="auto"/>
            <w:noWrap/>
            <w:hideMark/>
          </w:tcPr>
          <w:p w14:paraId="6B2DD5EC" w14:textId="77777777" w:rsidR="0044721B" w:rsidRPr="00881B00" w:rsidRDefault="0044721B" w:rsidP="0044721B"/>
        </w:tc>
        <w:tc>
          <w:tcPr>
            <w:tcW w:w="960" w:type="dxa"/>
            <w:tcBorders>
              <w:top w:val="nil"/>
              <w:left w:val="nil"/>
              <w:bottom w:val="nil"/>
              <w:right w:val="nil"/>
            </w:tcBorders>
            <w:shd w:val="clear" w:color="auto" w:fill="auto"/>
            <w:noWrap/>
            <w:hideMark/>
          </w:tcPr>
          <w:p w14:paraId="58749F2A" w14:textId="77777777" w:rsidR="0044721B" w:rsidRPr="00881B00" w:rsidRDefault="0044721B" w:rsidP="0044721B"/>
        </w:tc>
      </w:tr>
      <w:tr w:rsidR="0044721B" w:rsidRPr="00881B00" w14:paraId="3642FA7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AE9258A" w14:textId="77777777" w:rsidR="0044721B" w:rsidRPr="00881B00" w:rsidRDefault="0044721B" w:rsidP="0044721B">
            <w:pPr>
              <w:jc w:val="center"/>
              <w:rPr>
                <w:color w:val="000000"/>
              </w:rPr>
            </w:pPr>
            <w:r w:rsidRPr="00881B00">
              <w:rPr>
                <w:color w:val="000000"/>
              </w:rPr>
              <w:t>25</w:t>
            </w:r>
          </w:p>
        </w:tc>
        <w:tc>
          <w:tcPr>
            <w:tcW w:w="6084" w:type="dxa"/>
            <w:tcBorders>
              <w:top w:val="nil"/>
              <w:left w:val="nil"/>
              <w:bottom w:val="single" w:sz="4" w:space="0" w:color="auto"/>
              <w:right w:val="single" w:sz="4" w:space="0" w:color="auto"/>
            </w:tcBorders>
            <w:shd w:val="clear" w:color="auto" w:fill="auto"/>
            <w:hideMark/>
          </w:tcPr>
          <w:p w14:paraId="5D520A34" w14:textId="77777777" w:rsidR="0044721B" w:rsidRPr="00881B00" w:rsidRDefault="0044721B" w:rsidP="0044721B">
            <w:pPr>
              <w:rPr>
                <w:color w:val="000000"/>
              </w:rPr>
            </w:pPr>
            <w:r w:rsidRPr="00881B00">
              <w:rPr>
                <w:color w:val="000000"/>
              </w:rPr>
              <w:t xml:space="preserve">ул. Луговая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F5E5C76" w14:textId="77777777" w:rsidR="0044721B" w:rsidRPr="00881B00" w:rsidRDefault="0044721B" w:rsidP="0044721B">
            <w:pPr>
              <w:jc w:val="right"/>
              <w:rPr>
                <w:color w:val="000000"/>
              </w:rPr>
            </w:pPr>
            <w:r w:rsidRPr="00881B00">
              <w:rPr>
                <w:color w:val="000000"/>
              </w:rPr>
              <w:t>874,44</w:t>
            </w:r>
          </w:p>
        </w:tc>
        <w:tc>
          <w:tcPr>
            <w:tcW w:w="2268" w:type="dxa"/>
            <w:tcBorders>
              <w:top w:val="nil"/>
              <w:left w:val="nil"/>
              <w:bottom w:val="single" w:sz="4" w:space="0" w:color="auto"/>
              <w:right w:val="single" w:sz="4" w:space="0" w:color="auto"/>
            </w:tcBorders>
            <w:shd w:val="clear" w:color="auto" w:fill="auto"/>
            <w:hideMark/>
          </w:tcPr>
          <w:p w14:paraId="520DE01A" w14:textId="77777777" w:rsidR="0044721B" w:rsidRPr="00881B00" w:rsidRDefault="0044721B" w:rsidP="0044721B">
            <w:pPr>
              <w:jc w:val="right"/>
              <w:rPr>
                <w:color w:val="000000"/>
              </w:rPr>
            </w:pPr>
            <w:r w:rsidRPr="00881B00">
              <w:rPr>
                <w:color w:val="000000"/>
              </w:rPr>
              <w:t>865,70</w:t>
            </w:r>
          </w:p>
        </w:tc>
        <w:tc>
          <w:tcPr>
            <w:tcW w:w="2268" w:type="dxa"/>
            <w:tcBorders>
              <w:top w:val="nil"/>
              <w:left w:val="nil"/>
              <w:bottom w:val="single" w:sz="4" w:space="0" w:color="auto"/>
              <w:right w:val="single" w:sz="4" w:space="0" w:color="auto"/>
            </w:tcBorders>
            <w:shd w:val="clear" w:color="auto" w:fill="auto"/>
            <w:hideMark/>
          </w:tcPr>
          <w:p w14:paraId="795B18FD" w14:textId="77777777" w:rsidR="0044721B" w:rsidRPr="00881B00" w:rsidRDefault="0044721B" w:rsidP="0044721B">
            <w:pPr>
              <w:jc w:val="right"/>
              <w:rPr>
                <w:color w:val="000000"/>
              </w:rPr>
            </w:pPr>
            <w:r w:rsidRPr="00881B00">
              <w:rPr>
                <w:color w:val="000000"/>
              </w:rPr>
              <w:t>8,74</w:t>
            </w:r>
          </w:p>
        </w:tc>
        <w:tc>
          <w:tcPr>
            <w:tcW w:w="1276" w:type="dxa"/>
            <w:tcBorders>
              <w:top w:val="nil"/>
              <w:left w:val="nil"/>
              <w:bottom w:val="single" w:sz="4" w:space="0" w:color="auto"/>
              <w:right w:val="single" w:sz="4" w:space="0" w:color="auto"/>
            </w:tcBorders>
            <w:shd w:val="clear" w:color="auto" w:fill="auto"/>
            <w:noWrap/>
            <w:hideMark/>
          </w:tcPr>
          <w:p w14:paraId="36DA900E" w14:textId="77777777" w:rsidR="0044721B" w:rsidRPr="00881B00" w:rsidRDefault="0044721B" w:rsidP="0044721B">
            <w:pPr>
              <w:jc w:val="right"/>
              <w:rPr>
                <w:color w:val="000000"/>
              </w:rPr>
            </w:pPr>
            <w:r w:rsidRPr="00881B00">
              <w:rPr>
                <w:color w:val="000000"/>
              </w:rPr>
              <w:t>1041</w:t>
            </w:r>
          </w:p>
        </w:tc>
        <w:tc>
          <w:tcPr>
            <w:tcW w:w="1217" w:type="dxa"/>
            <w:tcBorders>
              <w:top w:val="nil"/>
              <w:left w:val="nil"/>
              <w:bottom w:val="single" w:sz="4" w:space="0" w:color="auto"/>
              <w:right w:val="single" w:sz="4" w:space="0" w:color="auto"/>
            </w:tcBorders>
            <w:shd w:val="clear" w:color="auto" w:fill="auto"/>
            <w:noWrap/>
            <w:hideMark/>
          </w:tcPr>
          <w:p w14:paraId="79D54385" w14:textId="77777777" w:rsidR="0044721B" w:rsidRPr="00881B00" w:rsidRDefault="0044721B" w:rsidP="0044721B">
            <w:pPr>
              <w:jc w:val="right"/>
              <w:rPr>
                <w:color w:val="000000"/>
              </w:rPr>
            </w:pPr>
            <w:r w:rsidRPr="00881B00">
              <w:rPr>
                <w:color w:val="000000"/>
              </w:rPr>
              <w:t>6246</w:t>
            </w:r>
          </w:p>
        </w:tc>
        <w:tc>
          <w:tcPr>
            <w:tcW w:w="960" w:type="dxa"/>
            <w:tcBorders>
              <w:top w:val="nil"/>
              <w:left w:val="nil"/>
              <w:bottom w:val="nil"/>
              <w:right w:val="nil"/>
            </w:tcBorders>
            <w:shd w:val="clear" w:color="auto" w:fill="auto"/>
            <w:noWrap/>
            <w:hideMark/>
          </w:tcPr>
          <w:p w14:paraId="058C4EB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2B5613A" w14:textId="77777777" w:rsidR="0044721B" w:rsidRPr="00881B00" w:rsidRDefault="0044721B" w:rsidP="0044721B"/>
        </w:tc>
        <w:tc>
          <w:tcPr>
            <w:tcW w:w="960" w:type="dxa"/>
            <w:tcBorders>
              <w:top w:val="nil"/>
              <w:left w:val="nil"/>
              <w:bottom w:val="nil"/>
              <w:right w:val="nil"/>
            </w:tcBorders>
            <w:shd w:val="clear" w:color="auto" w:fill="auto"/>
            <w:noWrap/>
            <w:hideMark/>
          </w:tcPr>
          <w:p w14:paraId="335FF398" w14:textId="77777777" w:rsidR="0044721B" w:rsidRPr="00881B00" w:rsidRDefault="0044721B" w:rsidP="0044721B"/>
        </w:tc>
        <w:tc>
          <w:tcPr>
            <w:tcW w:w="960" w:type="dxa"/>
            <w:tcBorders>
              <w:top w:val="nil"/>
              <w:left w:val="nil"/>
              <w:bottom w:val="nil"/>
              <w:right w:val="nil"/>
            </w:tcBorders>
            <w:shd w:val="clear" w:color="auto" w:fill="auto"/>
            <w:noWrap/>
            <w:hideMark/>
          </w:tcPr>
          <w:p w14:paraId="0310DC13" w14:textId="77777777" w:rsidR="0044721B" w:rsidRPr="00881B00" w:rsidRDefault="0044721B" w:rsidP="0044721B"/>
        </w:tc>
        <w:tc>
          <w:tcPr>
            <w:tcW w:w="960" w:type="dxa"/>
            <w:tcBorders>
              <w:top w:val="nil"/>
              <w:left w:val="nil"/>
              <w:bottom w:val="nil"/>
              <w:right w:val="nil"/>
            </w:tcBorders>
            <w:shd w:val="clear" w:color="auto" w:fill="auto"/>
            <w:noWrap/>
            <w:hideMark/>
          </w:tcPr>
          <w:p w14:paraId="38D76DD0" w14:textId="77777777" w:rsidR="0044721B" w:rsidRPr="00881B00" w:rsidRDefault="0044721B" w:rsidP="0044721B"/>
        </w:tc>
        <w:tc>
          <w:tcPr>
            <w:tcW w:w="960" w:type="dxa"/>
            <w:tcBorders>
              <w:top w:val="nil"/>
              <w:left w:val="nil"/>
              <w:bottom w:val="nil"/>
              <w:right w:val="nil"/>
            </w:tcBorders>
            <w:shd w:val="clear" w:color="auto" w:fill="auto"/>
            <w:noWrap/>
            <w:hideMark/>
          </w:tcPr>
          <w:p w14:paraId="3B9CA526" w14:textId="77777777" w:rsidR="0044721B" w:rsidRPr="00881B00" w:rsidRDefault="0044721B" w:rsidP="0044721B"/>
        </w:tc>
        <w:tc>
          <w:tcPr>
            <w:tcW w:w="960" w:type="dxa"/>
            <w:tcBorders>
              <w:top w:val="nil"/>
              <w:left w:val="nil"/>
              <w:bottom w:val="nil"/>
              <w:right w:val="nil"/>
            </w:tcBorders>
            <w:shd w:val="clear" w:color="auto" w:fill="auto"/>
            <w:noWrap/>
            <w:hideMark/>
          </w:tcPr>
          <w:p w14:paraId="03787275" w14:textId="77777777" w:rsidR="0044721B" w:rsidRPr="00881B00" w:rsidRDefault="0044721B" w:rsidP="0044721B"/>
        </w:tc>
        <w:tc>
          <w:tcPr>
            <w:tcW w:w="960" w:type="dxa"/>
            <w:tcBorders>
              <w:top w:val="nil"/>
              <w:left w:val="nil"/>
              <w:bottom w:val="nil"/>
              <w:right w:val="nil"/>
            </w:tcBorders>
            <w:shd w:val="clear" w:color="auto" w:fill="auto"/>
            <w:noWrap/>
            <w:hideMark/>
          </w:tcPr>
          <w:p w14:paraId="3ECBA934" w14:textId="77777777" w:rsidR="0044721B" w:rsidRPr="00881B00" w:rsidRDefault="0044721B" w:rsidP="0044721B"/>
        </w:tc>
        <w:tc>
          <w:tcPr>
            <w:tcW w:w="960" w:type="dxa"/>
            <w:tcBorders>
              <w:top w:val="nil"/>
              <w:left w:val="nil"/>
              <w:bottom w:val="nil"/>
              <w:right w:val="nil"/>
            </w:tcBorders>
            <w:shd w:val="clear" w:color="auto" w:fill="auto"/>
            <w:noWrap/>
            <w:hideMark/>
          </w:tcPr>
          <w:p w14:paraId="2626FA4C" w14:textId="77777777" w:rsidR="0044721B" w:rsidRPr="00881B00" w:rsidRDefault="0044721B" w:rsidP="0044721B"/>
        </w:tc>
        <w:tc>
          <w:tcPr>
            <w:tcW w:w="960" w:type="dxa"/>
            <w:tcBorders>
              <w:top w:val="nil"/>
              <w:left w:val="nil"/>
              <w:bottom w:val="nil"/>
              <w:right w:val="nil"/>
            </w:tcBorders>
            <w:shd w:val="clear" w:color="auto" w:fill="auto"/>
            <w:noWrap/>
            <w:hideMark/>
          </w:tcPr>
          <w:p w14:paraId="405CF73F" w14:textId="77777777" w:rsidR="0044721B" w:rsidRPr="00881B00" w:rsidRDefault="0044721B" w:rsidP="0044721B"/>
        </w:tc>
        <w:tc>
          <w:tcPr>
            <w:tcW w:w="960" w:type="dxa"/>
            <w:tcBorders>
              <w:top w:val="nil"/>
              <w:left w:val="nil"/>
              <w:bottom w:val="nil"/>
              <w:right w:val="nil"/>
            </w:tcBorders>
            <w:shd w:val="clear" w:color="auto" w:fill="auto"/>
            <w:noWrap/>
            <w:hideMark/>
          </w:tcPr>
          <w:p w14:paraId="49860A39" w14:textId="77777777" w:rsidR="0044721B" w:rsidRPr="00881B00" w:rsidRDefault="0044721B" w:rsidP="0044721B"/>
        </w:tc>
      </w:tr>
      <w:tr w:rsidR="0044721B" w:rsidRPr="00881B00" w14:paraId="185A45A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2902F5A" w14:textId="77777777" w:rsidR="0044721B" w:rsidRPr="00881B00" w:rsidRDefault="0044721B" w:rsidP="0044721B">
            <w:pPr>
              <w:jc w:val="center"/>
              <w:rPr>
                <w:color w:val="000000"/>
              </w:rPr>
            </w:pPr>
            <w:r w:rsidRPr="00881B00">
              <w:rPr>
                <w:color w:val="000000"/>
              </w:rPr>
              <w:t>26</w:t>
            </w:r>
          </w:p>
        </w:tc>
        <w:tc>
          <w:tcPr>
            <w:tcW w:w="6084" w:type="dxa"/>
            <w:tcBorders>
              <w:top w:val="nil"/>
              <w:left w:val="nil"/>
              <w:bottom w:val="single" w:sz="4" w:space="0" w:color="auto"/>
              <w:right w:val="single" w:sz="4" w:space="0" w:color="auto"/>
            </w:tcBorders>
            <w:shd w:val="clear" w:color="auto" w:fill="auto"/>
            <w:hideMark/>
          </w:tcPr>
          <w:p w14:paraId="30757466" w14:textId="77777777" w:rsidR="0044721B" w:rsidRPr="00881B00" w:rsidRDefault="0044721B" w:rsidP="0044721B">
            <w:pPr>
              <w:rPr>
                <w:color w:val="000000"/>
              </w:rPr>
            </w:pPr>
            <w:r w:rsidRPr="00881B00">
              <w:rPr>
                <w:color w:val="000000"/>
              </w:rPr>
              <w:t xml:space="preserve">ул. Лесная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4FF4BB1" w14:textId="77777777" w:rsidR="0044721B" w:rsidRPr="00881B00" w:rsidRDefault="0044721B" w:rsidP="0044721B">
            <w:pPr>
              <w:jc w:val="right"/>
              <w:rPr>
                <w:color w:val="000000"/>
              </w:rPr>
            </w:pPr>
            <w:r w:rsidRPr="00881B00">
              <w:rPr>
                <w:color w:val="000000"/>
              </w:rPr>
              <w:t>351,12</w:t>
            </w:r>
          </w:p>
        </w:tc>
        <w:tc>
          <w:tcPr>
            <w:tcW w:w="2268" w:type="dxa"/>
            <w:tcBorders>
              <w:top w:val="nil"/>
              <w:left w:val="nil"/>
              <w:bottom w:val="single" w:sz="4" w:space="0" w:color="auto"/>
              <w:right w:val="single" w:sz="4" w:space="0" w:color="auto"/>
            </w:tcBorders>
            <w:shd w:val="clear" w:color="auto" w:fill="auto"/>
            <w:hideMark/>
          </w:tcPr>
          <w:p w14:paraId="71078895" w14:textId="77777777" w:rsidR="0044721B" w:rsidRPr="00881B00" w:rsidRDefault="0044721B" w:rsidP="0044721B">
            <w:pPr>
              <w:jc w:val="right"/>
              <w:rPr>
                <w:color w:val="000000"/>
              </w:rPr>
            </w:pPr>
            <w:r w:rsidRPr="00881B00">
              <w:rPr>
                <w:color w:val="000000"/>
              </w:rPr>
              <w:t>347,61</w:t>
            </w:r>
          </w:p>
        </w:tc>
        <w:tc>
          <w:tcPr>
            <w:tcW w:w="2268" w:type="dxa"/>
            <w:tcBorders>
              <w:top w:val="nil"/>
              <w:left w:val="nil"/>
              <w:bottom w:val="single" w:sz="4" w:space="0" w:color="auto"/>
              <w:right w:val="single" w:sz="4" w:space="0" w:color="auto"/>
            </w:tcBorders>
            <w:shd w:val="clear" w:color="auto" w:fill="auto"/>
            <w:hideMark/>
          </w:tcPr>
          <w:p w14:paraId="490FC0AD" w14:textId="77777777" w:rsidR="0044721B" w:rsidRPr="00881B00" w:rsidRDefault="0044721B" w:rsidP="0044721B">
            <w:pPr>
              <w:jc w:val="right"/>
              <w:rPr>
                <w:color w:val="000000"/>
              </w:rPr>
            </w:pPr>
            <w:r w:rsidRPr="00881B00">
              <w:rPr>
                <w:color w:val="000000"/>
              </w:rPr>
              <w:t>3,51</w:t>
            </w:r>
          </w:p>
        </w:tc>
        <w:tc>
          <w:tcPr>
            <w:tcW w:w="1276" w:type="dxa"/>
            <w:tcBorders>
              <w:top w:val="nil"/>
              <w:left w:val="nil"/>
              <w:bottom w:val="single" w:sz="4" w:space="0" w:color="auto"/>
              <w:right w:val="single" w:sz="4" w:space="0" w:color="auto"/>
            </w:tcBorders>
            <w:shd w:val="clear" w:color="auto" w:fill="auto"/>
            <w:noWrap/>
            <w:hideMark/>
          </w:tcPr>
          <w:p w14:paraId="7C5F931F" w14:textId="77777777" w:rsidR="0044721B" w:rsidRPr="00881B00" w:rsidRDefault="0044721B" w:rsidP="0044721B">
            <w:pPr>
              <w:jc w:val="right"/>
              <w:rPr>
                <w:color w:val="000000"/>
              </w:rPr>
            </w:pPr>
            <w:r w:rsidRPr="00881B00">
              <w:rPr>
                <w:color w:val="000000"/>
              </w:rPr>
              <w:t>418</w:t>
            </w:r>
          </w:p>
        </w:tc>
        <w:tc>
          <w:tcPr>
            <w:tcW w:w="1217" w:type="dxa"/>
            <w:tcBorders>
              <w:top w:val="nil"/>
              <w:left w:val="nil"/>
              <w:bottom w:val="single" w:sz="4" w:space="0" w:color="auto"/>
              <w:right w:val="single" w:sz="4" w:space="0" w:color="auto"/>
            </w:tcBorders>
            <w:shd w:val="clear" w:color="auto" w:fill="auto"/>
            <w:noWrap/>
            <w:hideMark/>
          </w:tcPr>
          <w:p w14:paraId="799C0A23" w14:textId="77777777" w:rsidR="0044721B" w:rsidRPr="00881B00" w:rsidRDefault="0044721B" w:rsidP="0044721B">
            <w:pPr>
              <w:jc w:val="right"/>
              <w:rPr>
                <w:color w:val="000000"/>
              </w:rPr>
            </w:pPr>
            <w:r w:rsidRPr="00881B00">
              <w:rPr>
                <w:color w:val="000000"/>
              </w:rPr>
              <w:t>2508</w:t>
            </w:r>
          </w:p>
        </w:tc>
        <w:tc>
          <w:tcPr>
            <w:tcW w:w="960" w:type="dxa"/>
            <w:tcBorders>
              <w:top w:val="nil"/>
              <w:left w:val="nil"/>
              <w:bottom w:val="nil"/>
              <w:right w:val="nil"/>
            </w:tcBorders>
            <w:shd w:val="clear" w:color="auto" w:fill="auto"/>
            <w:noWrap/>
            <w:hideMark/>
          </w:tcPr>
          <w:p w14:paraId="723DE6E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BD05EC5" w14:textId="77777777" w:rsidR="0044721B" w:rsidRPr="00881B00" w:rsidRDefault="0044721B" w:rsidP="0044721B"/>
        </w:tc>
        <w:tc>
          <w:tcPr>
            <w:tcW w:w="960" w:type="dxa"/>
            <w:tcBorders>
              <w:top w:val="nil"/>
              <w:left w:val="nil"/>
              <w:bottom w:val="nil"/>
              <w:right w:val="nil"/>
            </w:tcBorders>
            <w:shd w:val="clear" w:color="auto" w:fill="auto"/>
            <w:noWrap/>
            <w:hideMark/>
          </w:tcPr>
          <w:p w14:paraId="13D09B96" w14:textId="77777777" w:rsidR="0044721B" w:rsidRPr="00881B00" w:rsidRDefault="0044721B" w:rsidP="0044721B"/>
        </w:tc>
        <w:tc>
          <w:tcPr>
            <w:tcW w:w="960" w:type="dxa"/>
            <w:tcBorders>
              <w:top w:val="nil"/>
              <w:left w:val="nil"/>
              <w:bottom w:val="nil"/>
              <w:right w:val="nil"/>
            </w:tcBorders>
            <w:shd w:val="clear" w:color="auto" w:fill="auto"/>
            <w:noWrap/>
            <w:hideMark/>
          </w:tcPr>
          <w:p w14:paraId="44ED922C" w14:textId="77777777" w:rsidR="0044721B" w:rsidRPr="00881B00" w:rsidRDefault="0044721B" w:rsidP="0044721B"/>
        </w:tc>
        <w:tc>
          <w:tcPr>
            <w:tcW w:w="960" w:type="dxa"/>
            <w:tcBorders>
              <w:top w:val="nil"/>
              <w:left w:val="nil"/>
              <w:bottom w:val="nil"/>
              <w:right w:val="nil"/>
            </w:tcBorders>
            <w:shd w:val="clear" w:color="auto" w:fill="auto"/>
            <w:noWrap/>
            <w:hideMark/>
          </w:tcPr>
          <w:p w14:paraId="690D832A" w14:textId="77777777" w:rsidR="0044721B" w:rsidRPr="00881B00" w:rsidRDefault="0044721B" w:rsidP="0044721B"/>
        </w:tc>
        <w:tc>
          <w:tcPr>
            <w:tcW w:w="960" w:type="dxa"/>
            <w:tcBorders>
              <w:top w:val="nil"/>
              <w:left w:val="nil"/>
              <w:bottom w:val="nil"/>
              <w:right w:val="nil"/>
            </w:tcBorders>
            <w:shd w:val="clear" w:color="auto" w:fill="auto"/>
            <w:noWrap/>
            <w:hideMark/>
          </w:tcPr>
          <w:p w14:paraId="466DD2A6" w14:textId="77777777" w:rsidR="0044721B" w:rsidRPr="00881B00" w:rsidRDefault="0044721B" w:rsidP="0044721B"/>
        </w:tc>
        <w:tc>
          <w:tcPr>
            <w:tcW w:w="960" w:type="dxa"/>
            <w:tcBorders>
              <w:top w:val="nil"/>
              <w:left w:val="nil"/>
              <w:bottom w:val="nil"/>
              <w:right w:val="nil"/>
            </w:tcBorders>
            <w:shd w:val="clear" w:color="auto" w:fill="auto"/>
            <w:noWrap/>
            <w:hideMark/>
          </w:tcPr>
          <w:p w14:paraId="7E3715D3" w14:textId="77777777" w:rsidR="0044721B" w:rsidRPr="00881B00" w:rsidRDefault="0044721B" w:rsidP="0044721B"/>
        </w:tc>
        <w:tc>
          <w:tcPr>
            <w:tcW w:w="960" w:type="dxa"/>
            <w:tcBorders>
              <w:top w:val="nil"/>
              <w:left w:val="nil"/>
              <w:bottom w:val="nil"/>
              <w:right w:val="nil"/>
            </w:tcBorders>
            <w:shd w:val="clear" w:color="auto" w:fill="auto"/>
            <w:noWrap/>
            <w:hideMark/>
          </w:tcPr>
          <w:p w14:paraId="224D3298" w14:textId="77777777" w:rsidR="0044721B" w:rsidRPr="00881B00" w:rsidRDefault="0044721B" w:rsidP="0044721B"/>
        </w:tc>
        <w:tc>
          <w:tcPr>
            <w:tcW w:w="960" w:type="dxa"/>
            <w:tcBorders>
              <w:top w:val="nil"/>
              <w:left w:val="nil"/>
              <w:bottom w:val="nil"/>
              <w:right w:val="nil"/>
            </w:tcBorders>
            <w:shd w:val="clear" w:color="auto" w:fill="auto"/>
            <w:noWrap/>
            <w:hideMark/>
          </w:tcPr>
          <w:p w14:paraId="069ABD46" w14:textId="77777777" w:rsidR="0044721B" w:rsidRPr="00881B00" w:rsidRDefault="0044721B" w:rsidP="0044721B"/>
        </w:tc>
        <w:tc>
          <w:tcPr>
            <w:tcW w:w="960" w:type="dxa"/>
            <w:tcBorders>
              <w:top w:val="nil"/>
              <w:left w:val="nil"/>
              <w:bottom w:val="nil"/>
              <w:right w:val="nil"/>
            </w:tcBorders>
            <w:shd w:val="clear" w:color="auto" w:fill="auto"/>
            <w:noWrap/>
            <w:hideMark/>
          </w:tcPr>
          <w:p w14:paraId="795BE7EA" w14:textId="77777777" w:rsidR="0044721B" w:rsidRPr="00881B00" w:rsidRDefault="0044721B" w:rsidP="0044721B"/>
        </w:tc>
        <w:tc>
          <w:tcPr>
            <w:tcW w:w="960" w:type="dxa"/>
            <w:tcBorders>
              <w:top w:val="nil"/>
              <w:left w:val="nil"/>
              <w:bottom w:val="nil"/>
              <w:right w:val="nil"/>
            </w:tcBorders>
            <w:shd w:val="clear" w:color="auto" w:fill="auto"/>
            <w:noWrap/>
            <w:hideMark/>
          </w:tcPr>
          <w:p w14:paraId="55DCF2C5" w14:textId="77777777" w:rsidR="0044721B" w:rsidRPr="00881B00" w:rsidRDefault="0044721B" w:rsidP="0044721B"/>
        </w:tc>
      </w:tr>
      <w:tr w:rsidR="0044721B" w:rsidRPr="00881B00" w14:paraId="0120E90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A2F32E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FC148FF"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151A407F" w14:textId="77777777" w:rsidR="0044721B" w:rsidRPr="00881B00" w:rsidRDefault="0044721B" w:rsidP="0044721B">
            <w:pPr>
              <w:jc w:val="right"/>
              <w:rPr>
                <w:b/>
                <w:bCs/>
                <w:color w:val="000000"/>
              </w:rPr>
            </w:pPr>
            <w:r w:rsidRPr="00881B00">
              <w:rPr>
                <w:b/>
                <w:bCs/>
                <w:color w:val="000000"/>
              </w:rPr>
              <w:t>1697,64</w:t>
            </w:r>
          </w:p>
        </w:tc>
        <w:tc>
          <w:tcPr>
            <w:tcW w:w="2268" w:type="dxa"/>
            <w:tcBorders>
              <w:top w:val="nil"/>
              <w:left w:val="nil"/>
              <w:bottom w:val="single" w:sz="4" w:space="0" w:color="auto"/>
              <w:right w:val="single" w:sz="4" w:space="0" w:color="auto"/>
            </w:tcBorders>
            <w:shd w:val="clear" w:color="auto" w:fill="auto"/>
            <w:hideMark/>
          </w:tcPr>
          <w:p w14:paraId="2B290428" w14:textId="77777777" w:rsidR="0044721B" w:rsidRPr="00881B00" w:rsidRDefault="0044721B" w:rsidP="0044721B">
            <w:pPr>
              <w:jc w:val="right"/>
              <w:rPr>
                <w:b/>
                <w:bCs/>
                <w:color w:val="000000"/>
              </w:rPr>
            </w:pPr>
            <w:r w:rsidRPr="00881B00">
              <w:rPr>
                <w:b/>
                <w:bCs/>
                <w:color w:val="000000"/>
              </w:rPr>
              <w:t>1680,66</w:t>
            </w:r>
          </w:p>
        </w:tc>
        <w:tc>
          <w:tcPr>
            <w:tcW w:w="2268" w:type="dxa"/>
            <w:tcBorders>
              <w:top w:val="nil"/>
              <w:left w:val="nil"/>
              <w:bottom w:val="single" w:sz="4" w:space="0" w:color="auto"/>
              <w:right w:val="single" w:sz="4" w:space="0" w:color="auto"/>
            </w:tcBorders>
            <w:shd w:val="clear" w:color="auto" w:fill="auto"/>
            <w:hideMark/>
          </w:tcPr>
          <w:p w14:paraId="5F9138F6" w14:textId="77777777" w:rsidR="0044721B" w:rsidRPr="00881B00" w:rsidRDefault="0044721B" w:rsidP="0044721B">
            <w:pPr>
              <w:jc w:val="right"/>
              <w:rPr>
                <w:b/>
                <w:bCs/>
                <w:color w:val="000000"/>
              </w:rPr>
            </w:pPr>
            <w:r w:rsidRPr="00881B00">
              <w:rPr>
                <w:b/>
                <w:bCs/>
                <w:color w:val="000000"/>
              </w:rPr>
              <w:t>16,98</w:t>
            </w:r>
          </w:p>
        </w:tc>
        <w:tc>
          <w:tcPr>
            <w:tcW w:w="1276" w:type="dxa"/>
            <w:tcBorders>
              <w:top w:val="nil"/>
              <w:left w:val="nil"/>
              <w:bottom w:val="single" w:sz="4" w:space="0" w:color="auto"/>
              <w:right w:val="single" w:sz="4" w:space="0" w:color="auto"/>
            </w:tcBorders>
            <w:shd w:val="clear" w:color="auto" w:fill="auto"/>
            <w:noWrap/>
            <w:hideMark/>
          </w:tcPr>
          <w:p w14:paraId="61432BAD" w14:textId="77777777" w:rsidR="0044721B" w:rsidRPr="00881B00" w:rsidRDefault="0044721B" w:rsidP="0044721B">
            <w:pPr>
              <w:jc w:val="right"/>
              <w:rPr>
                <w:b/>
                <w:bCs/>
                <w:color w:val="000000"/>
              </w:rPr>
            </w:pPr>
            <w:r w:rsidRPr="00881B00">
              <w:rPr>
                <w:b/>
                <w:bCs/>
                <w:color w:val="000000"/>
              </w:rPr>
              <w:t>2021</w:t>
            </w:r>
          </w:p>
        </w:tc>
        <w:tc>
          <w:tcPr>
            <w:tcW w:w="1217" w:type="dxa"/>
            <w:tcBorders>
              <w:top w:val="nil"/>
              <w:left w:val="nil"/>
              <w:bottom w:val="single" w:sz="4" w:space="0" w:color="auto"/>
              <w:right w:val="single" w:sz="4" w:space="0" w:color="auto"/>
            </w:tcBorders>
            <w:shd w:val="clear" w:color="auto" w:fill="auto"/>
            <w:noWrap/>
            <w:hideMark/>
          </w:tcPr>
          <w:p w14:paraId="68EF84C8" w14:textId="77777777" w:rsidR="0044721B" w:rsidRPr="00881B00" w:rsidRDefault="0044721B" w:rsidP="0044721B">
            <w:pPr>
              <w:jc w:val="right"/>
              <w:rPr>
                <w:b/>
                <w:bCs/>
                <w:color w:val="000000"/>
              </w:rPr>
            </w:pPr>
            <w:r w:rsidRPr="00881B00">
              <w:rPr>
                <w:b/>
                <w:bCs/>
                <w:color w:val="000000"/>
              </w:rPr>
              <w:t>12126</w:t>
            </w:r>
          </w:p>
        </w:tc>
        <w:tc>
          <w:tcPr>
            <w:tcW w:w="960" w:type="dxa"/>
            <w:tcBorders>
              <w:top w:val="nil"/>
              <w:left w:val="nil"/>
              <w:bottom w:val="nil"/>
              <w:right w:val="nil"/>
            </w:tcBorders>
            <w:shd w:val="clear" w:color="auto" w:fill="auto"/>
            <w:noWrap/>
            <w:hideMark/>
          </w:tcPr>
          <w:p w14:paraId="47C5CCF0"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0A53FCB1" w14:textId="77777777" w:rsidR="0044721B" w:rsidRPr="00881B00" w:rsidRDefault="0044721B" w:rsidP="0044721B"/>
        </w:tc>
        <w:tc>
          <w:tcPr>
            <w:tcW w:w="960" w:type="dxa"/>
            <w:tcBorders>
              <w:top w:val="nil"/>
              <w:left w:val="nil"/>
              <w:bottom w:val="nil"/>
              <w:right w:val="nil"/>
            </w:tcBorders>
            <w:shd w:val="clear" w:color="auto" w:fill="auto"/>
            <w:noWrap/>
            <w:hideMark/>
          </w:tcPr>
          <w:p w14:paraId="5311BC2F" w14:textId="77777777" w:rsidR="0044721B" w:rsidRPr="00881B00" w:rsidRDefault="0044721B" w:rsidP="0044721B"/>
        </w:tc>
        <w:tc>
          <w:tcPr>
            <w:tcW w:w="960" w:type="dxa"/>
            <w:tcBorders>
              <w:top w:val="nil"/>
              <w:left w:val="nil"/>
              <w:bottom w:val="nil"/>
              <w:right w:val="nil"/>
            </w:tcBorders>
            <w:shd w:val="clear" w:color="auto" w:fill="auto"/>
            <w:noWrap/>
            <w:hideMark/>
          </w:tcPr>
          <w:p w14:paraId="6A6D4584" w14:textId="77777777" w:rsidR="0044721B" w:rsidRPr="00881B00" w:rsidRDefault="0044721B" w:rsidP="0044721B"/>
        </w:tc>
        <w:tc>
          <w:tcPr>
            <w:tcW w:w="960" w:type="dxa"/>
            <w:tcBorders>
              <w:top w:val="nil"/>
              <w:left w:val="nil"/>
              <w:bottom w:val="nil"/>
              <w:right w:val="nil"/>
            </w:tcBorders>
            <w:shd w:val="clear" w:color="auto" w:fill="auto"/>
            <w:noWrap/>
            <w:hideMark/>
          </w:tcPr>
          <w:p w14:paraId="7D10CF1D" w14:textId="77777777" w:rsidR="0044721B" w:rsidRPr="00881B00" w:rsidRDefault="0044721B" w:rsidP="0044721B"/>
        </w:tc>
        <w:tc>
          <w:tcPr>
            <w:tcW w:w="960" w:type="dxa"/>
            <w:tcBorders>
              <w:top w:val="nil"/>
              <w:left w:val="nil"/>
              <w:bottom w:val="nil"/>
              <w:right w:val="nil"/>
            </w:tcBorders>
            <w:shd w:val="clear" w:color="auto" w:fill="auto"/>
            <w:noWrap/>
            <w:hideMark/>
          </w:tcPr>
          <w:p w14:paraId="08E67689" w14:textId="77777777" w:rsidR="0044721B" w:rsidRPr="00881B00" w:rsidRDefault="0044721B" w:rsidP="0044721B"/>
        </w:tc>
        <w:tc>
          <w:tcPr>
            <w:tcW w:w="960" w:type="dxa"/>
            <w:tcBorders>
              <w:top w:val="nil"/>
              <w:left w:val="nil"/>
              <w:bottom w:val="nil"/>
              <w:right w:val="nil"/>
            </w:tcBorders>
            <w:shd w:val="clear" w:color="auto" w:fill="auto"/>
            <w:noWrap/>
            <w:hideMark/>
          </w:tcPr>
          <w:p w14:paraId="0C5E27EF" w14:textId="77777777" w:rsidR="0044721B" w:rsidRPr="00881B00" w:rsidRDefault="0044721B" w:rsidP="0044721B"/>
        </w:tc>
        <w:tc>
          <w:tcPr>
            <w:tcW w:w="960" w:type="dxa"/>
            <w:tcBorders>
              <w:top w:val="nil"/>
              <w:left w:val="nil"/>
              <w:bottom w:val="nil"/>
              <w:right w:val="nil"/>
            </w:tcBorders>
            <w:shd w:val="clear" w:color="auto" w:fill="auto"/>
            <w:noWrap/>
            <w:hideMark/>
          </w:tcPr>
          <w:p w14:paraId="132EBE37" w14:textId="77777777" w:rsidR="0044721B" w:rsidRPr="00881B00" w:rsidRDefault="0044721B" w:rsidP="0044721B"/>
        </w:tc>
        <w:tc>
          <w:tcPr>
            <w:tcW w:w="960" w:type="dxa"/>
            <w:tcBorders>
              <w:top w:val="nil"/>
              <w:left w:val="nil"/>
              <w:bottom w:val="nil"/>
              <w:right w:val="nil"/>
            </w:tcBorders>
            <w:shd w:val="clear" w:color="auto" w:fill="auto"/>
            <w:noWrap/>
            <w:hideMark/>
          </w:tcPr>
          <w:p w14:paraId="0343F4EA" w14:textId="77777777" w:rsidR="0044721B" w:rsidRPr="00881B00" w:rsidRDefault="0044721B" w:rsidP="0044721B"/>
        </w:tc>
        <w:tc>
          <w:tcPr>
            <w:tcW w:w="960" w:type="dxa"/>
            <w:tcBorders>
              <w:top w:val="nil"/>
              <w:left w:val="nil"/>
              <w:bottom w:val="nil"/>
              <w:right w:val="nil"/>
            </w:tcBorders>
            <w:shd w:val="clear" w:color="auto" w:fill="auto"/>
            <w:noWrap/>
            <w:hideMark/>
          </w:tcPr>
          <w:p w14:paraId="61175992" w14:textId="77777777" w:rsidR="0044721B" w:rsidRPr="00881B00" w:rsidRDefault="0044721B" w:rsidP="0044721B"/>
        </w:tc>
        <w:tc>
          <w:tcPr>
            <w:tcW w:w="960" w:type="dxa"/>
            <w:tcBorders>
              <w:top w:val="nil"/>
              <w:left w:val="nil"/>
              <w:bottom w:val="nil"/>
              <w:right w:val="nil"/>
            </w:tcBorders>
            <w:shd w:val="clear" w:color="auto" w:fill="auto"/>
            <w:noWrap/>
            <w:hideMark/>
          </w:tcPr>
          <w:p w14:paraId="57D42875" w14:textId="77777777" w:rsidR="0044721B" w:rsidRPr="00881B00" w:rsidRDefault="0044721B" w:rsidP="0044721B"/>
        </w:tc>
      </w:tr>
      <w:tr w:rsidR="0044721B" w:rsidRPr="00881B00" w14:paraId="77C9037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69745F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46411F0" w14:textId="77777777" w:rsidR="0044721B" w:rsidRPr="00881B00" w:rsidRDefault="0044721B" w:rsidP="0044721B">
            <w:pPr>
              <w:rPr>
                <w:b/>
                <w:bCs/>
                <w:color w:val="000000"/>
              </w:rPr>
            </w:pPr>
            <w:r w:rsidRPr="00881B00">
              <w:rPr>
                <w:b/>
                <w:bCs/>
                <w:color w:val="000000"/>
              </w:rPr>
              <w:t>с. Дубровное</w:t>
            </w:r>
          </w:p>
        </w:tc>
        <w:tc>
          <w:tcPr>
            <w:tcW w:w="2268" w:type="dxa"/>
            <w:tcBorders>
              <w:top w:val="nil"/>
              <w:left w:val="nil"/>
              <w:bottom w:val="single" w:sz="4" w:space="0" w:color="auto"/>
              <w:right w:val="single" w:sz="4" w:space="0" w:color="auto"/>
            </w:tcBorders>
            <w:shd w:val="clear" w:color="auto" w:fill="auto"/>
            <w:noWrap/>
            <w:hideMark/>
          </w:tcPr>
          <w:p w14:paraId="1E10F723"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BE5B01E"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05A21D6F"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374FD715"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0CFB1D78"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18A63A18"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3C0F78B8" w14:textId="77777777" w:rsidR="0044721B" w:rsidRPr="00881B00" w:rsidRDefault="0044721B" w:rsidP="0044721B"/>
        </w:tc>
        <w:tc>
          <w:tcPr>
            <w:tcW w:w="960" w:type="dxa"/>
            <w:tcBorders>
              <w:top w:val="nil"/>
              <w:left w:val="nil"/>
              <w:bottom w:val="nil"/>
              <w:right w:val="nil"/>
            </w:tcBorders>
            <w:shd w:val="clear" w:color="auto" w:fill="auto"/>
            <w:noWrap/>
            <w:hideMark/>
          </w:tcPr>
          <w:p w14:paraId="3897080E" w14:textId="77777777" w:rsidR="0044721B" w:rsidRPr="00881B00" w:rsidRDefault="0044721B" w:rsidP="0044721B"/>
        </w:tc>
        <w:tc>
          <w:tcPr>
            <w:tcW w:w="960" w:type="dxa"/>
            <w:tcBorders>
              <w:top w:val="nil"/>
              <w:left w:val="nil"/>
              <w:bottom w:val="nil"/>
              <w:right w:val="nil"/>
            </w:tcBorders>
            <w:shd w:val="clear" w:color="auto" w:fill="auto"/>
            <w:noWrap/>
            <w:hideMark/>
          </w:tcPr>
          <w:p w14:paraId="151CD96E" w14:textId="77777777" w:rsidR="0044721B" w:rsidRPr="00881B00" w:rsidRDefault="0044721B" w:rsidP="0044721B"/>
        </w:tc>
        <w:tc>
          <w:tcPr>
            <w:tcW w:w="960" w:type="dxa"/>
            <w:tcBorders>
              <w:top w:val="nil"/>
              <w:left w:val="nil"/>
              <w:bottom w:val="nil"/>
              <w:right w:val="nil"/>
            </w:tcBorders>
            <w:shd w:val="clear" w:color="auto" w:fill="auto"/>
            <w:noWrap/>
            <w:hideMark/>
          </w:tcPr>
          <w:p w14:paraId="0ECE0A5C" w14:textId="77777777" w:rsidR="0044721B" w:rsidRPr="00881B00" w:rsidRDefault="0044721B" w:rsidP="0044721B"/>
        </w:tc>
        <w:tc>
          <w:tcPr>
            <w:tcW w:w="960" w:type="dxa"/>
            <w:tcBorders>
              <w:top w:val="nil"/>
              <w:left w:val="nil"/>
              <w:bottom w:val="nil"/>
              <w:right w:val="nil"/>
            </w:tcBorders>
            <w:shd w:val="clear" w:color="auto" w:fill="auto"/>
            <w:noWrap/>
            <w:hideMark/>
          </w:tcPr>
          <w:p w14:paraId="11702425" w14:textId="77777777" w:rsidR="0044721B" w:rsidRPr="00881B00" w:rsidRDefault="0044721B" w:rsidP="0044721B"/>
        </w:tc>
        <w:tc>
          <w:tcPr>
            <w:tcW w:w="960" w:type="dxa"/>
            <w:tcBorders>
              <w:top w:val="nil"/>
              <w:left w:val="nil"/>
              <w:bottom w:val="nil"/>
              <w:right w:val="nil"/>
            </w:tcBorders>
            <w:shd w:val="clear" w:color="auto" w:fill="auto"/>
            <w:noWrap/>
            <w:hideMark/>
          </w:tcPr>
          <w:p w14:paraId="1627662D" w14:textId="77777777" w:rsidR="0044721B" w:rsidRPr="00881B00" w:rsidRDefault="0044721B" w:rsidP="0044721B"/>
        </w:tc>
        <w:tc>
          <w:tcPr>
            <w:tcW w:w="960" w:type="dxa"/>
            <w:tcBorders>
              <w:top w:val="nil"/>
              <w:left w:val="nil"/>
              <w:bottom w:val="nil"/>
              <w:right w:val="nil"/>
            </w:tcBorders>
            <w:shd w:val="clear" w:color="auto" w:fill="auto"/>
            <w:noWrap/>
            <w:hideMark/>
          </w:tcPr>
          <w:p w14:paraId="008791CF" w14:textId="77777777" w:rsidR="0044721B" w:rsidRPr="00881B00" w:rsidRDefault="0044721B" w:rsidP="0044721B"/>
        </w:tc>
        <w:tc>
          <w:tcPr>
            <w:tcW w:w="960" w:type="dxa"/>
            <w:tcBorders>
              <w:top w:val="nil"/>
              <w:left w:val="nil"/>
              <w:bottom w:val="nil"/>
              <w:right w:val="nil"/>
            </w:tcBorders>
            <w:shd w:val="clear" w:color="auto" w:fill="auto"/>
            <w:noWrap/>
            <w:hideMark/>
          </w:tcPr>
          <w:p w14:paraId="6BF17449" w14:textId="77777777" w:rsidR="0044721B" w:rsidRPr="00881B00" w:rsidRDefault="0044721B" w:rsidP="0044721B"/>
        </w:tc>
        <w:tc>
          <w:tcPr>
            <w:tcW w:w="960" w:type="dxa"/>
            <w:tcBorders>
              <w:top w:val="nil"/>
              <w:left w:val="nil"/>
              <w:bottom w:val="nil"/>
              <w:right w:val="nil"/>
            </w:tcBorders>
            <w:shd w:val="clear" w:color="auto" w:fill="auto"/>
            <w:noWrap/>
            <w:hideMark/>
          </w:tcPr>
          <w:p w14:paraId="2906F64E" w14:textId="77777777" w:rsidR="0044721B" w:rsidRPr="00881B00" w:rsidRDefault="0044721B" w:rsidP="0044721B"/>
        </w:tc>
        <w:tc>
          <w:tcPr>
            <w:tcW w:w="960" w:type="dxa"/>
            <w:tcBorders>
              <w:top w:val="nil"/>
              <w:left w:val="nil"/>
              <w:bottom w:val="nil"/>
              <w:right w:val="nil"/>
            </w:tcBorders>
            <w:shd w:val="clear" w:color="auto" w:fill="auto"/>
            <w:noWrap/>
            <w:hideMark/>
          </w:tcPr>
          <w:p w14:paraId="0B23CF01" w14:textId="77777777" w:rsidR="0044721B" w:rsidRPr="00881B00" w:rsidRDefault="0044721B" w:rsidP="0044721B"/>
        </w:tc>
      </w:tr>
      <w:tr w:rsidR="0044721B" w:rsidRPr="00881B00" w14:paraId="129AB6C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59715F1" w14:textId="77777777" w:rsidR="0044721B" w:rsidRPr="00881B00" w:rsidRDefault="0044721B" w:rsidP="0044721B">
            <w:pPr>
              <w:jc w:val="center"/>
              <w:rPr>
                <w:color w:val="000000"/>
              </w:rPr>
            </w:pPr>
            <w:r w:rsidRPr="00881B00">
              <w:rPr>
                <w:color w:val="000000"/>
              </w:rPr>
              <w:t>27</w:t>
            </w:r>
          </w:p>
        </w:tc>
        <w:tc>
          <w:tcPr>
            <w:tcW w:w="6084" w:type="dxa"/>
            <w:tcBorders>
              <w:top w:val="nil"/>
              <w:left w:val="nil"/>
              <w:bottom w:val="single" w:sz="4" w:space="0" w:color="auto"/>
              <w:right w:val="single" w:sz="4" w:space="0" w:color="auto"/>
            </w:tcBorders>
            <w:shd w:val="clear" w:color="auto" w:fill="auto"/>
            <w:hideMark/>
          </w:tcPr>
          <w:p w14:paraId="4031A86D"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C172A66" w14:textId="77777777" w:rsidR="0044721B" w:rsidRPr="00881B00" w:rsidRDefault="0044721B" w:rsidP="0044721B">
            <w:pPr>
              <w:jc w:val="right"/>
              <w:rPr>
                <w:color w:val="000000"/>
              </w:rPr>
            </w:pPr>
            <w:r w:rsidRPr="00881B00">
              <w:rPr>
                <w:color w:val="000000"/>
              </w:rPr>
              <w:t>1248,24</w:t>
            </w:r>
          </w:p>
        </w:tc>
        <w:tc>
          <w:tcPr>
            <w:tcW w:w="2268" w:type="dxa"/>
            <w:tcBorders>
              <w:top w:val="nil"/>
              <w:left w:val="nil"/>
              <w:bottom w:val="single" w:sz="4" w:space="0" w:color="auto"/>
              <w:right w:val="single" w:sz="4" w:space="0" w:color="auto"/>
            </w:tcBorders>
            <w:shd w:val="clear" w:color="auto" w:fill="auto"/>
            <w:hideMark/>
          </w:tcPr>
          <w:p w14:paraId="2FC26BDD" w14:textId="77777777" w:rsidR="0044721B" w:rsidRPr="00881B00" w:rsidRDefault="0044721B" w:rsidP="0044721B">
            <w:pPr>
              <w:jc w:val="right"/>
              <w:rPr>
                <w:color w:val="000000"/>
              </w:rPr>
            </w:pPr>
            <w:r w:rsidRPr="00881B00">
              <w:rPr>
                <w:color w:val="000000"/>
              </w:rPr>
              <w:t>1235,76</w:t>
            </w:r>
          </w:p>
        </w:tc>
        <w:tc>
          <w:tcPr>
            <w:tcW w:w="2268" w:type="dxa"/>
            <w:tcBorders>
              <w:top w:val="nil"/>
              <w:left w:val="nil"/>
              <w:bottom w:val="single" w:sz="4" w:space="0" w:color="auto"/>
              <w:right w:val="single" w:sz="4" w:space="0" w:color="auto"/>
            </w:tcBorders>
            <w:shd w:val="clear" w:color="auto" w:fill="auto"/>
            <w:hideMark/>
          </w:tcPr>
          <w:p w14:paraId="50B0CAD6" w14:textId="77777777" w:rsidR="0044721B" w:rsidRPr="00881B00" w:rsidRDefault="0044721B" w:rsidP="0044721B">
            <w:pPr>
              <w:jc w:val="right"/>
              <w:rPr>
                <w:color w:val="000000"/>
              </w:rPr>
            </w:pPr>
            <w:r w:rsidRPr="00881B00">
              <w:rPr>
                <w:color w:val="000000"/>
              </w:rPr>
              <w:t>12,48</w:t>
            </w:r>
          </w:p>
        </w:tc>
        <w:tc>
          <w:tcPr>
            <w:tcW w:w="1276" w:type="dxa"/>
            <w:tcBorders>
              <w:top w:val="nil"/>
              <w:left w:val="nil"/>
              <w:bottom w:val="single" w:sz="4" w:space="0" w:color="auto"/>
              <w:right w:val="single" w:sz="4" w:space="0" w:color="auto"/>
            </w:tcBorders>
            <w:shd w:val="clear" w:color="auto" w:fill="auto"/>
            <w:noWrap/>
            <w:hideMark/>
          </w:tcPr>
          <w:p w14:paraId="29624D82" w14:textId="77777777" w:rsidR="0044721B" w:rsidRPr="00881B00" w:rsidRDefault="0044721B" w:rsidP="0044721B">
            <w:pPr>
              <w:jc w:val="right"/>
              <w:rPr>
                <w:color w:val="000000"/>
              </w:rPr>
            </w:pPr>
            <w:r w:rsidRPr="00881B00">
              <w:rPr>
                <w:color w:val="000000"/>
              </w:rPr>
              <w:t>1486</w:t>
            </w:r>
          </w:p>
        </w:tc>
        <w:tc>
          <w:tcPr>
            <w:tcW w:w="1217" w:type="dxa"/>
            <w:tcBorders>
              <w:top w:val="nil"/>
              <w:left w:val="nil"/>
              <w:bottom w:val="single" w:sz="4" w:space="0" w:color="auto"/>
              <w:right w:val="single" w:sz="4" w:space="0" w:color="auto"/>
            </w:tcBorders>
            <w:shd w:val="clear" w:color="auto" w:fill="auto"/>
            <w:noWrap/>
            <w:hideMark/>
          </w:tcPr>
          <w:p w14:paraId="3B443EEE" w14:textId="77777777" w:rsidR="0044721B" w:rsidRPr="00881B00" w:rsidRDefault="0044721B" w:rsidP="0044721B">
            <w:pPr>
              <w:jc w:val="right"/>
              <w:rPr>
                <w:color w:val="000000"/>
              </w:rPr>
            </w:pPr>
            <w:r w:rsidRPr="00881B00">
              <w:rPr>
                <w:color w:val="000000"/>
              </w:rPr>
              <w:t>8916</w:t>
            </w:r>
          </w:p>
        </w:tc>
        <w:tc>
          <w:tcPr>
            <w:tcW w:w="960" w:type="dxa"/>
            <w:tcBorders>
              <w:top w:val="nil"/>
              <w:left w:val="nil"/>
              <w:bottom w:val="nil"/>
              <w:right w:val="nil"/>
            </w:tcBorders>
            <w:shd w:val="clear" w:color="auto" w:fill="auto"/>
            <w:noWrap/>
            <w:hideMark/>
          </w:tcPr>
          <w:p w14:paraId="442F0DF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C37D74E" w14:textId="77777777" w:rsidR="0044721B" w:rsidRPr="00881B00" w:rsidRDefault="0044721B" w:rsidP="0044721B"/>
        </w:tc>
        <w:tc>
          <w:tcPr>
            <w:tcW w:w="960" w:type="dxa"/>
            <w:tcBorders>
              <w:top w:val="nil"/>
              <w:left w:val="nil"/>
              <w:bottom w:val="nil"/>
              <w:right w:val="nil"/>
            </w:tcBorders>
            <w:shd w:val="clear" w:color="auto" w:fill="auto"/>
            <w:noWrap/>
            <w:hideMark/>
          </w:tcPr>
          <w:p w14:paraId="654BC0F9" w14:textId="77777777" w:rsidR="0044721B" w:rsidRPr="00881B00" w:rsidRDefault="0044721B" w:rsidP="0044721B"/>
        </w:tc>
        <w:tc>
          <w:tcPr>
            <w:tcW w:w="960" w:type="dxa"/>
            <w:tcBorders>
              <w:top w:val="nil"/>
              <w:left w:val="nil"/>
              <w:bottom w:val="nil"/>
              <w:right w:val="nil"/>
            </w:tcBorders>
            <w:shd w:val="clear" w:color="auto" w:fill="auto"/>
            <w:noWrap/>
            <w:hideMark/>
          </w:tcPr>
          <w:p w14:paraId="2636F10B" w14:textId="77777777" w:rsidR="0044721B" w:rsidRPr="00881B00" w:rsidRDefault="0044721B" w:rsidP="0044721B"/>
        </w:tc>
        <w:tc>
          <w:tcPr>
            <w:tcW w:w="960" w:type="dxa"/>
            <w:tcBorders>
              <w:top w:val="nil"/>
              <w:left w:val="nil"/>
              <w:bottom w:val="nil"/>
              <w:right w:val="nil"/>
            </w:tcBorders>
            <w:shd w:val="clear" w:color="auto" w:fill="auto"/>
            <w:noWrap/>
            <w:hideMark/>
          </w:tcPr>
          <w:p w14:paraId="24C9EBA5" w14:textId="77777777" w:rsidR="0044721B" w:rsidRPr="00881B00" w:rsidRDefault="0044721B" w:rsidP="0044721B"/>
        </w:tc>
        <w:tc>
          <w:tcPr>
            <w:tcW w:w="960" w:type="dxa"/>
            <w:tcBorders>
              <w:top w:val="nil"/>
              <w:left w:val="nil"/>
              <w:bottom w:val="nil"/>
              <w:right w:val="nil"/>
            </w:tcBorders>
            <w:shd w:val="clear" w:color="auto" w:fill="auto"/>
            <w:noWrap/>
            <w:hideMark/>
          </w:tcPr>
          <w:p w14:paraId="7161D8B4" w14:textId="77777777" w:rsidR="0044721B" w:rsidRPr="00881B00" w:rsidRDefault="0044721B" w:rsidP="0044721B"/>
        </w:tc>
        <w:tc>
          <w:tcPr>
            <w:tcW w:w="960" w:type="dxa"/>
            <w:tcBorders>
              <w:top w:val="nil"/>
              <w:left w:val="nil"/>
              <w:bottom w:val="nil"/>
              <w:right w:val="nil"/>
            </w:tcBorders>
            <w:shd w:val="clear" w:color="auto" w:fill="auto"/>
            <w:noWrap/>
            <w:hideMark/>
          </w:tcPr>
          <w:p w14:paraId="51C36155" w14:textId="77777777" w:rsidR="0044721B" w:rsidRPr="00881B00" w:rsidRDefault="0044721B" w:rsidP="0044721B"/>
        </w:tc>
        <w:tc>
          <w:tcPr>
            <w:tcW w:w="960" w:type="dxa"/>
            <w:tcBorders>
              <w:top w:val="nil"/>
              <w:left w:val="nil"/>
              <w:bottom w:val="nil"/>
              <w:right w:val="nil"/>
            </w:tcBorders>
            <w:shd w:val="clear" w:color="auto" w:fill="auto"/>
            <w:noWrap/>
            <w:hideMark/>
          </w:tcPr>
          <w:p w14:paraId="4F79E21B" w14:textId="77777777" w:rsidR="0044721B" w:rsidRPr="00881B00" w:rsidRDefault="0044721B" w:rsidP="0044721B"/>
        </w:tc>
        <w:tc>
          <w:tcPr>
            <w:tcW w:w="960" w:type="dxa"/>
            <w:tcBorders>
              <w:top w:val="nil"/>
              <w:left w:val="nil"/>
              <w:bottom w:val="nil"/>
              <w:right w:val="nil"/>
            </w:tcBorders>
            <w:shd w:val="clear" w:color="auto" w:fill="auto"/>
            <w:noWrap/>
            <w:hideMark/>
          </w:tcPr>
          <w:p w14:paraId="11E3F2B0" w14:textId="77777777" w:rsidR="0044721B" w:rsidRPr="00881B00" w:rsidRDefault="0044721B" w:rsidP="0044721B"/>
        </w:tc>
        <w:tc>
          <w:tcPr>
            <w:tcW w:w="960" w:type="dxa"/>
            <w:tcBorders>
              <w:top w:val="nil"/>
              <w:left w:val="nil"/>
              <w:bottom w:val="nil"/>
              <w:right w:val="nil"/>
            </w:tcBorders>
            <w:shd w:val="clear" w:color="auto" w:fill="auto"/>
            <w:noWrap/>
            <w:hideMark/>
          </w:tcPr>
          <w:p w14:paraId="70E20B59" w14:textId="77777777" w:rsidR="0044721B" w:rsidRPr="00881B00" w:rsidRDefault="0044721B" w:rsidP="0044721B"/>
        </w:tc>
        <w:tc>
          <w:tcPr>
            <w:tcW w:w="960" w:type="dxa"/>
            <w:tcBorders>
              <w:top w:val="nil"/>
              <w:left w:val="nil"/>
              <w:bottom w:val="nil"/>
              <w:right w:val="nil"/>
            </w:tcBorders>
            <w:shd w:val="clear" w:color="auto" w:fill="auto"/>
            <w:noWrap/>
            <w:hideMark/>
          </w:tcPr>
          <w:p w14:paraId="2ADA4520" w14:textId="77777777" w:rsidR="0044721B" w:rsidRPr="00881B00" w:rsidRDefault="0044721B" w:rsidP="0044721B"/>
        </w:tc>
      </w:tr>
      <w:tr w:rsidR="0044721B" w:rsidRPr="00881B00" w14:paraId="5ECF825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4624462" w14:textId="77777777" w:rsidR="0044721B" w:rsidRPr="00881B00" w:rsidRDefault="0044721B" w:rsidP="0044721B">
            <w:pPr>
              <w:jc w:val="center"/>
              <w:rPr>
                <w:color w:val="000000"/>
              </w:rPr>
            </w:pPr>
            <w:r w:rsidRPr="00881B00">
              <w:rPr>
                <w:color w:val="000000"/>
              </w:rPr>
              <w:t>28</w:t>
            </w:r>
          </w:p>
        </w:tc>
        <w:tc>
          <w:tcPr>
            <w:tcW w:w="6084" w:type="dxa"/>
            <w:tcBorders>
              <w:top w:val="nil"/>
              <w:left w:val="nil"/>
              <w:bottom w:val="single" w:sz="4" w:space="0" w:color="auto"/>
              <w:right w:val="single" w:sz="4" w:space="0" w:color="auto"/>
            </w:tcBorders>
            <w:shd w:val="clear" w:color="auto" w:fill="auto"/>
            <w:hideMark/>
          </w:tcPr>
          <w:p w14:paraId="58E652DE"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70604BD" w14:textId="77777777" w:rsidR="0044721B" w:rsidRPr="00881B00" w:rsidRDefault="0044721B" w:rsidP="0044721B">
            <w:pPr>
              <w:jc w:val="right"/>
              <w:rPr>
                <w:color w:val="000000"/>
              </w:rPr>
            </w:pPr>
            <w:r w:rsidRPr="00881B00">
              <w:rPr>
                <w:color w:val="000000"/>
              </w:rPr>
              <w:t>1343,16</w:t>
            </w:r>
          </w:p>
        </w:tc>
        <w:tc>
          <w:tcPr>
            <w:tcW w:w="2268" w:type="dxa"/>
            <w:tcBorders>
              <w:top w:val="nil"/>
              <w:left w:val="nil"/>
              <w:bottom w:val="single" w:sz="4" w:space="0" w:color="auto"/>
              <w:right w:val="single" w:sz="4" w:space="0" w:color="auto"/>
            </w:tcBorders>
            <w:shd w:val="clear" w:color="auto" w:fill="auto"/>
            <w:hideMark/>
          </w:tcPr>
          <w:p w14:paraId="5CF08453" w14:textId="77777777" w:rsidR="0044721B" w:rsidRPr="00881B00" w:rsidRDefault="0044721B" w:rsidP="0044721B">
            <w:pPr>
              <w:jc w:val="right"/>
              <w:rPr>
                <w:color w:val="000000"/>
              </w:rPr>
            </w:pPr>
            <w:r w:rsidRPr="00881B00">
              <w:rPr>
                <w:color w:val="000000"/>
              </w:rPr>
              <w:t>1329,73</w:t>
            </w:r>
          </w:p>
        </w:tc>
        <w:tc>
          <w:tcPr>
            <w:tcW w:w="2268" w:type="dxa"/>
            <w:tcBorders>
              <w:top w:val="nil"/>
              <w:left w:val="nil"/>
              <w:bottom w:val="single" w:sz="4" w:space="0" w:color="auto"/>
              <w:right w:val="single" w:sz="4" w:space="0" w:color="auto"/>
            </w:tcBorders>
            <w:shd w:val="clear" w:color="auto" w:fill="auto"/>
            <w:hideMark/>
          </w:tcPr>
          <w:p w14:paraId="121150CD" w14:textId="77777777" w:rsidR="0044721B" w:rsidRPr="00881B00" w:rsidRDefault="0044721B" w:rsidP="0044721B">
            <w:pPr>
              <w:jc w:val="right"/>
              <w:rPr>
                <w:color w:val="000000"/>
              </w:rPr>
            </w:pPr>
            <w:r w:rsidRPr="00881B00">
              <w:rPr>
                <w:color w:val="000000"/>
              </w:rPr>
              <w:t>13,43</w:t>
            </w:r>
          </w:p>
        </w:tc>
        <w:tc>
          <w:tcPr>
            <w:tcW w:w="1276" w:type="dxa"/>
            <w:tcBorders>
              <w:top w:val="nil"/>
              <w:left w:val="nil"/>
              <w:bottom w:val="single" w:sz="4" w:space="0" w:color="auto"/>
              <w:right w:val="single" w:sz="4" w:space="0" w:color="auto"/>
            </w:tcBorders>
            <w:shd w:val="clear" w:color="auto" w:fill="auto"/>
            <w:noWrap/>
            <w:hideMark/>
          </w:tcPr>
          <w:p w14:paraId="3D558A7C" w14:textId="77777777" w:rsidR="0044721B" w:rsidRPr="00881B00" w:rsidRDefault="0044721B" w:rsidP="0044721B">
            <w:pPr>
              <w:jc w:val="right"/>
              <w:rPr>
                <w:color w:val="000000"/>
              </w:rPr>
            </w:pPr>
            <w:r w:rsidRPr="00881B00">
              <w:rPr>
                <w:color w:val="000000"/>
              </w:rPr>
              <w:t>1599</w:t>
            </w:r>
          </w:p>
        </w:tc>
        <w:tc>
          <w:tcPr>
            <w:tcW w:w="1217" w:type="dxa"/>
            <w:tcBorders>
              <w:top w:val="nil"/>
              <w:left w:val="nil"/>
              <w:bottom w:val="single" w:sz="4" w:space="0" w:color="auto"/>
              <w:right w:val="single" w:sz="4" w:space="0" w:color="auto"/>
            </w:tcBorders>
            <w:shd w:val="clear" w:color="auto" w:fill="auto"/>
            <w:noWrap/>
            <w:hideMark/>
          </w:tcPr>
          <w:p w14:paraId="15AE91DD" w14:textId="77777777" w:rsidR="0044721B" w:rsidRPr="00881B00" w:rsidRDefault="0044721B" w:rsidP="0044721B">
            <w:pPr>
              <w:jc w:val="right"/>
              <w:rPr>
                <w:color w:val="000000"/>
              </w:rPr>
            </w:pPr>
            <w:r w:rsidRPr="00881B00">
              <w:rPr>
                <w:color w:val="000000"/>
              </w:rPr>
              <w:t>9594</w:t>
            </w:r>
          </w:p>
        </w:tc>
        <w:tc>
          <w:tcPr>
            <w:tcW w:w="960" w:type="dxa"/>
            <w:tcBorders>
              <w:top w:val="nil"/>
              <w:left w:val="nil"/>
              <w:bottom w:val="nil"/>
              <w:right w:val="nil"/>
            </w:tcBorders>
            <w:shd w:val="clear" w:color="auto" w:fill="auto"/>
            <w:noWrap/>
            <w:hideMark/>
          </w:tcPr>
          <w:p w14:paraId="651E847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ECC46AE" w14:textId="77777777" w:rsidR="0044721B" w:rsidRPr="00881B00" w:rsidRDefault="0044721B" w:rsidP="0044721B"/>
        </w:tc>
        <w:tc>
          <w:tcPr>
            <w:tcW w:w="960" w:type="dxa"/>
            <w:tcBorders>
              <w:top w:val="nil"/>
              <w:left w:val="nil"/>
              <w:bottom w:val="nil"/>
              <w:right w:val="nil"/>
            </w:tcBorders>
            <w:shd w:val="clear" w:color="auto" w:fill="auto"/>
            <w:noWrap/>
            <w:hideMark/>
          </w:tcPr>
          <w:p w14:paraId="5DC07AAB" w14:textId="77777777" w:rsidR="0044721B" w:rsidRPr="00881B00" w:rsidRDefault="0044721B" w:rsidP="0044721B"/>
        </w:tc>
        <w:tc>
          <w:tcPr>
            <w:tcW w:w="960" w:type="dxa"/>
            <w:tcBorders>
              <w:top w:val="nil"/>
              <w:left w:val="nil"/>
              <w:bottom w:val="nil"/>
              <w:right w:val="nil"/>
            </w:tcBorders>
            <w:shd w:val="clear" w:color="auto" w:fill="auto"/>
            <w:noWrap/>
            <w:hideMark/>
          </w:tcPr>
          <w:p w14:paraId="3C2EDCD2" w14:textId="77777777" w:rsidR="0044721B" w:rsidRPr="00881B00" w:rsidRDefault="0044721B" w:rsidP="0044721B"/>
        </w:tc>
        <w:tc>
          <w:tcPr>
            <w:tcW w:w="960" w:type="dxa"/>
            <w:tcBorders>
              <w:top w:val="nil"/>
              <w:left w:val="nil"/>
              <w:bottom w:val="nil"/>
              <w:right w:val="nil"/>
            </w:tcBorders>
            <w:shd w:val="clear" w:color="auto" w:fill="auto"/>
            <w:noWrap/>
            <w:hideMark/>
          </w:tcPr>
          <w:p w14:paraId="6CDA30F0" w14:textId="77777777" w:rsidR="0044721B" w:rsidRPr="00881B00" w:rsidRDefault="0044721B" w:rsidP="0044721B"/>
        </w:tc>
        <w:tc>
          <w:tcPr>
            <w:tcW w:w="960" w:type="dxa"/>
            <w:tcBorders>
              <w:top w:val="nil"/>
              <w:left w:val="nil"/>
              <w:bottom w:val="nil"/>
              <w:right w:val="nil"/>
            </w:tcBorders>
            <w:shd w:val="clear" w:color="auto" w:fill="auto"/>
            <w:noWrap/>
            <w:hideMark/>
          </w:tcPr>
          <w:p w14:paraId="0994606D" w14:textId="77777777" w:rsidR="0044721B" w:rsidRPr="00881B00" w:rsidRDefault="0044721B" w:rsidP="0044721B"/>
        </w:tc>
        <w:tc>
          <w:tcPr>
            <w:tcW w:w="960" w:type="dxa"/>
            <w:tcBorders>
              <w:top w:val="nil"/>
              <w:left w:val="nil"/>
              <w:bottom w:val="nil"/>
              <w:right w:val="nil"/>
            </w:tcBorders>
            <w:shd w:val="clear" w:color="auto" w:fill="auto"/>
            <w:noWrap/>
            <w:hideMark/>
          </w:tcPr>
          <w:p w14:paraId="1C43E52E" w14:textId="77777777" w:rsidR="0044721B" w:rsidRPr="00881B00" w:rsidRDefault="0044721B" w:rsidP="0044721B"/>
        </w:tc>
        <w:tc>
          <w:tcPr>
            <w:tcW w:w="960" w:type="dxa"/>
            <w:tcBorders>
              <w:top w:val="nil"/>
              <w:left w:val="nil"/>
              <w:bottom w:val="nil"/>
              <w:right w:val="nil"/>
            </w:tcBorders>
            <w:shd w:val="clear" w:color="auto" w:fill="auto"/>
            <w:noWrap/>
            <w:hideMark/>
          </w:tcPr>
          <w:p w14:paraId="73BBD64C" w14:textId="77777777" w:rsidR="0044721B" w:rsidRPr="00881B00" w:rsidRDefault="0044721B" w:rsidP="0044721B"/>
        </w:tc>
        <w:tc>
          <w:tcPr>
            <w:tcW w:w="960" w:type="dxa"/>
            <w:tcBorders>
              <w:top w:val="nil"/>
              <w:left w:val="nil"/>
              <w:bottom w:val="nil"/>
              <w:right w:val="nil"/>
            </w:tcBorders>
            <w:shd w:val="clear" w:color="auto" w:fill="auto"/>
            <w:noWrap/>
            <w:hideMark/>
          </w:tcPr>
          <w:p w14:paraId="0819117B" w14:textId="77777777" w:rsidR="0044721B" w:rsidRPr="00881B00" w:rsidRDefault="0044721B" w:rsidP="0044721B"/>
        </w:tc>
        <w:tc>
          <w:tcPr>
            <w:tcW w:w="960" w:type="dxa"/>
            <w:tcBorders>
              <w:top w:val="nil"/>
              <w:left w:val="nil"/>
              <w:bottom w:val="nil"/>
              <w:right w:val="nil"/>
            </w:tcBorders>
            <w:shd w:val="clear" w:color="auto" w:fill="auto"/>
            <w:noWrap/>
            <w:hideMark/>
          </w:tcPr>
          <w:p w14:paraId="44C05681" w14:textId="77777777" w:rsidR="0044721B" w:rsidRPr="00881B00" w:rsidRDefault="0044721B" w:rsidP="0044721B"/>
        </w:tc>
        <w:tc>
          <w:tcPr>
            <w:tcW w:w="960" w:type="dxa"/>
            <w:tcBorders>
              <w:top w:val="nil"/>
              <w:left w:val="nil"/>
              <w:bottom w:val="nil"/>
              <w:right w:val="nil"/>
            </w:tcBorders>
            <w:shd w:val="clear" w:color="auto" w:fill="auto"/>
            <w:noWrap/>
            <w:hideMark/>
          </w:tcPr>
          <w:p w14:paraId="21C35CE5" w14:textId="77777777" w:rsidR="0044721B" w:rsidRPr="00881B00" w:rsidRDefault="0044721B" w:rsidP="0044721B"/>
        </w:tc>
      </w:tr>
      <w:tr w:rsidR="0044721B" w:rsidRPr="00881B00" w14:paraId="60BE97F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9C88345" w14:textId="77777777" w:rsidR="0044721B" w:rsidRPr="00881B00" w:rsidRDefault="0044721B" w:rsidP="0044721B">
            <w:pPr>
              <w:jc w:val="center"/>
              <w:rPr>
                <w:color w:val="000000"/>
              </w:rPr>
            </w:pPr>
            <w:r w:rsidRPr="00881B00">
              <w:rPr>
                <w:color w:val="000000"/>
              </w:rPr>
              <w:t>29</w:t>
            </w:r>
          </w:p>
        </w:tc>
        <w:tc>
          <w:tcPr>
            <w:tcW w:w="6084" w:type="dxa"/>
            <w:tcBorders>
              <w:top w:val="nil"/>
              <w:left w:val="nil"/>
              <w:bottom w:val="single" w:sz="4" w:space="0" w:color="auto"/>
              <w:right w:val="single" w:sz="4" w:space="0" w:color="auto"/>
            </w:tcBorders>
            <w:shd w:val="clear" w:color="auto" w:fill="auto"/>
            <w:hideMark/>
          </w:tcPr>
          <w:p w14:paraId="7C60E054" w14:textId="77777777" w:rsidR="0044721B" w:rsidRPr="00881B00" w:rsidRDefault="0044721B" w:rsidP="0044721B">
            <w:pPr>
              <w:rPr>
                <w:color w:val="000000"/>
              </w:rPr>
            </w:pPr>
            <w:r w:rsidRPr="00881B00">
              <w:rPr>
                <w:color w:val="000000"/>
              </w:rPr>
              <w:t xml:space="preserve">ул. Восточная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B8AF6CB" w14:textId="77777777" w:rsidR="0044721B" w:rsidRPr="00881B00" w:rsidRDefault="0044721B" w:rsidP="0044721B">
            <w:pPr>
              <w:jc w:val="right"/>
              <w:rPr>
                <w:color w:val="000000"/>
              </w:rPr>
            </w:pPr>
            <w:r w:rsidRPr="00881B00">
              <w:rPr>
                <w:color w:val="000000"/>
              </w:rPr>
              <w:t>730,80</w:t>
            </w:r>
          </w:p>
        </w:tc>
        <w:tc>
          <w:tcPr>
            <w:tcW w:w="2268" w:type="dxa"/>
            <w:tcBorders>
              <w:top w:val="nil"/>
              <w:left w:val="nil"/>
              <w:bottom w:val="single" w:sz="4" w:space="0" w:color="auto"/>
              <w:right w:val="single" w:sz="4" w:space="0" w:color="auto"/>
            </w:tcBorders>
            <w:shd w:val="clear" w:color="auto" w:fill="auto"/>
            <w:hideMark/>
          </w:tcPr>
          <w:p w14:paraId="0D2AA264" w14:textId="77777777" w:rsidR="0044721B" w:rsidRPr="00881B00" w:rsidRDefault="0044721B" w:rsidP="0044721B">
            <w:pPr>
              <w:jc w:val="right"/>
              <w:rPr>
                <w:color w:val="000000"/>
              </w:rPr>
            </w:pPr>
            <w:r w:rsidRPr="00881B00">
              <w:rPr>
                <w:color w:val="000000"/>
              </w:rPr>
              <w:t>723,49</w:t>
            </w:r>
          </w:p>
        </w:tc>
        <w:tc>
          <w:tcPr>
            <w:tcW w:w="2268" w:type="dxa"/>
            <w:tcBorders>
              <w:top w:val="nil"/>
              <w:left w:val="nil"/>
              <w:bottom w:val="single" w:sz="4" w:space="0" w:color="auto"/>
              <w:right w:val="single" w:sz="4" w:space="0" w:color="auto"/>
            </w:tcBorders>
            <w:shd w:val="clear" w:color="auto" w:fill="auto"/>
            <w:hideMark/>
          </w:tcPr>
          <w:p w14:paraId="37A4853C" w14:textId="77777777" w:rsidR="0044721B" w:rsidRPr="00881B00" w:rsidRDefault="0044721B" w:rsidP="0044721B">
            <w:pPr>
              <w:jc w:val="right"/>
              <w:rPr>
                <w:color w:val="000000"/>
              </w:rPr>
            </w:pPr>
            <w:r w:rsidRPr="00881B00">
              <w:rPr>
                <w:color w:val="000000"/>
              </w:rPr>
              <w:t>7,31</w:t>
            </w:r>
          </w:p>
        </w:tc>
        <w:tc>
          <w:tcPr>
            <w:tcW w:w="1276" w:type="dxa"/>
            <w:tcBorders>
              <w:top w:val="nil"/>
              <w:left w:val="nil"/>
              <w:bottom w:val="single" w:sz="4" w:space="0" w:color="auto"/>
              <w:right w:val="single" w:sz="4" w:space="0" w:color="auto"/>
            </w:tcBorders>
            <w:shd w:val="clear" w:color="auto" w:fill="auto"/>
            <w:noWrap/>
            <w:hideMark/>
          </w:tcPr>
          <w:p w14:paraId="3D981D66" w14:textId="77777777" w:rsidR="0044721B" w:rsidRPr="00881B00" w:rsidRDefault="0044721B" w:rsidP="0044721B">
            <w:pPr>
              <w:jc w:val="right"/>
              <w:rPr>
                <w:color w:val="000000"/>
              </w:rPr>
            </w:pPr>
            <w:r w:rsidRPr="00881B00">
              <w:rPr>
                <w:color w:val="000000"/>
              </w:rPr>
              <w:t>870</w:t>
            </w:r>
          </w:p>
        </w:tc>
        <w:tc>
          <w:tcPr>
            <w:tcW w:w="1217" w:type="dxa"/>
            <w:tcBorders>
              <w:top w:val="nil"/>
              <w:left w:val="nil"/>
              <w:bottom w:val="single" w:sz="4" w:space="0" w:color="auto"/>
              <w:right w:val="single" w:sz="4" w:space="0" w:color="auto"/>
            </w:tcBorders>
            <w:shd w:val="clear" w:color="auto" w:fill="auto"/>
            <w:noWrap/>
            <w:hideMark/>
          </w:tcPr>
          <w:p w14:paraId="0FAC9A4A" w14:textId="77777777" w:rsidR="0044721B" w:rsidRPr="00881B00" w:rsidRDefault="0044721B" w:rsidP="0044721B">
            <w:pPr>
              <w:jc w:val="right"/>
              <w:rPr>
                <w:color w:val="000000"/>
              </w:rPr>
            </w:pPr>
            <w:r w:rsidRPr="00881B00">
              <w:rPr>
                <w:color w:val="000000"/>
              </w:rPr>
              <w:t>5220</w:t>
            </w:r>
          </w:p>
        </w:tc>
        <w:tc>
          <w:tcPr>
            <w:tcW w:w="960" w:type="dxa"/>
            <w:tcBorders>
              <w:top w:val="nil"/>
              <w:left w:val="nil"/>
              <w:bottom w:val="nil"/>
              <w:right w:val="nil"/>
            </w:tcBorders>
            <w:shd w:val="clear" w:color="auto" w:fill="auto"/>
            <w:noWrap/>
            <w:hideMark/>
          </w:tcPr>
          <w:p w14:paraId="6BA7C04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D87605F" w14:textId="77777777" w:rsidR="0044721B" w:rsidRPr="00881B00" w:rsidRDefault="0044721B" w:rsidP="0044721B"/>
        </w:tc>
        <w:tc>
          <w:tcPr>
            <w:tcW w:w="960" w:type="dxa"/>
            <w:tcBorders>
              <w:top w:val="nil"/>
              <w:left w:val="nil"/>
              <w:bottom w:val="nil"/>
              <w:right w:val="nil"/>
            </w:tcBorders>
            <w:shd w:val="clear" w:color="auto" w:fill="auto"/>
            <w:noWrap/>
            <w:hideMark/>
          </w:tcPr>
          <w:p w14:paraId="6D88DF92" w14:textId="77777777" w:rsidR="0044721B" w:rsidRPr="00881B00" w:rsidRDefault="0044721B" w:rsidP="0044721B"/>
        </w:tc>
        <w:tc>
          <w:tcPr>
            <w:tcW w:w="960" w:type="dxa"/>
            <w:tcBorders>
              <w:top w:val="nil"/>
              <w:left w:val="nil"/>
              <w:bottom w:val="nil"/>
              <w:right w:val="nil"/>
            </w:tcBorders>
            <w:shd w:val="clear" w:color="auto" w:fill="auto"/>
            <w:noWrap/>
            <w:hideMark/>
          </w:tcPr>
          <w:p w14:paraId="36F5D3AF" w14:textId="77777777" w:rsidR="0044721B" w:rsidRPr="00881B00" w:rsidRDefault="0044721B" w:rsidP="0044721B"/>
        </w:tc>
        <w:tc>
          <w:tcPr>
            <w:tcW w:w="960" w:type="dxa"/>
            <w:tcBorders>
              <w:top w:val="nil"/>
              <w:left w:val="nil"/>
              <w:bottom w:val="nil"/>
              <w:right w:val="nil"/>
            </w:tcBorders>
            <w:shd w:val="clear" w:color="auto" w:fill="auto"/>
            <w:noWrap/>
            <w:hideMark/>
          </w:tcPr>
          <w:p w14:paraId="0FC6ACEE" w14:textId="77777777" w:rsidR="0044721B" w:rsidRPr="00881B00" w:rsidRDefault="0044721B" w:rsidP="0044721B"/>
        </w:tc>
        <w:tc>
          <w:tcPr>
            <w:tcW w:w="960" w:type="dxa"/>
            <w:tcBorders>
              <w:top w:val="nil"/>
              <w:left w:val="nil"/>
              <w:bottom w:val="nil"/>
              <w:right w:val="nil"/>
            </w:tcBorders>
            <w:shd w:val="clear" w:color="auto" w:fill="auto"/>
            <w:noWrap/>
            <w:hideMark/>
          </w:tcPr>
          <w:p w14:paraId="53E4DD75" w14:textId="77777777" w:rsidR="0044721B" w:rsidRPr="00881B00" w:rsidRDefault="0044721B" w:rsidP="0044721B"/>
        </w:tc>
        <w:tc>
          <w:tcPr>
            <w:tcW w:w="960" w:type="dxa"/>
            <w:tcBorders>
              <w:top w:val="nil"/>
              <w:left w:val="nil"/>
              <w:bottom w:val="nil"/>
              <w:right w:val="nil"/>
            </w:tcBorders>
            <w:shd w:val="clear" w:color="auto" w:fill="auto"/>
            <w:noWrap/>
            <w:hideMark/>
          </w:tcPr>
          <w:p w14:paraId="0E10B7C9" w14:textId="77777777" w:rsidR="0044721B" w:rsidRPr="00881B00" w:rsidRDefault="0044721B" w:rsidP="0044721B"/>
        </w:tc>
        <w:tc>
          <w:tcPr>
            <w:tcW w:w="960" w:type="dxa"/>
            <w:tcBorders>
              <w:top w:val="nil"/>
              <w:left w:val="nil"/>
              <w:bottom w:val="nil"/>
              <w:right w:val="nil"/>
            </w:tcBorders>
            <w:shd w:val="clear" w:color="auto" w:fill="auto"/>
            <w:noWrap/>
            <w:hideMark/>
          </w:tcPr>
          <w:p w14:paraId="32674B2C" w14:textId="77777777" w:rsidR="0044721B" w:rsidRPr="00881B00" w:rsidRDefault="0044721B" w:rsidP="0044721B"/>
        </w:tc>
        <w:tc>
          <w:tcPr>
            <w:tcW w:w="960" w:type="dxa"/>
            <w:tcBorders>
              <w:top w:val="nil"/>
              <w:left w:val="nil"/>
              <w:bottom w:val="nil"/>
              <w:right w:val="nil"/>
            </w:tcBorders>
            <w:shd w:val="clear" w:color="auto" w:fill="auto"/>
            <w:noWrap/>
            <w:hideMark/>
          </w:tcPr>
          <w:p w14:paraId="3FBBB6D1" w14:textId="77777777" w:rsidR="0044721B" w:rsidRPr="00881B00" w:rsidRDefault="0044721B" w:rsidP="0044721B"/>
        </w:tc>
        <w:tc>
          <w:tcPr>
            <w:tcW w:w="960" w:type="dxa"/>
            <w:tcBorders>
              <w:top w:val="nil"/>
              <w:left w:val="nil"/>
              <w:bottom w:val="nil"/>
              <w:right w:val="nil"/>
            </w:tcBorders>
            <w:shd w:val="clear" w:color="auto" w:fill="auto"/>
            <w:noWrap/>
            <w:hideMark/>
          </w:tcPr>
          <w:p w14:paraId="1F6155FB" w14:textId="77777777" w:rsidR="0044721B" w:rsidRPr="00881B00" w:rsidRDefault="0044721B" w:rsidP="0044721B"/>
        </w:tc>
        <w:tc>
          <w:tcPr>
            <w:tcW w:w="960" w:type="dxa"/>
            <w:tcBorders>
              <w:top w:val="nil"/>
              <w:left w:val="nil"/>
              <w:bottom w:val="nil"/>
              <w:right w:val="nil"/>
            </w:tcBorders>
            <w:shd w:val="clear" w:color="auto" w:fill="auto"/>
            <w:noWrap/>
            <w:hideMark/>
          </w:tcPr>
          <w:p w14:paraId="742C40CB" w14:textId="77777777" w:rsidR="0044721B" w:rsidRPr="00881B00" w:rsidRDefault="0044721B" w:rsidP="0044721B"/>
        </w:tc>
      </w:tr>
      <w:tr w:rsidR="0044721B" w:rsidRPr="00881B00" w14:paraId="1BE2E714"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AD7DD7C" w14:textId="77777777" w:rsidR="0044721B" w:rsidRPr="00881B00" w:rsidRDefault="0044721B" w:rsidP="0044721B">
            <w:pPr>
              <w:jc w:val="center"/>
              <w:rPr>
                <w:color w:val="000000"/>
              </w:rPr>
            </w:pPr>
            <w:r w:rsidRPr="00881B00">
              <w:rPr>
                <w:color w:val="000000"/>
              </w:rPr>
              <w:lastRenderedPageBreak/>
              <w:t> </w:t>
            </w:r>
          </w:p>
        </w:tc>
        <w:tc>
          <w:tcPr>
            <w:tcW w:w="6084" w:type="dxa"/>
            <w:tcBorders>
              <w:top w:val="nil"/>
              <w:left w:val="nil"/>
              <w:bottom w:val="single" w:sz="4" w:space="0" w:color="auto"/>
              <w:right w:val="single" w:sz="4" w:space="0" w:color="auto"/>
            </w:tcBorders>
            <w:shd w:val="clear" w:color="auto" w:fill="auto"/>
            <w:hideMark/>
          </w:tcPr>
          <w:p w14:paraId="165884D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CEDC935" w14:textId="77777777" w:rsidR="0044721B" w:rsidRPr="00881B00" w:rsidRDefault="0044721B" w:rsidP="0044721B">
            <w:pPr>
              <w:jc w:val="right"/>
              <w:rPr>
                <w:b/>
                <w:bCs/>
                <w:color w:val="000000"/>
              </w:rPr>
            </w:pPr>
            <w:r w:rsidRPr="00881B00">
              <w:rPr>
                <w:b/>
                <w:bCs/>
                <w:color w:val="000000"/>
              </w:rPr>
              <w:t>3322,20</w:t>
            </w:r>
          </w:p>
        </w:tc>
        <w:tc>
          <w:tcPr>
            <w:tcW w:w="2268" w:type="dxa"/>
            <w:tcBorders>
              <w:top w:val="nil"/>
              <w:left w:val="nil"/>
              <w:bottom w:val="single" w:sz="4" w:space="0" w:color="auto"/>
              <w:right w:val="single" w:sz="4" w:space="0" w:color="auto"/>
            </w:tcBorders>
            <w:shd w:val="clear" w:color="auto" w:fill="auto"/>
            <w:hideMark/>
          </w:tcPr>
          <w:p w14:paraId="294CD590" w14:textId="77777777" w:rsidR="0044721B" w:rsidRPr="00881B00" w:rsidRDefault="0044721B" w:rsidP="0044721B">
            <w:pPr>
              <w:jc w:val="right"/>
              <w:rPr>
                <w:b/>
                <w:bCs/>
                <w:color w:val="000000"/>
              </w:rPr>
            </w:pPr>
            <w:r w:rsidRPr="00881B00">
              <w:rPr>
                <w:b/>
                <w:bCs/>
                <w:color w:val="000000"/>
              </w:rPr>
              <w:t>3288,98</w:t>
            </w:r>
          </w:p>
        </w:tc>
        <w:tc>
          <w:tcPr>
            <w:tcW w:w="2268" w:type="dxa"/>
            <w:tcBorders>
              <w:top w:val="nil"/>
              <w:left w:val="nil"/>
              <w:bottom w:val="single" w:sz="4" w:space="0" w:color="auto"/>
              <w:right w:val="single" w:sz="4" w:space="0" w:color="auto"/>
            </w:tcBorders>
            <w:shd w:val="clear" w:color="auto" w:fill="auto"/>
            <w:hideMark/>
          </w:tcPr>
          <w:p w14:paraId="03A9D0F4" w14:textId="77777777" w:rsidR="0044721B" w:rsidRPr="00881B00" w:rsidRDefault="0044721B" w:rsidP="0044721B">
            <w:pPr>
              <w:jc w:val="right"/>
              <w:rPr>
                <w:b/>
                <w:bCs/>
                <w:color w:val="000000"/>
              </w:rPr>
            </w:pPr>
            <w:r w:rsidRPr="00881B00">
              <w:rPr>
                <w:b/>
                <w:bCs/>
                <w:color w:val="000000"/>
              </w:rPr>
              <w:t>33,22</w:t>
            </w:r>
          </w:p>
        </w:tc>
        <w:tc>
          <w:tcPr>
            <w:tcW w:w="1276" w:type="dxa"/>
            <w:tcBorders>
              <w:top w:val="nil"/>
              <w:left w:val="nil"/>
              <w:bottom w:val="single" w:sz="4" w:space="0" w:color="auto"/>
              <w:right w:val="single" w:sz="4" w:space="0" w:color="auto"/>
            </w:tcBorders>
            <w:shd w:val="clear" w:color="auto" w:fill="auto"/>
            <w:noWrap/>
            <w:hideMark/>
          </w:tcPr>
          <w:p w14:paraId="24C1D9BD" w14:textId="77777777" w:rsidR="0044721B" w:rsidRPr="00881B00" w:rsidRDefault="0044721B" w:rsidP="0044721B">
            <w:pPr>
              <w:jc w:val="right"/>
              <w:rPr>
                <w:b/>
                <w:bCs/>
                <w:color w:val="000000"/>
              </w:rPr>
            </w:pPr>
            <w:r w:rsidRPr="00881B00">
              <w:rPr>
                <w:b/>
                <w:bCs/>
                <w:color w:val="000000"/>
              </w:rPr>
              <w:t>3955</w:t>
            </w:r>
          </w:p>
        </w:tc>
        <w:tc>
          <w:tcPr>
            <w:tcW w:w="1217" w:type="dxa"/>
            <w:tcBorders>
              <w:top w:val="nil"/>
              <w:left w:val="nil"/>
              <w:bottom w:val="single" w:sz="4" w:space="0" w:color="auto"/>
              <w:right w:val="single" w:sz="4" w:space="0" w:color="auto"/>
            </w:tcBorders>
            <w:shd w:val="clear" w:color="auto" w:fill="auto"/>
            <w:noWrap/>
            <w:hideMark/>
          </w:tcPr>
          <w:p w14:paraId="3BCAEADF" w14:textId="77777777" w:rsidR="0044721B" w:rsidRPr="00881B00" w:rsidRDefault="0044721B" w:rsidP="0044721B">
            <w:pPr>
              <w:jc w:val="right"/>
              <w:rPr>
                <w:b/>
                <w:bCs/>
                <w:color w:val="000000"/>
              </w:rPr>
            </w:pPr>
            <w:r w:rsidRPr="00881B00">
              <w:rPr>
                <w:b/>
                <w:bCs/>
                <w:color w:val="000000"/>
              </w:rPr>
              <w:t>23730</w:t>
            </w:r>
          </w:p>
        </w:tc>
        <w:tc>
          <w:tcPr>
            <w:tcW w:w="960" w:type="dxa"/>
            <w:tcBorders>
              <w:top w:val="nil"/>
              <w:left w:val="nil"/>
              <w:bottom w:val="nil"/>
              <w:right w:val="nil"/>
            </w:tcBorders>
            <w:shd w:val="clear" w:color="auto" w:fill="auto"/>
            <w:noWrap/>
            <w:hideMark/>
          </w:tcPr>
          <w:p w14:paraId="72A1443A"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FC34F65" w14:textId="77777777" w:rsidR="0044721B" w:rsidRPr="00881B00" w:rsidRDefault="0044721B" w:rsidP="0044721B"/>
        </w:tc>
        <w:tc>
          <w:tcPr>
            <w:tcW w:w="960" w:type="dxa"/>
            <w:tcBorders>
              <w:top w:val="nil"/>
              <w:left w:val="nil"/>
              <w:bottom w:val="nil"/>
              <w:right w:val="nil"/>
            </w:tcBorders>
            <w:shd w:val="clear" w:color="auto" w:fill="auto"/>
            <w:noWrap/>
            <w:hideMark/>
          </w:tcPr>
          <w:p w14:paraId="72C9A5F0" w14:textId="77777777" w:rsidR="0044721B" w:rsidRPr="00881B00" w:rsidRDefault="0044721B" w:rsidP="0044721B"/>
        </w:tc>
        <w:tc>
          <w:tcPr>
            <w:tcW w:w="960" w:type="dxa"/>
            <w:tcBorders>
              <w:top w:val="nil"/>
              <w:left w:val="nil"/>
              <w:bottom w:val="nil"/>
              <w:right w:val="nil"/>
            </w:tcBorders>
            <w:shd w:val="clear" w:color="auto" w:fill="auto"/>
            <w:noWrap/>
            <w:hideMark/>
          </w:tcPr>
          <w:p w14:paraId="3CEFD6A2" w14:textId="77777777" w:rsidR="0044721B" w:rsidRPr="00881B00" w:rsidRDefault="0044721B" w:rsidP="0044721B"/>
        </w:tc>
        <w:tc>
          <w:tcPr>
            <w:tcW w:w="960" w:type="dxa"/>
            <w:tcBorders>
              <w:top w:val="nil"/>
              <w:left w:val="nil"/>
              <w:bottom w:val="nil"/>
              <w:right w:val="nil"/>
            </w:tcBorders>
            <w:shd w:val="clear" w:color="auto" w:fill="auto"/>
            <w:noWrap/>
            <w:hideMark/>
          </w:tcPr>
          <w:p w14:paraId="5809D4CD" w14:textId="77777777" w:rsidR="0044721B" w:rsidRPr="00881B00" w:rsidRDefault="0044721B" w:rsidP="0044721B"/>
        </w:tc>
        <w:tc>
          <w:tcPr>
            <w:tcW w:w="960" w:type="dxa"/>
            <w:tcBorders>
              <w:top w:val="nil"/>
              <w:left w:val="nil"/>
              <w:bottom w:val="nil"/>
              <w:right w:val="nil"/>
            </w:tcBorders>
            <w:shd w:val="clear" w:color="auto" w:fill="auto"/>
            <w:noWrap/>
            <w:hideMark/>
          </w:tcPr>
          <w:p w14:paraId="0C358F0C" w14:textId="77777777" w:rsidR="0044721B" w:rsidRPr="00881B00" w:rsidRDefault="0044721B" w:rsidP="0044721B"/>
        </w:tc>
        <w:tc>
          <w:tcPr>
            <w:tcW w:w="960" w:type="dxa"/>
            <w:tcBorders>
              <w:top w:val="nil"/>
              <w:left w:val="nil"/>
              <w:bottom w:val="nil"/>
              <w:right w:val="nil"/>
            </w:tcBorders>
            <w:shd w:val="clear" w:color="auto" w:fill="auto"/>
            <w:noWrap/>
            <w:hideMark/>
          </w:tcPr>
          <w:p w14:paraId="7DBD7947" w14:textId="77777777" w:rsidR="0044721B" w:rsidRPr="00881B00" w:rsidRDefault="0044721B" w:rsidP="0044721B"/>
        </w:tc>
        <w:tc>
          <w:tcPr>
            <w:tcW w:w="960" w:type="dxa"/>
            <w:tcBorders>
              <w:top w:val="nil"/>
              <w:left w:val="nil"/>
              <w:bottom w:val="nil"/>
              <w:right w:val="nil"/>
            </w:tcBorders>
            <w:shd w:val="clear" w:color="auto" w:fill="auto"/>
            <w:noWrap/>
            <w:hideMark/>
          </w:tcPr>
          <w:p w14:paraId="68E2824A" w14:textId="77777777" w:rsidR="0044721B" w:rsidRPr="00881B00" w:rsidRDefault="0044721B" w:rsidP="0044721B"/>
        </w:tc>
        <w:tc>
          <w:tcPr>
            <w:tcW w:w="960" w:type="dxa"/>
            <w:tcBorders>
              <w:top w:val="nil"/>
              <w:left w:val="nil"/>
              <w:bottom w:val="nil"/>
              <w:right w:val="nil"/>
            </w:tcBorders>
            <w:shd w:val="clear" w:color="auto" w:fill="auto"/>
            <w:noWrap/>
            <w:hideMark/>
          </w:tcPr>
          <w:p w14:paraId="54AD477E" w14:textId="77777777" w:rsidR="0044721B" w:rsidRPr="00881B00" w:rsidRDefault="0044721B" w:rsidP="0044721B"/>
        </w:tc>
        <w:tc>
          <w:tcPr>
            <w:tcW w:w="960" w:type="dxa"/>
            <w:tcBorders>
              <w:top w:val="nil"/>
              <w:left w:val="nil"/>
              <w:bottom w:val="nil"/>
              <w:right w:val="nil"/>
            </w:tcBorders>
            <w:shd w:val="clear" w:color="auto" w:fill="auto"/>
            <w:noWrap/>
            <w:hideMark/>
          </w:tcPr>
          <w:p w14:paraId="169C9B38" w14:textId="77777777" w:rsidR="0044721B" w:rsidRPr="00881B00" w:rsidRDefault="0044721B" w:rsidP="0044721B"/>
        </w:tc>
        <w:tc>
          <w:tcPr>
            <w:tcW w:w="960" w:type="dxa"/>
            <w:tcBorders>
              <w:top w:val="nil"/>
              <w:left w:val="nil"/>
              <w:bottom w:val="nil"/>
              <w:right w:val="nil"/>
            </w:tcBorders>
            <w:shd w:val="clear" w:color="auto" w:fill="auto"/>
            <w:noWrap/>
            <w:hideMark/>
          </w:tcPr>
          <w:p w14:paraId="10FB8325" w14:textId="77777777" w:rsidR="0044721B" w:rsidRPr="00881B00" w:rsidRDefault="0044721B" w:rsidP="0044721B"/>
        </w:tc>
      </w:tr>
      <w:tr w:rsidR="0044721B" w:rsidRPr="00881B00" w14:paraId="0A1E786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AC7AC6D"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92EBA5A" w14:textId="77777777" w:rsidR="0044721B" w:rsidRPr="00881B00" w:rsidRDefault="0044721B" w:rsidP="0044721B">
            <w:pPr>
              <w:rPr>
                <w:b/>
                <w:bCs/>
                <w:color w:val="000000"/>
              </w:rPr>
            </w:pPr>
            <w:r w:rsidRPr="00881B00">
              <w:rPr>
                <w:b/>
                <w:bCs/>
                <w:color w:val="000000"/>
              </w:rPr>
              <w:t>с. Камышное</w:t>
            </w:r>
          </w:p>
        </w:tc>
        <w:tc>
          <w:tcPr>
            <w:tcW w:w="2268" w:type="dxa"/>
            <w:tcBorders>
              <w:top w:val="nil"/>
              <w:left w:val="nil"/>
              <w:bottom w:val="single" w:sz="4" w:space="0" w:color="auto"/>
              <w:right w:val="single" w:sz="4" w:space="0" w:color="auto"/>
            </w:tcBorders>
            <w:shd w:val="clear" w:color="auto" w:fill="auto"/>
            <w:noWrap/>
            <w:hideMark/>
          </w:tcPr>
          <w:p w14:paraId="60AFBFC6"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515CE7CB"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743540EB"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3A085FF9"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6E569CCF"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0BCAAABD"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7904B9BF" w14:textId="77777777" w:rsidR="0044721B" w:rsidRPr="00881B00" w:rsidRDefault="0044721B" w:rsidP="0044721B"/>
        </w:tc>
        <w:tc>
          <w:tcPr>
            <w:tcW w:w="960" w:type="dxa"/>
            <w:tcBorders>
              <w:top w:val="nil"/>
              <w:left w:val="nil"/>
              <w:bottom w:val="nil"/>
              <w:right w:val="nil"/>
            </w:tcBorders>
            <w:shd w:val="clear" w:color="auto" w:fill="auto"/>
            <w:noWrap/>
            <w:hideMark/>
          </w:tcPr>
          <w:p w14:paraId="4556D138" w14:textId="77777777" w:rsidR="0044721B" w:rsidRPr="00881B00" w:rsidRDefault="0044721B" w:rsidP="0044721B"/>
        </w:tc>
        <w:tc>
          <w:tcPr>
            <w:tcW w:w="960" w:type="dxa"/>
            <w:tcBorders>
              <w:top w:val="nil"/>
              <w:left w:val="nil"/>
              <w:bottom w:val="nil"/>
              <w:right w:val="nil"/>
            </w:tcBorders>
            <w:shd w:val="clear" w:color="auto" w:fill="auto"/>
            <w:noWrap/>
            <w:hideMark/>
          </w:tcPr>
          <w:p w14:paraId="2EA51C80" w14:textId="77777777" w:rsidR="0044721B" w:rsidRPr="00881B00" w:rsidRDefault="0044721B" w:rsidP="0044721B"/>
        </w:tc>
        <w:tc>
          <w:tcPr>
            <w:tcW w:w="960" w:type="dxa"/>
            <w:tcBorders>
              <w:top w:val="nil"/>
              <w:left w:val="nil"/>
              <w:bottom w:val="nil"/>
              <w:right w:val="nil"/>
            </w:tcBorders>
            <w:shd w:val="clear" w:color="auto" w:fill="auto"/>
            <w:noWrap/>
            <w:hideMark/>
          </w:tcPr>
          <w:p w14:paraId="0F431519" w14:textId="77777777" w:rsidR="0044721B" w:rsidRPr="00881B00" w:rsidRDefault="0044721B" w:rsidP="0044721B"/>
        </w:tc>
        <w:tc>
          <w:tcPr>
            <w:tcW w:w="960" w:type="dxa"/>
            <w:tcBorders>
              <w:top w:val="nil"/>
              <w:left w:val="nil"/>
              <w:bottom w:val="nil"/>
              <w:right w:val="nil"/>
            </w:tcBorders>
            <w:shd w:val="clear" w:color="auto" w:fill="auto"/>
            <w:noWrap/>
            <w:hideMark/>
          </w:tcPr>
          <w:p w14:paraId="1B8D1535" w14:textId="77777777" w:rsidR="0044721B" w:rsidRPr="00881B00" w:rsidRDefault="0044721B" w:rsidP="0044721B"/>
        </w:tc>
        <w:tc>
          <w:tcPr>
            <w:tcW w:w="960" w:type="dxa"/>
            <w:tcBorders>
              <w:top w:val="nil"/>
              <w:left w:val="nil"/>
              <w:bottom w:val="nil"/>
              <w:right w:val="nil"/>
            </w:tcBorders>
            <w:shd w:val="clear" w:color="auto" w:fill="auto"/>
            <w:noWrap/>
            <w:hideMark/>
          </w:tcPr>
          <w:p w14:paraId="0E7363C7" w14:textId="77777777" w:rsidR="0044721B" w:rsidRPr="00881B00" w:rsidRDefault="0044721B" w:rsidP="0044721B"/>
        </w:tc>
        <w:tc>
          <w:tcPr>
            <w:tcW w:w="960" w:type="dxa"/>
            <w:tcBorders>
              <w:top w:val="nil"/>
              <w:left w:val="nil"/>
              <w:bottom w:val="nil"/>
              <w:right w:val="nil"/>
            </w:tcBorders>
            <w:shd w:val="clear" w:color="auto" w:fill="auto"/>
            <w:noWrap/>
            <w:hideMark/>
          </w:tcPr>
          <w:p w14:paraId="7BC794BE" w14:textId="77777777" w:rsidR="0044721B" w:rsidRPr="00881B00" w:rsidRDefault="0044721B" w:rsidP="0044721B"/>
        </w:tc>
        <w:tc>
          <w:tcPr>
            <w:tcW w:w="960" w:type="dxa"/>
            <w:tcBorders>
              <w:top w:val="nil"/>
              <w:left w:val="nil"/>
              <w:bottom w:val="nil"/>
              <w:right w:val="nil"/>
            </w:tcBorders>
            <w:shd w:val="clear" w:color="auto" w:fill="auto"/>
            <w:noWrap/>
            <w:hideMark/>
          </w:tcPr>
          <w:p w14:paraId="32A239DB" w14:textId="77777777" w:rsidR="0044721B" w:rsidRPr="00881B00" w:rsidRDefault="0044721B" w:rsidP="0044721B"/>
        </w:tc>
        <w:tc>
          <w:tcPr>
            <w:tcW w:w="960" w:type="dxa"/>
            <w:tcBorders>
              <w:top w:val="nil"/>
              <w:left w:val="nil"/>
              <w:bottom w:val="nil"/>
              <w:right w:val="nil"/>
            </w:tcBorders>
            <w:shd w:val="clear" w:color="auto" w:fill="auto"/>
            <w:noWrap/>
            <w:hideMark/>
          </w:tcPr>
          <w:p w14:paraId="149251B7" w14:textId="77777777" w:rsidR="0044721B" w:rsidRPr="00881B00" w:rsidRDefault="0044721B" w:rsidP="0044721B"/>
        </w:tc>
        <w:tc>
          <w:tcPr>
            <w:tcW w:w="960" w:type="dxa"/>
            <w:tcBorders>
              <w:top w:val="nil"/>
              <w:left w:val="nil"/>
              <w:bottom w:val="nil"/>
              <w:right w:val="nil"/>
            </w:tcBorders>
            <w:shd w:val="clear" w:color="auto" w:fill="auto"/>
            <w:noWrap/>
            <w:hideMark/>
          </w:tcPr>
          <w:p w14:paraId="4C559413" w14:textId="77777777" w:rsidR="0044721B" w:rsidRPr="00881B00" w:rsidRDefault="0044721B" w:rsidP="0044721B"/>
        </w:tc>
      </w:tr>
      <w:tr w:rsidR="0044721B" w:rsidRPr="00881B00" w14:paraId="50B8685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DFD65D9" w14:textId="77777777" w:rsidR="0044721B" w:rsidRPr="00881B00" w:rsidRDefault="0044721B" w:rsidP="0044721B">
            <w:pPr>
              <w:jc w:val="center"/>
              <w:rPr>
                <w:color w:val="000000"/>
              </w:rPr>
            </w:pPr>
            <w:r w:rsidRPr="00881B00">
              <w:rPr>
                <w:color w:val="000000"/>
              </w:rPr>
              <w:t>30</w:t>
            </w:r>
          </w:p>
        </w:tc>
        <w:tc>
          <w:tcPr>
            <w:tcW w:w="6084" w:type="dxa"/>
            <w:tcBorders>
              <w:top w:val="nil"/>
              <w:left w:val="nil"/>
              <w:bottom w:val="single" w:sz="4" w:space="0" w:color="auto"/>
              <w:right w:val="single" w:sz="4" w:space="0" w:color="auto"/>
            </w:tcBorders>
            <w:shd w:val="clear" w:color="auto" w:fill="auto"/>
            <w:hideMark/>
          </w:tcPr>
          <w:p w14:paraId="0D3927A7" w14:textId="77777777" w:rsidR="0044721B" w:rsidRPr="00881B00" w:rsidRDefault="0044721B" w:rsidP="0044721B">
            <w:pPr>
              <w:rPr>
                <w:color w:val="000000"/>
              </w:rPr>
            </w:pPr>
            <w:r w:rsidRPr="00881B00">
              <w:rPr>
                <w:color w:val="000000"/>
              </w:rPr>
              <w:t xml:space="preserve">ул. 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4B2E1C5" w14:textId="77777777" w:rsidR="0044721B" w:rsidRPr="00881B00" w:rsidRDefault="0044721B" w:rsidP="0044721B">
            <w:pPr>
              <w:jc w:val="right"/>
              <w:rPr>
                <w:color w:val="000000"/>
              </w:rPr>
            </w:pPr>
            <w:r w:rsidRPr="00881B00">
              <w:rPr>
                <w:color w:val="000000"/>
              </w:rPr>
              <w:t>1715,28</w:t>
            </w:r>
          </w:p>
        </w:tc>
        <w:tc>
          <w:tcPr>
            <w:tcW w:w="2268" w:type="dxa"/>
            <w:tcBorders>
              <w:top w:val="nil"/>
              <w:left w:val="nil"/>
              <w:bottom w:val="single" w:sz="4" w:space="0" w:color="auto"/>
              <w:right w:val="single" w:sz="4" w:space="0" w:color="auto"/>
            </w:tcBorders>
            <w:shd w:val="clear" w:color="auto" w:fill="auto"/>
            <w:hideMark/>
          </w:tcPr>
          <w:p w14:paraId="3D8C33EF" w14:textId="77777777" w:rsidR="0044721B" w:rsidRPr="00881B00" w:rsidRDefault="0044721B" w:rsidP="0044721B">
            <w:pPr>
              <w:jc w:val="right"/>
              <w:rPr>
                <w:color w:val="000000"/>
              </w:rPr>
            </w:pPr>
            <w:r w:rsidRPr="00881B00">
              <w:rPr>
                <w:color w:val="000000"/>
              </w:rPr>
              <w:t>1698,13</w:t>
            </w:r>
          </w:p>
        </w:tc>
        <w:tc>
          <w:tcPr>
            <w:tcW w:w="2268" w:type="dxa"/>
            <w:tcBorders>
              <w:top w:val="nil"/>
              <w:left w:val="nil"/>
              <w:bottom w:val="single" w:sz="4" w:space="0" w:color="auto"/>
              <w:right w:val="single" w:sz="4" w:space="0" w:color="auto"/>
            </w:tcBorders>
            <w:shd w:val="clear" w:color="auto" w:fill="auto"/>
            <w:hideMark/>
          </w:tcPr>
          <w:p w14:paraId="46B12AD8" w14:textId="77777777" w:rsidR="0044721B" w:rsidRPr="00881B00" w:rsidRDefault="0044721B" w:rsidP="0044721B">
            <w:pPr>
              <w:jc w:val="right"/>
              <w:rPr>
                <w:color w:val="000000"/>
              </w:rPr>
            </w:pPr>
            <w:r w:rsidRPr="00881B00">
              <w:rPr>
                <w:color w:val="000000"/>
              </w:rPr>
              <w:t>17,15</w:t>
            </w:r>
          </w:p>
        </w:tc>
        <w:tc>
          <w:tcPr>
            <w:tcW w:w="1276" w:type="dxa"/>
            <w:tcBorders>
              <w:top w:val="nil"/>
              <w:left w:val="nil"/>
              <w:bottom w:val="single" w:sz="4" w:space="0" w:color="auto"/>
              <w:right w:val="single" w:sz="4" w:space="0" w:color="auto"/>
            </w:tcBorders>
            <w:shd w:val="clear" w:color="auto" w:fill="auto"/>
            <w:noWrap/>
            <w:hideMark/>
          </w:tcPr>
          <w:p w14:paraId="15C58434" w14:textId="77777777" w:rsidR="0044721B" w:rsidRPr="00881B00" w:rsidRDefault="0044721B" w:rsidP="0044721B">
            <w:pPr>
              <w:jc w:val="right"/>
              <w:rPr>
                <w:color w:val="000000"/>
              </w:rPr>
            </w:pPr>
            <w:r w:rsidRPr="00881B00">
              <w:rPr>
                <w:color w:val="000000"/>
              </w:rPr>
              <w:t>2042</w:t>
            </w:r>
          </w:p>
        </w:tc>
        <w:tc>
          <w:tcPr>
            <w:tcW w:w="1217" w:type="dxa"/>
            <w:tcBorders>
              <w:top w:val="nil"/>
              <w:left w:val="nil"/>
              <w:bottom w:val="single" w:sz="4" w:space="0" w:color="auto"/>
              <w:right w:val="single" w:sz="4" w:space="0" w:color="auto"/>
            </w:tcBorders>
            <w:shd w:val="clear" w:color="auto" w:fill="auto"/>
            <w:noWrap/>
            <w:hideMark/>
          </w:tcPr>
          <w:p w14:paraId="556D694D" w14:textId="77777777" w:rsidR="0044721B" w:rsidRPr="00881B00" w:rsidRDefault="0044721B" w:rsidP="0044721B">
            <w:pPr>
              <w:jc w:val="right"/>
              <w:rPr>
                <w:color w:val="000000"/>
              </w:rPr>
            </w:pPr>
            <w:r w:rsidRPr="00881B00">
              <w:rPr>
                <w:color w:val="000000"/>
              </w:rPr>
              <w:t>12252</w:t>
            </w:r>
          </w:p>
        </w:tc>
        <w:tc>
          <w:tcPr>
            <w:tcW w:w="960" w:type="dxa"/>
            <w:tcBorders>
              <w:top w:val="nil"/>
              <w:left w:val="nil"/>
              <w:bottom w:val="nil"/>
              <w:right w:val="nil"/>
            </w:tcBorders>
            <w:shd w:val="clear" w:color="auto" w:fill="auto"/>
            <w:noWrap/>
            <w:hideMark/>
          </w:tcPr>
          <w:p w14:paraId="616D817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10CB1E9" w14:textId="77777777" w:rsidR="0044721B" w:rsidRPr="00881B00" w:rsidRDefault="0044721B" w:rsidP="0044721B"/>
        </w:tc>
        <w:tc>
          <w:tcPr>
            <w:tcW w:w="960" w:type="dxa"/>
            <w:tcBorders>
              <w:top w:val="nil"/>
              <w:left w:val="nil"/>
              <w:bottom w:val="nil"/>
              <w:right w:val="nil"/>
            </w:tcBorders>
            <w:shd w:val="clear" w:color="auto" w:fill="auto"/>
            <w:noWrap/>
            <w:hideMark/>
          </w:tcPr>
          <w:p w14:paraId="1F11FEE7" w14:textId="77777777" w:rsidR="0044721B" w:rsidRPr="00881B00" w:rsidRDefault="0044721B" w:rsidP="0044721B"/>
        </w:tc>
        <w:tc>
          <w:tcPr>
            <w:tcW w:w="960" w:type="dxa"/>
            <w:tcBorders>
              <w:top w:val="nil"/>
              <w:left w:val="nil"/>
              <w:bottom w:val="nil"/>
              <w:right w:val="nil"/>
            </w:tcBorders>
            <w:shd w:val="clear" w:color="auto" w:fill="auto"/>
            <w:noWrap/>
            <w:hideMark/>
          </w:tcPr>
          <w:p w14:paraId="106CB3CB" w14:textId="77777777" w:rsidR="0044721B" w:rsidRPr="00881B00" w:rsidRDefault="0044721B" w:rsidP="0044721B"/>
        </w:tc>
        <w:tc>
          <w:tcPr>
            <w:tcW w:w="960" w:type="dxa"/>
            <w:tcBorders>
              <w:top w:val="nil"/>
              <w:left w:val="nil"/>
              <w:bottom w:val="nil"/>
              <w:right w:val="nil"/>
            </w:tcBorders>
            <w:shd w:val="clear" w:color="auto" w:fill="auto"/>
            <w:noWrap/>
            <w:hideMark/>
          </w:tcPr>
          <w:p w14:paraId="353A3E5A" w14:textId="77777777" w:rsidR="0044721B" w:rsidRPr="00881B00" w:rsidRDefault="0044721B" w:rsidP="0044721B"/>
        </w:tc>
        <w:tc>
          <w:tcPr>
            <w:tcW w:w="960" w:type="dxa"/>
            <w:tcBorders>
              <w:top w:val="nil"/>
              <w:left w:val="nil"/>
              <w:bottom w:val="nil"/>
              <w:right w:val="nil"/>
            </w:tcBorders>
            <w:shd w:val="clear" w:color="auto" w:fill="auto"/>
            <w:noWrap/>
            <w:hideMark/>
          </w:tcPr>
          <w:p w14:paraId="1676C0BD" w14:textId="77777777" w:rsidR="0044721B" w:rsidRPr="00881B00" w:rsidRDefault="0044721B" w:rsidP="0044721B"/>
        </w:tc>
        <w:tc>
          <w:tcPr>
            <w:tcW w:w="960" w:type="dxa"/>
            <w:tcBorders>
              <w:top w:val="nil"/>
              <w:left w:val="nil"/>
              <w:bottom w:val="nil"/>
              <w:right w:val="nil"/>
            </w:tcBorders>
            <w:shd w:val="clear" w:color="auto" w:fill="auto"/>
            <w:noWrap/>
            <w:hideMark/>
          </w:tcPr>
          <w:p w14:paraId="64CCD56B" w14:textId="77777777" w:rsidR="0044721B" w:rsidRPr="00881B00" w:rsidRDefault="0044721B" w:rsidP="0044721B"/>
        </w:tc>
        <w:tc>
          <w:tcPr>
            <w:tcW w:w="960" w:type="dxa"/>
            <w:tcBorders>
              <w:top w:val="nil"/>
              <w:left w:val="nil"/>
              <w:bottom w:val="nil"/>
              <w:right w:val="nil"/>
            </w:tcBorders>
            <w:shd w:val="clear" w:color="auto" w:fill="auto"/>
            <w:noWrap/>
            <w:hideMark/>
          </w:tcPr>
          <w:p w14:paraId="21246402" w14:textId="77777777" w:rsidR="0044721B" w:rsidRPr="00881B00" w:rsidRDefault="0044721B" w:rsidP="0044721B"/>
        </w:tc>
        <w:tc>
          <w:tcPr>
            <w:tcW w:w="960" w:type="dxa"/>
            <w:tcBorders>
              <w:top w:val="nil"/>
              <w:left w:val="nil"/>
              <w:bottom w:val="nil"/>
              <w:right w:val="nil"/>
            </w:tcBorders>
            <w:shd w:val="clear" w:color="auto" w:fill="auto"/>
            <w:noWrap/>
            <w:hideMark/>
          </w:tcPr>
          <w:p w14:paraId="0C1D570E" w14:textId="77777777" w:rsidR="0044721B" w:rsidRPr="00881B00" w:rsidRDefault="0044721B" w:rsidP="0044721B"/>
        </w:tc>
        <w:tc>
          <w:tcPr>
            <w:tcW w:w="960" w:type="dxa"/>
            <w:tcBorders>
              <w:top w:val="nil"/>
              <w:left w:val="nil"/>
              <w:bottom w:val="nil"/>
              <w:right w:val="nil"/>
            </w:tcBorders>
            <w:shd w:val="clear" w:color="auto" w:fill="auto"/>
            <w:noWrap/>
            <w:hideMark/>
          </w:tcPr>
          <w:p w14:paraId="5CA15BA6" w14:textId="77777777" w:rsidR="0044721B" w:rsidRPr="00881B00" w:rsidRDefault="0044721B" w:rsidP="0044721B"/>
        </w:tc>
        <w:tc>
          <w:tcPr>
            <w:tcW w:w="960" w:type="dxa"/>
            <w:tcBorders>
              <w:top w:val="nil"/>
              <w:left w:val="nil"/>
              <w:bottom w:val="nil"/>
              <w:right w:val="nil"/>
            </w:tcBorders>
            <w:shd w:val="clear" w:color="auto" w:fill="auto"/>
            <w:noWrap/>
            <w:hideMark/>
          </w:tcPr>
          <w:p w14:paraId="3545C58C" w14:textId="77777777" w:rsidR="0044721B" w:rsidRPr="00881B00" w:rsidRDefault="0044721B" w:rsidP="0044721B"/>
        </w:tc>
      </w:tr>
      <w:tr w:rsidR="0044721B" w:rsidRPr="00881B00" w14:paraId="63ECD91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D86F12C" w14:textId="77777777" w:rsidR="0044721B" w:rsidRPr="00881B00" w:rsidRDefault="0044721B" w:rsidP="0044721B">
            <w:pPr>
              <w:jc w:val="center"/>
              <w:rPr>
                <w:color w:val="000000"/>
              </w:rPr>
            </w:pPr>
            <w:r w:rsidRPr="00881B00">
              <w:rPr>
                <w:color w:val="000000"/>
              </w:rPr>
              <w:t>31</w:t>
            </w:r>
          </w:p>
        </w:tc>
        <w:tc>
          <w:tcPr>
            <w:tcW w:w="6084" w:type="dxa"/>
            <w:tcBorders>
              <w:top w:val="nil"/>
              <w:left w:val="nil"/>
              <w:bottom w:val="single" w:sz="4" w:space="0" w:color="auto"/>
              <w:right w:val="single" w:sz="4" w:space="0" w:color="auto"/>
            </w:tcBorders>
            <w:shd w:val="clear" w:color="auto" w:fill="auto"/>
            <w:hideMark/>
          </w:tcPr>
          <w:p w14:paraId="4CDF0797" w14:textId="77777777" w:rsidR="0044721B" w:rsidRPr="00881B00" w:rsidRDefault="0044721B" w:rsidP="0044721B">
            <w:pPr>
              <w:rPr>
                <w:color w:val="000000"/>
              </w:rPr>
            </w:pPr>
            <w:r w:rsidRPr="00881B00">
              <w:rPr>
                <w:color w:val="000000"/>
              </w:rPr>
              <w:t xml:space="preserve">ул. Кулаженка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3330732" w14:textId="77777777" w:rsidR="0044721B" w:rsidRPr="00881B00" w:rsidRDefault="0044721B" w:rsidP="0044721B">
            <w:pPr>
              <w:jc w:val="right"/>
              <w:rPr>
                <w:color w:val="000000"/>
              </w:rPr>
            </w:pPr>
            <w:r w:rsidRPr="00881B00">
              <w:rPr>
                <w:color w:val="000000"/>
              </w:rPr>
              <w:t>652,68</w:t>
            </w:r>
          </w:p>
        </w:tc>
        <w:tc>
          <w:tcPr>
            <w:tcW w:w="2268" w:type="dxa"/>
            <w:tcBorders>
              <w:top w:val="nil"/>
              <w:left w:val="nil"/>
              <w:bottom w:val="single" w:sz="4" w:space="0" w:color="auto"/>
              <w:right w:val="single" w:sz="4" w:space="0" w:color="auto"/>
            </w:tcBorders>
            <w:shd w:val="clear" w:color="auto" w:fill="auto"/>
            <w:hideMark/>
          </w:tcPr>
          <w:p w14:paraId="77A7CCBF" w14:textId="77777777" w:rsidR="0044721B" w:rsidRPr="00881B00" w:rsidRDefault="0044721B" w:rsidP="0044721B">
            <w:pPr>
              <w:jc w:val="right"/>
              <w:rPr>
                <w:color w:val="000000"/>
              </w:rPr>
            </w:pPr>
            <w:r w:rsidRPr="00881B00">
              <w:rPr>
                <w:color w:val="000000"/>
              </w:rPr>
              <w:t>646,15</w:t>
            </w:r>
          </w:p>
        </w:tc>
        <w:tc>
          <w:tcPr>
            <w:tcW w:w="2268" w:type="dxa"/>
            <w:tcBorders>
              <w:top w:val="nil"/>
              <w:left w:val="nil"/>
              <w:bottom w:val="single" w:sz="4" w:space="0" w:color="auto"/>
              <w:right w:val="single" w:sz="4" w:space="0" w:color="auto"/>
            </w:tcBorders>
            <w:shd w:val="clear" w:color="auto" w:fill="auto"/>
            <w:hideMark/>
          </w:tcPr>
          <w:p w14:paraId="7B66B571" w14:textId="77777777" w:rsidR="0044721B" w:rsidRPr="00881B00" w:rsidRDefault="0044721B" w:rsidP="0044721B">
            <w:pPr>
              <w:jc w:val="right"/>
              <w:rPr>
                <w:color w:val="000000"/>
              </w:rPr>
            </w:pPr>
            <w:r w:rsidRPr="00881B00">
              <w:rPr>
                <w:color w:val="000000"/>
              </w:rPr>
              <w:t>6,53</w:t>
            </w:r>
          </w:p>
        </w:tc>
        <w:tc>
          <w:tcPr>
            <w:tcW w:w="1276" w:type="dxa"/>
            <w:tcBorders>
              <w:top w:val="nil"/>
              <w:left w:val="nil"/>
              <w:bottom w:val="single" w:sz="4" w:space="0" w:color="auto"/>
              <w:right w:val="single" w:sz="4" w:space="0" w:color="auto"/>
            </w:tcBorders>
            <w:shd w:val="clear" w:color="auto" w:fill="auto"/>
            <w:noWrap/>
            <w:hideMark/>
          </w:tcPr>
          <w:p w14:paraId="2E4BAC35" w14:textId="77777777" w:rsidR="0044721B" w:rsidRPr="00881B00" w:rsidRDefault="0044721B" w:rsidP="0044721B">
            <w:pPr>
              <w:jc w:val="right"/>
              <w:rPr>
                <w:color w:val="000000"/>
              </w:rPr>
            </w:pPr>
            <w:r w:rsidRPr="00881B00">
              <w:rPr>
                <w:color w:val="000000"/>
              </w:rPr>
              <w:t>777</w:t>
            </w:r>
          </w:p>
        </w:tc>
        <w:tc>
          <w:tcPr>
            <w:tcW w:w="1217" w:type="dxa"/>
            <w:tcBorders>
              <w:top w:val="nil"/>
              <w:left w:val="nil"/>
              <w:bottom w:val="single" w:sz="4" w:space="0" w:color="auto"/>
              <w:right w:val="single" w:sz="4" w:space="0" w:color="auto"/>
            </w:tcBorders>
            <w:shd w:val="clear" w:color="auto" w:fill="auto"/>
            <w:noWrap/>
            <w:hideMark/>
          </w:tcPr>
          <w:p w14:paraId="281A4658" w14:textId="77777777" w:rsidR="0044721B" w:rsidRPr="00881B00" w:rsidRDefault="0044721B" w:rsidP="0044721B">
            <w:pPr>
              <w:jc w:val="right"/>
              <w:rPr>
                <w:color w:val="000000"/>
              </w:rPr>
            </w:pPr>
            <w:r w:rsidRPr="00881B00">
              <w:rPr>
                <w:color w:val="000000"/>
              </w:rPr>
              <w:t>4662</w:t>
            </w:r>
          </w:p>
        </w:tc>
        <w:tc>
          <w:tcPr>
            <w:tcW w:w="960" w:type="dxa"/>
            <w:tcBorders>
              <w:top w:val="nil"/>
              <w:left w:val="nil"/>
              <w:bottom w:val="nil"/>
              <w:right w:val="nil"/>
            </w:tcBorders>
            <w:shd w:val="clear" w:color="auto" w:fill="auto"/>
            <w:noWrap/>
            <w:hideMark/>
          </w:tcPr>
          <w:p w14:paraId="130976B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D1AF3CF" w14:textId="77777777" w:rsidR="0044721B" w:rsidRPr="00881B00" w:rsidRDefault="0044721B" w:rsidP="0044721B"/>
        </w:tc>
        <w:tc>
          <w:tcPr>
            <w:tcW w:w="960" w:type="dxa"/>
            <w:tcBorders>
              <w:top w:val="nil"/>
              <w:left w:val="nil"/>
              <w:bottom w:val="nil"/>
              <w:right w:val="nil"/>
            </w:tcBorders>
            <w:shd w:val="clear" w:color="auto" w:fill="auto"/>
            <w:noWrap/>
            <w:hideMark/>
          </w:tcPr>
          <w:p w14:paraId="3E083D0B" w14:textId="77777777" w:rsidR="0044721B" w:rsidRPr="00881B00" w:rsidRDefault="0044721B" w:rsidP="0044721B"/>
        </w:tc>
        <w:tc>
          <w:tcPr>
            <w:tcW w:w="960" w:type="dxa"/>
            <w:tcBorders>
              <w:top w:val="nil"/>
              <w:left w:val="nil"/>
              <w:bottom w:val="nil"/>
              <w:right w:val="nil"/>
            </w:tcBorders>
            <w:shd w:val="clear" w:color="auto" w:fill="auto"/>
            <w:noWrap/>
            <w:hideMark/>
          </w:tcPr>
          <w:p w14:paraId="5D1A97C0" w14:textId="77777777" w:rsidR="0044721B" w:rsidRPr="00881B00" w:rsidRDefault="0044721B" w:rsidP="0044721B"/>
        </w:tc>
        <w:tc>
          <w:tcPr>
            <w:tcW w:w="960" w:type="dxa"/>
            <w:tcBorders>
              <w:top w:val="nil"/>
              <w:left w:val="nil"/>
              <w:bottom w:val="nil"/>
              <w:right w:val="nil"/>
            </w:tcBorders>
            <w:shd w:val="clear" w:color="auto" w:fill="auto"/>
            <w:noWrap/>
            <w:hideMark/>
          </w:tcPr>
          <w:p w14:paraId="603C88E6" w14:textId="77777777" w:rsidR="0044721B" w:rsidRPr="00881B00" w:rsidRDefault="0044721B" w:rsidP="0044721B"/>
        </w:tc>
        <w:tc>
          <w:tcPr>
            <w:tcW w:w="960" w:type="dxa"/>
            <w:tcBorders>
              <w:top w:val="nil"/>
              <w:left w:val="nil"/>
              <w:bottom w:val="nil"/>
              <w:right w:val="nil"/>
            </w:tcBorders>
            <w:shd w:val="clear" w:color="auto" w:fill="auto"/>
            <w:noWrap/>
            <w:hideMark/>
          </w:tcPr>
          <w:p w14:paraId="0D5CCBD4" w14:textId="77777777" w:rsidR="0044721B" w:rsidRPr="00881B00" w:rsidRDefault="0044721B" w:rsidP="0044721B"/>
        </w:tc>
        <w:tc>
          <w:tcPr>
            <w:tcW w:w="960" w:type="dxa"/>
            <w:tcBorders>
              <w:top w:val="nil"/>
              <w:left w:val="nil"/>
              <w:bottom w:val="nil"/>
              <w:right w:val="nil"/>
            </w:tcBorders>
            <w:shd w:val="clear" w:color="auto" w:fill="auto"/>
            <w:noWrap/>
            <w:hideMark/>
          </w:tcPr>
          <w:p w14:paraId="3C04498D" w14:textId="77777777" w:rsidR="0044721B" w:rsidRPr="00881B00" w:rsidRDefault="0044721B" w:rsidP="0044721B"/>
        </w:tc>
        <w:tc>
          <w:tcPr>
            <w:tcW w:w="960" w:type="dxa"/>
            <w:tcBorders>
              <w:top w:val="nil"/>
              <w:left w:val="nil"/>
              <w:bottom w:val="nil"/>
              <w:right w:val="nil"/>
            </w:tcBorders>
            <w:shd w:val="clear" w:color="auto" w:fill="auto"/>
            <w:noWrap/>
            <w:hideMark/>
          </w:tcPr>
          <w:p w14:paraId="0B866F48" w14:textId="77777777" w:rsidR="0044721B" w:rsidRPr="00881B00" w:rsidRDefault="0044721B" w:rsidP="0044721B"/>
        </w:tc>
        <w:tc>
          <w:tcPr>
            <w:tcW w:w="960" w:type="dxa"/>
            <w:tcBorders>
              <w:top w:val="nil"/>
              <w:left w:val="nil"/>
              <w:bottom w:val="nil"/>
              <w:right w:val="nil"/>
            </w:tcBorders>
            <w:shd w:val="clear" w:color="auto" w:fill="auto"/>
            <w:noWrap/>
            <w:hideMark/>
          </w:tcPr>
          <w:p w14:paraId="3F67D474" w14:textId="77777777" w:rsidR="0044721B" w:rsidRPr="00881B00" w:rsidRDefault="0044721B" w:rsidP="0044721B"/>
        </w:tc>
        <w:tc>
          <w:tcPr>
            <w:tcW w:w="960" w:type="dxa"/>
            <w:tcBorders>
              <w:top w:val="nil"/>
              <w:left w:val="nil"/>
              <w:bottom w:val="nil"/>
              <w:right w:val="nil"/>
            </w:tcBorders>
            <w:shd w:val="clear" w:color="auto" w:fill="auto"/>
            <w:noWrap/>
            <w:hideMark/>
          </w:tcPr>
          <w:p w14:paraId="0D4E41EE" w14:textId="77777777" w:rsidR="0044721B" w:rsidRPr="00881B00" w:rsidRDefault="0044721B" w:rsidP="0044721B"/>
        </w:tc>
        <w:tc>
          <w:tcPr>
            <w:tcW w:w="960" w:type="dxa"/>
            <w:tcBorders>
              <w:top w:val="nil"/>
              <w:left w:val="nil"/>
              <w:bottom w:val="nil"/>
              <w:right w:val="nil"/>
            </w:tcBorders>
            <w:shd w:val="clear" w:color="auto" w:fill="auto"/>
            <w:noWrap/>
            <w:hideMark/>
          </w:tcPr>
          <w:p w14:paraId="0E440E7F" w14:textId="77777777" w:rsidR="0044721B" w:rsidRPr="00881B00" w:rsidRDefault="0044721B" w:rsidP="0044721B"/>
        </w:tc>
      </w:tr>
      <w:tr w:rsidR="0044721B" w:rsidRPr="00881B00" w14:paraId="4F9D2F4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051B8C7" w14:textId="77777777" w:rsidR="0044721B" w:rsidRPr="00881B00" w:rsidRDefault="0044721B" w:rsidP="0044721B">
            <w:pPr>
              <w:jc w:val="center"/>
              <w:rPr>
                <w:color w:val="000000"/>
              </w:rPr>
            </w:pPr>
            <w:r w:rsidRPr="00881B00">
              <w:rPr>
                <w:color w:val="000000"/>
              </w:rPr>
              <w:t>32</w:t>
            </w:r>
          </w:p>
        </w:tc>
        <w:tc>
          <w:tcPr>
            <w:tcW w:w="6084" w:type="dxa"/>
            <w:tcBorders>
              <w:top w:val="nil"/>
              <w:left w:val="nil"/>
              <w:bottom w:val="single" w:sz="4" w:space="0" w:color="auto"/>
              <w:right w:val="single" w:sz="4" w:space="0" w:color="auto"/>
            </w:tcBorders>
            <w:shd w:val="clear" w:color="auto" w:fill="auto"/>
            <w:hideMark/>
          </w:tcPr>
          <w:p w14:paraId="2A2A6736" w14:textId="77777777" w:rsidR="0044721B" w:rsidRPr="00881B00" w:rsidRDefault="0044721B" w:rsidP="0044721B">
            <w:pPr>
              <w:rPr>
                <w:color w:val="000000"/>
              </w:rPr>
            </w:pPr>
            <w:r w:rsidRPr="00881B00">
              <w:rPr>
                <w:color w:val="000000"/>
              </w:rPr>
              <w:t xml:space="preserve">ул. Парковая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7C64FF2" w14:textId="77777777" w:rsidR="0044721B" w:rsidRPr="00881B00" w:rsidRDefault="0044721B" w:rsidP="0044721B">
            <w:pPr>
              <w:jc w:val="right"/>
              <w:rPr>
                <w:color w:val="000000"/>
              </w:rPr>
            </w:pPr>
            <w:r w:rsidRPr="00881B00">
              <w:rPr>
                <w:color w:val="000000"/>
              </w:rPr>
              <w:t>181,44</w:t>
            </w:r>
          </w:p>
        </w:tc>
        <w:tc>
          <w:tcPr>
            <w:tcW w:w="2268" w:type="dxa"/>
            <w:tcBorders>
              <w:top w:val="nil"/>
              <w:left w:val="nil"/>
              <w:bottom w:val="single" w:sz="4" w:space="0" w:color="auto"/>
              <w:right w:val="single" w:sz="4" w:space="0" w:color="auto"/>
            </w:tcBorders>
            <w:shd w:val="clear" w:color="auto" w:fill="auto"/>
            <w:hideMark/>
          </w:tcPr>
          <w:p w14:paraId="4DF5BBC6" w14:textId="77777777" w:rsidR="0044721B" w:rsidRPr="00881B00" w:rsidRDefault="0044721B" w:rsidP="0044721B">
            <w:pPr>
              <w:jc w:val="right"/>
              <w:rPr>
                <w:color w:val="000000"/>
              </w:rPr>
            </w:pPr>
            <w:r w:rsidRPr="00881B00">
              <w:rPr>
                <w:color w:val="000000"/>
              </w:rPr>
              <w:t>179,63</w:t>
            </w:r>
          </w:p>
        </w:tc>
        <w:tc>
          <w:tcPr>
            <w:tcW w:w="2268" w:type="dxa"/>
            <w:tcBorders>
              <w:top w:val="nil"/>
              <w:left w:val="nil"/>
              <w:bottom w:val="single" w:sz="4" w:space="0" w:color="auto"/>
              <w:right w:val="single" w:sz="4" w:space="0" w:color="auto"/>
            </w:tcBorders>
            <w:shd w:val="clear" w:color="auto" w:fill="auto"/>
            <w:hideMark/>
          </w:tcPr>
          <w:p w14:paraId="673171FF" w14:textId="77777777" w:rsidR="0044721B" w:rsidRPr="00881B00" w:rsidRDefault="0044721B" w:rsidP="0044721B">
            <w:pPr>
              <w:jc w:val="right"/>
              <w:rPr>
                <w:color w:val="000000"/>
              </w:rPr>
            </w:pPr>
            <w:r w:rsidRPr="00881B00">
              <w:rPr>
                <w:color w:val="000000"/>
              </w:rPr>
              <w:t>1,81</w:t>
            </w:r>
          </w:p>
        </w:tc>
        <w:tc>
          <w:tcPr>
            <w:tcW w:w="1276" w:type="dxa"/>
            <w:tcBorders>
              <w:top w:val="nil"/>
              <w:left w:val="nil"/>
              <w:bottom w:val="single" w:sz="4" w:space="0" w:color="auto"/>
              <w:right w:val="single" w:sz="4" w:space="0" w:color="auto"/>
            </w:tcBorders>
            <w:shd w:val="clear" w:color="auto" w:fill="auto"/>
            <w:noWrap/>
            <w:hideMark/>
          </w:tcPr>
          <w:p w14:paraId="6EEF2005" w14:textId="77777777" w:rsidR="0044721B" w:rsidRPr="00881B00" w:rsidRDefault="0044721B" w:rsidP="0044721B">
            <w:pPr>
              <w:jc w:val="right"/>
              <w:rPr>
                <w:color w:val="000000"/>
              </w:rPr>
            </w:pPr>
            <w:r w:rsidRPr="00881B00">
              <w:rPr>
                <w:color w:val="000000"/>
              </w:rPr>
              <w:t>216</w:t>
            </w:r>
          </w:p>
        </w:tc>
        <w:tc>
          <w:tcPr>
            <w:tcW w:w="1217" w:type="dxa"/>
            <w:tcBorders>
              <w:top w:val="nil"/>
              <w:left w:val="nil"/>
              <w:bottom w:val="single" w:sz="4" w:space="0" w:color="auto"/>
              <w:right w:val="single" w:sz="4" w:space="0" w:color="auto"/>
            </w:tcBorders>
            <w:shd w:val="clear" w:color="auto" w:fill="auto"/>
            <w:noWrap/>
            <w:hideMark/>
          </w:tcPr>
          <w:p w14:paraId="66AC5E98" w14:textId="77777777" w:rsidR="0044721B" w:rsidRPr="00881B00" w:rsidRDefault="0044721B" w:rsidP="0044721B">
            <w:pPr>
              <w:jc w:val="right"/>
              <w:rPr>
                <w:color w:val="000000"/>
              </w:rPr>
            </w:pPr>
            <w:r w:rsidRPr="00881B00">
              <w:rPr>
                <w:color w:val="000000"/>
              </w:rPr>
              <w:t>1296</w:t>
            </w:r>
          </w:p>
        </w:tc>
        <w:tc>
          <w:tcPr>
            <w:tcW w:w="960" w:type="dxa"/>
            <w:tcBorders>
              <w:top w:val="nil"/>
              <w:left w:val="nil"/>
              <w:bottom w:val="nil"/>
              <w:right w:val="nil"/>
            </w:tcBorders>
            <w:shd w:val="clear" w:color="auto" w:fill="auto"/>
            <w:noWrap/>
            <w:hideMark/>
          </w:tcPr>
          <w:p w14:paraId="7DB5D3F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390C5E1" w14:textId="77777777" w:rsidR="0044721B" w:rsidRPr="00881B00" w:rsidRDefault="0044721B" w:rsidP="0044721B"/>
        </w:tc>
        <w:tc>
          <w:tcPr>
            <w:tcW w:w="960" w:type="dxa"/>
            <w:tcBorders>
              <w:top w:val="nil"/>
              <w:left w:val="nil"/>
              <w:bottom w:val="nil"/>
              <w:right w:val="nil"/>
            </w:tcBorders>
            <w:shd w:val="clear" w:color="auto" w:fill="auto"/>
            <w:noWrap/>
            <w:hideMark/>
          </w:tcPr>
          <w:p w14:paraId="24040FFF" w14:textId="77777777" w:rsidR="0044721B" w:rsidRPr="00881B00" w:rsidRDefault="0044721B" w:rsidP="0044721B"/>
        </w:tc>
        <w:tc>
          <w:tcPr>
            <w:tcW w:w="960" w:type="dxa"/>
            <w:tcBorders>
              <w:top w:val="nil"/>
              <w:left w:val="nil"/>
              <w:bottom w:val="nil"/>
              <w:right w:val="nil"/>
            </w:tcBorders>
            <w:shd w:val="clear" w:color="auto" w:fill="auto"/>
            <w:noWrap/>
            <w:hideMark/>
          </w:tcPr>
          <w:p w14:paraId="4AE67983" w14:textId="77777777" w:rsidR="0044721B" w:rsidRPr="00881B00" w:rsidRDefault="0044721B" w:rsidP="0044721B"/>
        </w:tc>
        <w:tc>
          <w:tcPr>
            <w:tcW w:w="960" w:type="dxa"/>
            <w:tcBorders>
              <w:top w:val="nil"/>
              <w:left w:val="nil"/>
              <w:bottom w:val="nil"/>
              <w:right w:val="nil"/>
            </w:tcBorders>
            <w:shd w:val="clear" w:color="auto" w:fill="auto"/>
            <w:noWrap/>
            <w:hideMark/>
          </w:tcPr>
          <w:p w14:paraId="06D06232" w14:textId="77777777" w:rsidR="0044721B" w:rsidRPr="00881B00" w:rsidRDefault="0044721B" w:rsidP="0044721B"/>
        </w:tc>
        <w:tc>
          <w:tcPr>
            <w:tcW w:w="960" w:type="dxa"/>
            <w:tcBorders>
              <w:top w:val="nil"/>
              <w:left w:val="nil"/>
              <w:bottom w:val="nil"/>
              <w:right w:val="nil"/>
            </w:tcBorders>
            <w:shd w:val="clear" w:color="auto" w:fill="auto"/>
            <w:noWrap/>
            <w:hideMark/>
          </w:tcPr>
          <w:p w14:paraId="0353D635" w14:textId="77777777" w:rsidR="0044721B" w:rsidRPr="00881B00" w:rsidRDefault="0044721B" w:rsidP="0044721B"/>
        </w:tc>
        <w:tc>
          <w:tcPr>
            <w:tcW w:w="960" w:type="dxa"/>
            <w:tcBorders>
              <w:top w:val="nil"/>
              <w:left w:val="nil"/>
              <w:bottom w:val="nil"/>
              <w:right w:val="nil"/>
            </w:tcBorders>
            <w:shd w:val="clear" w:color="auto" w:fill="auto"/>
            <w:noWrap/>
            <w:hideMark/>
          </w:tcPr>
          <w:p w14:paraId="424D7204" w14:textId="77777777" w:rsidR="0044721B" w:rsidRPr="00881B00" w:rsidRDefault="0044721B" w:rsidP="0044721B"/>
        </w:tc>
        <w:tc>
          <w:tcPr>
            <w:tcW w:w="960" w:type="dxa"/>
            <w:tcBorders>
              <w:top w:val="nil"/>
              <w:left w:val="nil"/>
              <w:bottom w:val="nil"/>
              <w:right w:val="nil"/>
            </w:tcBorders>
            <w:shd w:val="clear" w:color="auto" w:fill="auto"/>
            <w:noWrap/>
            <w:hideMark/>
          </w:tcPr>
          <w:p w14:paraId="301BD73A" w14:textId="77777777" w:rsidR="0044721B" w:rsidRPr="00881B00" w:rsidRDefault="0044721B" w:rsidP="0044721B"/>
        </w:tc>
        <w:tc>
          <w:tcPr>
            <w:tcW w:w="960" w:type="dxa"/>
            <w:tcBorders>
              <w:top w:val="nil"/>
              <w:left w:val="nil"/>
              <w:bottom w:val="nil"/>
              <w:right w:val="nil"/>
            </w:tcBorders>
            <w:shd w:val="clear" w:color="auto" w:fill="auto"/>
            <w:noWrap/>
            <w:hideMark/>
          </w:tcPr>
          <w:p w14:paraId="371C9966" w14:textId="77777777" w:rsidR="0044721B" w:rsidRPr="00881B00" w:rsidRDefault="0044721B" w:rsidP="0044721B"/>
        </w:tc>
        <w:tc>
          <w:tcPr>
            <w:tcW w:w="960" w:type="dxa"/>
            <w:tcBorders>
              <w:top w:val="nil"/>
              <w:left w:val="nil"/>
              <w:bottom w:val="nil"/>
              <w:right w:val="nil"/>
            </w:tcBorders>
            <w:shd w:val="clear" w:color="auto" w:fill="auto"/>
            <w:noWrap/>
            <w:hideMark/>
          </w:tcPr>
          <w:p w14:paraId="5F35A2EA" w14:textId="77777777" w:rsidR="0044721B" w:rsidRPr="00881B00" w:rsidRDefault="0044721B" w:rsidP="0044721B"/>
        </w:tc>
        <w:tc>
          <w:tcPr>
            <w:tcW w:w="960" w:type="dxa"/>
            <w:tcBorders>
              <w:top w:val="nil"/>
              <w:left w:val="nil"/>
              <w:bottom w:val="nil"/>
              <w:right w:val="nil"/>
            </w:tcBorders>
            <w:shd w:val="clear" w:color="auto" w:fill="auto"/>
            <w:noWrap/>
            <w:hideMark/>
          </w:tcPr>
          <w:p w14:paraId="27B7C214" w14:textId="77777777" w:rsidR="0044721B" w:rsidRPr="00881B00" w:rsidRDefault="0044721B" w:rsidP="0044721B"/>
        </w:tc>
      </w:tr>
      <w:tr w:rsidR="0044721B" w:rsidRPr="00881B00" w14:paraId="6A5E9F7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C2C024C" w14:textId="77777777" w:rsidR="0044721B" w:rsidRPr="00881B00" w:rsidRDefault="0044721B" w:rsidP="0044721B">
            <w:pPr>
              <w:jc w:val="center"/>
              <w:rPr>
                <w:color w:val="000000"/>
              </w:rPr>
            </w:pPr>
            <w:r w:rsidRPr="00881B00">
              <w:rPr>
                <w:color w:val="000000"/>
              </w:rPr>
              <w:t>33</w:t>
            </w:r>
          </w:p>
        </w:tc>
        <w:tc>
          <w:tcPr>
            <w:tcW w:w="6084" w:type="dxa"/>
            <w:tcBorders>
              <w:top w:val="nil"/>
              <w:left w:val="nil"/>
              <w:bottom w:val="single" w:sz="4" w:space="0" w:color="auto"/>
              <w:right w:val="single" w:sz="4" w:space="0" w:color="auto"/>
            </w:tcBorders>
            <w:shd w:val="clear" w:color="auto" w:fill="auto"/>
            <w:hideMark/>
          </w:tcPr>
          <w:p w14:paraId="1F610457"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7F03234" w14:textId="77777777" w:rsidR="0044721B" w:rsidRPr="00881B00" w:rsidRDefault="0044721B" w:rsidP="0044721B">
            <w:pPr>
              <w:jc w:val="right"/>
              <w:rPr>
                <w:color w:val="000000"/>
              </w:rPr>
            </w:pPr>
            <w:r w:rsidRPr="00881B00">
              <w:rPr>
                <w:color w:val="000000"/>
              </w:rPr>
              <w:t>199,92</w:t>
            </w:r>
          </w:p>
        </w:tc>
        <w:tc>
          <w:tcPr>
            <w:tcW w:w="2268" w:type="dxa"/>
            <w:tcBorders>
              <w:top w:val="nil"/>
              <w:left w:val="nil"/>
              <w:bottom w:val="single" w:sz="4" w:space="0" w:color="auto"/>
              <w:right w:val="single" w:sz="4" w:space="0" w:color="auto"/>
            </w:tcBorders>
            <w:shd w:val="clear" w:color="auto" w:fill="auto"/>
            <w:hideMark/>
          </w:tcPr>
          <w:p w14:paraId="04C2E25D" w14:textId="77777777" w:rsidR="0044721B" w:rsidRPr="00881B00" w:rsidRDefault="0044721B" w:rsidP="0044721B">
            <w:pPr>
              <w:jc w:val="right"/>
              <w:rPr>
                <w:color w:val="000000"/>
              </w:rPr>
            </w:pPr>
            <w:r w:rsidRPr="00881B00">
              <w:rPr>
                <w:color w:val="000000"/>
              </w:rPr>
              <w:t>197,92</w:t>
            </w:r>
          </w:p>
        </w:tc>
        <w:tc>
          <w:tcPr>
            <w:tcW w:w="2268" w:type="dxa"/>
            <w:tcBorders>
              <w:top w:val="nil"/>
              <w:left w:val="nil"/>
              <w:bottom w:val="single" w:sz="4" w:space="0" w:color="auto"/>
              <w:right w:val="single" w:sz="4" w:space="0" w:color="auto"/>
            </w:tcBorders>
            <w:shd w:val="clear" w:color="auto" w:fill="auto"/>
            <w:hideMark/>
          </w:tcPr>
          <w:p w14:paraId="4372CBB9" w14:textId="77777777" w:rsidR="0044721B" w:rsidRPr="00881B00" w:rsidRDefault="0044721B" w:rsidP="0044721B">
            <w:pPr>
              <w:jc w:val="right"/>
              <w:rPr>
                <w:color w:val="000000"/>
              </w:rPr>
            </w:pPr>
            <w:r w:rsidRPr="00881B00">
              <w:rPr>
                <w:color w:val="000000"/>
              </w:rPr>
              <w:t>2,00</w:t>
            </w:r>
          </w:p>
        </w:tc>
        <w:tc>
          <w:tcPr>
            <w:tcW w:w="1276" w:type="dxa"/>
            <w:tcBorders>
              <w:top w:val="nil"/>
              <w:left w:val="nil"/>
              <w:bottom w:val="single" w:sz="4" w:space="0" w:color="auto"/>
              <w:right w:val="single" w:sz="4" w:space="0" w:color="auto"/>
            </w:tcBorders>
            <w:shd w:val="clear" w:color="auto" w:fill="auto"/>
            <w:noWrap/>
            <w:hideMark/>
          </w:tcPr>
          <w:p w14:paraId="25FE4C0E" w14:textId="77777777" w:rsidR="0044721B" w:rsidRPr="00881B00" w:rsidRDefault="0044721B" w:rsidP="0044721B">
            <w:pPr>
              <w:jc w:val="right"/>
              <w:rPr>
                <w:color w:val="000000"/>
              </w:rPr>
            </w:pPr>
            <w:r w:rsidRPr="00881B00">
              <w:rPr>
                <w:color w:val="000000"/>
              </w:rPr>
              <w:t>238</w:t>
            </w:r>
          </w:p>
        </w:tc>
        <w:tc>
          <w:tcPr>
            <w:tcW w:w="1217" w:type="dxa"/>
            <w:tcBorders>
              <w:top w:val="nil"/>
              <w:left w:val="nil"/>
              <w:bottom w:val="single" w:sz="4" w:space="0" w:color="auto"/>
              <w:right w:val="single" w:sz="4" w:space="0" w:color="auto"/>
            </w:tcBorders>
            <w:shd w:val="clear" w:color="auto" w:fill="auto"/>
            <w:noWrap/>
            <w:hideMark/>
          </w:tcPr>
          <w:p w14:paraId="27B87261" w14:textId="77777777" w:rsidR="0044721B" w:rsidRPr="00881B00" w:rsidRDefault="0044721B" w:rsidP="0044721B">
            <w:pPr>
              <w:jc w:val="right"/>
              <w:rPr>
                <w:color w:val="000000"/>
              </w:rPr>
            </w:pPr>
            <w:r w:rsidRPr="00881B00">
              <w:rPr>
                <w:color w:val="000000"/>
              </w:rPr>
              <w:t>1428</w:t>
            </w:r>
          </w:p>
        </w:tc>
        <w:tc>
          <w:tcPr>
            <w:tcW w:w="960" w:type="dxa"/>
            <w:tcBorders>
              <w:top w:val="nil"/>
              <w:left w:val="nil"/>
              <w:bottom w:val="nil"/>
              <w:right w:val="nil"/>
            </w:tcBorders>
            <w:shd w:val="clear" w:color="auto" w:fill="auto"/>
            <w:noWrap/>
            <w:hideMark/>
          </w:tcPr>
          <w:p w14:paraId="6A08BD0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C49259C" w14:textId="77777777" w:rsidR="0044721B" w:rsidRPr="00881B00" w:rsidRDefault="0044721B" w:rsidP="0044721B"/>
        </w:tc>
        <w:tc>
          <w:tcPr>
            <w:tcW w:w="960" w:type="dxa"/>
            <w:tcBorders>
              <w:top w:val="nil"/>
              <w:left w:val="nil"/>
              <w:bottom w:val="nil"/>
              <w:right w:val="nil"/>
            </w:tcBorders>
            <w:shd w:val="clear" w:color="auto" w:fill="auto"/>
            <w:noWrap/>
            <w:hideMark/>
          </w:tcPr>
          <w:p w14:paraId="4D34D0F9" w14:textId="77777777" w:rsidR="0044721B" w:rsidRPr="00881B00" w:rsidRDefault="0044721B" w:rsidP="0044721B"/>
        </w:tc>
        <w:tc>
          <w:tcPr>
            <w:tcW w:w="960" w:type="dxa"/>
            <w:tcBorders>
              <w:top w:val="nil"/>
              <w:left w:val="nil"/>
              <w:bottom w:val="nil"/>
              <w:right w:val="nil"/>
            </w:tcBorders>
            <w:shd w:val="clear" w:color="auto" w:fill="auto"/>
            <w:noWrap/>
            <w:hideMark/>
          </w:tcPr>
          <w:p w14:paraId="7E41D1AC" w14:textId="77777777" w:rsidR="0044721B" w:rsidRPr="00881B00" w:rsidRDefault="0044721B" w:rsidP="0044721B"/>
        </w:tc>
        <w:tc>
          <w:tcPr>
            <w:tcW w:w="960" w:type="dxa"/>
            <w:tcBorders>
              <w:top w:val="nil"/>
              <w:left w:val="nil"/>
              <w:bottom w:val="nil"/>
              <w:right w:val="nil"/>
            </w:tcBorders>
            <w:shd w:val="clear" w:color="auto" w:fill="auto"/>
            <w:noWrap/>
            <w:hideMark/>
          </w:tcPr>
          <w:p w14:paraId="3E159EEF" w14:textId="77777777" w:rsidR="0044721B" w:rsidRPr="00881B00" w:rsidRDefault="0044721B" w:rsidP="0044721B"/>
        </w:tc>
        <w:tc>
          <w:tcPr>
            <w:tcW w:w="960" w:type="dxa"/>
            <w:tcBorders>
              <w:top w:val="nil"/>
              <w:left w:val="nil"/>
              <w:bottom w:val="nil"/>
              <w:right w:val="nil"/>
            </w:tcBorders>
            <w:shd w:val="clear" w:color="auto" w:fill="auto"/>
            <w:noWrap/>
            <w:hideMark/>
          </w:tcPr>
          <w:p w14:paraId="5E7EFC95" w14:textId="77777777" w:rsidR="0044721B" w:rsidRPr="00881B00" w:rsidRDefault="0044721B" w:rsidP="0044721B"/>
        </w:tc>
        <w:tc>
          <w:tcPr>
            <w:tcW w:w="960" w:type="dxa"/>
            <w:tcBorders>
              <w:top w:val="nil"/>
              <w:left w:val="nil"/>
              <w:bottom w:val="nil"/>
              <w:right w:val="nil"/>
            </w:tcBorders>
            <w:shd w:val="clear" w:color="auto" w:fill="auto"/>
            <w:noWrap/>
            <w:hideMark/>
          </w:tcPr>
          <w:p w14:paraId="48ACBE17" w14:textId="77777777" w:rsidR="0044721B" w:rsidRPr="00881B00" w:rsidRDefault="0044721B" w:rsidP="0044721B"/>
        </w:tc>
        <w:tc>
          <w:tcPr>
            <w:tcW w:w="960" w:type="dxa"/>
            <w:tcBorders>
              <w:top w:val="nil"/>
              <w:left w:val="nil"/>
              <w:bottom w:val="nil"/>
              <w:right w:val="nil"/>
            </w:tcBorders>
            <w:shd w:val="clear" w:color="auto" w:fill="auto"/>
            <w:noWrap/>
            <w:hideMark/>
          </w:tcPr>
          <w:p w14:paraId="260549A8" w14:textId="77777777" w:rsidR="0044721B" w:rsidRPr="00881B00" w:rsidRDefault="0044721B" w:rsidP="0044721B"/>
        </w:tc>
        <w:tc>
          <w:tcPr>
            <w:tcW w:w="960" w:type="dxa"/>
            <w:tcBorders>
              <w:top w:val="nil"/>
              <w:left w:val="nil"/>
              <w:bottom w:val="nil"/>
              <w:right w:val="nil"/>
            </w:tcBorders>
            <w:shd w:val="clear" w:color="auto" w:fill="auto"/>
            <w:noWrap/>
            <w:hideMark/>
          </w:tcPr>
          <w:p w14:paraId="33E76895" w14:textId="77777777" w:rsidR="0044721B" w:rsidRPr="00881B00" w:rsidRDefault="0044721B" w:rsidP="0044721B"/>
        </w:tc>
        <w:tc>
          <w:tcPr>
            <w:tcW w:w="960" w:type="dxa"/>
            <w:tcBorders>
              <w:top w:val="nil"/>
              <w:left w:val="nil"/>
              <w:bottom w:val="nil"/>
              <w:right w:val="nil"/>
            </w:tcBorders>
            <w:shd w:val="clear" w:color="auto" w:fill="auto"/>
            <w:noWrap/>
            <w:hideMark/>
          </w:tcPr>
          <w:p w14:paraId="4FA3D898" w14:textId="77777777" w:rsidR="0044721B" w:rsidRPr="00881B00" w:rsidRDefault="0044721B" w:rsidP="0044721B"/>
        </w:tc>
        <w:tc>
          <w:tcPr>
            <w:tcW w:w="960" w:type="dxa"/>
            <w:tcBorders>
              <w:top w:val="nil"/>
              <w:left w:val="nil"/>
              <w:bottom w:val="nil"/>
              <w:right w:val="nil"/>
            </w:tcBorders>
            <w:shd w:val="clear" w:color="auto" w:fill="auto"/>
            <w:noWrap/>
            <w:hideMark/>
          </w:tcPr>
          <w:p w14:paraId="5BB92F76" w14:textId="77777777" w:rsidR="0044721B" w:rsidRPr="00881B00" w:rsidRDefault="0044721B" w:rsidP="0044721B"/>
        </w:tc>
      </w:tr>
      <w:tr w:rsidR="0044721B" w:rsidRPr="00881B00" w14:paraId="0DC019D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B17F9F6"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1DD1D84"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AC25846" w14:textId="77777777" w:rsidR="0044721B" w:rsidRPr="00881B00" w:rsidRDefault="0044721B" w:rsidP="0044721B">
            <w:pPr>
              <w:jc w:val="right"/>
              <w:rPr>
                <w:b/>
                <w:bCs/>
                <w:color w:val="000000"/>
              </w:rPr>
            </w:pPr>
            <w:r w:rsidRPr="00881B00">
              <w:rPr>
                <w:b/>
                <w:bCs/>
                <w:color w:val="000000"/>
              </w:rPr>
              <w:t>2749,32</w:t>
            </w:r>
          </w:p>
        </w:tc>
        <w:tc>
          <w:tcPr>
            <w:tcW w:w="2268" w:type="dxa"/>
            <w:tcBorders>
              <w:top w:val="nil"/>
              <w:left w:val="nil"/>
              <w:bottom w:val="single" w:sz="4" w:space="0" w:color="auto"/>
              <w:right w:val="single" w:sz="4" w:space="0" w:color="auto"/>
            </w:tcBorders>
            <w:shd w:val="clear" w:color="auto" w:fill="auto"/>
            <w:hideMark/>
          </w:tcPr>
          <w:p w14:paraId="1CC15112" w14:textId="77777777" w:rsidR="0044721B" w:rsidRPr="00881B00" w:rsidRDefault="0044721B" w:rsidP="0044721B">
            <w:pPr>
              <w:jc w:val="right"/>
              <w:rPr>
                <w:b/>
                <w:bCs/>
                <w:color w:val="000000"/>
              </w:rPr>
            </w:pPr>
            <w:r w:rsidRPr="00881B00">
              <w:rPr>
                <w:b/>
                <w:bCs/>
                <w:color w:val="000000"/>
              </w:rPr>
              <w:t>2721,83</w:t>
            </w:r>
          </w:p>
        </w:tc>
        <w:tc>
          <w:tcPr>
            <w:tcW w:w="2268" w:type="dxa"/>
            <w:tcBorders>
              <w:top w:val="nil"/>
              <w:left w:val="nil"/>
              <w:bottom w:val="single" w:sz="4" w:space="0" w:color="auto"/>
              <w:right w:val="single" w:sz="4" w:space="0" w:color="auto"/>
            </w:tcBorders>
            <w:shd w:val="clear" w:color="auto" w:fill="auto"/>
            <w:hideMark/>
          </w:tcPr>
          <w:p w14:paraId="3F4FD8A3" w14:textId="77777777" w:rsidR="0044721B" w:rsidRPr="00881B00" w:rsidRDefault="0044721B" w:rsidP="0044721B">
            <w:pPr>
              <w:jc w:val="right"/>
              <w:rPr>
                <w:b/>
                <w:bCs/>
                <w:color w:val="000000"/>
              </w:rPr>
            </w:pPr>
            <w:r w:rsidRPr="00881B00">
              <w:rPr>
                <w:b/>
                <w:bCs/>
                <w:color w:val="000000"/>
              </w:rPr>
              <w:t>27,49</w:t>
            </w:r>
          </w:p>
        </w:tc>
        <w:tc>
          <w:tcPr>
            <w:tcW w:w="1276" w:type="dxa"/>
            <w:tcBorders>
              <w:top w:val="nil"/>
              <w:left w:val="nil"/>
              <w:bottom w:val="single" w:sz="4" w:space="0" w:color="auto"/>
              <w:right w:val="single" w:sz="4" w:space="0" w:color="auto"/>
            </w:tcBorders>
            <w:shd w:val="clear" w:color="auto" w:fill="auto"/>
            <w:noWrap/>
            <w:hideMark/>
          </w:tcPr>
          <w:p w14:paraId="7536A86C" w14:textId="77777777" w:rsidR="0044721B" w:rsidRPr="00881B00" w:rsidRDefault="0044721B" w:rsidP="0044721B">
            <w:pPr>
              <w:jc w:val="right"/>
              <w:rPr>
                <w:b/>
                <w:bCs/>
                <w:color w:val="000000"/>
              </w:rPr>
            </w:pPr>
            <w:r w:rsidRPr="00881B00">
              <w:rPr>
                <w:b/>
                <w:bCs/>
                <w:color w:val="000000"/>
              </w:rPr>
              <w:t>3273</w:t>
            </w:r>
          </w:p>
        </w:tc>
        <w:tc>
          <w:tcPr>
            <w:tcW w:w="1217" w:type="dxa"/>
            <w:tcBorders>
              <w:top w:val="nil"/>
              <w:left w:val="nil"/>
              <w:bottom w:val="single" w:sz="4" w:space="0" w:color="auto"/>
              <w:right w:val="single" w:sz="4" w:space="0" w:color="auto"/>
            </w:tcBorders>
            <w:shd w:val="clear" w:color="auto" w:fill="auto"/>
            <w:noWrap/>
            <w:hideMark/>
          </w:tcPr>
          <w:p w14:paraId="4CE834D0" w14:textId="77777777" w:rsidR="0044721B" w:rsidRPr="00881B00" w:rsidRDefault="0044721B" w:rsidP="0044721B">
            <w:pPr>
              <w:jc w:val="right"/>
              <w:rPr>
                <w:b/>
                <w:bCs/>
                <w:color w:val="000000"/>
              </w:rPr>
            </w:pPr>
            <w:r w:rsidRPr="00881B00">
              <w:rPr>
                <w:b/>
                <w:bCs/>
                <w:color w:val="000000"/>
              </w:rPr>
              <w:t>19638</w:t>
            </w:r>
          </w:p>
        </w:tc>
        <w:tc>
          <w:tcPr>
            <w:tcW w:w="960" w:type="dxa"/>
            <w:tcBorders>
              <w:top w:val="nil"/>
              <w:left w:val="nil"/>
              <w:bottom w:val="nil"/>
              <w:right w:val="nil"/>
            </w:tcBorders>
            <w:shd w:val="clear" w:color="auto" w:fill="auto"/>
            <w:noWrap/>
            <w:hideMark/>
          </w:tcPr>
          <w:p w14:paraId="033EF9E4"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20549A4" w14:textId="77777777" w:rsidR="0044721B" w:rsidRPr="00881B00" w:rsidRDefault="0044721B" w:rsidP="0044721B"/>
        </w:tc>
        <w:tc>
          <w:tcPr>
            <w:tcW w:w="960" w:type="dxa"/>
            <w:tcBorders>
              <w:top w:val="nil"/>
              <w:left w:val="nil"/>
              <w:bottom w:val="nil"/>
              <w:right w:val="nil"/>
            </w:tcBorders>
            <w:shd w:val="clear" w:color="auto" w:fill="auto"/>
            <w:noWrap/>
            <w:hideMark/>
          </w:tcPr>
          <w:p w14:paraId="3FE6D9B2" w14:textId="77777777" w:rsidR="0044721B" w:rsidRPr="00881B00" w:rsidRDefault="0044721B" w:rsidP="0044721B"/>
        </w:tc>
        <w:tc>
          <w:tcPr>
            <w:tcW w:w="960" w:type="dxa"/>
            <w:tcBorders>
              <w:top w:val="nil"/>
              <w:left w:val="nil"/>
              <w:bottom w:val="nil"/>
              <w:right w:val="nil"/>
            </w:tcBorders>
            <w:shd w:val="clear" w:color="auto" w:fill="auto"/>
            <w:noWrap/>
            <w:hideMark/>
          </w:tcPr>
          <w:p w14:paraId="163A463A" w14:textId="77777777" w:rsidR="0044721B" w:rsidRPr="00881B00" w:rsidRDefault="0044721B" w:rsidP="0044721B"/>
        </w:tc>
        <w:tc>
          <w:tcPr>
            <w:tcW w:w="960" w:type="dxa"/>
            <w:tcBorders>
              <w:top w:val="nil"/>
              <w:left w:val="nil"/>
              <w:bottom w:val="nil"/>
              <w:right w:val="nil"/>
            </w:tcBorders>
            <w:shd w:val="clear" w:color="auto" w:fill="auto"/>
            <w:noWrap/>
            <w:hideMark/>
          </w:tcPr>
          <w:p w14:paraId="54A4DA43" w14:textId="77777777" w:rsidR="0044721B" w:rsidRPr="00881B00" w:rsidRDefault="0044721B" w:rsidP="0044721B"/>
        </w:tc>
        <w:tc>
          <w:tcPr>
            <w:tcW w:w="960" w:type="dxa"/>
            <w:tcBorders>
              <w:top w:val="nil"/>
              <w:left w:val="nil"/>
              <w:bottom w:val="nil"/>
              <w:right w:val="nil"/>
            </w:tcBorders>
            <w:shd w:val="clear" w:color="auto" w:fill="auto"/>
            <w:noWrap/>
            <w:hideMark/>
          </w:tcPr>
          <w:p w14:paraId="53562936" w14:textId="77777777" w:rsidR="0044721B" w:rsidRPr="00881B00" w:rsidRDefault="0044721B" w:rsidP="0044721B"/>
        </w:tc>
        <w:tc>
          <w:tcPr>
            <w:tcW w:w="960" w:type="dxa"/>
            <w:tcBorders>
              <w:top w:val="nil"/>
              <w:left w:val="nil"/>
              <w:bottom w:val="nil"/>
              <w:right w:val="nil"/>
            </w:tcBorders>
            <w:shd w:val="clear" w:color="auto" w:fill="auto"/>
            <w:noWrap/>
            <w:hideMark/>
          </w:tcPr>
          <w:p w14:paraId="2B77D389" w14:textId="77777777" w:rsidR="0044721B" w:rsidRPr="00881B00" w:rsidRDefault="0044721B" w:rsidP="0044721B"/>
        </w:tc>
        <w:tc>
          <w:tcPr>
            <w:tcW w:w="960" w:type="dxa"/>
            <w:tcBorders>
              <w:top w:val="nil"/>
              <w:left w:val="nil"/>
              <w:bottom w:val="nil"/>
              <w:right w:val="nil"/>
            </w:tcBorders>
            <w:shd w:val="clear" w:color="auto" w:fill="auto"/>
            <w:noWrap/>
            <w:hideMark/>
          </w:tcPr>
          <w:p w14:paraId="2EFAFD39" w14:textId="77777777" w:rsidR="0044721B" w:rsidRPr="00881B00" w:rsidRDefault="0044721B" w:rsidP="0044721B"/>
        </w:tc>
        <w:tc>
          <w:tcPr>
            <w:tcW w:w="960" w:type="dxa"/>
            <w:tcBorders>
              <w:top w:val="nil"/>
              <w:left w:val="nil"/>
              <w:bottom w:val="nil"/>
              <w:right w:val="nil"/>
            </w:tcBorders>
            <w:shd w:val="clear" w:color="auto" w:fill="auto"/>
            <w:noWrap/>
            <w:hideMark/>
          </w:tcPr>
          <w:p w14:paraId="6DD12E00" w14:textId="77777777" w:rsidR="0044721B" w:rsidRPr="00881B00" w:rsidRDefault="0044721B" w:rsidP="0044721B"/>
        </w:tc>
        <w:tc>
          <w:tcPr>
            <w:tcW w:w="960" w:type="dxa"/>
            <w:tcBorders>
              <w:top w:val="nil"/>
              <w:left w:val="nil"/>
              <w:bottom w:val="nil"/>
              <w:right w:val="nil"/>
            </w:tcBorders>
            <w:shd w:val="clear" w:color="auto" w:fill="auto"/>
            <w:noWrap/>
            <w:hideMark/>
          </w:tcPr>
          <w:p w14:paraId="0CDE9BFB" w14:textId="77777777" w:rsidR="0044721B" w:rsidRPr="00881B00" w:rsidRDefault="0044721B" w:rsidP="0044721B"/>
        </w:tc>
        <w:tc>
          <w:tcPr>
            <w:tcW w:w="960" w:type="dxa"/>
            <w:tcBorders>
              <w:top w:val="nil"/>
              <w:left w:val="nil"/>
              <w:bottom w:val="nil"/>
              <w:right w:val="nil"/>
            </w:tcBorders>
            <w:shd w:val="clear" w:color="auto" w:fill="auto"/>
            <w:noWrap/>
            <w:hideMark/>
          </w:tcPr>
          <w:p w14:paraId="5312A7E7" w14:textId="77777777" w:rsidR="0044721B" w:rsidRPr="00881B00" w:rsidRDefault="0044721B" w:rsidP="0044721B"/>
        </w:tc>
      </w:tr>
      <w:tr w:rsidR="0044721B" w:rsidRPr="00881B00" w14:paraId="59A61B3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DAC2D8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15BD834" w14:textId="77777777" w:rsidR="0044721B" w:rsidRPr="00881B00" w:rsidRDefault="0044721B" w:rsidP="0044721B">
            <w:pPr>
              <w:rPr>
                <w:b/>
                <w:bCs/>
                <w:color w:val="000000"/>
              </w:rPr>
            </w:pPr>
            <w:r w:rsidRPr="00881B00">
              <w:rPr>
                <w:b/>
                <w:bCs/>
                <w:color w:val="000000"/>
              </w:rPr>
              <w:t>с. Кукушкино</w:t>
            </w:r>
          </w:p>
        </w:tc>
        <w:tc>
          <w:tcPr>
            <w:tcW w:w="2268" w:type="dxa"/>
            <w:tcBorders>
              <w:top w:val="nil"/>
              <w:left w:val="nil"/>
              <w:bottom w:val="single" w:sz="4" w:space="0" w:color="auto"/>
              <w:right w:val="single" w:sz="4" w:space="0" w:color="auto"/>
            </w:tcBorders>
            <w:shd w:val="clear" w:color="auto" w:fill="auto"/>
            <w:noWrap/>
            <w:hideMark/>
          </w:tcPr>
          <w:p w14:paraId="6B823142"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CA8A03E"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6C1860AF"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7E4204A5"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45B91D82"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9ADEFE5"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50D92511" w14:textId="77777777" w:rsidR="0044721B" w:rsidRPr="00881B00" w:rsidRDefault="0044721B" w:rsidP="0044721B"/>
        </w:tc>
        <w:tc>
          <w:tcPr>
            <w:tcW w:w="960" w:type="dxa"/>
            <w:tcBorders>
              <w:top w:val="nil"/>
              <w:left w:val="nil"/>
              <w:bottom w:val="nil"/>
              <w:right w:val="nil"/>
            </w:tcBorders>
            <w:shd w:val="clear" w:color="auto" w:fill="auto"/>
            <w:noWrap/>
            <w:hideMark/>
          </w:tcPr>
          <w:p w14:paraId="356FE733" w14:textId="77777777" w:rsidR="0044721B" w:rsidRPr="00881B00" w:rsidRDefault="0044721B" w:rsidP="0044721B"/>
        </w:tc>
        <w:tc>
          <w:tcPr>
            <w:tcW w:w="960" w:type="dxa"/>
            <w:tcBorders>
              <w:top w:val="nil"/>
              <w:left w:val="nil"/>
              <w:bottom w:val="nil"/>
              <w:right w:val="nil"/>
            </w:tcBorders>
            <w:shd w:val="clear" w:color="auto" w:fill="auto"/>
            <w:noWrap/>
            <w:hideMark/>
          </w:tcPr>
          <w:p w14:paraId="21056A31" w14:textId="77777777" w:rsidR="0044721B" w:rsidRPr="00881B00" w:rsidRDefault="0044721B" w:rsidP="0044721B"/>
        </w:tc>
        <w:tc>
          <w:tcPr>
            <w:tcW w:w="960" w:type="dxa"/>
            <w:tcBorders>
              <w:top w:val="nil"/>
              <w:left w:val="nil"/>
              <w:bottom w:val="nil"/>
              <w:right w:val="nil"/>
            </w:tcBorders>
            <w:shd w:val="clear" w:color="auto" w:fill="auto"/>
            <w:noWrap/>
            <w:hideMark/>
          </w:tcPr>
          <w:p w14:paraId="67C7AB65" w14:textId="77777777" w:rsidR="0044721B" w:rsidRPr="00881B00" w:rsidRDefault="0044721B" w:rsidP="0044721B"/>
        </w:tc>
        <w:tc>
          <w:tcPr>
            <w:tcW w:w="960" w:type="dxa"/>
            <w:tcBorders>
              <w:top w:val="nil"/>
              <w:left w:val="nil"/>
              <w:bottom w:val="nil"/>
              <w:right w:val="nil"/>
            </w:tcBorders>
            <w:shd w:val="clear" w:color="auto" w:fill="auto"/>
            <w:noWrap/>
            <w:hideMark/>
          </w:tcPr>
          <w:p w14:paraId="72073A79" w14:textId="77777777" w:rsidR="0044721B" w:rsidRPr="00881B00" w:rsidRDefault="0044721B" w:rsidP="0044721B"/>
        </w:tc>
        <w:tc>
          <w:tcPr>
            <w:tcW w:w="960" w:type="dxa"/>
            <w:tcBorders>
              <w:top w:val="nil"/>
              <w:left w:val="nil"/>
              <w:bottom w:val="nil"/>
              <w:right w:val="nil"/>
            </w:tcBorders>
            <w:shd w:val="clear" w:color="auto" w:fill="auto"/>
            <w:noWrap/>
            <w:hideMark/>
          </w:tcPr>
          <w:p w14:paraId="1A5B2CAB" w14:textId="77777777" w:rsidR="0044721B" w:rsidRPr="00881B00" w:rsidRDefault="0044721B" w:rsidP="0044721B"/>
        </w:tc>
        <w:tc>
          <w:tcPr>
            <w:tcW w:w="960" w:type="dxa"/>
            <w:tcBorders>
              <w:top w:val="nil"/>
              <w:left w:val="nil"/>
              <w:bottom w:val="nil"/>
              <w:right w:val="nil"/>
            </w:tcBorders>
            <w:shd w:val="clear" w:color="auto" w:fill="auto"/>
            <w:noWrap/>
            <w:hideMark/>
          </w:tcPr>
          <w:p w14:paraId="36CD6793" w14:textId="77777777" w:rsidR="0044721B" w:rsidRPr="00881B00" w:rsidRDefault="0044721B" w:rsidP="0044721B"/>
        </w:tc>
        <w:tc>
          <w:tcPr>
            <w:tcW w:w="960" w:type="dxa"/>
            <w:tcBorders>
              <w:top w:val="nil"/>
              <w:left w:val="nil"/>
              <w:bottom w:val="nil"/>
              <w:right w:val="nil"/>
            </w:tcBorders>
            <w:shd w:val="clear" w:color="auto" w:fill="auto"/>
            <w:noWrap/>
            <w:hideMark/>
          </w:tcPr>
          <w:p w14:paraId="010B48E0" w14:textId="77777777" w:rsidR="0044721B" w:rsidRPr="00881B00" w:rsidRDefault="0044721B" w:rsidP="0044721B"/>
        </w:tc>
        <w:tc>
          <w:tcPr>
            <w:tcW w:w="960" w:type="dxa"/>
            <w:tcBorders>
              <w:top w:val="nil"/>
              <w:left w:val="nil"/>
              <w:bottom w:val="nil"/>
              <w:right w:val="nil"/>
            </w:tcBorders>
            <w:shd w:val="clear" w:color="auto" w:fill="auto"/>
            <w:noWrap/>
            <w:hideMark/>
          </w:tcPr>
          <w:p w14:paraId="28F75E04" w14:textId="77777777" w:rsidR="0044721B" w:rsidRPr="00881B00" w:rsidRDefault="0044721B" w:rsidP="0044721B"/>
        </w:tc>
        <w:tc>
          <w:tcPr>
            <w:tcW w:w="960" w:type="dxa"/>
            <w:tcBorders>
              <w:top w:val="nil"/>
              <w:left w:val="nil"/>
              <w:bottom w:val="nil"/>
              <w:right w:val="nil"/>
            </w:tcBorders>
            <w:shd w:val="clear" w:color="auto" w:fill="auto"/>
            <w:noWrap/>
            <w:hideMark/>
          </w:tcPr>
          <w:p w14:paraId="34DE927A" w14:textId="77777777" w:rsidR="0044721B" w:rsidRPr="00881B00" w:rsidRDefault="0044721B" w:rsidP="0044721B"/>
        </w:tc>
      </w:tr>
      <w:tr w:rsidR="0044721B" w:rsidRPr="00881B00" w14:paraId="042DA45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46DDFDC" w14:textId="77777777" w:rsidR="0044721B" w:rsidRPr="00881B00" w:rsidRDefault="0044721B" w:rsidP="0044721B">
            <w:pPr>
              <w:jc w:val="center"/>
              <w:rPr>
                <w:color w:val="000000"/>
              </w:rPr>
            </w:pPr>
            <w:r w:rsidRPr="00881B00">
              <w:rPr>
                <w:color w:val="000000"/>
              </w:rPr>
              <w:t>34</w:t>
            </w:r>
          </w:p>
        </w:tc>
        <w:tc>
          <w:tcPr>
            <w:tcW w:w="6084" w:type="dxa"/>
            <w:tcBorders>
              <w:top w:val="nil"/>
              <w:left w:val="nil"/>
              <w:bottom w:val="single" w:sz="4" w:space="0" w:color="auto"/>
              <w:right w:val="single" w:sz="4" w:space="0" w:color="auto"/>
            </w:tcBorders>
            <w:shd w:val="clear" w:color="auto" w:fill="auto"/>
            <w:hideMark/>
          </w:tcPr>
          <w:p w14:paraId="1631CDCC" w14:textId="77777777" w:rsidR="0044721B" w:rsidRPr="00881B00" w:rsidRDefault="0044721B" w:rsidP="0044721B">
            <w:pPr>
              <w:rPr>
                <w:color w:val="000000"/>
              </w:rPr>
            </w:pPr>
            <w:r w:rsidRPr="00881B00">
              <w:rPr>
                <w:color w:val="000000"/>
              </w:rPr>
              <w:t xml:space="preserve">ул. Советская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FB0BA8B" w14:textId="77777777" w:rsidR="0044721B" w:rsidRPr="00881B00" w:rsidRDefault="0044721B" w:rsidP="0044721B">
            <w:pPr>
              <w:jc w:val="right"/>
              <w:rPr>
                <w:color w:val="000000"/>
              </w:rPr>
            </w:pPr>
            <w:r w:rsidRPr="00881B00">
              <w:rPr>
                <w:color w:val="000000"/>
              </w:rPr>
              <w:t>1109,64</w:t>
            </w:r>
          </w:p>
        </w:tc>
        <w:tc>
          <w:tcPr>
            <w:tcW w:w="2268" w:type="dxa"/>
            <w:tcBorders>
              <w:top w:val="nil"/>
              <w:left w:val="nil"/>
              <w:bottom w:val="single" w:sz="4" w:space="0" w:color="auto"/>
              <w:right w:val="single" w:sz="4" w:space="0" w:color="auto"/>
            </w:tcBorders>
            <w:shd w:val="clear" w:color="auto" w:fill="auto"/>
            <w:hideMark/>
          </w:tcPr>
          <w:p w14:paraId="09F11927" w14:textId="77777777" w:rsidR="0044721B" w:rsidRPr="00881B00" w:rsidRDefault="0044721B" w:rsidP="0044721B">
            <w:pPr>
              <w:jc w:val="right"/>
              <w:rPr>
                <w:color w:val="000000"/>
              </w:rPr>
            </w:pPr>
            <w:r w:rsidRPr="00881B00">
              <w:rPr>
                <w:color w:val="000000"/>
              </w:rPr>
              <w:t>1098,54</w:t>
            </w:r>
          </w:p>
        </w:tc>
        <w:tc>
          <w:tcPr>
            <w:tcW w:w="2268" w:type="dxa"/>
            <w:tcBorders>
              <w:top w:val="nil"/>
              <w:left w:val="nil"/>
              <w:bottom w:val="single" w:sz="4" w:space="0" w:color="auto"/>
              <w:right w:val="single" w:sz="4" w:space="0" w:color="auto"/>
            </w:tcBorders>
            <w:shd w:val="clear" w:color="auto" w:fill="auto"/>
            <w:hideMark/>
          </w:tcPr>
          <w:p w14:paraId="015E988E" w14:textId="77777777" w:rsidR="0044721B" w:rsidRPr="00881B00" w:rsidRDefault="0044721B" w:rsidP="0044721B">
            <w:pPr>
              <w:jc w:val="right"/>
              <w:rPr>
                <w:color w:val="000000"/>
              </w:rPr>
            </w:pPr>
            <w:r w:rsidRPr="00881B00">
              <w:rPr>
                <w:color w:val="000000"/>
              </w:rPr>
              <w:t>11,10</w:t>
            </w:r>
          </w:p>
        </w:tc>
        <w:tc>
          <w:tcPr>
            <w:tcW w:w="1276" w:type="dxa"/>
            <w:tcBorders>
              <w:top w:val="nil"/>
              <w:left w:val="nil"/>
              <w:bottom w:val="single" w:sz="4" w:space="0" w:color="auto"/>
              <w:right w:val="single" w:sz="4" w:space="0" w:color="auto"/>
            </w:tcBorders>
            <w:shd w:val="clear" w:color="auto" w:fill="auto"/>
            <w:noWrap/>
            <w:hideMark/>
          </w:tcPr>
          <w:p w14:paraId="250F3995" w14:textId="77777777" w:rsidR="0044721B" w:rsidRPr="00881B00" w:rsidRDefault="0044721B" w:rsidP="0044721B">
            <w:pPr>
              <w:jc w:val="right"/>
              <w:rPr>
                <w:color w:val="000000"/>
              </w:rPr>
            </w:pPr>
            <w:r w:rsidRPr="00881B00">
              <w:rPr>
                <w:color w:val="000000"/>
              </w:rPr>
              <w:t>1321</w:t>
            </w:r>
          </w:p>
        </w:tc>
        <w:tc>
          <w:tcPr>
            <w:tcW w:w="1217" w:type="dxa"/>
            <w:tcBorders>
              <w:top w:val="nil"/>
              <w:left w:val="nil"/>
              <w:bottom w:val="single" w:sz="4" w:space="0" w:color="auto"/>
              <w:right w:val="single" w:sz="4" w:space="0" w:color="auto"/>
            </w:tcBorders>
            <w:shd w:val="clear" w:color="auto" w:fill="auto"/>
            <w:noWrap/>
            <w:hideMark/>
          </w:tcPr>
          <w:p w14:paraId="5420D33C" w14:textId="77777777" w:rsidR="0044721B" w:rsidRPr="00881B00" w:rsidRDefault="0044721B" w:rsidP="0044721B">
            <w:pPr>
              <w:jc w:val="right"/>
              <w:rPr>
                <w:color w:val="000000"/>
              </w:rPr>
            </w:pPr>
            <w:r w:rsidRPr="00881B00">
              <w:rPr>
                <w:color w:val="000000"/>
              </w:rPr>
              <w:t>7926</w:t>
            </w:r>
          </w:p>
        </w:tc>
        <w:tc>
          <w:tcPr>
            <w:tcW w:w="960" w:type="dxa"/>
            <w:tcBorders>
              <w:top w:val="nil"/>
              <w:left w:val="nil"/>
              <w:bottom w:val="nil"/>
              <w:right w:val="nil"/>
            </w:tcBorders>
            <w:shd w:val="clear" w:color="auto" w:fill="auto"/>
            <w:noWrap/>
            <w:hideMark/>
          </w:tcPr>
          <w:p w14:paraId="0A547C6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63638AA" w14:textId="77777777" w:rsidR="0044721B" w:rsidRPr="00881B00" w:rsidRDefault="0044721B" w:rsidP="0044721B"/>
        </w:tc>
        <w:tc>
          <w:tcPr>
            <w:tcW w:w="960" w:type="dxa"/>
            <w:tcBorders>
              <w:top w:val="nil"/>
              <w:left w:val="nil"/>
              <w:bottom w:val="nil"/>
              <w:right w:val="nil"/>
            </w:tcBorders>
            <w:shd w:val="clear" w:color="auto" w:fill="auto"/>
            <w:noWrap/>
            <w:hideMark/>
          </w:tcPr>
          <w:p w14:paraId="4928AE25" w14:textId="77777777" w:rsidR="0044721B" w:rsidRPr="00881B00" w:rsidRDefault="0044721B" w:rsidP="0044721B"/>
        </w:tc>
        <w:tc>
          <w:tcPr>
            <w:tcW w:w="960" w:type="dxa"/>
            <w:tcBorders>
              <w:top w:val="nil"/>
              <w:left w:val="nil"/>
              <w:bottom w:val="nil"/>
              <w:right w:val="nil"/>
            </w:tcBorders>
            <w:shd w:val="clear" w:color="auto" w:fill="auto"/>
            <w:noWrap/>
            <w:hideMark/>
          </w:tcPr>
          <w:p w14:paraId="38AD99DC" w14:textId="77777777" w:rsidR="0044721B" w:rsidRPr="00881B00" w:rsidRDefault="0044721B" w:rsidP="0044721B"/>
        </w:tc>
        <w:tc>
          <w:tcPr>
            <w:tcW w:w="960" w:type="dxa"/>
            <w:tcBorders>
              <w:top w:val="nil"/>
              <w:left w:val="nil"/>
              <w:bottom w:val="nil"/>
              <w:right w:val="nil"/>
            </w:tcBorders>
            <w:shd w:val="clear" w:color="auto" w:fill="auto"/>
            <w:noWrap/>
            <w:hideMark/>
          </w:tcPr>
          <w:p w14:paraId="76F44D48" w14:textId="77777777" w:rsidR="0044721B" w:rsidRPr="00881B00" w:rsidRDefault="0044721B" w:rsidP="0044721B"/>
        </w:tc>
        <w:tc>
          <w:tcPr>
            <w:tcW w:w="960" w:type="dxa"/>
            <w:tcBorders>
              <w:top w:val="nil"/>
              <w:left w:val="nil"/>
              <w:bottom w:val="nil"/>
              <w:right w:val="nil"/>
            </w:tcBorders>
            <w:shd w:val="clear" w:color="auto" w:fill="auto"/>
            <w:noWrap/>
            <w:hideMark/>
          </w:tcPr>
          <w:p w14:paraId="1545C47C" w14:textId="77777777" w:rsidR="0044721B" w:rsidRPr="00881B00" w:rsidRDefault="0044721B" w:rsidP="0044721B"/>
        </w:tc>
        <w:tc>
          <w:tcPr>
            <w:tcW w:w="960" w:type="dxa"/>
            <w:tcBorders>
              <w:top w:val="nil"/>
              <w:left w:val="nil"/>
              <w:bottom w:val="nil"/>
              <w:right w:val="nil"/>
            </w:tcBorders>
            <w:shd w:val="clear" w:color="auto" w:fill="auto"/>
            <w:noWrap/>
            <w:hideMark/>
          </w:tcPr>
          <w:p w14:paraId="308F904E" w14:textId="77777777" w:rsidR="0044721B" w:rsidRPr="00881B00" w:rsidRDefault="0044721B" w:rsidP="0044721B"/>
        </w:tc>
        <w:tc>
          <w:tcPr>
            <w:tcW w:w="960" w:type="dxa"/>
            <w:tcBorders>
              <w:top w:val="nil"/>
              <w:left w:val="nil"/>
              <w:bottom w:val="nil"/>
              <w:right w:val="nil"/>
            </w:tcBorders>
            <w:shd w:val="clear" w:color="auto" w:fill="auto"/>
            <w:noWrap/>
            <w:hideMark/>
          </w:tcPr>
          <w:p w14:paraId="0E9FD036" w14:textId="77777777" w:rsidR="0044721B" w:rsidRPr="00881B00" w:rsidRDefault="0044721B" w:rsidP="0044721B"/>
        </w:tc>
        <w:tc>
          <w:tcPr>
            <w:tcW w:w="960" w:type="dxa"/>
            <w:tcBorders>
              <w:top w:val="nil"/>
              <w:left w:val="nil"/>
              <w:bottom w:val="nil"/>
              <w:right w:val="nil"/>
            </w:tcBorders>
            <w:shd w:val="clear" w:color="auto" w:fill="auto"/>
            <w:noWrap/>
            <w:hideMark/>
          </w:tcPr>
          <w:p w14:paraId="24037339" w14:textId="77777777" w:rsidR="0044721B" w:rsidRPr="00881B00" w:rsidRDefault="0044721B" w:rsidP="0044721B"/>
        </w:tc>
        <w:tc>
          <w:tcPr>
            <w:tcW w:w="960" w:type="dxa"/>
            <w:tcBorders>
              <w:top w:val="nil"/>
              <w:left w:val="nil"/>
              <w:bottom w:val="nil"/>
              <w:right w:val="nil"/>
            </w:tcBorders>
            <w:shd w:val="clear" w:color="auto" w:fill="auto"/>
            <w:noWrap/>
            <w:hideMark/>
          </w:tcPr>
          <w:p w14:paraId="33680FC0" w14:textId="77777777" w:rsidR="0044721B" w:rsidRPr="00881B00" w:rsidRDefault="0044721B" w:rsidP="0044721B"/>
        </w:tc>
        <w:tc>
          <w:tcPr>
            <w:tcW w:w="960" w:type="dxa"/>
            <w:tcBorders>
              <w:top w:val="nil"/>
              <w:left w:val="nil"/>
              <w:bottom w:val="nil"/>
              <w:right w:val="nil"/>
            </w:tcBorders>
            <w:shd w:val="clear" w:color="auto" w:fill="auto"/>
            <w:noWrap/>
            <w:hideMark/>
          </w:tcPr>
          <w:p w14:paraId="3A30FB83" w14:textId="77777777" w:rsidR="0044721B" w:rsidRPr="00881B00" w:rsidRDefault="0044721B" w:rsidP="0044721B"/>
        </w:tc>
      </w:tr>
      <w:tr w:rsidR="0044721B" w:rsidRPr="00881B00" w14:paraId="6A59570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6073A1B" w14:textId="77777777" w:rsidR="0044721B" w:rsidRPr="00881B00" w:rsidRDefault="0044721B" w:rsidP="0044721B">
            <w:pPr>
              <w:jc w:val="center"/>
              <w:rPr>
                <w:color w:val="000000"/>
              </w:rPr>
            </w:pPr>
            <w:r w:rsidRPr="00881B00">
              <w:rPr>
                <w:color w:val="000000"/>
              </w:rPr>
              <w:t>35</w:t>
            </w:r>
          </w:p>
        </w:tc>
        <w:tc>
          <w:tcPr>
            <w:tcW w:w="6084" w:type="dxa"/>
            <w:tcBorders>
              <w:top w:val="nil"/>
              <w:left w:val="nil"/>
              <w:bottom w:val="single" w:sz="4" w:space="0" w:color="auto"/>
              <w:right w:val="single" w:sz="4" w:space="0" w:color="auto"/>
            </w:tcBorders>
            <w:shd w:val="clear" w:color="auto" w:fill="auto"/>
            <w:hideMark/>
          </w:tcPr>
          <w:p w14:paraId="3E4D1219" w14:textId="77777777" w:rsidR="0044721B" w:rsidRPr="00881B00" w:rsidRDefault="0044721B" w:rsidP="0044721B">
            <w:pPr>
              <w:rPr>
                <w:color w:val="000000"/>
              </w:rPr>
            </w:pPr>
            <w:r w:rsidRPr="00881B00">
              <w:rPr>
                <w:color w:val="000000"/>
              </w:rPr>
              <w:t xml:space="preserve">ул. Сибирская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DBC1F53" w14:textId="77777777" w:rsidR="0044721B" w:rsidRPr="00881B00" w:rsidRDefault="0044721B" w:rsidP="0044721B">
            <w:pPr>
              <w:jc w:val="right"/>
              <w:rPr>
                <w:color w:val="000000"/>
              </w:rPr>
            </w:pPr>
            <w:r w:rsidRPr="00881B00">
              <w:rPr>
                <w:color w:val="000000"/>
              </w:rPr>
              <w:t>592,20</w:t>
            </w:r>
          </w:p>
        </w:tc>
        <w:tc>
          <w:tcPr>
            <w:tcW w:w="2268" w:type="dxa"/>
            <w:tcBorders>
              <w:top w:val="nil"/>
              <w:left w:val="nil"/>
              <w:bottom w:val="single" w:sz="4" w:space="0" w:color="auto"/>
              <w:right w:val="single" w:sz="4" w:space="0" w:color="auto"/>
            </w:tcBorders>
            <w:shd w:val="clear" w:color="auto" w:fill="auto"/>
            <w:hideMark/>
          </w:tcPr>
          <w:p w14:paraId="250A8F9E" w14:textId="77777777" w:rsidR="0044721B" w:rsidRPr="00881B00" w:rsidRDefault="0044721B" w:rsidP="0044721B">
            <w:pPr>
              <w:jc w:val="right"/>
              <w:rPr>
                <w:color w:val="000000"/>
              </w:rPr>
            </w:pPr>
            <w:r w:rsidRPr="00881B00">
              <w:rPr>
                <w:color w:val="000000"/>
              </w:rPr>
              <w:t>586,28</w:t>
            </w:r>
          </w:p>
        </w:tc>
        <w:tc>
          <w:tcPr>
            <w:tcW w:w="2268" w:type="dxa"/>
            <w:tcBorders>
              <w:top w:val="nil"/>
              <w:left w:val="nil"/>
              <w:bottom w:val="single" w:sz="4" w:space="0" w:color="auto"/>
              <w:right w:val="single" w:sz="4" w:space="0" w:color="auto"/>
            </w:tcBorders>
            <w:shd w:val="clear" w:color="auto" w:fill="auto"/>
            <w:hideMark/>
          </w:tcPr>
          <w:p w14:paraId="2134596C" w14:textId="77777777" w:rsidR="0044721B" w:rsidRPr="00881B00" w:rsidRDefault="0044721B" w:rsidP="0044721B">
            <w:pPr>
              <w:jc w:val="right"/>
              <w:rPr>
                <w:color w:val="000000"/>
              </w:rPr>
            </w:pPr>
            <w:r w:rsidRPr="00881B00">
              <w:rPr>
                <w:color w:val="000000"/>
              </w:rPr>
              <w:t>5,92</w:t>
            </w:r>
          </w:p>
        </w:tc>
        <w:tc>
          <w:tcPr>
            <w:tcW w:w="1276" w:type="dxa"/>
            <w:tcBorders>
              <w:top w:val="nil"/>
              <w:left w:val="nil"/>
              <w:bottom w:val="single" w:sz="4" w:space="0" w:color="auto"/>
              <w:right w:val="single" w:sz="4" w:space="0" w:color="auto"/>
            </w:tcBorders>
            <w:shd w:val="clear" w:color="auto" w:fill="auto"/>
            <w:noWrap/>
            <w:hideMark/>
          </w:tcPr>
          <w:p w14:paraId="70574079" w14:textId="77777777" w:rsidR="0044721B" w:rsidRPr="00881B00" w:rsidRDefault="0044721B" w:rsidP="0044721B">
            <w:pPr>
              <w:jc w:val="right"/>
              <w:rPr>
                <w:color w:val="000000"/>
              </w:rPr>
            </w:pPr>
            <w:r w:rsidRPr="00881B00">
              <w:rPr>
                <w:color w:val="000000"/>
              </w:rPr>
              <w:t>705</w:t>
            </w:r>
          </w:p>
        </w:tc>
        <w:tc>
          <w:tcPr>
            <w:tcW w:w="1217" w:type="dxa"/>
            <w:tcBorders>
              <w:top w:val="nil"/>
              <w:left w:val="nil"/>
              <w:bottom w:val="single" w:sz="4" w:space="0" w:color="auto"/>
              <w:right w:val="single" w:sz="4" w:space="0" w:color="auto"/>
            </w:tcBorders>
            <w:shd w:val="clear" w:color="auto" w:fill="auto"/>
            <w:noWrap/>
            <w:hideMark/>
          </w:tcPr>
          <w:p w14:paraId="5E5163A8" w14:textId="77777777" w:rsidR="0044721B" w:rsidRPr="00881B00" w:rsidRDefault="0044721B" w:rsidP="0044721B">
            <w:pPr>
              <w:jc w:val="right"/>
              <w:rPr>
                <w:color w:val="000000"/>
              </w:rPr>
            </w:pPr>
            <w:r w:rsidRPr="00881B00">
              <w:rPr>
                <w:color w:val="000000"/>
              </w:rPr>
              <w:t>4230</w:t>
            </w:r>
          </w:p>
        </w:tc>
        <w:tc>
          <w:tcPr>
            <w:tcW w:w="960" w:type="dxa"/>
            <w:tcBorders>
              <w:top w:val="nil"/>
              <w:left w:val="nil"/>
              <w:bottom w:val="nil"/>
              <w:right w:val="nil"/>
            </w:tcBorders>
            <w:shd w:val="clear" w:color="auto" w:fill="auto"/>
            <w:noWrap/>
            <w:hideMark/>
          </w:tcPr>
          <w:p w14:paraId="73690E0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04D09C0" w14:textId="77777777" w:rsidR="0044721B" w:rsidRPr="00881B00" w:rsidRDefault="0044721B" w:rsidP="0044721B"/>
        </w:tc>
        <w:tc>
          <w:tcPr>
            <w:tcW w:w="960" w:type="dxa"/>
            <w:tcBorders>
              <w:top w:val="nil"/>
              <w:left w:val="nil"/>
              <w:bottom w:val="nil"/>
              <w:right w:val="nil"/>
            </w:tcBorders>
            <w:shd w:val="clear" w:color="auto" w:fill="auto"/>
            <w:noWrap/>
            <w:hideMark/>
          </w:tcPr>
          <w:p w14:paraId="467BDC7F" w14:textId="77777777" w:rsidR="0044721B" w:rsidRPr="00881B00" w:rsidRDefault="0044721B" w:rsidP="0044721B"/>
        </w:tc>
        <w:tc>
          <w:tcPr>
            <w:tcW w:w="960" w:type="dxa"/>
            <w:tcBorders>
              <w:top w:val="nil"/>
              <w:left w:val="nil"/>
              <w:bottom w:val="nil"/>
              <w:right w:val="nil"/>
            </w:tcBorders>
            <w:shd w:val="clear" w:color="auto" w:fill="auto"/>
            <w:noWrap/>
            <w:hideMark/>
          </w:tcPr>
          <w:p w14:paraId="18C6D47F" w14:textId="77777777" w:rsidR="0044721B" w:rsidRPr="00881B00" w:rsidRDefault="0044721B" w:rsidP="0044721B"/>
        </w:tc>
        <w:tc>
          <w:tcPr>
            <w:tcW w:w="960" w:type="dxa"/>
            <w:tcBorders>
              <w:top w:val="nil"/>
              <w:left w:val="nil"/>
              <w:bottom w:val="nil"/>
              <w:right w:val="nil"/>
            </w:tcBorders>
            <w:shd w:val="clear" w:color="auto" w:fill="auto"/>
            <w:noWrap/>
            <w:hideMark/>
          </w:tcPr>
          <w:p w14:paraId="1ED2D63E" w14:textId="77777777" w:rsidR="0044721B" w:rsidRPr="00881B00" w:rsidRDefault="0044721B" w:rsidP="0044721B"/>
        </w:tc>
        <w:tc>
          <w:tcPr>
            <w:tcW w:w="960" w:type="dxa"/>
            <w:tcBorders>
              <w:top w:val="nil"/>
              <w:left w:val="nil"/>
              <w:bottom w:val="nil"/>
              <w:right w:val="nil"/>
            </w:tcBorders>
            <w:shd w:val="clear" w:color="auto" w:fill="auto"/>
            <w:noWrap/>
            <w:hideMark/>
          </w:tcPr>
          <w:p w14:paraId="1971D4A7" w14:textId="77777777" w:rsidR="0044721B" w:rsidRPr="00881B00" w:rsidRDefault="0044721B" w:rsidP="0044721B"/>
        </w:tc>
        <w:tc>
          <w:tcPr>
            <w:tcW w:w="960" w:type="dxa"/>
            <w:tcBorders>
              <w:top w:val="nil"/>
              <w:left w:val="nil"/>
              <w:bottom w:val="nil"/>
              <w:right w:val="nil"/>
            </w:tcBorders>
            <w:shd w:val="clear" w:color="auto" w:fill="auto"/>
            <w:noWrap/>
            <w:hideMark/>
          </w:tcPr>
          <w:p w14:paraId="3EF7D320" w14:textId="77777777" w:rsidR="0044721B" w:rsidRPr="00881B00" w:rsidRDefault="0044721B" w:rsidP="0044721B"/>
        </w:tc>
        <w:tc>
          <w:tcPr>
            <w:tcW w:w="960" w:type="dxa"/>
            <w:tcBorders>
              <w:top w:val="nil"/>
              <w:left w:val="nil"/>
              <w:bottom w:val="nil"/>
              <w:right w:val="nil"/>
            </w:tcBorders>
            <w:shd w:val="clear" w:color="auto" w:fill="auto"/>
            <w:noWrap/>
            <w:hideMark/>
          </w:tcPr>
          <w:p w14:paraId="446B3EE7" w14:textId="77777777" w:rsidR="0044721B" w:rsidRPr="00881B00" w:rsidRDefault="0044721B" w:rsidP="0044721B"/>
        </w:tc>
        <w:tc>
          <w:tcPr>
            <w:tcW w:w="960" w:type="dxa"/>
            <w:tcBorders>
              <w:top w:val="nil"/>
              <w:left w:val="nil"/>
              <w:bottom w:val="nil"/>
              <w:right w:val="nil"/>
            </w:tcBorders>
            <w:shd w:val="clear" w:color="auto" w:fill="auto"/>
            <w:noWrap/>
            <w:hideMark/>
          </w:tcPr>
          <w:p w14:paraId="6158FA4F" w14:textId="77777777" w:rsidR="0044721B" w:rsidRPr="00881B00" w:rsidRDefault="0044721B" w:rsidP="0044721B"/>
        </w:tc>
        <w:tc>
          <w:tcPr>
            <w:tcW w:w="960" w:type="dxa"/>
            <w:tcBorders>
              <w:top w:val="nil"/>
              <w:left w:val="nil"/>
              <w:bottom w:val="nil"/>
              <w:right w:val="nil"/>
            </w:tcBorders>
            <w:shd w:val="clear" w:color="auto" w:fill="auto"/>
            <w:noWrap/>
            <w:hideMark/>
          </w:tcPr>
          <w:p w14:paraId="2D879319" w14:textId="77777777" w:rsidR="0044721B" w:rsidRPr="00881B00" w:rsidRDefault="0044721B" w:rsidP="0044721B"/>
        </w:tc>
        <w:tc>
          <w:tcPr>
            <w:tcW w:w="960" w:type="dxa"/>
            <w:tcBorders>
              <w:top w:val="nil"/>
              <w:left w:val="nil"/>
              <w:bottom w:val="nil"/>
              <w:right w:val="nil"/>
            </w:tcBorders>
            <w:shd w:val="clear" w:color="auto" w:fill="auto"/>
            <w:noWrap/>
            <w:hideMark/>
          </w:tcPr>
          <w:p w14:paraId="4522FD39" w14:textId="77777777" w:rsidR="0044721B" w:rsidRPr="00881B00" w:rsidRDefault="0044721B" w:rsidP="0044721B"/>
        </w:tc>
      </w:tr>
      <w:tr w:rsidR="0044721B" w:rsidRPr="00881B00" w14:paraId="29B2E8C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06DD51C" w14:textId="77777777" w:rsidR="0044721B" w:rsidRPr="00881B00" w:rsidRDefault="0044721B" w:rsidP="0044721B">
            <w:pPr>
              <w:jc w:val="center"/>
              <w:rPr>
                <w:color w:val="000000"/>
              </w:rPr>
            </w:pPr>
            <w:r w:rsidRPr="00881B00">
              <w:rPr>
                <w:color w:val="000000"/>
              </w:rPr>
              <w:t>36</w:t>
            </w:r>
          </w:p>
        </w:tc>
        <w:tc>
          <w:tcPr>
            <w:tcW w:w="6084" w:type="dxa"/>
            <w:tcBorders>
              <w:top w:val="nil"/>
              <w:left w:val="nil"/>
              <w:bottom w:val="single" w:sz="4" w:space="0" w:color="auto"/>
              <w:right w:val="single" w:sz="4" w:space="0" w:color="auto"/>
            </w:tcBorders>
            <w:shd w:val="clear" w:color="auto" w:fill="auto"/>
            <w:hideMark/>
          </w:tcPr>
          <w:p w14:paraId="109553EA" w14:textId="77777777" w:rsidR="0044721B" w:rsidRPr="00881B00" w:rsidRDefault="0044721B" w:rsidP="0044721B">
            <w:pPr>
              <w:rPr>
                <w:color w:val="000000"/>
              </w:rPr>
            </w:pPr>
            <w:r w:rsidRPr="00881B00">
              <w:rPr>
                <w:color w:val="000000"/>
              </w:rPr>
              <w:t xml:space="preserve">пер. Садовый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BC0E916" w14:textId="77777777" w:rsidR="0044721B" w:rsidRPr="00881B00" w:rsidRDefault="0044721B" w:rsidP="0044721B">
            <w:pPr>
              <w:jc w:val="right"/>
              <w:rPr>
                <w:color w:val="000000"/>
              </w:rPr>
            </w:pPr>
            <w:r w:rsidRPr="00881B00">
              <w:rPr>
                <w:color w:val="000000"/>
              </w:rPr>
              <w:t>189,00</w:t>
            </w:r>
          </w:p>
        </w:tc>
        <w:tc>
          <w:tcPr>
            <w:tcW w:w="2268" w:type="dxa"/>
            <w:tcBorders>
              <w:top w:val="nil"/>
              <w:left w:val="nil"/>
              <w:bottom w:val="single" w:sz="4" w:space="0" w:color="auto"/>
              <w:right w:val="single" w:sz="4" w:space="0" w:color="auto"/>
            </w:tcBorders>
            <w:shd w:val="clear" w:color="auto" w:fill="auto"/>
            <w:hideMark/>
          </w:tcPr>
          <w:p w14:paraId="42BAD55C" w14:textId="77777777" w:rsidR="0044721B" w:rsidRPr="00881B00" w:rsidRDefault="0044721B" w:rsidP="0044721B">
            <w:pPr>
              <w:jc w:val="right"/>
              <w:rPr>
                <w:color w:val="000000"/>
              </w:rPr>
            </w:pPr>
            <w:r w:rsidRPr="00881B00">
              <w:rPr>
                <w:color w:val="000000"/>
              </w:rPr>
              <w:t>187,11</w:t>
            </w:r>
          </w:p>
        </w:tc>
        <w:tc>
          <w:tcPr>
            <w:tcW w:w="2268" w:type="dxa"/>
            <w:tcBorders>
              <w:top w:val="nil"/>
              <w:left w:val="nil"/>
              <w:bottom w:val="single" w:sz="4" w:space="0" w:color="auto"/>
              <w:right w:val="single" w:sz="4" w:space="0" w:color="auto"/>
            </w:tcBorders>
            <w:shd w:val="clear" w:color="auto" w:fill="auto"/>
            <w:hideMark/>
          </w:tcPr>
          <w:p w14:paraId="1497FCD9" w14:textId="77777777" w:rsidR="0044721B" w:rsidRPr="00881B00" w:rsidRDefault="0044721B" w:rsidP="0044721B">
            <w:pPr>
              <w:jc w:val="right"/>
              <w:rPr>
                <w:color w:val="000000"/>
              </w:rPr>
            </w:pPr>
            <w:r w:rsidRPr="00881B00">
              <w:rPr>
                <w:color w:val="000000"/>
              </w:rPr>
              <w:t>1,89</w:t>
            </w:r>
          </w:p>
        </w:tc>
        <w:tc>
          <w:tcPr>
            <w:tcW w:w="1276" w:type="dxa"/>
            <w:tcBorders>
              <w:top w:val="nil"/>
              <w:left w:val="nil"/>
              <w:bottom w:val="single" w:sz="4" w:space="0" w:color="auto"/>
              <w:right w:val="single" w:sz="4" w:space="0" w:color="auto"/>
            </w:tcBorders>
            <w:shd w:val="clear" w:color="auto" w:fill="auto"/>
            <w:noWrap/>
            <w:hideMark/>
          </w:tcPr>
          <w:p w14:paraId="25CBBCD1" w14:textId="77777777" w:rsidR="0044721B" w:rsidRPr="00881B00" w:rsidRDefault="0044721B" w:rsidP="0044721B">
            <w:pPr>
              <w:jc w:val="right"/>
              <w:rPr>
                <w:color w:val="000000"/>
              </w:rPr>
            </w:pPr>
            <w:r w:rsidRPr="00881B00">
              <w:rPr>
                <w:color w:val="000000"/>
              </w:rPr>
              <w:t>225</w:t>
            </w:r>
          </w:p>
        </w:tc>
        <w:tc>
          <w:tcPr>
            <w:tcW w:w="1217" w:type="dxa"/>
            <w:tcBorders>
              <w:top w:val="nil"/>
              <w:left w:val="nil"/>
              <w:bottom w:val="single" w:sz="4" w:space="0" w:color="auto"/>
              <w:right w:val="single" w:sz="4" w:space="0" w:color="auto"/>
            </w:tcBorders>
            <w:shd w:val="clear" w:color="auto" w:fill="auto"/>
            <w:noWrap/>
            <w:hideMark/>
          </w:tcPr>
          <w:p w14:paraId="1417694F" w14:textId="77777777" w:rsidR="0044721B" w:rsidRPr="00881B00" w:rsidRDefault="0044721B" w:rsidP="0044721B">
            <w:pPr>
              <w:jc w:val="right"/>
              <w:rPr>
                <w:color w:val="000000"/>
              </w:rPr>
            </w:pPr>
            <w:r w:rsidRPr="00881B00">
              <w:rPr>
                <w:color w:val="000000"/>
              </w:rPr>
              <w:t>1350</w:t>
            </w:r>
          </w:p>
        </w:tc>
        <w:tc>
          <w:tcPr>
            <w:tcW w:w="960" w:type="dxa"/>
            <w:tcBorders>
              <w:top w:val="nil"/>
              <w:left w:val="nil"/>
              <w:bottom w:val="nil"/>
              <w:right w:val="nil"/>
            </w:tcBorders>
            <w:shd w:val="clear" w:color="auto" w:fill="auto"/>
            <w:noWrap/>
            <w:hideMark/>
          </w:tcPr>
          <w:p w14:paraId="612FA4D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BD374DD" w14:textId="77777777" w:rsidR="0044721B" w:rsidRPr="00881B00" w:rsidRDefault="0044721B" w:rsidP="0044721B"/>
        </w:tc>
        <w:tc>
          <w:tcPr>
            <w:tcW w:w="960" w:type="dxa"/>
            <w:tcBorders>
              <w:top w:val="nil"/>
              <w:left w:val="nil"/>
              <w:bottom w:val="nil"/>
              <w:right w:val="nil"/>
            </w:tcBorders>
            <w:shd w:val="clear" w:color="auto" w:fill="auto"/>
            <w:noWrap/>
            <w:hideMark/>
          </w:tcPr>
          <w:p w14:paraId="7A373B4B" w14:textId="77777777" w:rsidR="0044721B" w:rsidRPr="00881B00" w:rsidRDefault="0044721B" w:rsidP="0044721B"/>
        </w:tc>
        <w:tc>
          <w:tcPr>
            <w:tcW w:w="960" w:type="dxa"/>
            <w:tcBorders>
              <w:top w:val="nil"/>
              <w:left w:val="nil"/>
              <w:bottom w:val="nil"/>
              <w:right w:val="nil"/>
            </w:tcBorders>
            <w:shd w:val="clear" w:color="auto" w:fill="auto"/>
            <w:noWrap/>
            <w:hideMark/>
          </w:tcPr>
          <w:p w14:paraId="33EA9393" w14:textId="77777777" w:rsidR="0044721B" w:rsidRPr="00881B00" w:rsidRDefault="0044721B" w:rsidP="0044721B"/>
        </w:tc>
        <w:tc>
          <w:tcPr>
            <w:tcW w:w="960" w:type="dxa"/>
            <w:tcBorders>
              <w:top w:val="nil"/>
              <w:left w:val="nil"/>
              <w:bottom w:val="nil"/>
              <w:right w:val="nil"/>
            </w:tcBorders>
            <w:shd w:val="clear" w:color="auto" w:fill="auto"/>
            <w:noWrap/>
            <w:hideMark/>
          </w:tcPr>
          <w:p w14:paraId="492C3476" w14:textId="77777777" w:rsidR="0044721B" w:rsidRPr="00881B00" w:rsidRDefault="0044721B" w:rsidP="0044721B"/>
        </w:tc>
        <w:tc>
          <w:tcPr>
            <w:tcW w:w="960" w:type="dxa"/>
            <w:tcBorders>
              <w:top w:val="nil"/>
              <w:left w:val="nil"/>
              <w:bottom w:val="nil"/>
              <w:right w:val="nil"/>
            </w:tcBorders>
            <w:shd w:val="clear" w:color="auto" w:fill="auto"/>
            <w:noWrap/>
            <w:hideMark/>
          </w:tcPr>
          <w:p w14:paraId="3FE56656" w14:textId="77777777" w:rsidR="0044721B" w:rsidRPr="00881B00" w:rsidRDefault="0044721B" w:rsidP="0044721B"/>
        </w:tc>
        <w:tc>
          <w:tcPr>
            <w:tcW w:w="960" w:type="dxa"/>
            <w:tcBorders>
              <w:top w:val="nil"/>
              <w:left w:val="nil"/>
              <w:bottom w:val="nil"/>
              <w:right w:val="nil"/>
            </w:tcBorders>
            <w:shd w:val="clear" w:color="auto" w:fill="auto"/>
            <w:noWrap/>
            <w:hideMark/>
          </w:tcPr>
          <w:p w14:paraId="5E93D86B" w14:textId="77777777" w:rsidR="0044721B" w:rsidRPr="00881B00" w:rsidRDefault="0044721B" w:rsidP="0044721B"/>
        </w:tc>
        <w:tc>
          <w:tcPr>
            <w:tcW w:w="960" w:type="dxa"/>
            <w:tcBorders>
              <w:top w:val="nil"/>
              <w:left w:val="nil"/>
              <w:bottom w:val="nil"/>
              <w:right w:val="nil"/>
            </w:tcBorders>
            <w:shd w:val="clear" w:color="auto" w:fill="auto"/>
            <w:noWrap/>
            <w:hideMark/>
          </w:tcPr>
          <w:p w14:paraId="68E25F47" w14:textId="77777777" w:rsidR="0044721B" w:rsidRPr="00881B00" w:rsidRDefault="0044721B" w:rsidP="0044721B"/>
        </w:tc>
        <w:tc>
          <w:tcPr>
            <w:tcW w:w="960" w:type="dxa"/>
            <w:tcBorders>
              <w:top w:val="nil"/>
              <w:left w:val="nil"/>
              <w:bottom w:val="nil"/>
              <w:right w:val="nil"/>
            </w:tcBorders>
            <w:shd w:val="clear" w:color="auto" w:fill="auto"/>
            <w:noWrap/>
            <w:hideMark/>
          </w:tcPr>
          <w:p w14:paraId="4F6E21E6" w14:textId="77777777" w:rsidR="0044721B" w:rsidRPr="00881B00" w:rsidRDefault="0044721B" w:rsidP="0044721B"/>
        </w:tc>
        <w:tc>
          <w:tcPr>
            <w:tcW w:w="960" w:type="dxa"/>
            <w:tcBorders>
              <w:top w:val="nil"/>
              <w:left w:val="nil"/>
              <w:bottom w:val="nil"/>
              <w:right w:val="nil"/>
            </w:tcBorders>
            <w:shd w:val="clear" w:color="auto" w:fill="auto"/>
            <w:noWrap/>
            <w:hideMark/>
          </w:tcPr>
          <w:p w14:paraId="4F175F1A" w14:textId="77777777" w:rsidR="0044721B" w:rsidRPr="00881B00" w:rsidRDefault="0044721B" w:rsidP="0044721B"/>
        </w:tc>
        <w:tc>
          <w:tcPr>
            <w:tcW w:w="960" w:type="dxa"/>
            <w:tcBorders>
              <w:top w:val="nil"/>
              <w:left w:val="nil"/>
              <w:bottom w:val="nil"/>
              <w:right w:val="nil"/>
            </w:tcBorders>
            <w:shd w:val="clear" w:color="auto" w:fill="auto"/>
            <w:noWrap/>
            <w:hideMark/>
          </w:tcPr>
          <w:p w14:paraId="4EA84D86" w14:textId="77777777" w:rsidR="0044721B" w:rsidRPr="00881B00" w:rsidRDefault="0044721B" w:rsidP="0044721B"/>
        </w:tc>
      </w:tr>
      <w:tr w:rsidR="0044721B" w:rsidRPr="00881B00" w14:paraId="26EC079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F9988C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0218D71"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323BFCA5" w14:textId="77777777" w:rsidR="0044721B" w:rsidRPr="00881B00" w:rsidRDefault="0044721B" w:rsidP="0044721B">
            <w:pPr>
              <w:jc w:val="right"/>
              <w:rPr>
                <w:b/>
                <w:bCs/>
                <w:color w:val="000000"/>
              </w:rPr>
            </w:pPr>
            <w:r w:rsidRPr="00881B00">
              <w:rPr>
                <w:b/>
                <w:bCs/>
                <w:color w:val="000000"/>
              </w:rPr>
              <w:t>1890,84</w:t>
            </w:r>
          </w:p>
        </w:tc>
        <w:tc>
          <w:tcPr>
            <w:tcW w:w="2268" w:type="dxa"/>
            <w:tcBorders>
              <w:top w:val="nil"/>
              <w:left w:val="nil"/>
              <w:bottom w:val="single" w:sz="4" w:space="0" w:color="auto"/>
              <w:right w:val="single" w:sz="4" w:space="0" w:color="auto"/>
            </w:tcBorders>
            <w:shd w:val="clear" w:color="auto" w:fill="auto"/>
            <w:hideMark/>
          </w:tcPr>
          <w:p w14:paraId="4258228E" w14:textId="77777777" w:rsidR="0044721B" w:rsidRPr="00881B00" w:rsidRDefault="0044721B" w:rsidP="0044721B">
            <w:pPr>
              <w:jc w:val="right"/>
              <w:rPr>
                <w:b/>
                <w:bCs/>
                <w:color w:val="000000"/>
              </w:rPr>
            </w:pPr>
            <w:r w:rsidRPr="00881B00">
              <w:rPr>
                <w:b/>
                <w:bCs/>
                <w:color w:val="000000"/>
              </w:rPr>
              <w:t>1871,93</w:t>
            </w:r>
          </w:p>
        </w:tc>
        <w:tc>
          <w:tcPr>
            <w:tcW w:w="2268" w:type="dxa"/>
            <w:tcBorders>
              <w:top w:val="nil"/>
              <w:left w:val="nil"/>
              <w:bottom w:val="single" w:sz="4" w:space="0" w:color="auto"/>
              <w:right w:val="single" w:sz="4" w:space="0" w:color="auto"/>
            </w:tcBorders>
            <w:shd w:val="clear" w:color="auto" w:fill="auto"/>
            <w:hideMark/>
          </w:tcPr>
          <w:p w14:paraId="4A32688B" w14:textId="77777777" w:rsidR="0044721B" w:rsidRPr="00881B00" w:rsidRDefault="0044721B" w:rsidP="0044721B">
            <w:pPr>
              <w:jc w:val="right"/>
              <w:rPr>
                <w:b/>
                <w:bCs/>
                <w:color w:val="000000"/>
              </w:rPr>
            </w:pPr>
            <w:r w:rsidRPr="00881B00">
              <w:rPr>
                <w:b/>
                <w:bCs/>
                <w:color w:val="000000"/>
              </w:rPr>
              <w:t>18,91</w:t>
            </w:r>
          </w:p>
        </w:tc>
        <w:tc>
          <w:tcPr>
            <w:tcW w:w="1276" w:type="dxa"/>
            <w:tcBorders>
              <w:top w:val="nil"/>
              <w:left w:val="nil"/>
              <w:bottom w:val="single" w:sz="4" w:space="0" w:color="auto"/>
              <w:right w:val="single" w:sz="4" w:space="0" w:color="auto"/>
            </w:tcBorders>
            <w:shd w:val="clear" w:color="auto" w:fill="auto"/>
            <w:noWrap/>
            <w:hideMark/>
          </w:tcPr>
          <w:p w14:paraId="0AE176DD" w14:textId="77777777" w:rsidR="0044721B" w:rsidRPr="00881B00" w:rsidRDefault="0044721B" w:rsidP="0044721B">
            <w:pPr>
              <w:jc w:val="right"/>
              <w:rPr>
                <w:b/>
                <w:bCs/>
                <w:color w:val="000000"/>
              </w:rPr>
            </w:pPr>
            <w:r w:rsidRPr="00881B00">
              <w:rPr>
                <w:b/>
                <w:bCs/>
                <w:color w:val="000000"/>
              </w:rPr>
              <w:t>2251</w:t>
            </w:r>
          </w:p>
        </w:tc>
        <w:tc>
          <w:tcPr>
            <w:tcW w:w="1217" w:type="dxa"/>
            <w:tcBorders>
              <w:top w:val="nil"/>
              <w:left w:val="nil"/>
              <w:bottom w:val="single" w:sz="4" w:space="0" w:color="auto"/>
              <w:right w:val="single" w:sz="4" w:space="0" w:color="auto"/>
            </w:tcBorders>
            <w:shd w:val="clear" w:color="auto" w:fill="auto"/>
            <w:noWrap/>
            <w:hideMark/>
          </w:tcPr>
          <w:p w14:paraId="0699B203" w14:textId="77777777" w:rsidR="0044721B" w:rsidRPr="00881B00" w:rsidRDefault="0044721B" w:rsidP="0044721B">
            <w:pPr>
              <w:jc w:val="right"/>
              <w:rPr>
                <w:b/>
                <w:bCs/>
                <w:color w:val="000000"/>
              </w:rPr>
            </w:pPr>
            <w:r w:rsidRPr="00881B00">
              <w:rPr>
                <w:b/>
                <w:bCs/>
                <w:color w:val="000000"/>
              </w:rPr>
              <w:t>13506</w:t>
            </w:r>
          </w:p>
        </w:tc>
        <w:tc>
          <w:tcPr>
            <w:tcW w:w="960" w:type="dxa"/>
            <w:tcBorders>
              <w:top w:val="nil"/>
              <w:left w:val="nil"/>
              <w:bottom w:val="nil"/>
              <w:right w:val="nil"/>
            </w:tcBorders>
            <w:shd w:val="clear" w:color="auto" w:fill="auto"/>
            <w:noWrap/>
            <w:hideMark/>
          </w:tcPr>
          <w:p w14:paraId="514ED9A2"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58FFECB3" w14:textId="77777777" w:rsidR="0044721B" w:rsidRPr="00881B00" w:rsidRDefault="0044721B" w:rsidP="0044721B"/>
        </w:tc>
        <w:tc>
          <w:tcPr>
            <w:tcW w:w="960" w:type="dxa"/>
            <w:tcBorders>
              <w:top w:val="nil"/>
              <w:left w:val="nil"/>
              <w:bottom w:val="nil"/>
              <w:right w:val="nil"/>
            </w:tcBorders>
            <w:shd w:val="clear" w:color="auto" w:fill="auto"/>
            <w:noWrap/>
            <w:hideMark/>
          </w:tcPr>
          <w:p w14:paraId="6D28687D" w14:textId="77777777" w:rsidR="0044721B" w:rsidRPr="00881B00" w:rsidRDefault="0044721B" w:rsidP="0044721B"/>
        </w:tc>
        <w:tc>
          <w:tcPr>
            <w:tcW w:w="960" w:type="dxa"/>
            <w:tcBorders>
              <w:top w:val="nil"/>
              <w:left w:val="nil"/>
              <w:bottom w:val="nil"/>
              <w:right w:val="nil"/>
            </w:tcBorders>
            <w:shd w:val="clear" w:color="auto" w:fill="auto"/>
            <w:noWrap/>
            <w:hideMark/>
          </w:tcPr>
          <w:p w14:paraId="423D7EF8" w14:textId="77777777" w:rsidR="0044721B" w:rsidRPr="00881B00" w:rsidRDefault="0044721B" w:rsidP="0044721B"/>
        </w:tc>
        <w:tc>
          <w:tcPr>
            <w:tcW w:w="960" w:type="dxa"/>
            <w:tcBorders>
              <w:top w:val="nil"/>
              <w:left w:val="nil"/>
              <w:bottom w:val="nil"/>
              <w:right w:val="nil"/>
            </w:tcBorders>
            <w:shd w:val="clear" w:color="auto" w:fill="auto"/>
            <w:noWrap/>
            <w:hideMark/>
          </w:tcPr>
          <w:p w14:paraId="4C3CB7CD" w14:textId="77777777" w:rsidR="0044721B" w:rsidRPr="00881B00" w:rsidRDefault="0044721B" w:rsidP="0044721B"/>
        </w:tc>
        <w:tc>
          <w:tcPr>
            <w:tcW w:w="960" w:type="dxa"/>
            <w:tcBorders>
              <w:top w:val="nil"/>
              <w:left w:val="nil"/>
              <w:bottom w:val="nil"/>
              <w:right w:val="nil"/>
            </w:tcBorders>
            <w:shd w:val="clear" w:color="auto" w:fill="auto"/>
            <w:noWrap/>
            <w:hideMark/>
          </w:tcPr>
          <w:p w14:paraId="506406CB" w14:textId="77777777" w:rsidR="0044721B" w:rsidRPr="00881B00" w:rsidRDefault="0044721B" w:rsidP="0044721B"/>
        </w:tc>
        <w:tc>
          <w:tcPr>
            <w:tcW w:w="960" w:type="dxa"/>
            <w:tcBorders>
              <w:top w:val="nil"/>
              <w:left w:val="nil"/>
              <w:bottom w:val="nil"/>
              <w:right w:val="nil"/>
            </w:tcBorders>
            <w:shd w:val="clear" w:color="auto" w:fill="auto"/>
            <w:noWrap/>
            <w:hideMark/>
          </w:tcPr>
          <w:p w14:paraId="286572FD" w14:textId="77777777" w:rsidR="0044721B" w:rsidRPr="00881B00" w:rsidRDefault="0044721B" w:rsidP="0044721B"/>
        </w:tc>
        <w:tc>
          <w:tcPr>
            <w:tcW w:w="960" w:type="dxa"/>
            <w:tcBorders>
              <w:top w:val="nil"/>
              <w:left w:val="nil"/>
              <w:bottom w:val="nil"/>
              <w:right w:val="nil"/>
            </w:tcBorders>
            <w:shd w:val="clear" w:color="auto" w:fill="auto"/>
            <w:noWrap/>
            <w:hideMark/>
          </w:tcPr>
          <w:p w14:paraId="56F91433" w14:textId="77777777" w:rsidR="0044721B" w:rsidRPr="00881B00" w:rsidRDefault="0044721B" w:rsidP="0044721B"/>
        </w:tc>
        <w:tc>
          <w:tcPr>
            <w:tcW w:w="960" w:type="dxa"/>
            <w:tcBorders>
              <w:top w:val="nil"/>
              <w:left w:val="nil"/>
              <w:bottom w:val="nil"/>
              <w:right w:val="nil"/>
            </w:tcBorders>
            <w:shd w:val="clear" w:color="auto" w:fill="auto"/>
            <w:noWrap/>
            <w:hideMark/>
          </w:tcPr>
          <w:p w14:paraId="2C88BC86" w14:textId="77777777" w:rsidR="0044721B" w:rsidRPr="00881B00" w:rsidRDefault="0044721B" w:rsidP="0044721B"/>
        </w:tc>
        <w:tc>
          <w:tcPr>
            <w:tcW w:w="960" w:type="dxa"/>
            <w:tcBorders>
              <w:top w:val="nil"/>
              <w:left w:val="nil"/>
              <w:bottom w:val="nil"/>
              <w:right w:val="nil"/>
            </w:tcBorders>
            <w:shd w:val="clear" w:color="auto" w:fill="auto"/>
            <w:noWrap/>
            <w:hideMark/>
          </w:tcPr>
          <w:p w14:paraId="14B52BE9" w14:textId="77777777" w:rsidR="0044721B" w:rsidRPr="00881B00" w:rsidRDefault="0044721B" w:rsidP="0044721B"/>
        </w:tc>
        <w:tc>
          <w:tcPr>
            <w:tcW w:w="960" w:type="dxa"/>
            <w:tcBorders>
              <w:top w:val="nil"/>
              <w:left w:val="nil"/>
              <w:bottom w:val="nil"/>
              <w:right w:val="nil"/>
            </w:tcBorders>
            <w:shd w:val="clear" w:color="auto" w:fill="auto"/>
            <w:noWrap/>
            <w:hideMark/>
          </w:tcPr>
          <w:p w14:paraId="05624B36" w14:textId="77777777" w:rsidR="0044721B" w:rsidRPr="00881B00" w:rsidRDefault="0044721B" w:rsidP="0044721B"/>
        </w:tc>
      </w:tr>
      <w:tr w:rsidR="0044721B" w:rsidRPr="00881B00" w14:paraId="6ED0D6C1"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7ED30A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1708B53" w14:textId="77777777" w:rsidR="0044721B" w:rsidRPr="00881B00" w:rsidRDefault="0044721B" w:rsidP="0044721B">
            <w:pPr>
              <w:rPr>
                <w:b/>
                <w:bCs/>
                <w:color w:val="000000"/>
              </w:rPr>
            </w:pPr>
            <w:r w:rsidRPr="00881B00">
              <w:rPr>
                <w:b/>
                <w:bCs/>
                <w:color w:val="000000"/>
              </w:rPr>
              <w:t>с. Лисье</w:t>
            </w:r>
          </w:p>
        </w:tc>
        <w:tc>
          <w:tcPr>
            <w:tcW w:w="2268" w:type="dxa"/>
            <w:tcBorders>
              <w:top w:val="nil"/>
              <w:left w:val="nil"/>
              <w:bottom w:val="single" w:sz="4" w:space="0" w:color="auto"/>
              <w:right w:val="single" w:sz="4" w:space="0" w:color="auto"/>
            </w:tcBorders>
            <w:shd w:val="clear" w:color="auto" w:fill="auto"/>
            <w:noWrap/>
            <w:hideMark/>
          </w:tcPr>
          <w:p w14:paraId="059DD762"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35C7131"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5C6F2D2E"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30252962"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1CB16F1E"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5E00958F"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5776699D" w14:textId="77777777" w:rsidR="0044721B" w:rsidRPr="00881B00" w:rsidRDefault="0044721B" w:rsidP="0044721B"/>
        </w:tc>
        <w:tc>
          <w:tcPr>
            <w:tcW w:w="960" w:type="dxa"/>
            <w:tcBorders>
              <w:top w:val="nil"/>
              <w:left w:val="nil"/>
              <w:bottom w:val="nil"/>
              <w:right w:val="nil"/>
            </w:tcBorders>
            <w:shd w:val="clear" w:color="auto" w:fill="auto"/>
            <w:noWrap/>
            <w:hideMark/>
          </w:tcPr>
          <w:p w14:paraId="74BE7DA1" w14:textId="77777777" w:rsidR="0044721B" w:rsidRPr="00881B00" w:rsidRDefault="0044721B" w:rsidP="0044721B"/>
        </w:tc>
        <w:tc>
          <w:tcPr>
            <w:tcW w:w="960" w:type="dxa"/>
            <w:tcBorders>
              <w:top w:val="nil"/>
              <w:left w:val="nil"/>
              <w:bottom w:val="nil"/>
              <w:right w:val="nil"/>
            </w:tcBorders>
            <w:shd w:val="clear" w:color="auto" w:fill="auto"/>
            <w:noWrap/>
            <w:hideMark/>
          </w:tcPr>
          <w:p w14:paraId="4AE68246" w14:textId="77777777" w:rsidR="0044721B" w:rsidRPr="00881B00" w:rsidRDefault="0044721B" w:rsidP="0044721B"/>
        </w:tc>
        <w:tc>
          <w:tcPr>
            <w:tcW w:w="960" w:type="dxa"/>
            <w:tcBorders>
              <w:top w:val="nil"/>
              <w:left w:val="nil"/>
              <w:bottom w:val="nil"/>
              <w:right w:val="nil"/>
            </w:tcBorders>
            <w:shd w:val="clear" w:color="auto" w:fill="auto"/>
            <w:noWrap/>
            <w:hideMark/>
          </w:tcPr>
          <w:p w14:paraId="082089C8" w14:textId="77777777" w:rsidR="0044721B" w:rsidRPr="00881B00" w:rsidRDefault="0044721B" w:rsidP="0044721B"/>
        </w:tc>
        <w:tc>
          <w:tcPr>
            <w:tcW w:w="960" w:type="dxa"/>
            <w:tcBorders>
              <w:top w:val="nil"/>
              <w:left w:val="nil"/>
              <w:bottom w:val="nil"/>
              <w:right w:val="nil"/>
            </w:tcBorders>
            <w:shd w:val="clear" w:color="auto" w:fill="auto"/>
            <w:noWrap/>
            <w:hideMark/>
          </w:tcPr>
          <w:p w14:paraId="635262AB" w14:textId="77777777" w:rsidR="0044721B" w:rsidRPr="00881B00" w:rsidRDefault="0044721B" w:rsidP="0044721B"/>
        </w:tc>
        <w:tc>
          <w:tcPr>
            <w:tcW w:w="960" w:type="dxa"/>
            <w:tcBorders>
              <w:top w:val="nil"/>
              <w:left w:val="nil"/>
              <w:bottom w:val="nil"/>
              <w:right w:val="nil"/>
            </w:tcBorders>
            <w:shd w:val="clear" w:color="auto" w:fill="auto"/>
            <w:noWrap/>
            <w:hideMark/>
          </w:tcPr>
          <w:p w14:paraId="6AA02FFB" w14:textId="77777777" w:rsidR="0044721B" w:rsidRPr="00881B00" w:rsidRDefault="0044721B" w:rsidP="0044721B"/>
        </w:tc>
        <w:tc>
          <w:tcPr>
            <w:tcW w:w="960" w:type="dxa"/>
            <w:tcBorders>
              <w:top w:val="nil"/>
              <w:left w:val="nil"/>
              <w:bottom w:val="nil"/>
              <w:right w:val="nil"/>
            </w:tcBorders>
            <w:shd w:val="clear" w:color="auto" w:fill="auto"/>
            <w:noWrap/>
            <w:hideMark/>
          </w:tcPr>
          <w:p w14:paraId="1E5DA5AC" w14:textId="77777777" w:rsidR="0044721B" w:rsidRPr="00881B00" w:rsidRDefault="0044721B" w:rsidP="0044721B"/>
        </w:tc>
        <w:tc>
          <w:tcPr>
            <w:tcW w:w="960" w:type="dxa"/>
            <w:tcBorders>
              <w:top w:val="nil"/>
              <w:left w:val="nil"/>
              <w:bottom w:val="nil"/>
              <w:right w:val="nil"/>
            </w:tcBorders>
            <w:shd w:val="clear" w:color="auto" w:fill="auto"/>
            <w:noWrap/>
            <w:hideMark/>
          </w:tcPr>
          <w:p w14:paraId="09A98A22" w14:textId="77777777" w:rsidR="0044721B" w:rsidRPr="00881B00" w:rsidRDefault="0044721B" w:rsidP="0044721B"/>
        </w:tc>
        <w:tc>
          <w:tcPr>
            <w:tcW w:w="960" w:type="dxa"/>
            <w:tcBorders>
              <w:top w:val="nil"/>
              <w:left w:val="nil"/>
              <w:bottom w:val="nil"/>
              <w:right w:val="nil"/>
            </w:tcBorders>
            <w:shd w:val="clear" w:color="auto" w:fill="auto"/>
            <w:noWrap/>
            <w:hideMark/>
          </w:tcPr>
          <w:p w14:paraId="4824FB3D" w14:textId="77777777" w:rsidR="0044721B" w:rsidRPr="00881B00" w:rsidRDefault="0044721B" w:rsidP="0044721B"/>
        </w:tc>
        <w:tc>
          <w:tcPr>
            <w:tcW w:w="960" w:type="dxa"/>
            <w:tcBorders>
              <w:top w:val="nil"/>
              <w:left w:val="nil"/>
              <w:bottom w:val="nil"/>
              <w:right w:val="nil"/>
            </w:tcBorders>
            <w:shd w:val="clear" w:color="auto" w:fill="auto"/>
            <w:noWrap/>
            <w:hideMark/>
          </w:tcPr>
          <w:p w14:paraId="4DC7388A" w14:textId="77777777" w:rsidR="0044721B" w:rsidRPr="00881B00" w:rsidRDefault="0044721B" w:rsidP="0044721B"/>
        </w:tc>
      </w:tr>
      <w:tr w:rsidR="0044721B" w:rsidRPr="00881B00" w14:paraId="0402F90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CCB9509" w14:textId="77777777" w:rsidR="0044721B" w:rsidRPr="00881B00" w:rsidRDefault="0044721B" w:rsidP="0044721B">
            <w:pPr>
              <w:jc w:val="center"/>
              <w:rPr>
                <w:color w:val="000000"/>
              </w:rPr>
            </w:pPr>
            <w:r w:rsidRPr="00881B00">
              <w:rPr>
                <w:color w:val="000000"/>
              </w:rPr>
              <w:t>37</w:t>
            </w:r>
          </w:p>
        </w:tc>
        <w:tc>
          <w:tcPr>
            <w:tcW w:w="6084" w:type="dxa"/>
            <w:tcBorders>
              <w:top w:val="nil"/>
              <w:left w:val="nil"/>
              <w:bottom w:val="single" w:sz="4" w:space="0" w:color="auto"/>
              <w:right w:val="single" w:sz="4" w:space="0" w:color="auto"/>
            </w:tcBorders>
            <w:shd w:val="clear" w:color="auto" w:fill="auto"/>
            <w:hideMark/>
          </w:tcPr>
          <w:p w14:paraId="09215BE8" w14:textId="77777777" w:rsidR="0044721B" w:rsidRPr="00881B00" w:rsidRDefault="0044721B" w:rsidP="0044721B">
            <w:pPr>
              <w:rPr>
                <w:color w:val="000000"/>
              </w:rPr>
            </w:pPr>
            <w:r w:rsidRPr="00881B00">
              <w:rPr>
                <w:color w:val="000000"/>
              </w:rPr>
              <w:t xml:space="preserve">ул. Зеленая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FCF7A64" w14:textId="77777777" w:rsidR="0044721B" w:rsidRPr="00881B00" w:rsidRDefault="0044721B" w:rsidP="0044721B">
            <w:pPr>
              <w:jc w:val="right"/>
              <w:rPr>
                <w:color w:val="000000"/>
              </w:rPr>
            </w:pPr>
            <w:r w:rsidRPr="00881B00">
              <w:rPr>
                <w:color w:val="000000"/>
              </w:rPr>
              <w:t>639,24</w:t>
            </w:r>
          </w:p>
        </w:tc>
        <w:tc>
          <w:tcPr>
            <w:tcW w:w="2268" w:type="dxa"/>
            <w:tcBorders>
              <w:top w:val="nil"/>
              <w:left w:val="nil"/>
              <w:bottom w:val="single" w:sz="4" w:space="0" w:color="auto"/>
              <w:right w:val="single" w:sz="4" w:space="0" w:color="auto"/>
            </w:tcBorders>
            <w:shd w:val="clear" w:color="auto" w:fill="auto"/>
            <w:hideMark/>
          </w:tcPr>
          <w:p w14:paraId="3597477D" w14:textId="77777777" w:rsidR="0044721B" w:rsidRPr="00881B00" w:rsidRDefault="0044721B" w:rsidP="0044721B">
            <w:pPr>
              <w:jc w:val="right"/>
              <w:rPr>
                <w:color w:val="000000"/>
              </w:rPr>
            </w:pPr>
            <w:r w:rsidRPr="00881B00">
              <w:rPr>
                <w:color w:val="000000"/>
              </w:rPr>
              <w:t>632,85</w:t>
            </w:r>
          </w:p>
        </w:tc>
        <w:tc>
          <w:tcPr>
            <w:tcW w:w="2268" w:type="dxa"/>
            <w:tcBorders>
              <w:top w:val="nil"/>
              <w:left w:val="nil"/>
              <w:bottom w:val="single" w:sz="4" w:space="0" w:color="auto"/>
              <w:right w:val="single" w:sz="4" w:space="0" w:color="auto"/>
            </w:tcBorders>
            <w:shd w:val="clear" w:color="auto" w:fill="auto"/>
            <w:hideMark/>
          </w:tcPr>
          <w:p w14:paraId="079E553D" w14:textId="77777777" w:rsidR="0044721B" w:rsidRPr="00881B00" w:rsidRDefault="0044721B" w:rsidP="0044721B">
            <w:pPr>
              <w:jc w:val="right"/>
              <w:rPr>
                <w:color w:val="000000"/>
              </w:rPr>
            </w:pPr>
            <w:r w:rsidRPr="00881B00">
              <w:rPr>
                <w:color w:val="000000"/>
              </w:rPr>
              <w:t>6,39</w:t>
            </w:r>
          </w:p>
        </w:tc>
        <w:tc>
          <w:tcPr>
            <w:tcW w:w="1276" w:type="dxa"/>
            <w:tcBorders>
              <w:top w:val="nil"/>
              <w:left w:val="nil"/>
              <w:bottom w:val="single" w:sz="4" w:space="0" w:color="auto"/>
              <w:right w:val="single" w:sz="4" w:space="0" w:color="auto"/>
            </w:tcBorders>
            <w:shd w:val="clear" w:color="auto" w:fill="auto"/>
            <w:noWrap/>
            <w:hideMark/>
          </w:tcPr>
          <w:p w14:paraId="6038BBEE" w14:textId="77777777" w:rsidR="0044721B" w:rsidRPr="00881B00" w:rsidRDefault="0044721B" w:rsidP="0044721B">
            <w:pPr>
              <w:jc w:val="right"/>
              <w:rPr>
                <w:color w:val="000000"/>
              </w:rPr>
            </w:pPr>
            <w:r w:rsidRPr="00881B00">
              <w:rPr>
                <w:color w:val="000000"/>
              </w:rPr>
              <w:t>761</w:t>
            </w:r>
          </w:p>
        </w:tc>
        <w:tc>
          <w:tcPr>
            <w:tcW w:w="1217" w:type="dxa"/>
            <w:tcBorders>
              <w:top w:val="nil"/>
              <w:left w:val="nil"/>
              <w:bottom w:val="single" w:sz="4" w:space="0" w:color="auto"/>
              <w:right w:val="single" w:sz="4" w:space="0" w:color="auto"/>
            </w:tcBorders>
            <w:shd w:val="clear" w:color="auto" w:fill="auto"/>
            <w:noWrap/>
            <w:hideMark/>
          </w:tcPr>
          <w:p w14:paraId="7B8E9131" w14:textId="77777777" w:rsidR="0044721B" w:rsidRPr="00881B00" w:rsidRDefault="0044721B" w:rsidP="0044721B">
            <w:pPr>
              <w:jc w:val="right"/>
              <w:rPr>
                <w:color w:val="000000"/>
              </w:rPr>
            </w:pPr>
            <w:r w:rsidRPr="00881B00">
              <w:rPr>
                <w:color w:val="000000"/>
              </w:rPr>
              <w:t>4566</w:t>
            </w:r>
          </w:p>
        </w:tc>
        <w:tc>
          <w:tcPr>
            <w:tcW w:w="960" w:type="dxa"/>
            <w:tcBorders>
              <w:top w:val="nil"/>
              <w:left w:val="nil"/>
              <w:bottom w:val="nil"/>
              <w:right w:val="nil"/>
            </w:tcBorders>
            <w:shd w:val="clear" w:color="auto" w:fill="auto"/>
            <w:noWrap/>
            <w:hideMark/>
          </w:tcPr>
          <w:p w14:paraId="27650F0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AFEF7C7" w14:textId="77777777" w:rsidR="0044721B" w:rsidRPr="00881B00" w:rsidRDefault="0044721B" w:rsidP="0044721B"/>
        </w:tc>
        <w:tc>
          <w:tcPr>
            <w:tcW w:w="960" w:type="dxa"/>
            <w:tcBorders>
              <w:top w:val="nil"/>
              <w:left w:val="nil"/>
              <w:bottom w:val="nil"/>
              <w:right w:val="nil"/>
            </w:tcBorders>
            <w:shd w:val="clear" w:color="auto" w:fill="auto"/>
            <w:noWrap/>
            <w:hideMark/>
          </w:tcPr>
          <w:p w14:paraId="527484E1" w14:textId="77777777" w:rsidR="0044721B" w:rsidRPr="00881B00" w:rsidRDefault="0044721B" w:rsidP="0044721B"/>
        </w:tc>
        <w:tc>
          <w:tcPr>
            <w:tcW w:w="960" w:type="dxa"/>
            <w:tcBorders>
              <w:top w:val="nil"/>
              <w:left w:val="nil"/>
              <w:bottom w:val="nil"/>
              <w:right w:val="nil"/>
            </w:tcBorders>
            <w:shd w:val="clear" w:color="auto" w:fill="auto"/>
            <w:noWrap/>
            <w:hideMark/>
          </w:tcPr>
          <w:p w14:paraId="5B1A81AE" w14:textId="77777777" w:rsidR="0044721B" w:rsidRPr="00881B00" w:rsidRDefault="0044721B" w:rsidP="0044721B"/>
        </w:tc>
        <w:tc>
          <w:tcPr>
            <w:tcW w:w="960" w:type="dxa"/>
            <w:tcBorders>
              <w:top w:val="nil"/>
              <w:left w:val="nil"/>
              <w:bottom w:val="nil"/>
              <w:right w:val="nil"/>
            </w:tcBorders>
            <w:shd w:val="clear" w:color="auto" w:fill="auto"/>
            <w:noWrap/>
            <w:hideMark/>
          </w:tcPr>
          <w:p w14:paraId="22EDD72A" w14:textId="77777777" w:rsidR="0044721B" w:rsidRPr="00881B00" w:rsidRDefault="0044721B" w:rsidP="0044721B"/>
        </w:tc>
        <w:tc>
          <w:tcPr>
            <w:tcW w:w="960" w:type="dxa"/>
            <w:tcBorders>
              <w:top w:val="nil"/>
              <w:left w:val="nil"/>
              <w:bottom w:val="nil"/>
              <w:right w:val="nil"/>
            </w:tcBorders>
            <w:shd w:val="clear" w:color="auto" w:fill="auto"/>
            <w:noWrap/>
            <w:hideMark/>
          </w:tcPr>
          <w:p w14:paraId="19642FC4" w14:textId="77777777" w:rsidR="0044721B" w:rsidRPr="00881B00" w:rsidRDefault="0044721B" w:rsidP="0044721B"/>
        </w:tc>
        <w:tc>
          <w:tcPr>
            <w:tcW w:w="960" w:type="dxa"/>
            <w:tcBorders>
              <w:top w:val="nil"/>
              <w:left w:val="nil"/>
              <w:bottom w:val="nil"/>
              <w:right w:val="nil"/>
            </w:tcBorders>
            <w:shd w:val="clear" w:color="auto" w:fill="auto"/>
            <w:noWrap/>
            <w:hideMark/>
          </w:tcPr>
          <w:p w14:paraId="33892CF3" w14:textId="77777777" w:rsidR="0044721B" w:rsidRPr="00881B00" w:rsidRDefault="0044721B" w:rsidP="0044721B"/>
        </w:tc>
        <w:tc>
          <w:tcPr>
            <w:tcW w:w="960" w:type="dxa"/>
            <w:tcBorders>
              <w:top w:val="nil"/>
              <w:left w:val="nil"/>
              <w:bottom w:val="nil"/>
              <w:right w:val="nil"/>
            </w:tcBorders>
            <w:shd w:val="clear" w:color="auto" w:fill="auto"/>
            <w:noWrap/>
            <w:hideMark/>
          </w:tcPr>
          <w:p w14:paraId="308E2957" w14:textId="77777777" w:rsidR="0044721B" w:rsidRPr="00881B00" w:rsidRDefault="0044721B" w:rsidP="0044721B"/>
        </w:tc>
        <w:tc>
          <w:tcPr>
            <w:tcW w:w="960" w:type="dxa"/>
            <w:tcBorders>
              <w:top w:val="nil"/>
              <w:left w:val="nil"/>
              <w:bottom w:val="nil"/>
              <w:right w:val="nil"/>
            </w:tcBorders>
            <w:shd w:val="clear" w:color="auto" w:fill="auto"/>
            <w:noWrap/>
            <w:hideMark/>
          </w:tcPr>
          <w:p w14:paraId="58D4B7E2" w14:textId="77777777" w:rsidR="0044721B" w:rsidRPr="00881B00" w:rsidRDefault="0044721B" w:rsidP="0044721B"/>
        </w:tc>
        <w:tc>
          <w:tcPr>
            <w:tcW w:w="960" w:type="dxa"/>
            <w:tcBorders>
              <w:top w:val="nil"/>
              <w:left w:val="nil"/>
              <w:bottom w:val="nil"/>
              <w:right w:val="nil"/>
            </w:tcBorders>
            <w:shd w:val="clear" w:color="auto" w:fill="auto"/>
            <w:noWrap/>
            <w:hideMark/>
          </w:tcPr>
          <w:p w14:paraId="739F4BAA" w14:textId="77777777" w:rsidR="0044721B" w:rsidRPr="00881B00" w:rsidRDefault="0044721B" w:rsidP="0044721B"/>
        </w:tc>
        <w:tc>
          <w:tcPr>
            <w:tcW w:w="960" w:type="dxa"/>
            <w:tcBorders>
              <w:top w:val="nil"/>
              <w:left w:val="nil"/>
              <w:bottom w:val="nil"/>
              <w:right w:val="nil"/>
            </w:tcBorders>
            <w:shd w:val="clear" w:color="auto" w:fill="auto"/>
            <w:noWrap/>
            <w:hideMark/>
          </w:tcPr>
          <w:p w14:paraId="4126AE8C" w14:textId="77777777" w:rsidR="0044721B" w:rsidRPr="00881B00" w:rsidRDefault="0044721B" w:rsidP="0044721B"/>
        </w:tc>
      </w:tr>
      <w:tr w:rsidR="0044721B" w:rsidRPr="00881B00" w14:paraId="3A602AE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117E539" w14:textId="77777777" w:rsidR="0044721B" w:rsidRPr="00881B00" w:rsidRDefault="0044721B" w:rsidP="0044721B">
            <w:pPr>
              <w:jc w:val="center"/>
              <w:rPr>
                <w:color w:val="000000"/>
              </w:rPr>
            </w:pPr>
            <w:r w:rsidRPr="00881B00">
              <w:rPr>
                <w:color w:val="000000"/>
              </w:rPr>
              <w:t>38</w:t>
            </w:r>
          </w:p>
        </w:tc>
        <w:tc>
          <w:tcPr>
            <w:tcW w:w="6084" w:type="dxa"/>
            <w:tcBorders>
              <w:top w:val="nil"/>
              <w:left w:val="nil"/>
              <w:bottom w:val="single" w:sz="4" w:space="0" w:color="auto"/>
              <w:right w:val="single" w:sz="4" w:space="0" w:color="auto"/>
            </w:tcBorders>
            <w:shd w:val="clear" w:color="auto" w:fill="auto"/>
            <w:hideMark/>
          </w:tcPr>
          <w:p w14:paraId="0CC17C39" w14:textId="77777777" w:rsidR="0044721B" w:rsidRPr="00881B00" w:rsidRDefault="0044721B" w:rsidP="0044721B">
            <w:pPr>
              <w:rPr>
                <w:color w:val="000000"/>
              </w:rPr>
            </w:pPr>
            <w:r w:rsidRPr="00881B00">
              <w:rPr>
                <w:color w:val="000000"/>
              </w:rPr>
              <w:t>ул. Барабинская</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5C7593E" w14:textId="77777777" w:rsidR="0044721B" w:rsidRPr="00881B00" w:rsidRDefault="0044721B" w:rsidP="0044721B">
            <w:pPr>
              <w:jc w:val="right"/>
              <w:rPr>
                <w:color w:val="000000"/>
              </w:rPr>
            </w:pPr>
            <w:r w:rsidRPr="00881B00">
              <w:rPr>
                <w:color w:val="000000"/>
              </w:rPr>
              <w:t>1088,64</w:t>
            </w:r>
          </w:p>
        </w:tc>
        <w:tc>
          <w:tcPr>
            <w:tcW w:w="2268" w:type="dxa"/>
            <w:tcBorders>
              <w:top w:val="nil"/>
              <w:left w:val="nil"/>
              <w:bottom w:val="single" w:sz="4" w:space="0" w:color="auto"/>
              <w:right w:val="single" w:sz="4" w:space="0" w:color="auto"/>
            </w:tcBorders>
            <w:shd w:val="clear" w:color="auto" w:fill="auto"/>
            <w:hideMark/>
          </w:tcPr>
          <w:p w14:paraId="7BB79040" w14:textId="77777777" w:rsidR="0044721B" w:rsidRPr="00881B00" w:rsidRDefault="0044721B" w:rsidP="0044721B">
            <w:pPr>
              <w:jc w:val="right"/>
              <w:rPr>
                <w:color w:val="000000"/>
              </w:rPr>
            </w:pPr>
            <w:r w:rsidRPr="00881B00">
              <w:rPr>
                <w:color w:val="000000"/>
              </w:rPr>
              <w:t>1077,75</w:t>
            </w:r>
          </w:p>
        </w:tc>
        <w:tc>
          <w:tcPr>
            <w:tcW w:w="2268" w:type="dxa"/>
            <w:tcBorders>
              <w:top w:val="nil"/>
              <w:left w:val="nil"/>
              <w:bottom w:val="single" w:sz="4" w:space="0" w:color="auto"/>
              <w:right w:val="single" w:sz="4" w:space="0" w:color="auto"/>
            </w:tcBorders>
            <w:shd w:val="clear" w:color="auto" w:fill="auto"/>
            <w:hideMark/>
          </w:tcPr>
          <w:p w14:paraId="4C25DF0F" w14:textId="77777777" w:rsidR="0044721B" w:rsidRPr="00881B00" w:rsidRDefault="0044721B" w:rsidP="0044721B">
            <w:pPr>
              <w:jc w:val="right"/>
              <w:rPr>
                <w:color w:val="000000"/>
              </w:rPr>
            </w:pPr>
            <w:r w:rsidRPr="00881B00">
              <w:rPr>
                <w:color w:val="000000"/>
              </w:rPr>
              <w:t>10,89</w:t>
            </w:r>
          </w:p>
        </w:tc>
        <w:tc>
          <w:tcPr>
            <w:tcW w:w="1276" w:type="dxa"/>
            <w:tcBorders>
              <w:top w:val="nil"/>
              <w:left w:val="nil"/>
              <w:bottom w:val="single" w:sz="4" w:space="0" w:color="auto"/>
              <w:right w:val="single" w:sz="4" w:space="0" w:color="auto"/>
            </w:tcBorders>
            <w:shd w:val="clear" w:color="auto" w:fill="auto"/>
            <w:noWrap/>
            <w:hideMark/>
          </w:tcPr>
          <w:p w14:paraId="63EB2D5F" w14:textId="77777777" w:rsidR="0044721B" w:rsidRPr="00881B00" w:rsidRDefault="0044721B" w:rsidP="0044721B">
            <w:pPr>
              <w:jc w:val="right"/>
              <w:rPr>
                <w:color w:val="000000"/>
              </w:rPr>
            </w:pPr>
            <w:r w:rsidRPr="00881B00">
              <w:rPr>
                <w:color w:val="000000"/>
              </w:rPr>
              <w:t>1296</w:t>
            </w:r>
          </w:p>
        </w:tc>
        <w:tc>
          <w:tcPr>
            <w:tcW w:w="1217" w:type="dxa"/>
            <w:tcBorders>
              <w:top w:val="nil"/>
              <w:left w:val="nil"/>
              <w:bottom w:val="single" w:sz="4" w:space="0" w:color="auto"/>
              <w:right w:val="single" w:sz="4" w:space="0" w:color="auto"/>
            </w:tcBorders>
            <w:shd w:val="clear" w:color="auto" w:fill="auto"/>
            <w:noWrap/>
            <w:hideMark/>
          </w:tcPr>
          <w:p w14:paraId="50387711" w14:textId="77777777" w:rsidR="0044721B" w:rsidRPr="00881B00" w:rsidRDefault="0044721B" w:rsidP="0044721B">
            <w:pPr>
              <w:jc w:val="right"/>
              <w:rPr>
                <w:color w:val="000000"/>
              </w:rPr>
            </w:pPr>
            <w:r w:rsidRPr="00881B00">
              <w:rPr>
                <w:color w:val="000000"/>
              </w:rPr>
              <w:t>7776</w:t>
            </w:r>
          </w:p>
        </w:tc>
        <w:tc>
          <w:tcPr>
            <w:tcW w:w="960" w:type="dxa"/>
            <w:tcBorders>
              <w:top w:val="nil"/>
              <w:left w:val="nil"/>
              <w:bottom w:val="nil"/>
              <w:right w:val="nil"/>
            </w:tcBorders>
            <w:shd w:val="clear" w:color="auto" w:fill="auto"/>
            <w:noWrap/>
            <w:hideMark/>
          </w:tcPr>
          <w:p w14:paraId="213CB40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0D40747" w14:textId="77777777" w:rsidR="0044721B" w:rsidRPr="00881B00" w:rsidRDefault="0044721B" w:rsidP="0044721B"/>
        </w:tc>
        <w:tc>
          <w:tcPr>
            <w:tcW w:w="960" w:type="dxa"/>
            <w:tcBorders>
              <w:top w:val="nil"/>
              <w:left w:val="nil"/>
              <w:bottom w:val="nil"/>
              <w:right w:val="nil"/>
            </w:tcBorders>
            <w:shd w:val="clear" w:color="auto" w:fill="auto"/>
            <w:noWrap/>
            <w:hideMark/>
          </w:tcPr>
          <w:p w14:paraId="5127FD3E" w14:textId="77777777" w:rsidR="0044721B" w:rsidRPr="00881B00" w:rsidRDefault="0044721B" w:rsidP="0044721B"/>
        </w:tc>
        <w:tc>
          <w:tcPr>
            <w:tcW w:w="960" w:type="dxa"/>
            <w:tcBorders>
              <w:top w:val="nil"/>
              <w:left w:val="nil"/>
              <w:bottom w:val="nil"/>
              <w:right w:val="nil"/>
            </w:tcBorders>
            <w:shd w:val="clear" w:color="auto" w:fill="auto"/>
            <w:noWrap/>
            <w:hideMark/>
          </w:tcPr>
          <w:p w14:paraId="062B142F" w14:textId="77777777" w:rsidR="0044721B" w:rsidRPr="00881B00" w:rsidRDefault="0044721B" w:rsidP="0044721B"/>
        </w:tc>
        <w:tc>
          <w:tcPr>
            <w:tcW w:w="960" w:type="dxa"/>
            <w:tcBorders>
              <w:top w:val="nil"/>
              <w:left w:val="nil"/>
              <w:bottom w:val="nil"/>
              <w:right w:val="nil"/>
            </w:tcBorders>
            <w:shd w:val="clear" w:color="auto" w:fill="auto"/>
            <w:noWrap/>
            <w:hideMark/>
          </w:tcPr>
          <w:p w14:paraId="3DB20EB0" w14:textId="77777777" w:rsidR="0044721B" w:rsidRPr="00881B00" w:rsidRDefault="0044721B" w:rsidP="0044721B"/>
        </w:tc>
        <w:tc>
          <w:tcPr>
            <w:tcW w:w="960" w:type="dxa"/>
            <w:tcBorders>
              <w:top w:val="nil"/>
              <w:left w:val="nil"/>
              <w:bottom w:val="nil"/>
              <w:right w:val="nil"/>
            </w:tcBorders>
            <w:shd w:val="clear" w:color="auto" w:fill="auto"/>
            <w:noWrap/>
            <w:hideMark/>
          </w:tcPr>
          <w:p w14:paraId="72EA57F1" w14:textId="77777777" w:rsidR="0044721B" w:rsidRPr="00881B00" w:rsidRDefault="0044721B" w:rsidP="0044721B"/>
        </w:tc>
        <w:tc>
          <w:tcPr>
            <w:tcW w:w="960" w:type="dxa"/>
            <w:tcBorders>
              <w:top w:val="nil"/>
              <w:left w:val="nil"/>
              <w:bottom w:val="nil"/>
              <w:right w:val="nil"/>
            </w:tcBorders>
            <w:shd w:val="clear" w:color="auto" w:fill="auto"/>
            <w:noWrap/>
            <w:hideMark/>
          </w:tcPr>
          <w:p w14:paraId="233CA8DF" w14:textId="77777777" w:rsidR="0044721B" w:rsidRPr="00881B00" w:rsidRDefault="0044721B" w:rsidP="0044721B"/>
        </w:tc>
        <w:tc>
          <w:tcPr>
            <w:tcW w:w="960" w:type="dxa"/>
            <w:tcBorders>
              <w:top w:val="nil"/>
              <w:left w:val="nil"/>
              <w:bottom w:val="nil"/>
              <w:right w:val="nil"/>
            </w:tcBorders>
            <w:shd w:val="clear" w:color="auto" w:fill="auto"/>
            <w:noWrap/>
            <w:hideMark/>
          </w:tcPr>
          <w:p w14:paraId="69273146" w14:textId="77777777" w:rsidR="0044721B" w:rsidRPr="00881B00" w:rsidRDefault="0044721B" w:rsidP="0044721B"/>
        </w:tc>
        <w:tc>
          <w:tcPr>
            <w:tcW w:w="960" w:type="dxa"/>
            <w:tcBorders>
              <w:top w:val="nil"/>
              <w:left w:val="nil"/>
              <w:bottom w:val="nil"/>
              <w:right w:val="nil"/>
            </w:tcBorders>
            <w:shd w:val="clear" w:color="auto" w:fill="auto"/>
            <w:noWrap/>
            <w:hideMark/>
          </w:tcPr>
          <w:p w14:paraId="1F9A4876" w14:textId="77777777" w:rsidR="0044721B" w:rsidRPr="00881B00" w:rsidRDefault="0044721B" w:rsidP="0044721B"/>
        </w:tc>
        <w:tc>
          <w:tcPr>
            <w:tcW w:w="960" w:type="dxa"/>
            <w:tcBorders>
              <w:top w:val="nil"/>
              <w:left w:val="nil"/>
              <w:bottom w:val="nil"/>
              <w:right w:val="nil"/>
            </w:tcBorders>
            <w:shd w:val="clear" w:color="auto" w:fill="auto"/>
            <w:noWrap/>
            <w:hideMark/>
          </w:tcPr>
          <w:p w14:paraId="7CDA9E45" w14:textId="77777777" w:rsidR="0044721B" w:rsidRPr="00881B00" w:rsidRDefault="0044721B" w:rsidP="0044721B"/>
        </w:tc>
        <w:tc>
          <w:tcPr>
            <w:tcW w:w="960" w:type="dxa"/>
            <w:tcBorders>
              <w:top w:val="nil"/>
              <w:left w:val="nil"/>
              <w:bottom w:val="nil"/>
              <w:right w:val="nil"/>
            </w:tcBorders>
            <w:shd w:val="clear" w:color="auto" w:fill="auto"/>
            <w:noWrap/>
            <w:hideMark/>
          </w:tcPr>
          <w:p w14:paraId="69F6C13D" w14:textId="77777777" w:rsidR="0044721B" w:rsidRPr="00881B00" w:rsidRDefault="0044721B" w:rsidP="0044721B"/>
        </w:tc>
      </w:tr>
      <w:tr w:rsidR="0044721B" w:rsidRPr="00881B00" w14:paraId="275C120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65A0542" w14:textId="77777777" w:rsidR="0044721B" w:rsidRPr="00881B00" w:rsidRDefault="0044721B" w:rsidP="0044721B">
            <w:pPr>
              <w:jc w:val="center"/>
              <w:rPr>
                <w:color w:val="000000"/>
              </w:rPr>
            </w:pPr>
            <w:r w:rsidRPr="00881B00">
              <w:rPr>
                <w:color w:val="000000"/>
              </w:rPr>
              <w:t>39</w:t>
            </w:r>
          </w:p>
        </w:tc>
        <w:tc>
          <w:tcPr>
            <w:tcW w:w="6084" w:type="dxa"/>
            <w:tcBorders>
              <w:top w:val="nil"/>
              <w:left w:val="nil"/>
              <w:bottom w:val="single" w:sz="4" w:space="0" w:color="auto"/>
              <w:right w:val="single" w:sz="4" w:space="0" w:color="auto"/>
            </w:tcBorders>
            <w:shd w:val="clear" w:color="auto" w:fill="auto"/>
            <w:hideMark/>
          </w:tcPr>
          <w:p w14:paraId="168870B3"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B582D97" w14:textId="77777777" w:rsidR="0044721B" w:rsidRPr="00881B00" w:rsidRDefault="0044721B" w:rsidP="0044721B">
            <w:pPr>
              <w:jc w:val="right"/>
              <w:rPr>
                <w:color w:val="000000"/>
              </w:rPr>
            </w:pPr>
            <w:r w:rsidRPr="00881B00">
              <w:rPr>
                <w:color w:val="000000"/>
              </w:rPr>
              <w:t>868,56</w:t>
            </w:r>
          </w:p>
        </w:tc>
        <w:tc>
          <w:tcPr>
            <w:tcW w:w="2268" w:type="dxa"/>
            <w:tcBorders>
              <w:top w:val="nil"/>
              <w:left w:val="nil"/>
              <w:bottom w:val="single" w:sz="4" w:space="0" w:color="auto"/>
              <w:right w:val="single" w:sz="4" w:space="0" w:color="auto"/>
            </w:tcBorders>
            <w:shd w:val="clear" w:color="auto" w:fill="auto"/>
            <w:hideMark/>
          </w:tcPr>
          <w:p w14:paraId="50D9B3ED" w14:textId="77777777" w:rsidR="0044721B" w:rsidRPr="00881B00" w:rsidRDefault="0044721B" w:rsidP="0044721B">
            <w:pPr>
              <w:jc w:val="right"/>
              <w:rPr>
                <w:color w:val="000000"/>
              </w:rPr>
            </w:pPr>
            <w:r w:rsidRPr="00881B00">
              <w:rPr>
                <w:color w:val="000000"/>
              </w:rPr>
              <w:t>859,87</w:t>
            </w:r>
          </w:p>
        </w:tc>
        <w:tc>
          <w:tcPr>
            <w:tcW w:w="2268" w:type="dxa"/>
            <w:tcBorders>
              <w:top w:val="nil"/>
              <w:left w:val="nil"/>
              <w:bottom w:val="single" w:sz="4" w:space="0" w:color="auto"/>
              <w:right w:val="single" w:sz="4" w:space="0" w:color="auto"/>
            </w:tcBorders>
            <w:shd w:val="clear" w:color="auto" w:fill="auto"/>
            <w:hideMark/>
          </w:tcPr>
          <w:p w14:paraId="4AD85C2B" w14:textId="77777777" w:rsidR="0044721B" w:rsidRPr="00881B00" w:rsidRDefault="0044721B" w:rsidP="0044721B">
            <w:pPr>
              <w:jc w:val="right"/>
              <w:rPr>
                <w:color w:val="000000"/>
              </w:rPr>
            </w:pPr>
            <w:r w:rsidRPr="00881B00">
              <w:rPr>
                <w:color w:val="000000"/>
              </w:rPr>
              <w:t>8,69</w:t>
            </w:r>
          </w:p>
        </w:tc>
        <w:tc>
          <w:tcPr>
            <w:tcW w:w="1276" w:type="dxa"/>
            <w:tcBorders>
              <w:top w:val="nil"/>
              <w:left w:val="nil"/>
              <w:bottom w:val="single" w:sz="4" w:space="0" w:color="auto"/>
              <w:right w:val="single" w:sz="4" w:space="0" w:color="auto"/>
            </w:tcBorders>
            <w:shd w:val="clear" w:color="auto" w:fill="auto"/>
            <w:noWrap/>
            <w:hideMark/>
          </w:tcPr>
          <w:p w14:paraId="6954CBFD" w14:textId="77777777" w:rsidR="0044721B" w:rsidRPr="00881B00" w:rsidRDefault="0044721B" w:rsidP="0044721B">
            <w:pPr>
              <w:jc w:val="right"/>
              <w:rPr>
                <w:color w:val="000000"/>
              </w:rPr>
            </w:pPr>
            <w:r w:rsidRPr="00881B00">
              <w:rPr>
                <w:color w:val="000000"/>
              </w:rPr>
              <w:t>1034</w:t>
            </w:r>
          </w:p>
        </w:tc>
        <w:tc>
          <w:tcPr>
            <w:tcW w:w="1217" w:type="dxa"/>
            <w:tcBorders>
              <w:top w:val="nil"/>
              <w:left w:val="nil"/>
              <w:bottom w:val="single" w:sz="4" w:space="0" w:color="auto"/>
              <w:right w:val="single" w:sz="4" w:space="0" w:color="auto"/>
            </w:tcBorders>
            <w:shd w:val="clear" w:color="auto" w:fill="auto"/>
            <w:noWrap/>
            <w:hideMark/>
          </w:tcPr>
          <w:p w14:paraId="7522981A" w14:textId="77777777" w:rsidR="0044721B" w:rsidRPr="00881B00" w:rsidRDefault="0044721B" w:rsidP="0044721B">
            <w:pPr>
              <w:jc w:val="right"/>
              <w:rPr>
                <w:color w:val="000000"/>
              </w:rPr>
            </w:pPr>
            <w:r w:rsidRPr="00881B00">
              <w:rPr>
                <w:color w:val="000000"/>
              </w:rPr>
              <w:t>6204</w:t>
            </w:r>
          </w:p>
        </w:tc>
        <w:tc>
          <w:tcPr>
            <w:tcW w:w="960" w:type="dxa"/>
            <w:tcBorders>
              <w:top w:val="nil"/>
              <w:left w:val="nil"/>
              <w:bottom w:val="nil"/>
              <w:right w:val="nil"/>
            </w:tcBorders>
            <w:shd w:val="clear" w:color="auto" w:fill="auto"/>
            <w:noWrap/>
            <w:hideMark/>
          </w:tcPr>
          <w:p w14:paraId="4B320C9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A18D889" w14:textId="77777777" w:rsidR="0044721B" w:rsidRPr="00881B00" w:rsidRDefault="0044721B" w:rsidP="0044721B"/>
        </w:tc>
        <w:tc>
          <w:tcPr>
            <w:tcW w:w="960" w:type="dxa"/>
            <w:tcBorders>
              <w:top w:val="nil"/>
              <w:left w:val="nil"/>
              <w:bottom w:val="nil"/>
              <w:right w:val="nil"/>
            </w:tcBorders>
            <w:shd w:val="clear" w:color="auto" w:fill="auto"/>
            <w:noWrap/>
            <w:hideMark/>
          </w:tcPr>
          <w:p w14:paraId="0637F303" w14:textId="77777777" w:rsidR="0044721B" w:rsidRPr="00881B00" w:rsidRDefault="0044721B" w:rsidP="0044721B"/>
        </w:tc>
        <w:tc>
          <w:tcPr>
            <w:tcW w:w="960" w:type="dxa"/>
            <w:tcBorders>
              <w:top w:val="nil"/>
              <w:left w:val="nil"/>
              <w:bottom w:val="nil"/>
              <w:right w:val="nil"/>
            </w:tcBorders>
            <w:shd w:val="clear" w:color="auto" w:fill="auto"/>
            <w:noWrap/>
            <w:hideMark/>
          </w:tcPr>
          <w:p w14:paraId="2B727B81" w14:textId="77777777" w:rsidR="0044721B" w:rsidRPr="00881B00" w:rsidRDefault="0044721B" w:rsidP="0044721B"/>
        </w:tc>
        <w:tc>
          <w:tcPr>
            <w:tcW w:w="960" w:type="dxa"/>
            <w:tcBorders>
              <w:top w:val="nil"/>
              <w:left w:val="nil"/>
              <w:bottom w:val="nil"/>
              <w:right w:val="nil"/>
            </w:tcBorders>
            <w:shd w:val="clear" w:color="auto" w:fill="auto"/>
            <w:noWrap/>
            <w:hideMark/>
          </w:tcPr>
          <w:p w14:paraId="61F8CD4B" w14:textId="77777777" w:rsidR="0044721B" w:rsidRPr="00881B00" w:rsidRDefault="0044721B" w:rsidP="0044721B"/>
        </w:tc>
        <w:tc>
          <w:tcPr>
            <w:tcW w:w="960" w:type="dxa"/>
            <w:tcBorders>
              <w:top w:val="nil"/>
              <w:left w:val="nil"/>
              <w:bottom w:val="nil"/>
              <w:right w:val="nil"/>
            </w:tcBorders>
            <w:shd w:val="clear" w:color="auto" w:fill="auto"/>
            <w:noWrap/>
            <w:hideMark/>
          </w:tcPr>
          <w:p w14:paraId="20E89063" w14:textId="77777777" w:rsidR="0044721B" w:rsidRPr="00881B00" w:rsidRDefault="0044721B" w:rsidP="0044721B"/>
        </w:tc>
        <w:tc>
          <w:tcPr>
            <w:tcW w:w="960" w:type="dxa"/>
            <w:tcBorders>
              <w:top w:val="nil"/>
              <w:left w:val="nil"/>
              <w:bottom w:val="nil"/>
              <w:right w:val="nil"/>
            </w:tcBorders>
            <w:shd w:val="clear" w:color="auto" w:fill="auto"/>
            <w:noWrap/>
            <w:hideMark/>
          </w:tcPr>
          <w:p w14:paraId="14F7ED26" w14:textId="77777777" w:rsidR="0044721B" w:rsidRPr="00881B00" w:rsidRDefault="0044721B" w:rsidP="0044721B"/>
        </w:tc>
        <w:tc>
          <w:tcPr>
            <w:tcW w:w="960" w:type="dxa"/>
            <w:tcBorders>
              <w:top w:val="nil"/>
              <w:left w:val="nil"/>
              <w:bottom w:val="nil"/>
              <w:right w:val="nil"/>
            </w:tcBorders>
            <w:shd w:val="clear" w:color="auto" w:fill="auto"/>
            <w:noWrap/>
            <w:hideMark/>
          </w:tcPr>
          <w:p w14:paraId="065193B7" w14:textId="77777777" w:rsidR="0044721B" w:rsidRPr="00881B00" w:rsidRDefault="0044721B" w:rsidP="0044721B"/>
        </w:tc>
        <w:tc>
          <w:tcPr>
            <w:tcW w:w="960" w:type="dxa"/>
            <w:tcBorders>
              <w:top w:val="nil"/>
              <w:left w:val="nil"/>
              <w:bottom w:val="nil"/>
              <w:right w:val="nil"/>
            </w:tcBorders>
            <w:shd w:val="clear" w:color="auto" w:fill="auto"/>
            <w:noWrap/>
            <w:hideMark/>
          </w:tcPr>
          <w:p w14:paraId="029C7CD8" w14:textId="77777777" w:rsidR="0044721B" w:rsidRPr="00881B00" w:rsidRDefault="0044721B" w:rsidP="0044721B"/>
        </w:tc>
        <w:tc>
          <w:tcPr>
            <w:tcW w:w="960" w:type="dxa"/>
            <w:tcBorders>
              <w:top w:val="nil"/>
              <w:left w:val="nil"/>
              <w:bottom w:val="nil"/>
              <w:right w:val="nil"/>
            </w:tcBorders>
            <w:shd w:val="clear" w:color="auto" w:fill="auto"/>
            <w:noWrap/>
            <w:hideMark/>
          </w:tcPr>
          <w:p w14:paraId="486E2822" w14:textId="77777777" w:rsidR="0044721B" w:rsidRPr="00881B00" w:rsidRDefault="0044721B" w:rsidP="0044721B"/>
        </w:tc>
        <w:tc>
          <w:tcPr>
            <w:tcW w:w="960" w:type="dxa"/>
            <w:tcBorders>
              <w:top w:val="nil"/>
              <w:left w:val="nil"/>
              <w:bottom w:val="nil"/>
              <w:right w:val="nil"/>
            </w:tcBorders>
            <w:shd w:val="clear" w:color="auto" w:fill="auto"/>
            <w:noWrap/>
            <w:hideMark/>
          </w:tcPr>
          <w:p w14:paraId="45068D00" w14:textId="77777777" w:rsidR="0044721B" w:rsidRPr="00881B00" w:rsidRDefault="0044721B" w:rsidP="0044721B"/>
        </w:tc>
      </w:tr>
      <w:tr w:rsidR="0044721B" w:rsidRPr="00881B00" w14:paraId="0852357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22BF534" w14:textId="77777777" w:rsidR="0044721B" w:rsidRPr="00881B00" w:rsidRDefault="0044721B" w:rsidP="0044721B">
            <w:pPr>
              <w:jc w:val="center"/>
              <w:rPr>
                <w:color w:val="000000"/>
              </w:rPr>
            </w:pPr>
            <w:r w:rsidRPr="00881B00">
              <w:rPr>
                <w:color w:val="000000"/>
              </w:rPr>
              <w:t>40</w:t>
            </w:r>
          </w:p>
        </w:tc>
        <w:tc>
          <w:tcPr>
            <w:tcW w:w="6084" w:type="dxa"/>
            <w:tcBorders>
              <w:top w:val="nil"/>
              <w:left w:val="nil"/>
              <w:bottom w:val="single" w:sz="4" w:space="0" w:color="auto"/>
              <w:right w:val="single" w:sz="4" w:space="0" w:color="auto"/>
            </w:tcBorders>
            <w:shd w:val="clear" w:color="auto" w:fill="auto"/>
            <w:hideMark/>
          </w:tcPr>
          <w:p w14:paraId="3B6A85E3" w14:textId="77777777" w:rsidR="0044721B" w:rsidRPr="00881B00" w:rsidRDefault="0044721B" w:rsidP="0044721B">
            <w:pPr>
              <w:rPr>
                <w:color w:val="000000"/>
              </w:rPr>
            </w:pPr>
            <w:r w:rsidRPr="00881B00">
              <w:rPr>
                <w:color w:val="000000"/>
              </w:rPr>
              <w:t xml:space="preserve">ул. Светлая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09F1F93" w14:textId="77777777" w:rsidR="0044721B" w:rsidRPr="00881B00" w:rsidRDefault="0044721B" w:rsidP="0044721B">
            <w:pPr>
              <w:jc w:val="right"/>
              <w:rPr>
                <w:color w:val="000000"/>
              </w:rPr>
            </w:pPr>
            <w:r w:rsidRPr="00881B00">
              <w:rPr>
                <w:color w:val="000000"/>
              </w:rPr>
              <w:t>606,48</w:t>
            </w:r>
          </w:p>
        </w:tc>
        <w:tc>
          <w:tcPr>
            <w:tcW w:w="2268" w:type="dxa"/>
            <w:tcBorders>
              <w:top w:val="nil"/>
              <w:left w:val="nil"/>
              <w:bottom w:val="single" w:sz="4" w:space="0" w:color="auto"/>
              <w:right w:val="single" w:sz="4" w:space="0" w:color="auto"/>
            </w:tcBorders>
            <w:shd w:val="clear" w:color="auto" w:fill="auto"/>
            <w:hideMark/>
          </w:tcPr>
          <w:p w14:paraId="738AF02A" w14:textId="77777777" w:rsidR="0044721B" w:rsidRPr="00881B00" w:rsidRDefault="0044721B" w:rsidP="0044721B">
            <w:pPr>
              <w:jc w:val="right"/>
              <w:rPr>
                <w:color w:val="000000"/>
              </w:rPr>
            </w:pPr>
            <w:r w:rsidRPr="00881B00">
              <w:rPr>
                <w:color w:val="000000"/>
              </w:rPr>
              <w:t>600,42</w:t>
            </w:r>
          </w:p>
        </w:tc>
        <w:tc>
          <w:tcPr>
            <w:tcW w:w="2268" w:type="dxa"/>
            <w:tcBorders>
              <w:top w:val="nil"/>
              <w:left w:val="nil"/>
              <w:bottom w:val="single" w:sz="4" w:space="0" w:color="auto"/>
              <w:right w:val="single" w:sz="4" w:space="0" w:color="auto"/>
            </w:tcBorders>
            <w:shd w:val="clear" w:color="auto" w:fill="auto"/>
            <w:hideMark/>
          </w:tcPr>
          <w:p w14:paraId="342C6A14" w14:textId="77777777" w:rsidR="0044721B" w:rsidRPr="00881B00" w:rsidRDefault="0044721B" w:rsidP="0044721B">
            <w:pPr>
              <w:jc w:val="right"/>
              <w:rPr>
                <w:color w:val="000000"/>
              </w:rPr>
            </w:pPr>
            <w:r w:rsidRPr="00881B00">
              <w:rPr>
                <w:color w:val="000000"/>
              </w:rPr>
              <w:t>6,06</w:t>
            </w:r>
          </w:p>
        </w:tc>
        <w:tc>
          <w:tcPr>
            <w:tcW w:w="1276" w:type="dxa"/>
            <w:tcBorders>
              <w:top w:val="nil"/>
              <w:left w:val="nil"/>
              <w:bottom w:val="single" w:sz="4" w:space="0" w:color="auto"/>
              <w:right w:val="single" w:sz="4" w:space="0" w:color="auto"/>
            </w:tcBorders>
            <w:shd w:val="clear" w:color="auto" w:fill="auto"/>
            <w:noWrap/>
            <w:hideMark/>
          </w:tcPr>
          <w:p w14:paraId="26EE5929" w14:textId="77777777" w:rsidR="0044721B" w:rsidRPr="00881B00" w:rsidRDefault="0044721B" w:rsidP="0044721B">
            <w:pPr>
              <w:jc w:val="right"/>
              <w:rPr>
                <w:color w:val="000000"/>
              </w:rPr>
            </w:pPr>
            <w:r w:rsidRPr="00881B00">
              <w:rPr>
                <w:color w:val="000000"/>
              </w:rPr>
              <w:t>722</w:t>
            </w:r>
          </w:p>
        </w:tc>
        <w:tc>
          <w:tcPr>
            <w:tcW w:w="1217" w:type="dxa"/>
            <w:tcBorders>
              <w:top w:val="nil"/>
              <w:left w:val="nil"/>
              <w:bottom w:val="single" w:sz="4" w:space="0" w:color="auto"/>
              <w:right w:val="single" w:sz="4" w:space="0" w:color="auto"/>
            </w:tcBorders>
            <w:shd w:val="clear" w:color="auto" w:fill="auto"/>
            <w:noWrap/>
            <w:hideMark/>
          </w:tcPr>
          <w:p w14:paraId="20DF2FD8" w14:textId="77777777" w:rsidR="0044721B" w:rsidRPr="00881B00" w:rsidRDefault="0044721B" w:rsidP="0044721B">
            <w:pPr>
              <w:jc w:val="right"/>
              <w:rPr>
                <w:color w:val="000000"/>
              </w:rPr>
            </w:pPr>
            <w:r w:rsidRPr="00881B00">
              <w:rPr>
                <w:color w:val="000000"/>
              </w:rPr>
              <w:t>4332</w:t>
            </w:r>
          </w:p>
        </w:tc>
        <w:tc>
          <w:tcPr>
            <w:tcW w:w="960" w:type="dxa"/>
            <w:tcBorders>
              <w:top w:val="nil"/>
              <w:left w:val="nil"/>
              <w:bottom w:val="nil"/>
              <w:right w:val="nil"/>
            </w:tcBorders>
            <w:shd w:val="clear" w:color="auto" w:fill="auto"/>
            <w:noWrap/>
            <w:hideMark/>
          </w:tcPr>
          <w:p w14:paraId="2D3B42E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82F5DB" w14:textId="77777777" w:rsidR="0044721B" w:rsidRPr="00881B00" w:rsidRDefault="0044721B" w:rsidP="0044721B"/>
        </w:tc>
        <w:tc>
          <w:tcPr>
            <w:tcW w:w="960" w:type="dxa"/>
            <w:tcBorders>
              <w:top w:val="nil"/>
              <w:left w:val="nil"/>
              <w:bottom w:val="nil"/>
              <w:right w:val="nil"/>
            </w:tcBorders>
            <w:shd w:val="clear" w:color="auto" w:fill="auto"/>
            <w:noWrap/>
            <w:hideMark/>
          </w:tcPr>
          <w:p w14:paraId="1C1EAD26" w14:textId="77777777" w:rsidR="0044721B" w:rsidRPr="00881B00" w:rsidRDefault="0044721B" w:rsidP="0044721B"/>
        </w:tc>
        <w:tc>
          <w:tcPr>
            <w:tcW w:w="960" w:type="dxa"/>
            <w:tcBorders>
              <w:top w:val="nil"/>
              <w:left w:val="nil"/>
              <w:bottom w:val="nil"/>
              <w:right w:val="nil"/>
            </w:tcBorders>
            <w:shd w:val="clear" w:color="auto" w:fill="auto"/>
            <w:noWrap/>
            <w:hideMark/>
          </w:tcPr>
          <w:p w14:paraId="5FE5556F" w14:textId="77777777" w:rsidR="0044721B" w:rsidRPr="00881B00" w:rsidRDefault="0044721B" w:rsidP="0044721B"/>
        </w:tc>
        <w:tc>
          <w:tcPr>
            <w:tcW w:w="960" w:type="dxa"/>
            <w:tcBorders>
              <w:top w:val="nil"/>
              <w:left w:val="nil"/>
              <w:bottom w:val="nil"/>
              <w:right w:val="nil"/>
            </w:tcBorders>
            <w:shd w:val="clear" w:color="auto" w:fill="auto"/>
            <w:noWrap/>
            <w:hideMark/>
          </w:tcPr>
          <w:p w14:paraId="7C0B59DD" w14:textId="77777777" w:rsidR="0044721B" w:rsidRPr="00881B00" w:rsidRDefault="0044721B" w:rsidP="0044721B"/>
        </w:tc>
        <w:tc>
          <w:tcPr>
            <w:tcW w:w="960" w:type="dxa"/>
            <w:tcBorders>
              <w:top w:val="nil"/>
              <w:left w:val="nil"/>
              <w:bottom w:val="nil"/>
              <w:right w:val="nil"/>
            </w:tcBorders>
            <w:shd w:val="clear" w:color="auto" w:fill="auto"/>
            <w:noWrap/>
            <w:hideMark/>
          </w:tcPr>
          <w:p w14:paraId="5A836B9E" w14:textId="77777777" w:rsidR="0044721B" w:rsidRPr="00881B00" w:rsidRDefault="0044721B" w:rsidP="0044721B"/>
        </w:tc>
        <w:tc>
          <w:tcPr>
            <w:tcW w:w="960" w:type="dxa"/>
            <w:tcBorders>
              <w:top w:val="nil"/>
              <w:left w:val="nil"/>
              <w:bottom w:val="nil"/>
              <w:right w:val="nil"/>
            </w:tcBorders>
            <w:shd w:val="clear" w:color="auto" w:fill="auto"/>
            <w:noWrap/>
            <w:hideMark/>
          </w:tcPr>
          <w:p w14:paraId="7EC481CF" w14:textId="77777777" w:rsidR="0044721B" w:rsidRPr="00881B00" w:rsidRDefault="0044721B" w:rsidP="0044721B"/>
        </w:tc>
        <w:tc>
          <w:tcPr>
            <w:tcW w:w="960" w:type="dxa"/>
            <w:tcBorders>
              <w:top w:val="nil"/>
              <w:left w:val="nil"/>
              <w:bottom w:val="nil"/>
              <w:right w:val="nil"/>
            </w:tcBorders>
            <w:shd w:val="clear" w:color="auto" w:fill="auto"/>
            <w:noWrap/>
            <w:hideMark/>
          </w:tcPr>
          <w:p w14:paraId="53B4D43D" w14:textId="77777777" w:rsidR="0044721B" w:rsidRPr="00881B00" w:rsidRDefault="0044721B" w:rsidP="0044721B"/>
        </w:tc>
        <w:tc>
          <w:tcPr>
            <w:tcW w:w="960" w:type="dxa"/>
            <w:tcBorders>
              <w:top w:val="nil"/>
              <w:left w:val="nil"/>
              <w:bottom w:val="nil"/>
              <w:right w:val="nil"/>
            </w:tcBorders>
            <w:shd w:val="clear" w:color="auto" w:fill="auto"/>
            <w:noWrap/>
            <w:hideMark/>
          </w:tcPr>
          <w:p w14:paraId="5B3F13AE" w14:textId="77777777" w:rsidR="0044721B" w:rsidRPr="00881B00" w:rsidRDefault="0044721B" w:rsidP="0044721B"/>
        </w:tc>
        <w:tc>
          <w:tcPr>
            <w:tcW w:w="960" w:type="dxa"/>
            <w:tcBorders>
              <w:top w:val="nil"/>
              <w:left w:val="nil"/>
              <w:bottom w:val="nil"/>
              <w:right w:val="nil"/>
            </w:tcBorders>
            <w:shd w:val="clear" w:color="auto" w:fill="auto"/>
            <w:noWrap/>
            <w:hideMark/>
          </w:tcPr>
          <w:p w14:paraId="1DE2ED27" w14:textId="77777777" w:rsidR="0044721B" w:rsidRPr="00881B00" w:rsidRDefault="0044721B" w:rsidP="0044721B"/>
        </w:tc>
        <w:tc>
          <w:tcPr>
            <w:tcW w:w="960" w:type="dxa"/>
            <w:tcBorders>
              <w:top w:val="nil"/>
              <w:left w:val="nil"/>
              <w:bottom w:val="nil"/>
              <w:right w:val="nil"/>
            </w:tcBorders>
            <w:shd w:val="clear" w:color="auto" w:fill="auto"/>
            <w:noWrap/>
            <w:hideMark/>
          </w:tcPr>
          <w:p w14:paraId="25B0BD12" w14:textId="77777777" w:rsidR="0044721B" w:rsidRPr="00881B00" w:rsidRDefault="0044721B" w:rsidP="0044721B"/>
        </w:tc>
      </w:tr>
      <w:tr w:rsidR="0044721B" w:rsidRPr="00881B00" w14:paraId="1F762F0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4D97BC8" w14:textId="77777777" w:rsidR="0044721B" w:rsidRPr="00881B00" w:rsidRDefault="0044721B" w:rsidP="0044721B">
            <w:pPr>
              <w:jc w:val="center"/>
              <w:rPr>
                <w:color w:val="000000"/>
              </w:rPr>
            </w:pPr>
            <w:r w:rsidRPr="00881B00">
              <w:rPr>
                <w:color w:val="000000"/>
              </w:rPr>
              <w:t>41</w:t>
            </w:r>
          </w:p>
        </w:tc>
        <w:tc>
          <w:tcPr>
            <w:tcW w:w="6084" w:type="dxa"/>
            <w:tcBorders>
              <w:top w:val="nil"/>
              <w:left w:val="nil"/>
              <w:bottom w:val="single" w:sz="4" w:space="0" w:color="auto"/>
              <w:right w:val="single" w:sz="4" w:space="0" w:color="auto"/>
            </w:tcBorders>
            <w:shd w:val="clear" w:color="auto" w:fill="auto"/>
            <w:hideMark/>
          </w:tcPr>
          <w:p w14:paraId="366E7CED" w14:textId="77777777" w:rsidR="0044721B" w:rsidRPr="00881B00" w:rsidRDefault="0044721B" w:rsidP="0044721B">
            <w:pPr>
              <w:rPr>
                <w:color w:val="000000"/>
              </w:rPr>
            </w:pPr>
            <w:r w:rsidRPr="00881B00">
              <w:rPr>
                <w:color w:val="000000"/>
              </w:rPr>
              <w:t xml:space="preserve">ул. Одинарская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7BB5EB3" w14:textId="77777777" w:rsidR="0044721B" w:rsidRPr="00881B00" w:rsidRDefault="0044721B" w:rsidP="0044721B">
            <w:pPr>
              <w:jc w:val="right"/>
              <w:rPr>
                <w:color w:val="000000"/>
              </w:rPr>
            </w:pPr>
            <w:r w:rsidRPr="00881B00">
              <w:rPr>
                <w:color w:val="000000"/>
              </w:rPr>
              <w:t>1071,84</w:t>
            </w:r>
          </w:p>
        </w:tc>
        <w:tc>
          <w:tcPr>
            <w:tcW w:w="2268" w:type="dxa"/>
            <w:tcBorders>
              <w:top w:val="nil"/>
              <w:left w:val="nil"/>
              <w:bottom w:val="single" w:sz="4" w:space="0" w:color="auto"/>
              <w:right w:val="single" w:sz="4" w:space="0" w:color="auto"/>
            </w:tcBorders>
            <w:shd w:val="clear" w:color="auto" w:fill="auto"/>
            <w:hideMark/>
          </w:tcPr>
          <w:p w14:paraId="7A2CC141" w14:textId="77777777" w:rsidR="0044721B" w:rsidRPr="00881B00" w:rsidRDefault="0044721B" w:rsidP="0044721B">
            <w:pPr>
              <w:jc w:val="right"/>
              <w:rPr>
                <w:color w:val="000000"/>
              </w:rPr>
            </w:pPr>
            <w:r w:rsidRPr="00881B00">
              <w:rPr>
                <w:color w:val="000000"/>
              </w:rPr>
              <w:t>1061,12</w:t>
            </w:r>
          </w:p>
        </w:tc>
        <w:tc>
          <w:tcPr>
            <w:tcW w:w="2268" w:type="dxa"/>
            <w:tcBorders>
              <w:top w:val="nil"/>
              <w:left w:val="nil"/>
              <w:bottom w:val="single" w:sz="4" w:space="0" w:color="auto"/>
              <w:right w:val="single" w:sz="4" w:space="0" w:color="auto"/>
            </w:tcBorders>
            <w:shd w:val="clear" w:color="auto" w:fill="auto"/>
            <w:hideMark/>
          </w:tcPr>
          <w:p w14:paraId="21FEDEB7" w14:textId="77777777" w:rsidR="0044721B" w:rsidRPr="00881B00" w:rsidRDefault="0044721B" w:rsidP="0044721B">
            <w:pPr>
              <w:jc w:val="right"/>
              <w:rPr>
                <w:color w:val="000000"/>
              </w:rPr>
            </w:pPr>
            <w:r w:rsidRPr="00881B00">
              <w:rPr>
                <w:color w:val="000000"/>
              </w:rPr>
              <w:t>10,72</w:t>
            </w:r>
          </w:p>
        </w:tc>
        <w:tc>
          <w:tcPr>
            <w:tcW w:w="1276" w:type="dxa"/>
            <w:tcBorders>
              <w:top w:val="nil"/>
              <w:left w:val="nil"/>
              <w:bottom w:val="single" w:sz="4" w:space="0" w:color="auto"/>
              <w:right w:val="single" w:sz="4" w:space="0" w:color="auto"/>
            </w:tcBorders>
            <w:shd w:val="clear" w:color="auto" w:fill="auto"/>
            <w:noWrap/>
            <w:hideMark/>
          </w:tcPr>
          <w:p w14:paraId="49B2CEF3" w14:textId="77777777" w:rsidR="0044721B" w:rsidRPr="00881B00" w:rsidRDefault="0044721B" w:rsidP="0044721B">
            <w:pPr>
              <w:jc w:val="right"/>
              <w:rPr>
                <w:color w:val="000000"/>
              </w:rPr>
            </w:pPr>
            <w:r w:rsidRPr="00881B00">
              <w:rPr>
                <w:color w:val="000000"/>
              </w:rPr>
              <w:t>1276</w:t>
            </w:r>
          </w:p>
        </w:tc>
        <w:tc>
          <w:tcPr>
            <w:tcW w:w="1217" w:type="dxa"/>
            <w:tcBorders>
              <w:top w:val="nil"/>
              <w:left w:val="nil"/>
              <w:bottom w:val="single" w:sz="4" w:space="0" w:color="auto"/>
              <w:right w:val="single" w:sz="4" w:space="0" w:color="auto"/>
            </w:tcBorders>
            <w:shd w:val="clear" w:color="auto" w:fill="auto"/>
            <w:noWrap/>
            <w:hideMark/>
          </w:tcPr>
          <w:p w14:paraId="6BBA0A28" w14:textId="77777777" w:rsidR="0044721B" w:rsidRPr="00881B00" w:rsidRDefault="0044721B" w:rsidP="0044721B">
            <w:pPr>
              <w:jc w:val="right"/>
              <w:rPr>
                <w:color w:val="000000"/>
              </w:rPr>
            </w:pPr>
            <w:r w:rsidRPr="00881B00">
              <w:rPr>
                <w:color w:val="000000"/>
              </w:rPr>
              <w:t>7656</w:t>
            </w:r>
          </w:p>
        </w:tc>
        <w:tc>
          <w:tcPr>
            <w:tcW w:w="960" w:type="dxa"/>
            <w:tcBorders>
              <w:top w:val="nil"/>
              <w:left w:val="nil"/>
              <w:bottom w:val="nil"/>
              <w:right w:val="nil"/>
            </w:tcBorders>
            <w:shd w:val="clear" w:color="auto" w:fill="auto"/>
            <w:noWrap/>
            <w:hideMark/>
          </w:tcPr>
          <w:p w14:paraId="5B247E1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20719CB" w14:textId="77777777" w:rsidR="0044721B" w:rsidRPr="00881B00" w:rsidRDefault="0044721B" w:rsidP="0044721B"/>
        </w:tc>
        <w:tc>
          <w:tcPr>
            <w:tcW w:w="960" w:type="dxa"/>
            <w:tcBorders>
              <w:top w:val="nil"/>
              <w:left w:val="nil"/>
              <w:bottom w:val="nil"/>
              <w:right w:val="nil"/>
            </w:tcBorders>
            <w:shd w:val="clear" w:color="auto" w:fill="auto"/>
            <w:noWrap/>
            <w:hideMark/>
          </w:tcPr>
          <w:p w14:paraId="057552DF" w14:textId="77777777" w:rsidR="0044721B" w:rsidRPr="00881B00" w:rsidRDefault="0044721B" w:rsidP="0044721B"/>
        </w:tc>
        <w:tc>
          <w:tcPr>
            <w:tcW w:w="960" w:type="dxa"/>
            <w:tcBorders>
              <w:top w:val="nil"/>
              <w:left w:val="nil"/>
              <w:bottom w:val="nil"/>
              <w:right w:val="nil"/>
            </w:tcBorders>
            <w:shd w:val="clear" w:color="auto" w:fill="auto"/>
            <w:noWrap/>
            <w:hideMark/>
          </w:tcPr>
          <w:p w14:paraId="00F8EB7D" w14:textId="77777777" w:rsidR="0044721B" w:rsidRPr="00881B00" w:rsidRDefault="0044721B" w:rsidP="0044721B"/>
        </w:tc>
        <w:tc>
          <w:tcPr>
            <w:tcW w:w="960" w:type="dxa"/>
            <w:tcBorders>
              <w:top w:val="nil"/>
              <w:left w:val="nil"/>
              <w:bottom w:val="nil"/>
              <w:right w:val="nil"/>
            </w:tcBorders>
            <w:shd w:val="clear" w:color="auto" w:fill="auto"/>
            <w:noWrap/>
            <w:hideMark/>
          </w:tcPr>
          <w:p w14:paraId="686ECFE8" w14:textId="77777777" w:rsidR="0044721B" w:rsidRPr="00881B00" w:rsidRDefault="0044721B" w:rsidP="0044721B"/>
        </w:tc>
        <w:tc>
          <w:tcPr>
            <w:tcW w:w="960" w:type="dxa"/>
            <w:tcBorders>
              <w:top w:val="nil"/>
              <w:left w:val="nil"/>
              <w:bottom w:val="nil"/>
              <w:right w:val="nil"/>
            </w:tcBorders>
            <w:shd w:val="clear" w:color="auto" w:fill="auto"/>
            <w:noWrap/>
            <w:hideMark/>
          </w:tcPr>
          <w:p w14:paraId="7E2AEBA5" w14:textId="77777777" w:rsidR="0044721B" w:rsidRPr="00881B00" w:rsidRDefault="0044721B" w:rsidP="0044721B"/>
        </w:tc>
        <w:tc>
          <w:tcPr>
            <w:tcW w:w="960" w:type="dxa"/>
            <w:tcBorders>
              <w:top w:val="nil"/>
              <w:left w:val="nil"/>
              <w:bottom w:val="nil"/>
              <w:right w:val="nil"/>
            </w:tcBorders>
            <w:shd w:val="clear" w:color="auto" w:fill="auto"/>
            <w:noWrap/>
            <w:hideMark/>
          </w:tcPr>
          <w:p w14:paraId="4F9F019E" w14:textId="77777777" w:rsidR="0044721B" w:rsidRPr="00881B00" w:rsidRDefault="0044721B" w:rsidP="0044721B"/>
        </w:tc>
        <w:tc>
          <w:tcPr>
            <w:tcW w:w="960" w:type="dxa"/>
            <w:tcBorders>
              <w:top w:val="nil"/>
              <w:left w:val="nil"/>
              <w:bottom w:val="nil"/>
              <w:right w:val="nil"/>
            </w:tcBorders>
            <w:shd w:val="clear" w:color="auto" w:fill="auto"/>
            <w:noWrap/>
            <w:hideMark/>
          </w:tcPr>
          <w:p w14:paraId="220DDACC" w14:textId="77777777" w:rsidR="0044721B" w:rsidRPr="00881B00" w:rsidRDefault="0044721B" w:rsidP="0044721B"/>
        </w:tc>
        <w:tc>
          <w:tcPr>
            <w:tcW w:w="960" w:type="dxa"/>
            <w:tcBorders>
              <w:top w:val="nil"/>
              <w:left w:val="nil"/>
              <w:bottom w:val="nil"/>
              <w:right w:val="nil"/>
            </w:tcBorders>
            <w:shd w:val="clear" w:color="auto" w:fill="auto"/>
            <w:noWrap/>
            <w:hideMark/>
          </w:tcPr>
          <w:p w14:paraId="088F9A21" w14:textId="77777777" w:rsidR="0044721B" w:rsidRPr="00881B00" w:rsidRDefault="0044721B" w:rsidP="0044721B"/>
        </w:tc>
        <w:tc>
          <w:tcPr>
            <w:tcW w:w="960" w:type="dxa"/>
            <w:tcBorders>
              <w:top w:val="nil"/>
              <w:left w:val="nil"/>
              <w:bottom w:val="nil"/>
              <w:right w:val="nil"/>
            </w:tcBorders>
            <w:shd w:val="clear" w:color="auto" w:fill="auto"/>
            <w:noWrap/>
            <w:hideMark/>
          </w:tcPr>
          <w:p w14:paraId="0818AB8C" w14:textId="77777777" w:rsidR="0044721B" w:rsidRPr="00881B00" w:rsidRDefault="0044721B" w:rsidP="0044721B"/>
        </w:tc>
        <w:tc>
          <w:tcPr>
            <w:tcW w:w="960" w:type="dxa"/>
            <w:tcBorders>
              <w:top w:val="nil"/>
              <w:left w:val="nil"/>
              <w:bottom w:val="nil"/>
              <w:right w:val="nil"/>
            </w:tcBorders>
            <w:shd w:val="clear" w:color="auto" w:fill="auto"/>
            <w:noWrap/>
            <w:hideMark/>
          </w:tcPr>
          <w:p w14:paraId="3579DF3E" w14:textId="77777777" w:rsidR="0044721B" w:rsidRPr="00881B00" w:rsidRDefault="0044721B" w:rsidP="0044721B"/>
        </w:tc>
      </w:tr>
      <w:tr w:rsidR="0044721B" w:rsidRPr="00881B00" w14:paraId="2446FE3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3F61F45" w14:textId="77777777" w:rsidR="0044721B" w:rsidRPr="00881B00" w:rsidRDefault="0044721B" w:rsidP="0044721B">
            <w:pPr>
              <w:jc w:val="center"/>
              <w:rPr>
                <w:color w:val="000000"/>
              </w:rPr>
            </w:pPr>
            <w:r w:rsidRPr="00881B00">
              <w:rPr>
                <w:color w:val="000000"/>
              </w:rPr>
              <w:t>42</w:t>
            </w:r>
          </w:p>
        </w:tc>
        <w:tc>
          <w:tcPr>
            <w:tcW w:w="6084" w:type="dxa"/>
            <w:tcBorders>
              <w:top w:val="nil"/>
              <w:left w:val="nil"/>
              <w:bottom w:val="single" w:sz="4" w:space="0" w:color="auto"/>
              <w:right w:val="single" w:sz="4" w:space="0" w:color="auto"/>
            </w:tcBorders>
            <w:shd w:val="clear" w:color="auto" w:fill="auto"/>
            <w:hideMark/>
          </w:tcPr>
          <w:p w14:paraId="641A4EBD"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04B9D19" w14:textId="77777777" w:rsidR="0044721B" w:rsidRPr="00881B00" w:rsidRDefault="0044721B" w:rsidP="0044721B">
            <w:pPr>
              <w:jc w:val="right"/>
              <w:rPr>
                <w:color w:val="000000"/>
              </w:rPr>
            </w:pPr>
            <w:r w:rsidRPr="00881B00">
              <w:rPr>
                <w:color w:val="000000"/>
              </w:rPr>
              <w:t>388,92</w:t>
            </w:r>
          </w:p>
        </w:tc>
        <w:tc>
          <w:tcPr>
            <w:tcW w:w="2268" w:type="dxa"/>
            <w:tcBorders>
              <w:top w:val="nil"/>
              <w:left w:val="nil"/>
              <w:bottom w:val="single" w:sz="4" w:space="0" w:color="auto"/>
              <w:right w:val="single" w:sz="4" w:space="0" w:color="auto"/>
            </w:tcBorders>
            <w:shd w:val="clear" w:color="auto" w:fill="auto"/>
            <w:hideMark/>
          </w:tcPr>
          <w:p w14:paraId="4FD6AC43" w14:textId="77777777" w:rsidR="0044721B" w:rsidRPr="00881B00" w:rsidRDefault="0044721B" w:rsidP="0044721B">
            <w:pPr>
              <w:jc w:val="right"/>
              <w:rPr>
                <w:color w:val="000000"/>
              </w:rPr>
            </w:pPr>
            <w:r w:rsidRPr="00881B00">
              <w:rPr>
                <w:color w:val="000000"/>
              </w:rPr>
              <w:t>385,03</w:t>
            </w:r>
          </w:p>
        </w:tc>
        <w:tc>
          <w:tcPr>
            <w:tcW w:w="2268" w:type="dxa"/>
            <w:tcBorders>
              <w:top w:val="nil"/>
              <w:left w:val="nil"/>
              <w:bottom w:val="single" w:sz="4" w:space="0" w:color="auto"/>
              <w:right w:val="single" w:sz="4" w:space="0" w:color="auto"/>
            </w:tcBorders>
            <w:shd w:val="clear" w:color="auto" w:fill="auto"/>
            <w:hideMark/>
          </w:tcPr>
          <w:p w14:paraId="799B5A8E" w14:textId="77777777" w:rsidR="0044721B" w:rsidRPr="00881B00" w:rsidRDefault="0044721B" w:rsidP="0044721B">
            <w:pPr>
              <w:jc w:val="right"/>
              <w:rPr>
                <w:color w:val="000000"/>
              </w:rPr>
            </w:pPr>
            <w:r w:rsidRPr="00881B00">
              <w:rPr>
                <w:color w:val="000000"/>
              </w:rPr>
              <w:t>3,89</w:t>
            </w:r>
          </w:p>
        </w:tc>
        <w:tc>
          <w:tcPr>
            <w:tcW w:w="1276" w:type="dxa"/>
            <w:tcBorders>
              <w:top w:val="nil"/>
              <w:left w:val="nil"/>
              <w:bottom w:val="single" w:sz="4" w:space="0" w:color="auto"/>
              <w:right w:val="single" w:sz="4" w:space="0" w:color="auto"/>
            </w:tcBorders>
            <w:shd w:val="clear" w:color="auto" w:fill="auto"/>
            <w:noWrap/>
            <w:hideMark/>
          </w:tcPr>
          <w:p w14:paraId="57EE0015" w14:textId="77777777" w:rsidR="0044721B" w:rsidRPr="00881B00" w:rsidRDefault="0044721B" w:rsidP="0044721B">
            <w:pPr>
              <w:jc w:val="right"/>
              <w:rPr>
                <w:color w:val="000000"/>
              </w:rPr>
            </w:pPr>
            <w:r w:rsidRPr="00881B00">
              <w:rPr>
                <w:color w:val="000000"/>
              </w:rPr>
              <w:t>463</w:t>
            </w:r>
          </w:p>
        </w:tc>
        <w:tc>
          <w:tcPr>
            <w:tcW w:w="1217" w:type="dxa"/>
            <w:tcBorders>
              <w:top w:val="nil"/>
              <w:left w:val="nil"/>
              <w:bottom w:val="single" w:sz="4" w:space="0" w:color="auto"/>
              <w:right w:val="single" w:sz="4" w:space="0" w:color="auto"/>
            </w:tcBorders>
            <w:shd w:val="clear" w:color="auto" w:fill="auto"/>
            <w:noWrap/>
            <w:hideMark/>
          </w:tcPr>
          <w:p w14:paraId="60860144" w14:textId="77777777" w:rsidR="0044721B" w:rsidRPr="00881B00" w:rsidRDefault="0044721B" w:rsidP="0044721B">
            <w:pPr>
              <w:jc w:val="right"/>
              <w:rPr>
                <w:color w:val="000000"/>
              </w:rPr>
            </w:pPr>
            <w:r w:rsidRPr="00881B00">
              <w:rPr>
                <w:color w:val="000000"/>
              </w:rPr>
              <w:t>2778</w:t>
            </w:r>
          </w:p>
        </w:tc>
        <w:tc>
          <w:tcPr>
            <w:tcW w:w="960" w:type="dxa"/>
            <w:tcBorders>
              <w:top w:val="nil"/>
              <w:left w:val="nil"/>
              <w:bottom w:val="nil"/>
              <w:right w:val="nil"/>
            </w:tcBorders>
            <w:shd w:val="clear" w:color="auto" w:fill="auto"/>
            <w:noWrap/>
            <w:hideMark/>
          </w:tcPr>
          <w:p w14:paraId="0FEB6D2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C7A778" w14:textId="77777777" w:rsidR="0044721B" w:rsidRPr="00881B00" w:rsidRDefault="0044721B" w:rsidP="0044721B"/>
        </w:tc>
        <w:tc>
          <w:tcPr>
            <w:tcW w:w="960" w:type="dxa"/>
            <w:tcBorders>
              <w:top w:val="nil"/>
              <w:left w:val="nil"/>
              <w:bottom w:val="nil"/>
              <w:right w:val="nil"/>
            </w:tcBorders>
            <w:shd w:val="clear" w:color="auto" w:fill="auto"/>
            <w:noWrap/>
            <w:hideMark/>
          </w:tcPr>
          <w:p w14:paraId="67707DCF" w14:textId="77777777" w:rsidR="0044721B" w:rsidRPr="00881B00" w:rsidRDefault="0044721B" w:rsidP="0044721B"/>
        </w:tc>
        <w:tc>
          <w:tcPr>
            <w:tcW w:w="960" w:type="dxa"/>
            <w:tcBorders>
              <w:top w:val="nil"/>
              <w:left w:val="nil"/>
              <w:bottom w:val="nil"/>
              <w:right w:val="nil"/>
            </w:tcBorders>
            <w:shd w:val="clear" w:color="auto" w:fill="auto"/>
            <w:noWrap/>
            <w:hideMark/>
          </w:tcPr>
          <w:p w14:paraId="61975885" w14:textId="77777777" w:rsidR="0044721B" w:rsidRPr="00881B00" w:rsidRDefault="0044721B" w:rsidP="0044721B"/>
        </w:tc>
        <w:tc>
          <w:tcPr>
            <w:tcW w:w="960" w:type="dxa"/>
            <w:tcBorders>
              <w:top w:val="nil"/>
              <w:left w:val="nil"/>
              <w:bottom w:val="nil"/>
              <w:right w:val="nil"/>
            </w:tcBorders>
            <w:shd w:val="clear" w:color="auto" w:fill="auto"/>
            <w:noWrap/>
            <w:hideMark/>
          </w:tcPr>
          <w:p w14:paraId="062BDCDB" w14:textId="77777777" w:rsidR="0044721B" w:rsidRPr="00881B00" w:rsidRDefault="0044721B" w:rsidP="0044721B"/>
        </w:tc>
        <w:tc>
          <w:tcPr>
            <w:tcW w:w="960" w:type="dxa"/>
            <w:tcBorders>
              <w:top w:val="nil"/>
              <w:left w:val="nil"/>
              <w:bottom w:val="nil"/>
              <w:right w:val="nil"/>
            </w:tcBorders>
            <w:shd w:val="clear" w:color="auto" w:fill="auto"/>
            <w:noWrap/>
            <w:hideMark/>
          </w:tcPr>
          <w:p w14:paraId="5BC47EAB" w14:textId="77777777" w:rsidR="0044721B" w:rsidRPr="00881B00" w:rsidRDefault="0044721B" w:rsidP="0044721B"/>
        </w:tc>
        <w:tc>
          <w:tcPr>
            <w:tcW w:w="960" w:type="dxa"/>
            <w:tcBorders>
              <w:top w:val="nil"/>
              <w:left w:val="nil"/>
              <w:bottom w:val="nil"/>
              <w:right w:val="nil"/>
            </w:tcBorders>
            <w:shd w:val="clear" w:color="auto" w:fill="auto"/>
            <w:noWrap/>
            <w:hideMark/>
          </w:tcPr>
          <w:p w14:paraId="1C3C6068" w14:textId="77777777" w:rsidR="0044721B" w:rsidRPr="00881B00" w:rsidRDefault="0044721B" w:rsidP="0044721B"/>
        </w:tc>
        <w:tc>
          <w:tcPr>
            <w:tcW w:w="960" w:type="dxa"/>
            <w:tcBorders>
              <w:top w:val="nil"/>
              <w:left w:val="nil"/>
              <w:bottom w:val="nil"/>
              <w:right w:val="nil"/>
            </w:tcBorders>
            <w:shd w:val="clear" w:color="auto" w:fill="auto"/>
            <w:noWrap/>
            <w:hideMark/>
          </w:tcPr>
          <w:p w14:paraId="534B3A0A" w14:textId="77777777" w:rsidR="0044721B" w:rsidRPr="00881B00" w:rsidRDefault="0044721B" w:rsidP="0044721B"/>
        </w:tc>
        <w:tc>
          <w:tcPr>
            <w:tcW w:w="960" w:type="dxa"/>
            <w:tcBorders>
              <w:top w:val="nil"/>
              <w:left w:val="nil"/>
              <w:bottom w:val="nil"/>
              <w:right w:val="nil"/>
            </w:tcBorders>
            <w:shd w:val="clear" w:color="auto" w:fill="auto"/>
            <w:noWrap/>
            <w:hideMark/>
          </w:tcPr>
          <w:p w14:paraId="07FE7DAF" w14:textId="77777777" w:rsidR="0044721B" w:rsidRPr="00881B00" w:rsidRDefault="0044721B" w:rsidP="0044721B"/>
        </w:tc>
        <w:tc>
          <w:tcPr>
            <w:tcW w:w="960" w:type="dxa"/>
            <w:tcBorders>
              <w:top w:val="nil"/>
              <w:left w:val="nil"/>
              <w:bottom w:val="nil"/>
              <w:right w:val="nil"/>
            </w:tcBorders>
            <w:shd w:val="clear" w:color="auto" w:fill="auto"/>
            <w:noWrap/>
            <w:hideMark/>
          </w:tcPr>
          <w:p w14:paraId="49285334" w14:textId="77777777" w:rsidR="0044721B" w:rsidRPr="00881B00" w:rsidRDefault="0044721B" w:rsidP="0044721B"/>
        </w:tc>
        <w:tc>
          <w:tcPr>
            <w:tcW w:w="960" w:type="dxa"/>
            <w:tcBorders>
              <w:top w:val="nil"/>
              <w:left w:val="nil"/>
              <w:bottom w:val="nil"/>
              <w:right w:val="nil"/>
            </w:tcBorders>
            <w:shd w:val="clear" w:color="auto" w:fill="auto"/>
            <w:noWrap/>
            <w:hideMark/>
          </w:tcPr>
          <w:p w14:paraId="2B0CC74F" w14:textId="77777777" w:rsidR="0044721B" w:rsidRPr="00881B00" w:rsidRDefault="0044721B" w:rsidP="0044721B"/>
        </w:tc>
      </w:tr>
      <w:tr w:rsidR="0044721B" w:rsidRPr="00881B00" w14:paraId="6BB2EED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2942A26"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921D24B"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18D3C98" w14:textId="77777777" w:rsidR="0044721B" w:rsidRPr="00881B00" w:rsidRDefault="0044721B" w:rsidP="0044721B">
            <w:pPr>
              <w:jc w:val="right"/>
              <w:rPr>
                <w:b/>
                <w:bCs/>
                <w:color w:val="000000"/>
              </w:rPr>
            </w:pPr>
            <w:r w:rsidRPr="00881B00">
              <w:rPr>
                <w:b/>
                <w:bCs/>
                <w:color w:val="000000"/>
              </w:rPr>
              <w:t>4663,68</w:t>
            </w:r>
          </w:p>
        </w:tc>
        <w:tc>
          <w:tcPr>
            <w:tcW w:w="2268" w:type="dxa"/>
            <w:tcBorders>
              <w:top w:val="nil"/>
              <w:left w:val="nil"/>
              <w:bottom w:val="single" w:sz="4" w:space="0" w:color="auto"/>
              <w:right w:val="single" w:sz="4" w:space="0" w:color="auto"/>
            </w:tcBorders>
            <w:shd w:val="clear" w:color="auto" w:fill="auto"/>
            <w:hideMark/>
          </w:tcPr>
          <w:p w14:paraId="625A79A5" w14:textId="77777777" w:rsidR="0044721B" w:rsidRPr="00881B00" w:rsidRDefault="0044721B" w:rsidP="0044721B">
            <w:pPr>
              <w:jc w:val="right"/>
              <w:rPr>
                <w:b/>
                <w:bCs/>
                <w:color w:val="000000"/>
              </w:rPr>
            </w:pPr>
            <w:r w:rsidRPr="00881B00">
              <w:rPr>
                <w:b/>
                <w:bCs/>
                <w:color w:val="000000"/>
              </w:rPr>
              <w:t>4617,04</w:t>
            </w:r>
          </w:p>
        </w:tc>
        <w:tc>
          <w:tcPr>
            <w:tcW w:w="2268" w:type="dxa"/>
            <w:tcBorders>
              <w:top w:val="nil"/>
              <w:left w:val="nil"/>
              <w:bottom w:val="single" w:sz="4" w:space="0" w:color="auto"/>
              <w:right w:val="single" w:sz="4" w:space="0" w:color="auto"/>
            </w:tcBorders>
            <w:shd w:val="clear" w:color="auto" w:fill="auto"/>
            <w:hideMark/>
          </w:tcPr>
          <w:p w14:paraId="43F99465" w14:textId="77777777" w:rsidR="0044721B" w:rsidRPr="00881B00" w:rsidRDefault="0044721B" w:rsidP="0044721B">
            <w:pPr>
              <w:jc w:val="right"/>
              <w:rPr>
                <w:b/>
                <w:bCs/>
                <w:color w:val="000000"/>
              </w:rPr>
            </w:pPr>
            <w:r w:rsidRPr="00881B00">
              <w:rPr>
                <w:b/>
                <w:bCs/>
                <w:color w:val="000000"/>
              </w:rPr>
              <w:t>46,64</w:t>
            </w:r>
          </w:p>
        </w:tc>
        <w:tc>
          <w:tcPr>
            <w:tcW w:w="1276" w:type="dxa"/>
            <w:tcBorders>
              <w:top w:val="nil"/>
              <w:left w:val="nil"/>
              <w:bottom w:val="single" w:sz="4" w:space="0" w:color="auto"/>
              <w:right w:val="single" w:sz="4" w:space="0" w:color="auto"/>
            </w:tcBorders>
            <w:shd w:val="clear" w:color="auto" w:fill="auto"/>
            <w:noWrap/>
            <w:hideMark/>
          </w:tcPr>
          <w:p w14:paraId="58BEBE48" w14:textId="77777777" w:rsidR="0044721B" w:rsidRPr="00881B00" w:rsidRDefault="0044721B" w:rsidP="0044721B">
            <w:pPr>
              <w:jc w:val="right"/>
              <w:rPr>
                <w:b/>
                <w:bCs/>
                <w:color w:val="000000"/>
              </w:rPr>
            </w:pPr>
            <w:r w:rsidRPr="00881B00">
              <w:rPr>
                <w:b/>
                <w:bCs/>
                <w:color w:val="000000"/>
              </w:rPr>
              <w:t>5552</w:t>
            </w:r>
          </w:p>
        </w:tc>
        <w:tc>
          <w:tcPr>
            <w:tcW w:w="1217" w:type="dxa"/>
            <w:tcBorders>
              <w:top w:val="nil"/>
              <w:left w:val="nil"/>
              <w:bottom w:val="single" w:sz="4" w:space="0" w:color="auto"/>
              <w:right w:val="single" w:sz="4" w:space="0" w:color="auto"/>
            </w:tcBorders>
            <w:shd w:val="clear" w:color="auto" w:fill="auto"/>
            <w:noWrap/>
            <w:hideMark/>
          </w:tcPr>
          <w:p w14:paraId="2896B6F6" w14:textId="77777777" w:rsidR="0044721B" w:rsidRPr="00881B00" w:rsidRDefault="0044721B" w:rsidP="0044721B">
            <w:pPr>
              <w:jc w:val="right"/>
              <w:rPr>
                <w:b/>
                <w:bCs/>
                <w:color w:val="000000"/>
              </w:rPr>
            </w:pPr>
            <w:r w:rsidRPr="00881B00">
              <w:rPr>
                <w:b/>
                <w:bCs/>
                <w:color w:val="000000"/>
              </w:rPr>
              <w:t>33312</w:t>
            </w:r>
          </w:p>
        </w:tc>
        <w:tc>
          <w:tcPr>
            <w:tcW w:w="960" w:type="dxa"/>
            <w:tcBorders>
              <w:top w:val="nil"/>
              <w:left w:val="nil"/>
              <w:bottom w:val="nil"/>
              <w:right w:val="nil"/>
            </w:tcBorders>
            <w:shd w:val="clear" w:color="auto" w:fill="auto"/>
            <w:noWrap/>
            <w:hideMark/>
          </w:tcPr>
          <w:p w14:paraId="38F5B6F0"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577D82C" w14:textId="77777777" w:rsidR="0044721B" w:rsidRPr="00881B00" w:rsidRDefault="0044721B" w:rsidP="0044721B"/>
        </w:tc>
        <w:tc>
          <w:tcPr>
            <w:tcW w:w="960" w:type="dxa"/>
            <w:tcBorders>
              <w:top w:val="nil"/>
              <w:left w:val="nil"/>
              <w:bottom w:val="nil"/>
              <w:right w:val="nil"/>
            </w:tcBorders>
            <w:shd w:val="clear" w:color="auto" w:fill="auto"/>
            <w:noWrap/>
            <w:hideMark/>
          </w:tcPr>
          <w:p w14:paraId="21ACF8A9" w14:textId="77777777" w:rsidR="0044721B" w:rsidRPr="00881B00" w:rsidRDefault="0044721B" w:rsidP="0044721B"/>
        </w:tc>
        <w:tc>
          <w:tcPr>
            <w:tcW w:w="960" w:type="dxa"/>
            <w:tcBorders>
              <w:top w:val="nil"/>
              <w:left w:val="nil"/>
              <w:bottom w:val="nil"/>
              <w:right w:val="nil"/>
            </w:tcBorders>
            <w:shd w:val="clear" w:color="auto" w:fill="auto"/>
            <w:noWrap/>
            <w:hideMark/>
          </w:tcPr>
          <w:p w14:paraId="03CC3BB9" w14:textId="77777777" w:rsidR="0044721B" w:rsidRPr="00881B00" w:rsidRDefault="0044721B" w:rsidP="0044721B"/>
        </w:tc>
        <w:tc>
          <w:tcPr>
            <w:tcW w:w="960" w:type="dxa"/>
            <w:tcBorders>
              <w:top w:val="nil"/>
              <w:left w:val="nil"/>
              <w:bottom w:val="nil"/>
              <w:right w:val="nil"/>
            </w:tcBorders>
            <w:shd w:val="clear" w:color="auto" w:fill="auto"/>
            <w:noWrap/>
            <w:hideMark/>
          </w:tcPr>
          <w:p w14:paraId="4D1BD0E5" w14:textId="77777777" w:rsidR="0044721B" w:rsidRPr="00881B00" w:rsidRDefault="0044721B" w:rsidP="0044721B"/>
        </w:tc>
        <w:tc>
          <w:tcPr>
            <w:tcW w:w="960" w:type="dxa"/>
            <w:tcBorders>
              <w:top w:val="nil"/>
              <w:left w:val="nil"/>
              <w:bottom w:val="nil"/>
              <w:right w:val="nil"/>
            </w:tcBorders>
            <w:shd w:val="clear" w:color="auto" w:fill="auto"/>
            <w:noWrap/>
            <w:hideMark/>
          </w:tcPr>
          <w:p w14:paraId="3F29ACDF" w14:textId="77777777" w:rsidR="0044721B" w:rsidRPr="00881B00" w:rsidRDefault="0044721B" w:rsidP="0044721B"/>
        </w:tc>
        <w:tc>
          <w:tcPr>
            <w:tcW w:w="960" w:type="dxa"/>
            <w:tcBorders>
              <w:top w:val="nil"/>
              <w:left w:val="nil"/>
              <w:bottom w:val="nil"/>
              <w:right w:val="nil"/>
            </w:tcBorders>
            <w:shd w:val="clear" w:color="auto" w:fill="auto"/>
            <w:noWrap/>
            <w:hideMark/>
          </w:tcPr>
          <w:p w14:paraId="3CD9AC05" w14:textId="77777777" w:rsidR="0044721B" w:rsidRPr="00881B00" w:rsidRDefault="0044721B" w:rsidP="0044721B"/>
        </w:tc>
        <w:tc>
          <w:tcPr>
            <w:tcW w:w="960" w:type="dxa"/>
            <w:tcBorders>
              <w:top w:val="nil"/>
              <w:left w:val="nil"/>
              <w:bottom w:val="nil"/>
              <w:right w:val="nil"/>
            </w:tcBorders>
            <w:shd w:val="clear" w:color="auto" w:fill="auto"/>
            <w:noWrap/>
            <w:hideMark/>
          </w:tcPr>
          <w:p w14:paraId="05A920D3" w14:textId="77777777" w:rsidR="0044721B" w:rsidRPr="00881B00" w:rsidRDefault="0044721B" w:rsidP="0044721B"/>
        </w:tc>
        <w:tc>
          <w:tcPr>
            <w:tcW w:w="960" w:type="dxa"/>
            <w:tcBorders>
              <w:top w:val="nil"/>
              <w:left w:val="nil"/>
              <w:bottom w:val="nil"/>
              <w:right w:val="nil"/>
            </w:tcBorders>
            <w:shd w:val="clear" w:color="auto" w:fill="auto"/>
            <w:noWrap/>
            <w:hideMark/>
          </w:tcPr>
          <w:p w14:paraId="445CEC6F" w14:textId="77777777" w:rsidR="0044721B" w:rsidRPr="00881B00" w:rsidRDefault="0044721B" w:rsidP="0044721B"/>
        </w:tc>
        <w:tc>
          <w:tcPr>
            <w:tcW w:w="960" w:type="dxa"/>
            <w:tcBorders>
              <w:top w:val="nil"/>
              <w:left w:val="nil"/>
              <w:bottom w:val="nil"/>
              <w:right w:val="nil"/>
            </w:tcBorders>
            <w:shd w:val="clear" w:color="auto" w:fill="auto"/>
            <w:noWrap/>
            <w:hideMark/>
          </w:tcPr>
          <w:p w14:paraId="3BE7377D" w14:textId="77777777" w:rsidR="0044721B" w:rsidRPr="00881B00" w:rsidRDefault="0044721B" w:rsidP="0044721B"/>
        </w:tc>
        <w:tc>
          <w:tcPr>
            <w:tcW w:w="960" w:type="dxa"/>
            <w:tcBorders>
              <w:top w:val="nil"/>
              <w:left w:val="nil"/>
              <w:bottom w:val="nil"/>
              <w:right w:val="nil"/>
            </w:tcBorders>
            <w:shd w:val="clear" w:color="auto" w:fill="auto"/>
            <w:noWrap/>
            <w:hideMark/>
          </w:tcPr>
          <w:p w14:paraId="30489618" w14:textId="77777777" w:rsidR="0044721B" w:rsidRPr="00881B00" w:rsidRDefault="0044721B" w:rsidP="0044721B"/>
        </w:tc>
      </w:tr>
      <w:tr w:rsidR="0044721B" w:rsidRPr="00881B00" w14:paraId="4296A019"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A815298" w14:textId="77777777" w:rsidR="0044721B" w:rsidRPr="00881B00" w:rsidRDefault="0044721B" w:rsidP="0044721B">
            <w:pPr>
              <w:jc w:val="center"/>
              <w:rPr>
                <w:color w:val="000000"/>
              </w:rPr>
            </w:pPr>
            <w:r w:rsidRPr="00881B00">
              <w:rPr>
                <w:color w:val="000000"/>
              </w:rPr>
              <w:lastRenderedPageBreak/>
              <w:t> </w:t>
            </w:r>
          </w:p>
        </w:tc>
        <w:tc>
          <w:tcPr>
            <w:tcW w:w="6084" w:type="dxa"/>
            <w:tcBorders>
              <w:top w:val="nil"/>
              <w:left w:val="nil"/>
              <w:bottom w:val="single" w:sz="4" w:space="0" w:color="auto"/>
              <w:right w:val="single" w:sz="4" w:space="0" w:color="auto"/>
            </w:tcBorders>
            <w:shd w:val="clear" w:color="auto" w:fill="auto"/>
            <w:hideMark/>
          </w:tcPr>
          <w:p w14:paraId="5E4A7CBD" w14:textId="77777777" w:rsidR="0044721B" w:rsidRPr="00881B00" w:rsidRDefault="0044721B" w:rsidP="0044721B">
            <w:pPr>
              <w:rPr>
                <w:b/>
                <w:bCs/>
                <w:color w:val="000000"/>
              </w:rPr>
            </w:pPr>
            <w:r w:rsidRPr="00881B00">
              <w:rPr>
                <w:b/>
                <w:bCs/>
                <w:color w:val="000000"/>
              </w:rPr>
              <w:t>с. Лопатки</w:t>
            </w:r>
          </w:p>
        </w:tc>
        <w:tc>
          <w:tcPr>
            <w:tcW w:w="2268" w:type="dxa"/>
            <w:tcBorders>
              <w:top w:val="nil"/>
              <w:left w:val="nil"/>
              <w:bottom w:val="single" w:sz="4" w:space="0" w:color="auto"/>
              <w:right w:val="single" w:sz="4" w:space="0" w:color="auto"/>
            </w:tcBorders>
            <w:shd w:val="clear" w:color="auto" w:fill="auto"/>
            <w:noWrap/>
            <w:hideMark/>
          </w:tcPr>
          <w:p w14:paraId="6AA05199"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3674CDA"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4CFBFABF"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79CF4A06"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2057C3D0"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1FFD14F"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2E0DC03B" w14:textId="77777777" w:rsidR="0044721B" w:rsidRPr="00881B00" w:rsidRDefault="0044721B" w:rsidP="0044721B"/>
        </w:tc>
        <w:tc>
          <w:tcPr>
            <w:tcW w:w="960" w:type="dxa"/>
            <w:tcBorders>
              <w:top w:val="nil"/>
              <w:left w:val="nil"/>
              <w:bottom w:val="nil"/>
              <w:right w:val="nil"/>
            </w:tcBorders>
            <w:shd w:val="clear" w:color="auto" w:fill="auto"/>
            <w:noWrap/>
            <w:hideMark/>
          </w:tcPr>
          <w:p w14:paraId="60946CED" w14:textId="77777777" w:rsidR="0044721B" w:rsidRPr="00881B00" w:rsidRDefault="0044721B" w:rsidP="0044721B"/>
        </w:tc>
        <w:tc>
          <w:tcPr>
            <w:tcW w:w="960" w:type="dxa"/>
            <w:tcBorders>
              <w:top w:val="nil"/>
              <w:left w:val="nil"/>
              <w:bottom w:val="nil"/>
              <w:right w:val="nil"/>
            </w:tcBorders>
            <w:shd w:val="clear" w:color="auto" w:fill="auto"/>
            <w:noWrap/>
            <w:hideMark/>
          </w:tcPr>
          <w:p w14:paraId="3923A39A" w14:textId="77777777" w:rsidR="0044721B" w:rsidRPr="00881B00" w:rsidRDefault="0044721B" w:rsidP="0044721B"/>
        </w:tc>
        <w:tc>
          <w:tcPr>
            <w:tcW w:w="960" w:type="dxa"/>
            <w:tcBorders>
              <w:top w:val="nil"/>
              <w:left w:val="nil"/>
              <w:bottom w:val="nil"/>
              <w:right w:val="nil"/>
            </w:tcBorders>
            <w:shd w:val="clear" w:color="auto" w:fill="auto"/>
            <w:noWrap/>
            <w:hideMark/>
          </w:tcPr>
          <w:p w14:paraId="27482D2E" w14:textId="77777777" w:rsidR="0044721B" w:rsidRPr="00881B00" w:rsidRDefault="0044721B" w:rsidP="0044721B"/>
        </w:tc>
        <w:tc>
          <w:tcPr>
            <w:tcW w:w="960" w:type="dxa"/>
            <w:tcBorders>
              <w:top w:val="nil"/>
              <w:left w:val="nil"/>
              <w:bottom w:val="nil"/>
              <w:right w:val="nil"/>
            </w:tcBorders>
            <w:shd w:val="clear" w:color="auto" w:fill="auto"/>
            <w:noWrap/>
            <w:hideMark/>
          </w:tcPr>
          <w:p w14:paraId="16F9F636" w14:textId="77777777" w:rsidR="0044721B" w:rsidRPr="00881B00" w:rsidRDefault="0044721B" w:rsidP="0044721B"/>
        </w:tc>
        <w:tc>
          <w:tcPr>
            <w:tcW w:w="960" w:type="dxa"/>
            <w:tcBorders>
              <w:top w:val="nil"/>
              <w:left w:val="nil"/>
              <w:bottom w:val="nil"/>
              <w:right w:val="nil"/>
            </w:tcBorders>
            <w:shd w:val="clear" w:color="auto" w:fill="auto"/>
            <w:noWrap/>
            <w:hideMark/>
          </w:tcPr>
          <w:p w14:paraId="0E672773" w14:textId="77777777" w:rsidR="0044721B" w:rsidRPr="00881B00" w:rsidRDefault="0044721B" w:rsidP="0044721B"/>
        </w:tc>
        <w:tc>
          <w:tcPr>
            <w:tcW w:w="960" w:type="dxa"/>
            <w:tcBorders>
              <w:top w:val="nil"/>
              <w:left w:val="nil"/>
              <w:bottom w:val="nil"/>
              <w:right w:val="nil"/>
            </w:tcBorders>
            <w:shd w:val="clear" w:color="auto" w:fill="auto"/>
            <w:noWrap/>
            <w:hideMark/>
          </w:tcPr>
          <w:p w14:paraId="2661123D" w14:textId="77777777" w:rsidR="0044721B" w:rsidRPr="00881B00" w:rsidRDefault="0044721B" w:rsidP="0044721B"/>
        </w:tc>
        <w:tc>
          <w:tcPr>
            <w:tcW w:w="960" w:type="dxa"/>
            <w:tcBorders>
              <w:top w:val="nil"/>
              <w:left w:val="nil"/>
              <w:bottom w:val="nil"/>
              <w:right w:val="nil"/>
            </w:tcBorders>
            <w:shd w:val="clear" w:color="auto" w:fill="auto"/>
            <w:noWrap/>
            <w:hideMark/>
          </w:tcPr>
          <w:p w14:paraId="75056F1F" w14:textId="77777777" w:rsidR="0044721B" w:rsidRPr="00881B00" w:rsidRDefault="0044721B" w:rsidP="0044721B"/>
        </w:tc>
        <w:tc>
          <w:tcPr>
            <w:tcW w:w="960" w:type="dxa"/>
            <w:tcBorders>
              <w:top w:val="nil"/>
              <w:left w:val="nil"/>
              <w:bottom w:val="nil"/>
              <w:right w:val="nil"/>
            </w:tcBorders>
            <w:shd w:val="clear" w:color="auto" w:fill="auto"/>
            <w:noWrap/>
            <w:hideMark/>
          </w:tcPr>
          <w:p w14:paraId="6C84E49B" w14:textId="77777777" w:rsidR="0044721B" w:rsidRPr="00881B00" w:rsidRDefault="0044721B" w:rsidP="0044721B"/>
        </w:tc>
        <w:tc>
          <w:tcPr>
            <w:tcW w:w="960" w:type="dxa"/>
            <w:tcBorders>
              <w:top w:val="nil"/>
              <w:left w:val="nil"/>
              <w:bottom w:val="nil"/>
              <w:right w:val="nil"/>
            </w:tcBorders>
            <w:shd w:val="clear" w:color="auto" w:fill="auto"/>
            <w:noWrap/>
            <w:hideMark/>
          </w:tcPr>
          <w:p w14:paraId="41430153" w14:textId="77777777" w:rsidR="0044721B" w:rsidRPr="00881B00" w:rsidRDefault="0044721B" w:rsidP="0044721B"/>
        </w:tc>
      </w:tr>
      <w:tr w:rsidR="0044721B" w:rsidRPr="00881B00" w14:paraId="4F8AC91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788BBD8" w14:textId="77777777" w:rsidR="0044721B" w:rsidRPr="00881B00" w:rsidRDefault="0044721B" w:rsidP="0044721B">
            <w:pPr>
              <w:jc w:val="center"/>
              <w:rPr>
                <w:color w:val="000000"/>
              </w:rPr>
            </w:pPr>
            <w:r w:rsidRPr="00881B00">
              <w:rPr>
                <w:color w:val="000000"/>
              </w:rPr>
              <w:t>43</w:t>
            </w:r>
          </w:p>
        </w:tc>
        <w:tc>
          <w:tcPr>
            <w:tcW w:w="6084" w:type="dxa"/>
            <w:tcBorders>
              <w:top w:val="nil"/>
              <w:left w:val="nil"/>
              <w:bottom w:val="single" w:sz="4" w:space="0" w:color="auto"/>
              <w:right w:val="single" w:sz="4" w:space="0" w:color="auto"/>
            </w:tcBorders>
            <w:shd w:val="clear" w:color="auto" w:fill="auto"/>
            <w:hideMark/>
          </w:tcPr>
          <w:p w14:paraId="439B225D" w14:textId="77777777" w:rsidR="0044721B" w:rsidRPr="00881B00" w:rsidRDefault="0044721B" w:rsidP="0044721B">
            <w:pPr>
              <w:rPr>
                <w:color w:val="000000"/>
              </w:rPr>
            </w:pPr>
            <w:r w:rsidRPr="00881B00">
              <w:rPr>
                <w:color w:val="000000"/>
              </w:rPr>
              <w:t xml:space="preserve">ул. Школьная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1821BE8" w14:textId="77777777" w:rsidR="0044721B" w:rsidRPr="00881B00" w:rsidRDefault="0044721B" w:rsidP="0044721B">
            <w:pPr>
              <w:jc w:val="right"/>
              <w:rPr>
                <w:color w:val="000000"/>
              </w:rPr>
            </w:pPr>
            <w:r w:rsidRPr="00881B00">
              <w:rPr>
                <w:color w:val="000000"/>
              </w:rPr>
              <w:t>1577,52</w:t>
            </w:r>
          </w:p>
        </w:tc>
        <w:tc>
          <w:tcPr>
            <w:tcW w:w="2268" w:type="dxa"/>
            <w:tcBorders>
              <w:top w:val="nil"/>
              <w:left w:val="nil"/>
              <w:bottom w:val="single" w:sz="4" w:space="0" w:color="auto"/>
              <w:right w:val="single" w:sz="4" w:space="0" w:color="auto"/>
            </w:tcBorders>
            <w:shd w:val="clear" w:color="auto" w:fill="auto"/>
            <w:hideMark/>
          </w:tcPr>
          <w:p w14:paraId="6775701E" w14:textId="77777777" w:rsidR="0044721B" w:rsidRPr="00881B00" w:rsidRDefault="0044721B" w:rsidP="0044721B">
            <w:pPr>
              <w:jc w:val="right"/>
              <w:rPr>
                <w:color w:val="000000"/>
              </w:rPr>
            </w:pPr>
            <w:r w:rsidRPr="00881B00">
              <w:rPr>
                <w:color w:val="000000"/>
              </w:rPr>
              <w:t>1561,74</w:t>
            </w:r>
          </w:p>
        </w:tc>
        <w:tc>
          <w:tcPr>
            <w:tcW w:w="2268" w:type="dxa"/>
            <w:tcBorders>
              <w:top w:val="nil"/>
              <w:left w:val="nil"/>
              <w:bottom w:val="single" w:sz="4" w:space="0" w:color="auto"/>
              <w:right w:val="single" w:sz="4" w:space="0" w:color="auto"/>
            </w:tcBorders>
            <w:shd w:val="clear" w:color="auto" w:fill="auto"/>
            <w:hideMark/>
          </w:tcPr>
          <w:p w14:paraId="1F5B0AC3" w14:textId="77777777" w:rsidR="0044721B" w:rsidRPr="00881B00" w:rsidRDefault="0044721B" w:rsidP="0044721B">
            <w:pPr>
              <w:jc w:val="right"/>
              <w:rPr>
                <w:color w:val="000000"/>
              </w:rPr>
            </w:pPr>
            <w:r w:rsidRPr="00881B00">
              <w:rPr>
                <w:color w:val="000000"/>
              </w:rPr>
              <w:t>15,78</w:t>
            </w:r>
          </w:p>
        </w:tc>
        <w:tc>
          <w:tcPr>
            <w:tcW w:w="1276" w:type="dxa"/>
            <w:tcBorders>
              <w:top w:val="nil"/>
              <w:left w:val="nil"/>
              <w:bottom w:val="single" w:sz="4" w:space="0" w:color="auto"/>
              <w:right w:val="single" w:sz="4" w:space="0" w:color="auto"/>
            </w:tcBorders>
            <w:shd w:val="clear" w:color="auto" w:fill="auto"/>
            <w:noWrap/>
            <w:hideMark/>
          </w:tcPr>
          <w:p w14:paraId="02B8A8D8" w14:textId="77777777" w:rsidR="0044721B" w:rsidRPr="00881B00" w:rsidRDefault="0044721B" w:rsidP="0044721B">
            <w:pPr>
              <w:jc w:val="right"/>
              <w:rPr>
                <w:color w:val="000000"/>
              </w:rPr>
            </w:pPr>
            <w:r w:rsidRPr="00881B00">
              <w:rPr>
                <w:color w:val="000000"/>
              </w:rPr>
              <w:t>1878</w:t>
            </w:r>
          </w:p>
        </w:tc>
        <w:tc>
          <w:tcPr>
            <w:tcW w:w="1217" w:type="dxa"/>
            <w:tcBorders>
              <w:top w:val="nil"/>
              <w:left w:val="nil"/>
              <w:bottom w:val="single" w:sz="4" w:space="0" w:color="auto"/>
              <w:right w:val="single" w:sz="4" w:space="0" w:color="auto"/>
            </w:tcBorders>
            <w:shd w:val="clear" w:color="auto" w:fill="auto"/>
            <w:noWrap/>
            <w:hideMark/>
          </w:tcPr>
          <w:p w14:paraId="01321D52" w14:textId="77777777" w:rsidR="0044721B" w:rsidRPr="00881B00" w:rsidRDefault="0044721B" w:rsidP="0044721B">
            <w:pPr>
              <w:jc w:val="right"/>
              <w:rPr>
                <w:color w:val="000000"/>
              </w:rPr>
            </w:pPr>
            <w:r w:rsidRPr="00881B00">
              <w:rPr>
                <w:color w:val="000000"/>
              </w:rPr>
              <w:t>11268</w:t>
            </w:r>
          </w:p>
        </w:tc>
        <w:tc>
          <w:tcPr>
            <w:tcW w:w="960" w:type="dxa"/>
            <w:tcBorders>
              <w:top w:val="nil"/>
              <w:left w:val="nil"/>
              <w:bottom w:val="nil"/>
              <w:right w:val="nil"/>
            </w:tcBorders>
            <w:shd w:val="clear" w:color="auto" w:fill="auto"/>
            <w:noWrap/>
            <w:hideMark/>
          </w:tcPr>
          <w:p w14:paraId="7A9B84C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B4149F6" w14:textId="77777777" w:rsidR="0044721B" w:rsidRPr="00881B00" w:rsidRDefault="0044721B" w:rsidP="0044721B"/>
        </w:tc>
        <w:tc>
          <w:tcPr>
            <w:tcW w:w="960" w:type="dxa"/>
            <w:tcBorders>
              <w:top w:val="nil"/>
              <w:left w:val="nil"/>
              <w:bottom w:val="nil"/>
              <w:right w:val="nil"/>
            </w:tcBorders>
            <w:shd w:val="clear" w:color="auto" w:fill="auto"/>
            <w:noWrap/>
            <w:hideMark/>
          </w:tcPr>
          <w:p w14:paraId="52BF2547" w14:textId="77777777" w:rsidR="0044721B" w:rsidRPr="00881B00" w:rsidRDefault="0044721B" w:rsidP="0044721B"/>
        </w:tc>
        <w:tc>
          <w:tcPr>
            <w:tcW w:w="960" w:type="dxa"/>
            <w:tcBorders>
              <w:top w:val="nil"/>
              <w:left w:val="nil"/>
              <w:bottom w:val="nil"/>
              <w:right w:val="nil"/>
            </w:tcBorders>
            <w:shd w:val="clear" w:color="auto" w:fill="auto"/>
            <w:noWrap/>
            <w:hideMark/>
          </w:tcPr>
          <w:p w14:paraId="0A05F681" w14:textId="77777777" w:rsidR="0044721B" w:rsidRPr="00881B00" w:rsidRDefault="0044721B" w:rsidP="0044721B"/>
        </w:tc>
        <w:tc>
          <w:tcPr>
            <w:tcW w:w="960" w:type="dxa"/>
            <w:tcBorders>
              <w:top w:val="nil"/>
              <w:left w:val="nil"/>
              <w:bottom w:val="nil"/>
              <w:right w:val="nil"/>
            </w:tcBorders>
            <w:shd w:val="clear" w:color="auto" w:fill="auto"/>
            <w:noWrap/>
            <w:hideMark/>
          </w:tcPr>
          <w:p w14:paraId="21CE60F2" w14:textId="77777777" w:rsidR="0044721B" w:rsidRPr="00881B00" w:rsidRDefault="0044721B" w:rsidP="0044721B"/>
        </w:tc>
        <w:tc>
          <w:tcPr>
            <w:tcW w:w="960" w:type="dxa"/>
            <w:tcBorders>
              <w:top w:val="nil"/>
              <w:left w:val="nil"/>
              <w:bottom w:val="nil"/>
              <w:right w:val="nil"/>
            </w:tcBorders>
            <w:shd w:val="clear" w:color="auto" w:fill="auto"/>
            <w:noWrap/>
            <w:hideMark/>
          </w:tcPr>
          <w:p w14:paraId="0569F298" w14:textId="77777777" w:rsidR="0044721B" w:rsidRPr="00881B00" w:rsidRDefault="0044721B" w:rsidP="0044721B"/>
        </w:tc>
        <w:tc>
          <w:tcPr>
            <w:tcW w:w="960" w:type="dxa"/>
            <w:tcBorders>
              <w:top w:val="nil"/>
              <w:left w:val="nil"/>
              <w:bottom w:val="nil"/>
              <w:right w:val="nil"/>
            </w:tcBorders>
            <w:shd w:val="clear" w:color="auto" w:fill="auto"/>
            <w:noWrap/>
            <w:hideMark/>
          </w:tcPr>
          <w:p w14:paraId="4C8C5A0E" w14:textId="77777777" w:rsidR="0044721B" w:rsidRPr="00881B00" w:rsidRDefault="0044721B" w:rsidP="0044721B"/>
        </w:tc>
        <w:tc>
          <w:tcPr>
            <w:tcW w:w="960" w:type="dxa"/>
            <w:tcBorders>
              <w:top w:val="nil"/>
              <w:left w:val="nil"/>
              <w:bottom w:val="nil"/>
              <w:right w:val="nil"/>
            </w:tcBorders>
            <w:shd w:val="clear" w:color="auto" w:fill="auto"/>
            <w:noWrap/>
            <w:hideMark/>
          </w:tcPr>
          <w:p w14:paraId="3F67A4B3" w14:textId="77777777" w:rsidR="0044721B" w:rsidRPr="00881B00" w:rsidRDefault="0044721B" w:rsidP="0044721B"/>
        </w:tc>
        <w:tc>
          <w:tcPr>
            <w:tcW w:w="960" w:type="dxa"/>
            <w:tcBorders>
              <w:top w:val="nil"/>
              <w:left w:val="nil"/>
              <w:bottom w:val="nil"/>
              <w:right w:val="nil"/>
            </w:tcBorders>
            <w:shd w:val="clear" w:color="auto" w:fill="auto"/>
            <w:noWrap/>
            <w:hideMark/>
          </w:tcPr>
          <w:p w14:paraId="06264A29" w14:textId="77777777" w:rsidR="0044721B" w:rsidRPr="00881B00" w:rsidRDefault="0044721B" w:rsidP="0044721B"/>
        </w:tc>
        <w:tc>
          <w:tcPr>
            <w:tcW w:w="960" w:type="dxa"/>
            <w:tcBorders>
              <w:top w:val="nil"/>
              <w:left w:val="nil"/>
              <w:bottom w:val="nil"/>
              <w:right w:val="nil"/>
            </w:tcBorders>
            <w:shd w:val="clear" w:color="auto" w:fill="auto"/>
            <w:noWrap/>
            <w:hideMark/>
          </w:tcPr>
          <w:p w14:paraId="05F7C64A" w14:textId="77777777" w:rsidR="0044721B" w:rsidRPr="00881B00" w:rsidRDefault="0044721B" w:rsidP="0044721B"/>
        </w:tc>
        <w:tc>
          <w:tcPr>
            <w:tcW w:w="960" w:type="dxa"/>
            <w:tcBorders>
              <w:top w:val="nil"/>
              <w:left w:val="nil"/>
              <w:bottom w:val="nil"/>
              <w:right w:val="nil"/>
            </w:tcBorders>
            <w:shd w:val="clear" w:color="auto" w:fill="auto"/>
            <w:noWrap/>
            <w:hideMark/>
          </w:tcPr>
          <w:p w14:paraId="0D7EABA0" w14:textId="77777777" w:rsidR="0044721B" w:rsidRPr="00881B00" w:rsidRDefault="0044721B" w:rsidP="0044721B"/>
        </w:tc>
      </w:tr>
      <w:tr w:rsidR="0044721B" w:rsidRPr="00881B00" w14:paraId="03603D4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A50E7B3" w14:textId="77777777" w:rsidR="0044721B" w:rsidRPr="00881B00" w:rsidRDefault="0044721B" w:rsidP="0044721B">
            <w:pPr>
              <w:jc w:val="center"/>
              <w:rPr>
                <w:color w:val="000000"/>
              </w:rPr>
            </w:pPr>
            <w:r w:rsidRPr="00881B00">
              <w:rPr>
                <w:color w:val="000000"/>
              </w:rPr>
              <w:t>44</w:t>
            </w:r>
          </w:p>
        </w:tc>
        <w:tc>
          <w:tcPr>
            <w:tcW w:w="6084" w:type="dxa"/>
            <w:tcBorders>
              <w:top w:val="nil"/>
              <w:left w:val="nil"/>
              <w:bottom w:val="single" w:sz="4" w:space="0" w:color="auto"/>
              <w:right w:val="single" w:sz="4" w:space="0" w:color="auto"/>
            </w:tcBorders>
            <w:shd w:val="clear" w:color="auto" w:fill="auto"/>
            <w:hideMark/>
          </w:tcPr>
          <w:p w14:paraId="2CD572EE" w14:textId="77777777" w:rsidR="0044721B" w:rsidRPr="00881B00" w:rsidRDefault="0044721B" w:rsidP="0044721B">
            <w:pPr>
              <w:rPr>
                <w:color w:val="000000"/>
              </w:rPr>
            </w:pPr>
            <w:r w:rsidRPr="00881B00">
              <w:rPr>
                <w:color w:val="000000"/>
              </w:rPr>
              <w:t xml:space="preserve">ул. Заводская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3A6D115" w14:textId="77777777" w:rsidR="0044721B" w:rsidRPr="00881B00" w:rsidRDefault="0044721B" w:rsidP="0044721B">
            <w:pPr>
              <w:jc w:val="right"/>
              <w:rPr>
                <w:color w:val="000000"/>
              </w:rPr>
            </w:pPr>
            <w:r w:rsidRPr="00881B00">
              <w:rPr>
                <w:color w:val="000000"/>
              </w:rPr>
              <w:t>171,36</w:t>
            </w:r>
          </w:p>
        </w:tc>
        <w:tc>
          <w:tcPr>
            <w:tcW w:w="2268" w:type="dxa"/>
            <w:tcBorders>
              <w:top w:val="nil"/>
              <w:left w:val="nil"/>
              <w:bottom w:val="single" w:sz="4" w:space="0" w:color="auto"/>
              <w:right w:val="single" w:sz="4" w:space="0" w:color="auto"/>
            </w:tcBorders>
            <w:shd w:val="clear" w:color="auto" w:fill="auto"/>
            <w:hideMark/>
          </w:tcPr>
          <w:p w14:paraId="01AFC416" w14:textId="77777777" w:rsidR="0044721B" w:rsidRPr="00881B00" w:rsidRDefault="0044721B" w:rsidP="0044721B">
            <w:pPr>
              <w:jc w:val="right"/>
              <w:rPr>
                <w:color w:val="000000"/>
              </w:rPr>
            </w:pPr>
            <w:r w:rsidRPr="00881B00">
              <w:rPr>
                <w:color w:val="000000"/>
              </w:rPr>
              <w:t>169,65</w:t>
            </w:r>
          </w:p>
        </w:tc>
        <w:tc>
          <w:tcPr>
            <w:tcW w:w="2268" w:type="dxa"/>
            <w:tcBorders>
              <w:top w:val="nil"/>
              <w:left w:val="nil"/>
              <w:bottom w:val="single" w:sz="4" w:space="0" w:color="auto"/>
              <w:right w:val="single" w:sz="4" w:space="0" w:color="auto"/>
            </w:tcBorders>
            <w:shd w:val="clear" w:color="auto" w:fill="auto"/>
            <w:hideMark/>
          </w:tcPr>
          <w:p w14:paraId="4F022EF9" w14:textId="77777777" w:rsidR="0044721B" w:rsidRPr="00881B00" w:rsidRDefault="0044721B" w:rsidP="0044721B">
            <w:pPr>
              <w:jc w:val="right"/>
              <w:rPr>
                <w:color w:val="000000"/>
              </w:rPr>
            </w:pPr>
            <w:r w:rsidRPr="00881B00">
              <w:rPr>
                <w:color w:val="000000"/>
              </w:rPr>
              <w:t>1,71</w:t>
            </w:r>
          </w:p>
        </w:tc>
        <w:tc>
          <w:tcPr>
            <w:tcW w:w="1276" w:type="dxa"/>
            <w:tcBorders>
              <w:top w:val="nil"/>
              <w:left w:val="nil"/>
              <w:bottom w:val="single" w:sz="4" w:space="0" w:color="auto"/>
              <w:right w:val="single" w:sz="4" w:space="0" w:color="auto"/>
            </w:tcBorders>
            <w:shd w:val="clear" w:color="auto" w:fill="auto"/>
            <w:noWrap/>
            <w:hideMark/>
          </w:tcPr>
          <w:p w14:paraId="21D0DC08" w14:textId="77777777" w:rsidR="0044721B" w:rsidRPr="00881B00" w:rsidRDefault="0044721B" w:rsidP="0044721B">
            <w:pPr>
              <w:jc w:val="right"/>
              <w:rPr>
                <w:color w:val="000000"/>
              </w:rPr>
            </w:pPr>
            <w:r w:rsidRPr="00881B00">
              <w:rPr>
                <w:color w:val="000000"/>
              </w:rPr>
              <w:t>204</w:t>
            </w:r>
          </w:p>
        </w:tc>
        <w:tc>
          <w:tcPr>
            <w:tcW w:w="1217" w:type="dxa"/>
            <w:tcBorders>
              <w:top w:val="nil"/>
              <w:left w:val="nil"/>
              <w:bottom w:val="single" w:sz="4" w:space="0" w:color="auto"/>
              <w:right w:val="single" w:sz="4" w:space="0" w:color="auto"/>
            </w:tcBorders>
            <w:shd w:val="clear" w:color="auto" w:fill="auto"/>
            <w:noWrap/>
            <w:hideMark/>
          </w:tcPr>
          <w:p w14:paraId="6495D3A7" w14:textId="77777777" w:rsidR="0044721B" w:rsidRPr="00881B00" w:rsidRDefault="0044721B" w:rsidP="0044721B">
            <w:pPr>
              <w:jc w:val="right"/>
              <w:rPr>
                <w:color w:val="000000"/>
              </w:rPr>
            </w:pPr>
            <w:r w:rsidRPr="00881B00">
              <w:rPr>
                <w:color w:val="000000"/>
              </w:rPr>
              <w:t>1224</w:t>
            </w:r>
          </w:p>
        </w:tc>
        <w:tc>
          <w:tcPr>
            <w:tcW w:w="960" w:type="dxa"/>
            <w:tcBorders>
              <w:top w:val="nil"/>
              <w:left w:val="nil"/>
              <w:bottom w:val="nil"/>
              <w:right w:val="nil"/>
            </w:tcBorders>
            <w:shd w:val="clear" w:color="auto" w:fill="auto"/>
            <w:noWrap/>
            <w:hideMark/>
          </w:tcPr>
          <w:p w14:paraId="62E5A91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F941DF6" w14:textId="77777777" w:rsidR="0044721B" w:rsidRPr="00881B00" w:rsidRDefault="0044721B" w:rsidP="0044721B"/>
        </w:tc>
        <w:tc>
          <w:tcPr>
            <w:tcW w:w="960" w:type="dxa"/>
            <w:tcBorders>
              <w:top w:val="nil"/>
              <w:left w:val="nil"/>
              <w:bottom w:val="nil"/>
              <w:right w:val="nil"/>
            </w:tcBorders>
            <w:shd w:val="clear" w:color="auto" w:fill="auto"/>
            <w:noWrap/>
            <w:hideMark/>
          </w:tcPr>
          <w:p w14:paraId="104E3AF7" w14:textId="77777777" w:rsidR="0044721B" w:rsidRPr="00881B00" w:rsidRDefault="0044721B" w:rsidP="0044721B"/>
        </w:tc>
        <w:tc>
          <w:tcPr>
            <w:tcW w:w="960" w:type="dxa"/>
            <w:tcBorders>
              <w:top w:val="nil"/>
              <w:left w:val="nil"/>
              <w:bottom w:val="nil"/>
              <w:right w:val="nil"/>
            </w:tcBorders>
            <w:shd w:val="clear" w:color="auto" w:fill="auto"/>
            <w:noWrap/>
            <w:hideMark/>
          </w:tcPr>
          <w:p w14:paraId="2438CBFB" w14:textId="77777777" w:rsidR="0044721B" w:rsidRPr="00881B00" w:rsidRDefault="0044721B" w:rsidP="0044721B"/>
        </w:tc>
        <w:tc>
          <w:tcPr>
            <w:tcW w:w="960" w:type="dxa"/>
            <w:tcBorders>
              <w:top w:val="nil"/>
              <w:left w:val="nil"/>
              <w:bottom w:val="nil"/>
              <w:right w:val="nil"/>
            </w:tcBorders>
            <w:shd w:val="clear" w:color="auto" w:fill="auto"/>
            <w:noWrap/>
            <w:hideMark/>
          </w:tcPr>
          <w:p w14:paraId="31F62324" w14:textId="77777777" w:rsidR="0044721B" w:rsidRPr="00881B00" w:rsidRDefault="0044721B" w:rsidP="0044721B"/>
        </w:tc>
        <w:tc>
          <w:tcPr>
            <w:tcW w:w="960" w:type="dxa"/>
            <w:tcBorders>
              <w:top w:val="nil"/>
              <w:left w:val="nil"/>
              <w:bottom w:val="nil"/>
              <w:right w:val="nil"/>
            </w:tcBorders>
            <w:shd w:val="clear" w:color="auto" w:fill="auto"/>
            <w:noWrap/>
            <w:hideMark/>
          </w:tcPr>
          <w:p w14:paraId="4AAEF671" w14:textId="77777777" w:rsidR="0044721B" w:rsidRPr="00881B00" w:rsidRDefault="0044721B" w:rsidP="0044721B"/>
        </w:tc>
        <w:tc>
          <w:tcPr>
            <w:tcW w:w="960" w:type="dxa"/>
            <w:tcBorders>
              <w:top w:val="nil"/>
              <w:left w:val="nil"/>
              <w:bottom w:val="nil"/>
              <w:right w:val="nil"/>
            </w:tcBorders>
            <w:shd w:val="clear" w:color="auto" w:fill="auto"/>
            <w:noWrap/>
            <w:hideMark/>
          </w:tcPr>
          <w:p w14:paraId="35312923" w14:textId="77777777" w:rsidR="0044721B" w:rsidRPr="00881B00" w:rsidRDefault="0044721B" w:rsidP="0044721B"/>
        </w:tc>
        <w:tc>
          <w:tcPr>
            <w:tcW w:w="960" w:type="dxa"/>
            <w:tcBorders>
              <w:top w:val="nil"/>
              <w:left w:val="nil"/>
              <w:bottom w:val="nil"/>
              <w:right w:val="nil"/>
            </w:tcBorders>
            <w:shd w:val="clear" w:color="auto" w:fill="auto"/>
            <w:noWrap/>
            <w:hideMark/>
          </w:tcPr>
          <w:p w14:paraId="3A04069F" w14:textId="77777777" w:rsidR="0044721B" w:rsidRPr="00881B00" w:rsidRDefault="0044721B" w:rsidP="0044721B"/>
        </w:tc>
        <w:tc>
          <w:tcPr>
            <w:tcW w:w="960" w:type="dxa"/>
            <w:tcBorders>
              <w:top w:val="nil"/>
              <w:left w:val="nil"/>
              <w:bottom w:val="nil"/>
              <w:right w:val="nil"/>
            </w:tcBorders>
            <w:shd w:val="clear" w:color="auto" w:fill="auto"/>
            <w:noWrap/>
            <w:hideMark/>
          </w:tcPr>
          <w:p w14:paraId="477ED29C" w14:textId="77777777" w:rsidR="0044721B" w:rsidRPr="00881B00" w:rsidRDefault="0044721B" w:rsidP="0044721B"/>
        </w:tc>
        <w:tc>
          <w:tcPr>
            <w:tcW w:w="960" w:type="dxa"/>
            <w:tcBorders>
              <w:top w:val="nil"/>
              <w:left w:val="nil"/>
              <w:bottom w:val="nil"/>
              <w:right w:val="nil"/>
            </w:tcBorders>
            <w:shd w:val="clear" w:color="auto" w:fill="auto"/>
            <w:noWrap/>
            <w:hideMark/>
          </w:tcPr>
          <w:p w14:paraId="67628422" w14:textId="77777777" w:rsidR="0044721B" w:rsidRPr="00881B00" w:rsidRDefault="0044721B" w:rsidP="0044721B"/>
        </w:tc>
        <w:tc>
          <w:tcPr>
            <w:tcW w:w="960" w:type="dxa"/>
            <w:tcBorders>
              <w:top w:val="nil"/>
              <w:left w:val="nil"/>
              <w:bottom w:val="nil"/>
              <w:right w:val="nil"/>
            </w:tcBorders>
            <w:shd w:val="clear" w:color="auto" w:fill="auto"/>
            <w:noWrap/>
            <w:hideMark/>
          </w:tcPr>
          <w:p w14:paraId="497407E8" w14:textId="77777777" w:rsidR="0044721B" w:rsidRPr="00881B00" w:rsidRDefault="0044721B" w:rsidP="0044721B"/>
        </w:tc>
      </w:tr>
      <w:tr w:rsidR="0044721B" w:rsidRPr="00881B00" w14:paraId="2EA9E827"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E1B9926" w14:textId="77777777" w:rsidR="0044721B" w:rsidRPr="00881B00" w:rsidRDefault="0044721B" w:rsidP="0044721B">
            <w:pPr>
              <w:jc w:val="center"/>
              <w:rPr>
                <w:color w:val="000000"/>
              </w:rPr>
            </w:pPr>
            <w:r w:rsidRPr="00881B00">
              <w:rPr>
                <w:color w:val="000000"/>
              </w:rPr>
              <w:t>45</w:t>
            </w:r>
          </w:p>
        </w:tc>
        <w:tc>
          <w:tcPr>
            <w:tcW w:w="6084" w:type="dxa"/>
            <w:tcBorders>
              <w:top w:val="nil"/>
              <w:left w:val="nil"/>
              <w:bottom w:val="single" w:sz="4" w:space="0" w:color="auto"/>
              <w:right w:val="single" w:sz="4" w:space="0" w:color="auto"/>
            </w:tcBorders>
            <w:shd w:val="clear" w:color="auto" w:fill="auto"/>
            <w:hideMark/>
          </w:tcPr>
          <w:p w14:paraId="23CEFDCE" w14:textId="77777777" w:rsidR="0044721B" w:rsidRPr="00881B00" w:rsidRDefault="0044721B" w:rsidP="0044721B">
            <w:pPr>
              <w:rPr>
                <w:color w:val="000000"/>
              </w:rPr>
            </w:pPr>
            <w:r w:rsidRPr="00881B00">
              <w:rPr>
                <w:color w:val="000000"/>
              </w:rPr>
              <w:t xml:space="preserve">ул. Победы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6EB87C0" w14:textId="77777777" w:rsidR="0044721B" w:rsidRPr="00881B00" w:rsidRDefault="0044721B" w:rsidP="0044721B">
            <w:pPr>
              <w:jc w:val="right"/>
              <w:rPr>
                <w:color w:val="000000"/>
              </w:rPr>
            </w:pPr>
            <w:r w:rsidRPr="00881B00">
              <w:rPr>
                <w:color w:val="000000"/>
              </w:rPr>
              <w:t>439,32</w:t>
            </w:r>
          </w:p>
        </w:tc>
        <w:tc>
          <w:tcPr>
            <w:tcW w:w="2268" w:type="dxa"/>
            <w:tcBorders>
              <w:top w:val="nil"/>
              <w:left w:val="nil"/>
              <w:bottom w:val="single" w:sz="4" w:space="0" w:color="auto"/>
              <w:right w:val="single" w:sz="4" w:space="0" w:color="auto"/>
            </w:tcBorders>
            <w:shd w:val="clear" w:color="auto" w:fill="auto"/>
            <w:hideMark/>
          </w:tcPr>
          <w:p w14:paraId="24C3A845" w14:textId="77777777" w:rsidR="0044721B" w:rsidRPr="00881B00" w:rsidRDefault="0044721B" w:rsidP="0044721B">
            <w:pPr>
              <w:jc w:val="right"/>
              <w:rPr>
                <w:color w:val="000000"/>
              </w:rPr>
            </w:pPr>
            <w:r w:rsidRPr="00881B00">
              <w:rPr>
                <w:color w:val="000000"/>
              </w:rPr>
              <w:t>434,93</w:t>
            </w:r>
          </w:p>
        </w:tc>
        <w:tc>
          <w:tcPr>
            <w:tcW w:w="2268" w:type="dxa"/>
            <w:tcBorders>
              <w:top w:val="nil"/>
              <w:left w:val="nil"/>
              <w:bottom w:val="single" w:sz="4" w:space="0" w:color="auto"/>
              <w:right w:val="single" w:sz="4" w:space="0" w:color="auto"/>
            </w:tcBorders>
            <w:shd w:val="clear" w:color="auto" w:fill="auto"/>
            <w:hideMark/>
          </w:tcPr>
          <w:p w14:paraId="011B188A" w14:textId="77777777" w:rsidR="0044721B" w:rsidRPr="00881B00" w:rsidRDefault="0044721B" w:rsidP="0044721B">
            <w:pPr>
              <w:jc w:val="right"/>
              <w:rPr>
                <w:color w:val="000000"/>
              </w:rPr>
            </w:pPr>
            <w:r w:rsidRPr="00881B00">
              <w:rPr>
                <w:color w:val="000000"/>
              </w:rPr>
              <w:t>4,39</w:t>
            </w:r>
          </w:p>
        </w:tc>
        <w:tc>
          <w:tcPr>
            <w:tcW w:w="1276" w:type="dxa"/>
            <w:tcBorders>
              <w:top w:val="nil"/>
              <w:left w:val="nil"/>
              <w:bottom w:val="single" w:sz="4" w:space="0" w:color="auto"/>
              <w:right w:val="single" w:sz="4" w:space="0" w:color="auto"/>
            </w:tcBorders>
            <w:shd w:val="clear" w:color="auto" w:fill="auto"/>
            <w:noWrap/>
            <w:hideMark/>
          </w:tcPr>
          <w:p w14:paraId="078925D3" w14:textId="77777777" w:rsidR="0044721B" w:rsidRPr="00881B00" w:rsidRDefault="0044721B" w:rsidP="0044721B">
            <w:pPr>
              <w:jc w:val="right"/>
              <w:rPr>
                <w:color w:val="000000"/>
              </w:rPr>
            </w:pPr>
            <w:r w:rsidRPr="00881B00">
              <w:rPr>
                <w:color w:val="000000"/>
              </w:rPr>
              <w:t>523</w:t>
            </w:r>
          </w:p>
        </w:tc>
        <w:tc>
          <w:tcPr>
            <w:tcW w:w="1217" w:type="dxa"/>
            <w:tcBorders>
              <w:top w:val="nil"/>
              <w:left w:val="nil"/>
              <w:bottom w:val="single" w:sz="4" w:space="0" w:color="auto"/>
              <w:right w:val="single" w:sz="4" w:space="0" w:color="auto"/>
            </w:tcBorders>
            <w:shd w:val="clear" w:color="auto" w:fill="auto"/>
            <w:noWrap/>
            <w:hideMark/>
          </w:tcPr>
          <w:p w14:paraId="337CD244" w14:textId="77777777" w:rsidR="0044721B" w:rsidRPr="00881B00" w:rsidRDefault="0044721B" w:rsidP="0044721B">
            <w:pPr>
              <w:jc w:val="right"/>
              <w:rPr>
                <w:color w:val="000000"/>
              </w:rPr>
            </w:pPr>
            <w:r w:rsidRPr="00881B00">
              <w:rPr>
                <w:color w:val="000000"/>
              </w:rPr>
              <w:t>3138</w:t>
            </w:r>
          </w:p>
        </w:tc>
        <w:tc>
          <w:tcPr>
            <w:tcW w:w="960" w:type="dxa"/>
            <w:tcBorders>
              <w:top w:val="nil"/>
              <w:left w:val="nil"/>
              <w:bottom w:val="nil"/>
              <w:right w:val="nil"/>
            </w:tcBorders>
            <w:shd w:val="clear" w:color="auto" w:fill="auto"/>
            <w:noWrap/>
            <w:hideMark/>
          </w:tcPr>
          <w:p w14:paraId="569B4C0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EC0E8D9" w14:textId="77777777" w:rsidR="0044721B" w:rsidRPr="00881B00" w:rsidRDefault="0044721B" w:rsidP="0044721B"/>
        </w:tc>
        <w:tc>
          <w:tcPr>
            <w:tcW w:w="960" w:type="dxa"/>
            <w:tcBorders>
              <w:top w:val="nil"/>
              <w:left w:val="nil"/>
              <w:bottom w:val="nil"/>
              <w:right w:val="nil"/>
            </w:tcBorders>
            <w:shd w:val="clear" w:color="auto" w:fill="auto"/>
            <w:noWrap/>
            <w:hideMark/>
          </w:tcPr>
          <w:p w14:paraId="69B19A75" w14:textId="77777777" w:rsidR="0044721B" w:rsidRPr="00881B00" w:rsidRDefault="0044721B" w:rsidP="0044721B"/>
        </w:tc>
        <w:tc>
          <w:tcPr>
            <w:tcW w:w="960" w:type="dxa"/>
            <w:tcBorders>
              <w:top w:val="nil"/>
              <w:left w:val="nil"/>
              <w:bottom w:val="nil"/>
              <w:right w:val="nil"/>
            </w:tcBorders>
            <w:shd w:val="clear" w:color="auto" w:fill="auto"/>
            <w:noWrap/>
            <w:hideMark/>
          </w:tcPr>
          <w:p w14:paraId="5D7F5B3C" w14:textId="77777777" w:rsidR="0044721B" w:rsidRPr="00881B00" w:rsidRDefault="0044721B" w:rsidP="0044721B"/>
        </w:tc>
        <w:tc>
          <w:tcPr>
            <w:tcW w:w="960" w:type="dxa"/>
            <w:tcBorders>
              <w:top w:val="nil"/>
              <w:left w:val="nil"/>
              <w:bottom w:val="nil"/>
              <w:right w:val="nil"/>
            </w:tcBorders>
            <w:shd w:val="clear" w:color="auto" w:fill="auto"/>
            <w:noWrap/>
            <w:hideMark/>
          </w:tcPr>
          <w:p w14:paraId="79DBF9BD" w14:textId="77777777" w:rsidR="0044721B" w:rsidRPr="00881B00" w:rsidRDefault="0044721B" w:rsidP="0044721B"/>
        </w:tc>
        <w:tc>
          <w:tcPr>
            <w:tcW w:w="960" w:type="dxa"/>
            <w:tcBorders>
              <w:top w:val="nil"/>
              <w:left w:val="nil"/>
              <w:bottom w:val="nil"/>
              <w:right w:val="nil"/>
            </w:tcBorders>
            <w:shd w:val="clear" w:color="auto" w:fill="auto"/>
            <w:noWrap/>
            <w:hideMark/>
          </w:tcPr>
          <w:p w14:paraId="0708CBEA" w14:textId="77777777" w:rsidR="0044721B" w:rsidRPr="00881B00" w:rsidRDefault="0044721B" w:rsidP="0044721B"/>
        </w:tc>
        <w:tc>
          <w:tcPr>
            <w:tcW w:w="960" w:type="dxa"/>
            <w:tcBorders>
              <w:top w:val="nil"/>
              <w:left w:val="nil"/>
              <w:bottom w:val="nil"/>
              <w:right w:val="nil"/>
            </w:tcBorders>
            <w:shd w:val="clear" w:color="auto" w:fill="auto"/>
            <w:noWrap/>
            <w:hideMark/>
          </w:tcPr>
          <w:p w14:paraId="7783740C" w14:textId="77777777" w:rsidR="0044721B" w:rsidRPr="00881B00" w:rsidRDefault="0044721B" w:rsidP="0044721B"/>
        </w:tc>
        <w:tc>
          <w:tcPr>
            <w:tcW w:w="960" w:type="dxa"/>
            <w:tcBorders>
              <w:top w:val="nil"/>
              <w:left w:val="nil"/>
              <w:bottom w:val="nil"/>
              <w:right w:val="nil"/>
            </w:tcBorders>
            <w:shd w:val="clear" w:color="auto" w:fill="auto"/>
            <w:noWrap/>
            <w:hideMark/>
          </w:tcPr>
          <w:p w14:paraId="0907D85D" w14:textId="77777777" w:rsidR="0044721B" w:rsidRPr="00881B00" w:rsidRDefault="0044721B" w:rsidP="0044721B"/>
        </w:tc>
        <w:tc>
          <w:tcPr>
            <w:tcW w:w="960" w:type="dxa"/>
            <w:tcBorders>
              <w:top w:val="nil"/>
              <w:left w:val="nil"/>
              <w:bottom w:val="nil"/>
              <w:right w:val="nil"/>
            </w:tcBorders>
            <w:shd w:val="clear" w:color="auto" w:fill="auto"/>
            <w:noWrap/>
            <w:hideMark/>
          </w:tcPr>
          <w:p w14:paraId="0D041FC3" w14:textId="77777777" w:rsidR="0044721B" w:rsidRPr="00881B00" w:rsidRDefault="0044721B" w:rsidP="0044721B"/>
        </w:tc>
        <w:tc>
          <w:tcPr>
            <w:tcW w:w="960" w:type="dxa"/>
            <w:tcBorders>
              <w:top w:val="nil"/>
              <w:left w:val="nil"/>
              <w:bottom w:val="nil"/>
              <w:right w:val="nil"/>
            </w:tcBorders>
            <w:shd w:val="clear" w:color="auto" w:fill="auto"/>
            <w:noWrap/>
            <w:hideMark/>
          </w:tcPr>
          <w:p w14:paraId="72432340" w14:textId="77777777" w:rsidR="0044721B" w:rsidRPr="00881B00" w:rsidRDefault="0044721B" w:rsidP="0044721B"/>
        </w:tc>
        <w:tc>
          <w:tcPr>
            <w:tcW w:w="960" w:type="dxa"/>
            <w:tcBorders>
              <w:top w:val="nil"/>
              <w:left w:val="nil"/>
              <w:bottom w:val="nil"/>
              <w:right w:val="nil"/>
            </w:tcBorders>
            <w:shd w:val="clear" w:color="auto" w:fill="auto"/>
            <w:noWrap/>
            <w:hideMark/>
          </w:tcPr>
          <w:p w14:paraId="14AC3CEC" w14:textId="77777777" w:rsidR="0044721B" w:rsidRPr="00881B00" w:rsidRDefault="0044721B" w:rsidP="0044721B"/>
        </w:tc>
      </w:tr>
      <w:tr w:rsidR="0044721B" w:rsidRPr="00881B00" w14:paraId="5F8AF65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73BDF68" w14:textId="77777777" w:rsidR="0044721B" w:rsidRPr="00881B00" w:rsidRDefault="0044721B" w:rsidP="0044721B">
            <w:pPr>
              <w:jc w:val="center"/>
              <w:rPr>
                <w:color w:val="000000"/>
              </w:rPr>
            </w:pPr>
            <w:r w:rsidRPr="00881B00">
              <w:rPr>
                <w:color w:val="000000"/>
              </w:rPr>
              <w:t>46</w:t>
            </w:r>
          </w:p>
        </w:tc>
        <w:tc>
          <w:tcPr>
            <w:tcW w:w="6084" w:type="dxa"/>
            <w:tcBorders>
              <w:top w:val="nil"/>
              <w:left w:val="nil"/>
              <w:bottom w:val="single" w:sz="4" w:space="0" w:color="auto"/>
              <w:right w:val="single" w:sz="4" w:space="0" w:color="auto"/>
            </w:tcBorders>
            <w:shd w:val="clear" w:color="auto" w:fill="auto"/>
            <w:hideMark/>
          </w:tcPr>
          <w:p w14:paraId="5EF67E4F" w14:textId="77777777" w:rsidR="0044721B" w:rsidRPr="00881B00" w:rsidRDefault="0044721B" w:rsidP="0044721B">
            <w:pPr>
              <w:rPr>
                <w:color w:val="000000"/>
              </w:rPr>
            </w:pPr>
            <w:r w:rsidRPr="00881B00">
              <w:rPr>
                <w:color w:val="000000"/>
              </w:rPr>
              <w:t xml:space="preserve">ул. Парковая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1587B43" w14:textId="77777777" w:rsidR="0044721B" w:rsidRPr="00881B00" w:rsidRDefault="0044721B" w:rsidP="0044721B">
            <w:pPr>
              <w:jc w:val="right"/>
              <w:rPr>
                <w:color w:val="000000"/>
              </w:rPr>
            </w:pPr>
            <w:r w:rsidRPr="00881B00">
              <w:rPr>
                <w:color w:val="000000"/>
              </w:rPr>
              <w:t>96,60</w:t>
            </w:r>
          </w:p>
        </w:tc>
        <w:tc>
          <w:tcPr>
            <w:tcW w:w="2268" w:type="dxa"/>
            <w:tcBorders>
              <w:top w:val="nil"/>
              <w:left w:val="nil"/>
              <w:bottom w:val="single" w:sz="4" w:space="0" w:color="auto"/>
              <w:right w:val="single" w:sz="4" w:space="0" w:color="auto"/>
            </w:tcBorders>
            <w:shd w:val="clear" w:color="auto" w:fill="auto"/>
            <w:hideMark/>
          </w:tcPr>
          <w:p w14:paraId="2A7D75A9" w14:textId="77777777" w:rsidR="0044721B" w:rsidRPr="00881B00" w:rsidRDefault="0044721B" w:rsidP="0044721B">
            <w:pPr>
              <w:jc w:val="right"/>
              <w:rPr>
                <w:color w:val="000000"/>
              </w:rPr>
            </w:pPr>
            <w:r w:rsidRPr="00881B00">
              <w:rPr>
                <w:color w:val="000000"/>
              </w:rPr>
              <w:t>95,63</w:t>
            </w:r>
          </w:p>
        </w:tc>
        <w:tc>
          <w:tcPr>
            <w:tcW w:w="2268" w:type="dxa"/>
            <w:tcBorders>
              <w:top w:val="nil"/>
              <w:left w:val="nil"/>
              <w:bottom w:val="single" w:sz="4" w:space="0" w:color="auto"/>
              <w:right w:val="single" w:sz="4" w:space="0" w:color="auto"/>
            </w:tcBorders>
            <w:shd w:val="clear" w:color="auto" w:fill="auto"/>
            <w:hideMark/>
          </w:tcPr>
          <w:p w14:paraId="2A179057" w14:textId="77777777" w:rsidR="0044721B" w:rsidRPr="00881B00" w:rsidRDefault="0044721B" w:rsidP="0044721B">
            <w:pPr>
              <w:jc w:val="right"/>
              <w:rPr>
                <w:color w:val="000000"/>
              </w:rPr>
            </w:pPr>
            <w:r w:rsidRPr="00881B00">
              <w:rPr>
                <w:color w:val="000000"/>
              </w:rPr>
              <w:t>0,97</w:t>
            </w:r>
          </w:p>
        </w:tc>
        <w:tc>
          <w:tcPr>
            <w:tcW w:w="1276" w:type="dxa"/>
            <w:tcBorders>
              <w:top w:val="nil"/>
              <w:left w:val="nil"/>
              <w:bottom w:val="single" w:sz="4" w:space="0" w:color="auto"/>
              <w:right w:val="single" w:sz="4" w:space="0" w:color="auto"/>
            </w:tcBorders>
            <w:shd w:val="clear" w:color="auto" w:fill="auto"/>
            <w:noWrap/>
            <w:hideMark/>
          </w:tcPr>
          <w:p w14:paraId="65091911" w14:textId="77777777" w:rsidR="0044721B" w:rsidRPr="00881B00" w:rsidRDefault="0044721B" w:rsidP="0044721B">
            <w:pPr>
              <w:jc w:val="right"/>
              <w:rPr>
                <w:color w:val="000000"/>
              </w:rPr>
            </w:pPr>
            <w:r w:rsidRPr="00881B00">
              <w:rPr>
                <w:color w:val="000000"/>
              </w:rPr>
              <w:t>115</w:t>
            </w:r>
          </w:p>
        </w:tc>
        <w:tc>
          <w:tcPr>
            <w:tcW w:w="1217" w:type="dxa"/>
            <w:tcBorders>
              <w:top w:val="nil"/>
              <w:left w:val="nil"/>
              <w:bottom w:val="single" w:sz="4" w:space="0" w:color="auto"/>
              <w:right w:val="single" w:sz="4" w:space="0" w:color="auto"/>
            </w:tcBorders>
            <w:shd w:val="clear" w:color="auto" w:fill="auto"/>
            <w:noWrap/>
            <w:hideMark/>
          </w:tcPr>
          <w:p w14:paraId="29139B9C" w14:textId="77777777" w:rsidR="0044721B" w:rsidRPr="00881B00" w:rsidRDefault="0044721B" w:rsidP="0044721B">
            <w:pPr>
              <w:jc w:val="right"/>
              <w:rPr>
                <w:color w:val="000000"/>
              </w:rPr>
            </w:pPr>
            <w:r w:rsidRPr="00881B00">
              <w:rPr>
                <w:color w:val="000000"/>
              </w:rPr>
              <w:t>690</w:t>
            </w:r>
          </w:p>
        </w:tc>
        <w:tc>
          <w:tcPr>
            <w:tcW w:w="960" w:type="dxa"/>
            <w:tcBorders>
              <w:top w:val="nil"/>
              <w:left w:val="nil"/>
              <w:bottom w:val="nil"/>
              <w:right w:val="nil"/>
            </w:tcBorders>
            <w:shd w:val="clear" w:color="auto" w:fill="auto"/>
            <w:noWrap/>
            <w:hideMark/>
          </w:tcPr>
          <w:p w14:paraId="704581D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5940574" w14:textId="77777777" w:rsidR="0044721B" w:rsidRPr="00881B00" w:rsidRDefault="0044721B" w:rsidP="0044721B"/>
        </w:tc>
        <w:tc>
          <w:tcPr>
            <w:tcW w:w="960" w:type="dxa"/>
            <w:tcBorders>
              <w:top w:val="nil"/>
              <w:left w:val="nil"/>
              <w:bottom w:val="nil"/>
              <w:right w:val="nil"/>
            </w:tcBorders>
            <w:shd w:val="clear" w:color="auto" w:fill="auto"/>
            <w:noWrap/>
            <w:hideMark/>
          </w:tcPr>
          <w:p w14:paraId="0AA20AE3" w14:textId="77777777" w:rsidR="0044721B" w:rsidRPr="00881B00" w:rsidRDefault="0044721B" w:rsidP="0044721B"/>
        </w:tc>
        <w:tc>
          <w:tcPr>
            <w:tcW w:w="960" w:type="dxa"/>
            <w:tcBorders>
              <w:top w:val="nil"/>
              <w:left w:val="nil"/>
              <w:bottom w:val="nil"/>
              <w:right w:val="nil"/>
            </w:tcBorders>
            <w:shd w:val="clear" w:color="auto" w:fill="auto"/>
            <w:noWrap/>
            <w:hideMark/>
          </w:tcPr>
          <w:p w14:paraId="05884E7B" w14:textId="77777777" w:rsidR="0044721B" w:rsidRPr="00881B00" w:rsidRDefault="0044721B" w:rsidP="0044721B"/>
        </w:tc>
        <w:tc>
          <w:tcPr>
            <w:tcW w:w="960" w:type="dxa"/>
            <w:tcBorders>
              <w:top w:val="nil"/>
              <w:left w:val="nil"/>
              <w:bottom w:val="nil"/>
              <w:right w:val="nil"/>
            </w:tcBorders>
            <w:shd w:val="clear" w:color="auto" w:fill="auto"/>
            <w:noWrap/>
            <w:hideMark/>
          </w:tcPr>
          <w:p w14:paraId="59377802" w14:textId="77777777" w:rsidR="0044721B" w:rsidRPr="00881B00" w:rsidRDefault="0044721B" w:rsidP="0044721B"/>
        </w:tc>
        <w:tc>
          <w:tcPr>
            <w:tcW w:w="960" w:type="dxa"/>
            <w:tcBorders>
              <w:top w:val="nil"/>
              <w:left w:val="nil"/>
              <w:bottom w:val="nil"/>
              <w:right w:val="nil"/>
            </w:tcBorders>
            <w:shd w:val="clear" w:color="auto" w:fill="auto"/>
            <w:noWrap/>
            <w:hideMark/>
          </w:tcPr>
          <w:p w14:paraId="4003CED3" w14:textId="77777777" w:rsidR="0044721B" w:rsidRPr="00881B00" w:rsidRDefault="0044721B" w:rsidP="0044721B"/>
        </w:tc>
        <w:tc>
          <w:tcPr>
            <w:tcW w:w="960" w:type="dxa"/>
            <w:tcBorders>
              <w:top w:val="nil"/>
              <w:left w:val="nil"/>
              <w:bottom w:val="nil"/>
              <w:right w:val="nil"/>
            </w:tcBorders>
            <w:shd w:val="clear" w:color="auto" w:fill="auto"/>
            <w:noWrap/>
            <w:hideMark/>
          </w:tcPr>
          <w:p w14:paraId="6D225648" w14:textId="77777777" w:rsidR="0044721B" w:rsidRPr="00881B00" w:rsidRDefault="0044721B" w:rsidP="0044721B"/>
        </w:tc>
        <w:tc>
          <w:tcPr>
            <w:tcW w:w="960" w:type="dxa"/>
            <w:tcBorders>
              <w:top w:val="nil"/>
              <w:left w:val="nil"/>
              <w:bottom w:val="nil"/>
              <w:right w:val="nil"/>
            </w:tcBorders>
            <w:shd w:val="clear" w:color="auto" w:fill="auto"/>
            <w:noWrap/>
            <w:hideMark/>
          </w:tcPr>
          <w:p w14:paraId="5954FBFF" w14:textId="77777777" w:rsidR="0044721B" w:rsidRPr="00881B00" w:rsidRDefault="0044721B" w:rsidP="0044721B"/>
        </w:tc>
        <w:tc>
          <w:tcPr>
            <w:tcW w:w="960" w:type="dxa"/>
            <w:tcBorders>
              <w:top w:val="nil"/>
              <w:left w:val="nil"/>
              <w:bottom w:val="nil"/>
              <w:right w:val="nil"/>
            </w:tcBorders>
            <w:shd w:val="clear" w:color="auto" w:fill="auto"/>
            <w:noWrap/>
            <w:hideMark/>
          </w:tcPr>
          <w:p w14:paraId="2C543895" w14:textId="77777777" w:rsidR="0044721B" w:rsidRPr="00881B00" w:rsidRDefault="0044721B" w:rsidP="0044721B"/>
        </w:tc>
        <w:tc>
          <w:tcPr>
            <w:tcW w:w="960" w:type="dxa"/>
            <w:tcBorders>
              <w:top w:val="nil"/>
              <w:left w:val="nil"/>
              <w:bottom w:val="nil"/>
              <w:right w:val="nil"/>
            </w:tcBorders>
            <w:shd w:val="clear" w:color="auto" w:fill="auto"/>
            <w:noWrap/>
            <w:hideMark/>
          </w:tcPr>
          <w:p w14:paraId="360B88E4" w14:textId="77777777" w:rsidR="0044721B" w:rsidRPr="00881B00" w:rsidRDefault="0044721B" w:rsidP="0044721B"/>
        </w:tc>
        <w:tc>
          <w:tcPr>
            <w:tcW w:w="960" w:type="dxa"/>
            <w:tcBorders>
              <w:top w:val="nil"/>
              <w:left w:val="nil"/>
              <w:bottom w:val="nil"/>
              <w:right w:val="nil"/>
            </w:tcBorders>
            <w:shd w:val="clear" w:color="auto" w:fill="auto"/>
            <w:noWrap/>
            <w:hideMark/>
          </w:tcPr>
          <w:p w14:paraId="738F67B8" w14:textId="77777777" w:rsidR="0044721B" w:rsidRPr="00881B00" w:rsidRDefault="0044721B" w:rsidP="0044721B"/>
        </w:tc>
      </w:tr>
      <w:tr w:rsidR="0044721B" w:rsidRPr="00881B00" w14:paraId="5E34A75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118D159" w14:textId="77777777" w:rsidR="0044721B" w:rsidRPr="00881B00" w:rsidRDefault="0044721B" w:rsidP="0044721B">
            <w:pPr>
              <w:jc w:val="center"/>
              <w:rPr>
                <w:color w:val="000000"/>
              </w:rPr>
            </w:pPr>
            <w:r w:rsidRPr="00881B00">
              <w:rPr>
                <w:color w:val="000000"/>
              </w:rPr>
              <w:t>47</w:t>
            </w:r>
          </w:p>
        </w:tc>
        <w:tc>
          <w:tcPr>
            <w:tcW w:w="6084" w:type="dxa"/>
            <w:tcBorders>
              <w:top w:val="nil"/>
              <w:left w:val="nil"/>
              <w:bottom w:val="single" w:sz="4" w:space="0" w:color="auto"/>
              <w:right w:val="single" w:sz="4" w:space="0" w:color="auto"/>
            </w:tcBorders>
            <w:shd w:val="clear" w:color="auto" w:fill="auto"/>
            <w:hideMark/>
          </w:tcPr>
          <w:p w14:paraId="6024458E" w14:textId="77777777" w:rsidR="0044721B" w:rsidRPr="00881B00" w:rsidRDefault="0044721B" w:rsidP="0044721B">
            <w:pPr>
              <w:rPr>
                <w:color w:val="000000"/>
              </w:rPr>
            </w:pPr>
            <w:r w:rsidRPr="00881B00">
              <w:rPr>
                <w:color w:val="000000"/>
              </w:rPr>
              <w:t xml:space="preserve">ул. Совесткая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A8D4D19" w14:textId="77777777" w:rsidR="0044721B" w:rsidRPr="00881B00" w:rsidRDefault="0044721B" w:rsidP="0044721B">
            <w:pPr>
              <w:jc w:val="right"/>
              <w:rPr>
                <w:color w:val="000000"/>
              </w:rPr>
            </w:pPr>
            <w:r w:rsidRPr="00881B00">
              <w:rPr>
                <w:color w:val="000000"/>
              </w:rPr>
              <w:t>377,16</w:t>
            </w:r>
          </w:p>
        </w:tc>
        <w:tc>
          <w:tcPr>
            <w:tcW w:w="2268" w:type="dxa"/>
            <w:tcBorders>
              <w:top w:val="nil"/>
              <w:left w:val="nil"/>
              <w:bottom w:val="single" w:sz="4" w:space="0" w:color="auto"/>
              <w:right w:val="single" w:sz="4" w:space="0" w:color="auto"/>
            </w:tcBorders>
            <w:shd w:val="clear" w:color="auto" w:fill="auto"/>
            <w:hideMark/>
          </w:tcPr>
          <w:p w14:paraId="49D3A33B" w14:textId="77777777" w:rsidR="0044721B" w:rsidRPr="00881B00" w:rsidRDefault="0044721B" w:rsidP="0044721B">
            <w:pPr>
              <w:jc w:val="right"/>
              <w:rPr>
                <w:color w:val="000000"/>
              </w:rPr>
            </w:pPr>
            <w:r w:rsidRPr="00881B00">
              <w:rPr>
                <w:color w:val="000000"/>
              </w:rPr>
              <w:t>373,39</w:t>
            </w:r>
          </w:p>
        </w:tc>
        <w:tc>
          <w:tcPr>
            <w:tcW w:w="2268" w:type="dxa"/>
            <w:tcBorders>
              <w:top w:val="nil"/>
              <w:left w:val="nil"/>
              <w:bottom w:val="single" w:sz="4" w:space="0" w:color="auto"/>
              <w:right w:val="single" w:sz="4" w:space="0" w:color="auto"/>
            </w:tcBorders>
            <w:shd w:val="clear" w:color="auto" w:fill="auto"/>
            <w:hideMark/>
          </w:tcPr>
          <w:p w14:paraId="5729DE88" w14:textId="77777777" w:rsidR="0044721B" w:rsidRPr="00881B00" w:rsidRDefault="0044721B" w:rsidP="0044721B">
            <w:pPr>
              <w:jc w:val="right"/>
              <w:rPr>
                <w:color w:val="000000"/>
              </w:rPr>
            </w:pPr>
            <w:r w:rsidRPr="00881B00">
              <w:rPr>
                <w:color w:val="000000"/>
              </w:rPr>
              <w:t>3,77</w:t>
            </w:r>
          </w:p>
        </w:tc>
        <w:tc>
          <w:tcPr>
            <w:tcW w:w="1276" w:type="dxa"/>
            <w:tcBorders>
              <w:top w:val="nil"/>
              <w:left w:val="nil"/>
              <w:bottom w:val="single" w:sz="4" w:space="0" w:color="auto"/>
              <w:right w:val="single" w:sz="4" w:space="0" w:color="auto"/>
            </w:tcBorders>
            <w:shd w:val="clear" w:color="auto" w:fill="auto"/>
            <w:noWrap/>
            <w:hideMark/>
          </w:tcPr>
          <w:p w14:paraId="7C4AE7E9" w14:textId="77777777" w:rsidR="0044721B" w:rsidRPr="00881B00" w:rsidRDefault="0044721B" w:rsidP="0044721B">
            <w:pPr>
              <w:jc w:val="right"/>
              <w:rPr>
                <w:color w:val="000000"/>
              </w:rPr>
            </w:pPr>
            <w:r w:rsidRPr="00881B00">
              <w:rPr>
                <w:color w:val="000000"/>
              </w:rPr>
              <w:t>449</w:t>
            </w:r>
          </w:p>
        </w:tc>
        <w:tc>
          <w:tcPr>
            <w:tcW w:w="1217" w:type="dxa"/>
            <w:tcBorders>
              <w:top w:val="nil"/>
              <w:left w:val="nil"/>
              <w:bottom w:val="single" w:sz="4" w:space="0" w:color="auto"/>
              <w:right w:val="single" w:sz="4" w:space="0" w:color="auto"/>
            </w:tcBorders>
            <w:shd w:val="clear" w:color="auto" w:fill="auto"/>
            <w:noWrap/>
            <w:hideMark/>
          </w:tcPr>
          <w:p w14:paraId="60AFD40C" w14:textId="77777777" w:rsidR="0044721B" w:rsidRPr="00881B00" w:rsidRDefault="0044721B" w:rsidP="0044721B">
            <w:pPr>
              <w:jc w:val="right"/>
              <w:rPr>
                <w:color w:val="000000"/>
              </w:rPr>
            </w:pPr>
            <w:r w:rsidRPr="00881B00">
              <w:rPr>
                <w:color w:val="000000"/>
              </w:rPr>
              <w:t>2694</w:t>
            </w:r>
          </w:p>
        </w:tc>
        <w:tc>
          <w:tcPr>
            <w:tcW w:w="960" w:type="dxa"/>
            <w:tcBorders>
              <w:top w:val="nil"/>
              <w:left w:val="nil"/>
              <w:bottom w:val="nil"/>
              <w:right w:val="nil"/>
            </w:tcBorders>
            <w:shd w:val="clear" w:color="auto" w:fill="auto"/>
            <w:noWrap/>
            <w:hideMark/>
          </w:tcPr>
          <w:p w14:paraId="5466BAAF"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149BC0" w14:textId="77777777" w:rsidR="0044721B" w:rsidRPr="00881B00" w:rsidRDefault="0044721B" w:rsidP="0044721B"/>
        </w:tc>
        <w:tc>
          <w:tcPr>
            <w:tcW w:w="960" w:type="dxa"/>
            <w:tcBorders>
              <w:top w:val="nil"/>
              <w:left w:val="nil"/>
              <w:bottom w:val="nil"/>
              <w:right w:val="nil"/>
            </w:tcBorders>
            <w:shd w:val="clear" w:color="auto" w:fill="auto"/>
            <w:noWrap/>
            <w:hideMark/>
          </w:tcPr>
          <w:p w14:paraId="25A7D5DD" w14:textId="77777777" w:rsidR="0044721B" w:rsidRPr="00881B00" w:rsidRDefault="0044721B" w:rsidP="0044721B"/>
        </w:tc>
        <w:tc>
          <w:tcPr>
            <w:tcW w:w="960" w:type="dxa"/>
            <w:tcBorders>
              <w:top w:val="nil"/>
              <w:left w:val="nil"/>
              <w:bottom w:val="nil"/>
              <w:right w:val="nil"/>
            </w:tcBorders>
            <w:shd w:val="clear" w:color="auto" w:fill="auto"/>
            <w:noWrap/>
            <w:hideMark/>
          </w:tcPr>
          <w:p w14:paraId="32C45335" w14:textId="77777777" w:rsidR="0044721B" w:rsidRPr="00881B00" w:rsidRDefault="0044721B" w:rsidP="0044721B"/>
        </w:tc>
        <w:tc>
          <w:tcPr>
            <w:tcW w:w="960" w:type="dxa"/>
            <w:tcBorders>
              <w:top w:val="nil"/>
              <w:left w:val="nil"/>
              <w:bottom w:val="nil"/>
              <w:right w:val="nil"/>
            </w:tcBorders>
            <w:shd w:val="clear" w:color="auto" w:fill="auto"/>
            <w:noWrap/>
            <w:hideMark/>
          </w:tcPr>
          <w:p w14:paraId="30B8DC84" w14:textId="77777777" w:rsidR="0044721B" w:rsidRPr="00881B00" w:rsidRDefault="0044721B" w:rsidP="0044721B"/>
        </w:tc>
        <w:tc>
          <w:tcPr>
            <w:tcW w:w="960" w:type="dxa"/>
            <w:tcBorders>
              <w:top w:val="nil"/>
              <w:left w:val="nil"/>
              <w:bottom w:val="nil"/>
              <w:right w:val="nil"/>
            </w:tcBorders>
            <w:shd w:val="clear" w:color="auto" w:fill="auto"/>
            <w:noWrap/>
            <w:hideMark/>
          </w:tcPr>
          <w:p w14:paraId="3EF079A3" w14:textId="77777777" w:rsidR="0044721B" w:rsidRPr="00881B00" w:rsidRDefault="0044721B" w:rsidP="0044721B"/>
        </w:tc>
        <w:tc>
          <w:tcPr>
            <w:tcW w:w="960" w:type="dxa"/>
            <w:tcBorders>
              <w:top w:val="nil"/>
              <w:left w:val="nil"/>
              <w:bottom w:val="nil"/>
              <w:right w:val="nil"/>
            </w:tcBorders>
            <w:shd w:val="clear" w:color="auto" w:fill="auto"/>
            <w:noWrap/>
            <w:hideMark/>
          </w:tcPr>
          <w:p w14:paraId="2A773935" w14:textId="77777777" w:rsidR="0044721B" w:rsidRPr="00881B00" w:rsidRDefault="0044721B" w:rsidP="0044721B"/>
        </w:tc>
        <w:tc>
          <w:tcPr>
            <w:tcW w:w="960" w:type="dxa"/>
            <w:tcBorders>
              <w:top w:val="nil"/>
              <w:left w:val="nil"/>
              <w:bottom w:val="nil"/>
              <w:right w:val="nil"/>
            </w:tcBorders>
            <w:shd w:val="clear" w:color="auto" w:fill="auto"/>
            <w:noWrap/>
            <w:hideMark/>
          </w:tcPr>
          <w:p w14:paraId="3ADA7BAC" w14:textId="77777777" w:rsidR="0044721B" w:rsidRPr="00881B00" w:rsidRDefault="0044721B" w:rsidP="0044721B"/>
        </w:tc>
        <w:tc>
          <w:tcPr>
            <w:tcW w:w="960" w:type="dxa"/>
            <w:tcBorders>
              <w:top w:val="nil"/>
              <w:left w:val="nil"/>
              <w:bottom w:val="nil"/>
              <w:right w:val="nil"/>
            </w:tcBorders>
            <w:shd w:val="clear" w:color="auto" w:fill="auto"/>
            <w:noWrap/>
            <w:hideMark/>
          </w:tcPr>
          <w:p w14:paraId="6AC75205" w14:textId="77777777" w:rsidR="0044721B" w:rsidRPr="00881B00" w:rsidRDefault="0044721B" w:rsidP="0044721B"/>
        </w:tc>
        <w:tc>
          <w:tcPr>
            <w:tcW w:w="960" w:type="dxa"/>
            <w:tcBorders>
              <w:top w:val="nil"/>
              <w:left w:val="nil"/>
              <w:bottom w:val="nil"/>
              <w:right w:val="nil"/>
            </w:tcBorders>
            <w:shd w:val="clear" w:color="auto" w:fill="auto"/>
            <w:noWrap/>
            <w:hideMark/>
          </w:tcPr>
          <w:p w14:paraId="7BA2702A" w14:textId="77777777" w:rsidR="0044721B" w:rsidRPr="00881B00" w:rsidRDefault="0044721B" w:rsidP="0044721B"/>
        </w:tc>
        <w:tc>
          <w:tcPr>
            <w:tcW w:w="960" w:type="dxa"/>
            <w:tcBorders>
              <w:top w:val="nil"/>
              <w:left w:val="nil"/>
              <w:bottom w:val="nil"/>
              <w:right w:val="nil"/>
            </w:tcBorders>
            <w:shd w:val="clear" w:color="auto" w:fill="auto"/>
            <w:noWrap/>
            <w:hideMark/>
          </w:tcPr>
          <w:p w14:paraId="21B60042" w14:textId="77777777" w:rsidR="0044721B" w:rsidRPr="00881B00" w:rsidRDefault="0044721B" w:rsidP="0044721B"/>
        </w:tc>
      </w:tr>
      <w:tr w:rsidR="0044721B" w:rsidRPr="00881B00" w14:paraId="096D0EA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5047366" w14:textId="77777777" w:rsidR="0044721B" w:rsidRPr="00881B00" w:rsidRDefault="0044721B" w:rsidP="0044721B">
            <w:pPr>
              <w:jc w:val="center"/>
              <w:rPr>
                <w:color w:val="000000"/>
              </w:rPr>
            </w:pPr>
            <w:r w:rsidRPr="00881B00">
              <w:rPr>
                <w:color w:val="000000"/>
              </w:rPr>
              <w:t>48</w:t>
            </w:r>
          </w:p>
        </w:tc>
        <w:tc>
          <w:tcPr>
            <w:tcW w:w="6084" w:type="dxa"/>
            <w:tcBorders>
              <w:top w:val="nil"/>
              <w:left w:val="nil"/>
              <w:bottom w:val="single" w:sz="4" w:space="0" w:color="auto"/>
              <w:right w:val="single" w:sz="4" w:space="0" w:color="auto"/>
            </w:tcBorders>
            <w:shd w:val="clear" w:color="auto" w:fill="auto"/>
            <w:hideMark/>
          </w:tcPr>
          <w:p w14:paraId="36CBCBC6" w14:textId="77777777" w:rsidR="0044721B" w:rsidRPr="00881B00" w:rsidRDefault="0044721B" w:rsidP="0044721B">
            <w:pPr>
              <w:rPr>
                <w:color w:val="000000"/>
              </w:rPr>
            </w:pPr>
            <w:r w:rsidRPr="00881B00">
              <w:rPr>
                <w:color w:val="000000"/>
              </w:rPr>
              <w:t xml:space="preserve">ул. Ленина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3553BDA" w14:textId="77777777" w:rsidR="0044721B" w:rsidRPr="00881B00" w:rsidRDefault="0044721B" w:rsidP="0044721B">
            <w:pPr>
              <w:jc w:val="right"/>
              <w:rPr>
                <w:color w:val="000000"/>
              </w:rPr>
            </w:pPr>
            <w:r w:rsidRPr="00881B00">
              <w:rPr>
                <w:color w:val="000000"/>
              </w:rPr>
              <w:t>2394,84</w:t>
            </w:r>
          </w:p>
        </w:tc>
        <w:tc>
          <w:tcPr>
            <w:tcW w:w="2268" w:type="dxa"/>
            <w:tcBorders>
              <w:top w:val="nil"/>
              <w:left w:val="nil"/>
              <w:bottom w:val="single" w:sz="4" w:space="0" w:color="auto"/>
              <w:right w:val="single" w:sz="4" w:space="0" w:color="auto"/>
            </w:tcBorders>
            <w:shd w:val="clear" w:color="auto" w:fill="auto"/>
            <w:hideMark/>
          </w:tcPr>
          <w:p w14:paraId="37E5FAA1" w14:textId="77777777" w:rsidR="0044721B" w:rsidRPr="00881B00" w:rsidRDefault="0044721B" w:rsidP="0044721B">
            <w:pPr>
              <w:jc w:val="right"/>
              <w:rPr>
                <w:color w:val="000000"/>
              </w:rPr>
            </w:pPr>
            <w:r w:rsidRPr="00881B00">
              <w:rPr>
                <w:color w:val="000000"/>
              </w:rPr>
              <w:t>2370,89</w:t>
            </w:r>
          </w:p>
        </w:tc>
        <w:tc>
          <w:tcPr>
            <w:tcW w:w="2268" w:type="dxa"/>
            <w:tcBorders>
              <w:top w:val="nil"/>
              <w:left w:val="nil"/>
              <w:bottom w:val="single" w:sz="4" w:space="0" w:color="auto"/>
              <w:right w:val="single" w:sz="4" w:space="0" w:color="auto"/>
            </w:tcBorders>
            <w:shd w:val="clear" w:color="auto" w:fill="auto"/>
            <w:hideMark/>
          </w:tcPr>
          <w:p w14:paraId="0CCCC390" w14:textId="77777777" w:rsidR="0044721B" w:rsidRPr="00881B00" w:rsidRDefault="0044721B" w:rsidP="0044721B">
            <w:pPr>
              <w:jc w:val="right"/>
              <w:rPr>
                <w:color w:val="000000"/>
              </w:rPr>
            </w:pPr>
            <w:r w:rsidRPr="00881B00">
              <w:rPr>
                <w:color w:val="000000"/>
              </w:rPr>
              <w:t>23,95</w:t>
            </w:r>
          </w:p>
        </w:tc>
        <w:tc>
          <w:tcPr>
            <w:tcW w:w="1276" w:type="dxa"/>
            <w:tcBorders>
              <w:top w:val="nil"/>
              <w:left w:val="nil"/>
              <w:bottom w:val="single" w:sz="4" w:space="0" w:color="auto"/>
              <w:right w:val="single" w:sz="4" w:space="0" w:color="auto"/>
            </w:tcBorders>
            <w:shd w:val="clear" w:color="auto" w:fill="auto"/>
            <w:noWrap/>
            <w:hideMark/>
          </w:tcPr>
          <w:p w14:paraId="26773352" w14:textId="77777777" w:rsidR="0044721B" w:rsidRPr="00881B00" w:rsidRDefault="0044721B" w:rsidP="0044721B">
            <w:pPr>
              <w:jc w:val="right"/>
              <w:rPr>
                <w:color w:val="000000"/>
              </w:rPr>
            </w:pPr>
            <w:r w:rsidRPr="00881B00">
              <w:rPr>
                <w:color w:val="000000"/>
              </w:rPr>
              <w:t>2851</w:t>
            </w:r>
          </w:p>
        </w:tc>
        <w:tc>
          <w:tcPr>
            <w:tcW w:w="1217" w:type="dxa"/>
            <w:tcBorders>
              <w:top w:val="nil"/>
              <w:left w:val="nil"/>
              <w:bottom w:val="single" w:sz="4" w:space="0" w:color="auto"/>
              <w:right w:val="single" w:sz="4" w:space="0" w:color="auto"/>
            </w:tcBorders>
            <w:shd w:val="clear" w:color="auto" w:fill="auto"/>
            <w:noWrap/>
            <w:hideMark/>
          </w:tcPr>
          <w:p w14:paraId="45F8999F" w14:textId="77777777" w:rsidR="0044721B" w:rsidRPr="00881B00" w:rsidRDefault="0044721B" w:rsidP="0044721B">
            <w:pPr>
              <w:jc w:val="right"/>
              <w:rPr>
                <w:color w:val="000000"/>
              </w:rPr>
            </w:pPr>
            <w:r w:rsidRPr="00881B00">
              <w:rPr>
                <w:color w:val="000000"/>
              </w:rPr>
              <w:t>17106</w:t>
            </w:r>
          </w:p>
        </w:tc>
        <w:tc>
          <w:tcPr>
            <w:tcW w:w="960" w:type="dxa"/>
            <w:tcBorders>
              <w:top w:val="nil"/>
              <w:left w:val="nil"/>
              <w:bottom w:val="nil"/>
              <w:right w:val="nil"/>
            </w:tcBorders>
            <w:shd w:val="clear" w:color="auto" w:fill="auto"/>
            <w:noWrap/>
            <w:hideMark/>
          </w:tcPr>
          <w:p w14:paraId="6D2A318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6BA7D1B" w14:textId="77777777" w:rsidR="0044721B" w:rsidRPr="00881B00" w:rsidRDefault="0044721B" w:rsidP="0044721B"/>
        </w:tc>
        <w:tc>
          <w:tcPr>
            <w:tcW w:w="960" w:type="dxa"/>
            <w:tcBorders>
              <w:top w:val="nil"/>
              <w:left w:val="nil"/>
              <w:bottom w:val="nil"/>
              <w:right w:val="nil"/>
            </w:tcBorders>
            <w:shd w:val="clear" w:color="auto" w:fill="auto"/>
            <w:noWrap/>
            <w:hideMark/>
          </w:tcPr>
          <w:p w14:paraId="3B5E3ADE" w14:textId="77777777" w:rsidR="0044721B" w:rsidRPr="00881B00" w:rsidRDefault="0044721B" w:rsidP="0044721B"/>
        </w:tc>
        <w:tc>
          <w:tcPr>
            <w:tcW w:w="960" w:type="dxa"/>
            <w:tcBorders>
              <w:top w:val="nil"/>
              <w:left w:val="nil"/>
              <w:bottom w:val="nil"/>
              <w:right w:val="nil"/>
            </w:tcBorders>
            <w:shd w:val="clear" w:color="auto" w:fill="auto"/>
            <w:noWrap/>
            <w:hideMark/>
          </w:tcPr>
          <w:p w14:paraId="29052A1F" w14:textId="77777777" w:rsidR="0044721B" w:rsidRPr="00881B00" w:rsidRDefault="0044721B" w:rsidP="0044721B"/>
        </w:tc>
        <w:tc>
          <w:tcPr>
            <w:tcW w:w="960" w:type="dxa"/>
            <w:tcBorders>
              <w:top w:val="nil"/>
              <w:left w:val="nil"/>
              <w:bottom w:val="nil"/>
              <w:right w:val="nil"/>
            </w:tcBorders>
            <w:shd w:val="clear" w:color="auto" w:fill="auto"/>
            <w:noWrap/>
            <w:hideMark/>
          </w:tcPr>
          <w:p w14:paraId="462DA813" w14:textId="77777777" w:rsidR="0044721B" w:rsidRPr="00881B00" w:rsidRDefault="0044721B" w:rsidP="0044721B"/>
        </w:tc>
        <w:tc>
          <w:tcPr>
            <w:tcW w:w="960" w:type="dxa"/>
            <w:tcBorders>
              <w:top w:val="nil"/>
              <w:left w:val="nil"/>
              <w:bottom w:val="nil"/>
              <w:right w:val="nil"/>
            </w:tcBorders>
            <w:shd w:val="clear" w:color="auto" w:fill="auto"/>
            <w:noWrap/>
            <w:hideMark/>
          </w:tcPr>
          <w:p w14:paraId="6095BF4F" w14:textId="77777777" w:rsidR="0044721B" w:rsidRPr="00881B00" w:rsidRDefault="0044721B" w:rsidP="0044721B"/>
        </w:tc>
        <w:tc>
          <w:tcPr>
            <w:tcW w:w="960" w:type="dxa"/>
            <w:tcBorders>
              <w:top w:val="nil"/>
              <w:left w:val="nil"/>
              <w:bottom w:val="nil"/>
              <w:right w:val="nil"/>
            </w:tcBorders>
            <w:shd w:val="clear" w:color="auto" w:fill="auto"/>
            <w:noWrap/>
            <w:hideMark/>
          </w:tcPr>
          <w:p w14:paraId="6BD934CE" w14:textId="77777777" w:rsidR="0044721B" w:rsidRPr="00881B00" w:rsidRDefault="0044721B" w:rsidP="0044721B"/>
        </w:tc>
        <w:tc>
          <w:tcPr>
            <w:tcW w:w="960" w:type="dxa"/>
            <w:tcBorders>
              <w:top w:val="nil"/>
              <w:left w:val="nil"/>
              <w:bottom w:val="nil"/>
              <w:right w:val="nil"/>
            </w:tcBorders>
            <w:shd w:val="clear" w:color="auto" w:fill="auto"/>
            <w:noWrap/>
            <w:hideMark/>
          </w:tcPr>
          <w:p w14:paraId="06CBAD63" w14:textId="77777777" w:rsidR="0044721B" w:rsidRPr="00881B00" w:rsidRDefault="0044721B" w:rsidP="0044721B"/>
        </w:tc>
        <w:tc>
          <w:tcPr>
            <w:tcW w:w="960" w:type="dxa"/>
            <w:tcBorders>
              <w:top w:val="nil"/>
              <w:left w:val="nil"/>
              <w:bottom w:val="nil"/>
              <w:right w:val="nil"/>
            </w:tcBorders>
            <w:shd w:val="clear" w:color="auto" w:fill="auto"/>
            <w:noWrap/>
            <w:hideMark/>
          </w:tcPr>
          <w:p w14:paraId="4EC76DD4" w14:textId="77777777" w:rsidR="0044721B" w:rsidRPr="00881B00" w:rsidRDefault="0044721B" w:rsidP="0044721B"/>
        </w:tc>
        <w:tc>
          <w:tcPr>
            <w:tcW w:w="960" w:type="dxa"/>
            <w:tcBorders>
              <w:top w:val="nil"/>
              <w:left w:val="nil"/>
              <w:bottom w:val="nil"/>
              <w:right w:val="nil"/>
            </w:tcBorders>
            <w:shd w:val="clear" w:color="auto" w:fill="auto"/>
            <w:noWrap/>
            <w:hideMark/>
          </w:tcPr>
          <w:p w14:paraId="53CD4710" w14:textId="77777777" w:rsidR="0044721B" w:rsidRPr="00881B00" w:rsidRDefault="0044721B" w:rsidP="0044721B"/>
        </w:tc>
        <w:tc>
          <w:tcPr>
            <w:tcW w:w="960" w:type="dxa"/>
            <w:tcBorders>
              <w:top w:val="nil"/>
              <w:left w:val="nil"/>
              <w:bottom w:val="nil"/>
              <w:right w:val="nil"/>
            </w:tcBorders>
            <w:shd w:val="clear" w:color="auto" w:fill="auto"/>
            <w:noWrap/>
            <w:hideMark/>
          </w:tcPr>
          <w:p w14:paraId="052C23FB" w14:textId="77777777" w:rsidR="0044721B" w:rsidRPr="00881B00" w:rsidRDefault="0044721B" w:rsidP="0044721B"/>
        </w:tc>
      </w:tr>
      <w:tr w:rsidR="0044721B" w:rsidRPr="00881B00" w14:paraId="6B45301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7D7040A" w14:textId="77777777" w:rsidR="0044721B" w:rsidRPr="00881B00" w:rsidRDefault="0044721B" w:rsidP="0044721B">
            <w:pPr>
              <w:jc w:val="center"/>
              <w:rPr>
                <w:color w:val="000000"/>
              </w:rPr>
            </w:pPr>
            <w:r w:rsidRPr="00881B00">
              <w:rPr>
                <w:color w:val="000000"/>
              </w:rPr>
              <w:t>49</w:t>
            </w:r>
          </w:p>
        </w:tc>
        <w:tc>
          <w:tcPr>
            <w:tcW w:w="6084" w:type="dxa"/>
            <w:tcBorders>
              <w:top w:val="nil"/>
              <w:left w:val="nil"/>
              <w:bottom w:val="single" w:sz="4" w:space="0" w:color="auto"/>
              <w:right w:val="single" w:sz="4" w:space="0" w:color="auto"/>
            </w:tcBorders>
            <w:shd w:val="clear" w:color="auto" w:fill="auto"/>
            <w:hideMark/>
          </w:tcPr>
          <w:p w14:paraId="4EC2CD65" w14:textId="77777777" w:rsidR="0044721B" w:rsidRPr="00881B00" w:rsidRDefault="0044721B" w:rsidP="0044721B">
            <w:pPr>
              <w:rPr>
                <w:color w:val="000000"/>
              </w:rPr>
            </w:pPr>
            <w:r w:rsidRPr="00881B00">
              <w:rPr>
                <w:color w:val="000000"/>
              </w:rPr>
              <w:t xml:space="preserve">пер. Пожарный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24E8CC3" w14:textId="77777777" w:rsidR="0044721B" w:rsidRPr="00881B00" w:rsidRDefault="0044721B" w:rsidP="0044721B">
            <w:pPr>
              <w:jc w:val="right"/>
              <w:rPr>
                <w:color w:val="000000"/>
              </w:rPr>
            </w:pPr>
            <w:r w:rsidRPr="00881B00">
              <w:rPr>
                <w:color w:val="000000"/>
              </w:rPr>
              <w:t>168,00</w:t>
            </w:r>
          </w:p>
        </w:tc>
        <w:tc>
          <w:tcPr>
            <w:tcW w:w="2268" w:type="dxa"/>
            <w:tcBorders>
              <w:top w:val="nil"/>
              <w:left w:val="nil"/>
              <w:bottom w:val="single" w:sz="4" w:space="0" w:color="auto"/>
              <w:right w:val="single" w:sz="4" w:space="0" w:color="auto"/>
            </w:tcBorders>
            <w:shd w:val="clear" w:color="auto" w:fill="auto"/>
            <w:hideMark/>
          </w:tcPr>
          <w:p w14:paraId="3A7ACBFD" w14:textId="77777777" w:rsidR="0044721B" w:rsidRPr="00881B00" w:rsidRDefault="0044721B" w:rsidP="0044721B">
            <w:pPr>
              <w:jc w:val="right"/>
              <w:rPr>
                <w:color w:val="000000"/>
              </w:rPr>
            </w:pPr>
            <w:r w:rsidRPr="00881B00">
              <w:rPr>
                <w:color w:val="000000"/>
              </w:rPr>
              <w:t>166,32</w:t>
            </w:r>
          </w:p>
        </w:tc>
        <w:tc>
          <w:tcPr>
            <w:tcW w:w="2268" w:type="dxa"/>
            <w:tcBorders>
              <w:top w:val="nil"/>
              <w:left w:val="nil"/>
              <w:bottom w:val="single" w:sz="4" w:space="0" w:color="auto"/>
              <w:right w:val="single" w:sz="4" w:space="0" w:color="auto"/>
            </w:tcBorders>
            <w:shd w:val="clear" w:color="auto" w:fill="auto"/>
            <w:hideMark/>
          </w:tcPr>
          <w:p w14:paraId="13F076C3" w14:textId="77777777" w:rsidR="0044721B" w:rsidRPr="00881B00" w:rsidRDefault="0044721B" w:rsidP="0044721B">
            <w:pPr>
              <w:jc w:val="right"/>
              <w:rPr>
                <w:color w:val="000000"/>
              </w:rPr>
            </w:pPr>
            <w:r w:rsidRPr="00881B00">
              <w:rPr>
                <w:color w:val="000000"/>
              </w:rPr>
              <w:t>1,68</w:t>
            </w:r>
          </w:p>
        </w:tc>
        <w:tc>
          <w:tcPr>
            <w:tcW w:w="1276" w:type="dxa"/>
            <w:tcBorders>
              <w:top w:val="nil"/>
              <w:left w:val="nil"/>
              <w:bottom w:val="single" w:sz="4" w:space="0" w:color="auto"/>
              <w:right w:val="single" w:sz="4" w:space="0" w:color="auto"/>
            </w:tcBorders>
            <w:shd w:val="clear" w:color="auto" w:fill="auto"/>
            <w:noWrap/>
            <w:hideMark/>
          </w:tcPr>
          <w:p w14:paraId="0B08E61E" w14:textId="77777777" w:rsidR="0044721B" w:rsidRPr="00881B00" w:rsidRDefault="0044721B" w:rsidP="0044721B">
            <w:pPr>
              <w:jc w:val="right"/>
              <w:rPr>
                <w:color w:val="000000"/>
              </w:rPr>
            </w:pPr>
            <w:r w:rsidRPr="00881B00">
              <w:rPr>
                <w:color w:val="000000"/>
              </w:rPr>
              <w:t>200</w:t>
            </w:r>
          </w:p>
        </w:tc>
        <w:tc>
          <w:tcPr>
            <w:tcW w:w="1217" w:type="dxa"/>
            <w:tcBorders>
              <w:top w:val="nil"/>
              <w:left w:val="nil"/>
              <w:bottom w:val="single" w:sz="4" w:space="0" w:color="auto"/>
              <w:right w:val="single" w:sz="4" w:space="0" w:color="auto"/>
            </w:tcBorders>
            <w:shd w:val="clear" w:color="auto" w:fill="auto"/>
            <w:noWrap/>
            <w:hideMark/>
          </w:tcPr>
          <w:p w14:paraId="6F70C71D" w14:textId="77777777" w:rsidR="0044721B" w:rsidRPr="00881B00" w:rsidRDefault="0044721B" w:rsidP="0044721B">
            <w:pPr>
              <w:jc w:val="right"/>
              <w:rPr>
                <w:color w:val="000000"/>
              </w:rPr>
            </w:pPr>
            <w:r w:rsidRPr="00881B00">
              <w:rPr>
                <w:color w:val="000000"/>
              </w:rPr>
              <w:t>1200</w:t>
            </w:r>
          </w:p>
        </w:tc>
        <w:tc>
          <w:tcPr>
            <w:tcW w:w="960" w:type="dxa"/>
            <w:tcBorders>
              <w:top w:val="nil"/>
              <w:left w:val="nil"/>
              <w:bottom w:val="nil"/>
              <w:right w:val="nil"/>
            </w:tcBorders>
            <w:shd w:val="clear" w:color="auto" w:fill="auto"/>
            <w:noWrap/>
            <w:hideMark/>
          </w:tcPr>
          <w:p w14:paraId="5493A8E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FC3B269" w14:textId="77777777" w:rsidR="0044721B" w:rsidRPr="00881B00" w:rsidRDefault="0044721B" w:rsidP="0044721B"/>
        </w:tc>
        <w:tc>
          <w:tcPr>
            <w:tcW w:w="960" w:type="dxa"/>
            <w:tcBorders>
              <w:top w:val="nil"/>
              <w:left w:val="nil"/>
              <w:bottom w:val="nil"/>
              <w:right w:val="nil"/>
            </w:tcBorders>
            <w:shd w:val="clear" w:color="auto" w:fill="auto"/>
            <w:noWrap/>
            <w:hideMark/>
          </w:tcPr>
          <w:p w14:paraId="51A02FB9" w14:textId="77777777" w:rsidR="0044721B" w:rsidRPr="00881B00" w:rsidRDefault="0044721B" w:rsidP="0044721B"/>
        </w:tc>
        <w:tc>
          <w:tcPr>
            <w:tcW w:w="960" w:type="dxa"/>
            <w:tcBorders>
              <w:top w:val="nil"/>
              <w:left w:val="nil"/>
              <w:bottom w:val="nil"/>
              <w:right w:val="nil"/>
            </w:tcBorders>
            <w:shd w:val="clear" w:color="auto" w:fill="auto"/>
            <w:noWrap/>
            <w:hideMark/>
          </w:tcPr>
          <w:p w14:paraId="0953B449" w14:textId="77777777" w:rsidR="0044721B" w:rsidRPr="00881B00" w:rsidRDefault="0044721B" w:rsidP="0044721B"/>
        </w:tc>
        <w:tc>
          <w:tcPr>
            <w:tcW w:w="960" w:type="dxa"/>
            <w:tcBorders>
              <w:top w:val="nil"/>
              <w:left w:val="nil"/>
              <w:bottom w:val="nil"/>
              <w:right w:val="nil"/>
            </w:tcBorders>
            <w:shd w:val="clear" w:color="auto" w:fill="auto"/>
            <w:noWrap/>
            <w:hideMark/>
          </w:tcPr>
          <w:p w14:paraId="6B381375" w14:textId="77777777" w:rsidR="0044721B" w:rsidRPr="00881B00" w:rsidRDefault="0044721B" w:rsidP="0044721B"/>
        </w:tc>
        <w:tc>
          <w:tcPr>
            <w:tcW w:w="960" w:type="dxa"/>
            <w:tcBorders>
              <w:top w:val="nil"/>
              <w:left w:val="nil"/>
              <w:bottom w:val="nil"/>
              <w:right w:val="nil"/>
            </w:tcBorders>
            <w:shd w:val="clear" w:color="auto" w:fill="auto"/>
            <w:noWrap/>
            <w:hideMark/>
          </w:tcPr>
          <w:p w14:paraId="614F5F85" w14:textId="77777777" w:rsidR="0044721B" w:rsidRPr="00881B00" w:rsidRDefault="0044721B" w:rsidP="0044721B"/>
        </w:tc>
        <w:tc>
          <w:tcPr>
            <w:tcW w:w="960" w:type="dxa"/>
            <w:tcBorders>
              <w:top w:val="nil"/>
              <w:left w:val="nil"/>
              <w:bottom w:val="nil"/>
              <w:right w:val="nil"/>
            </w:tcBorders>
            <w:shd w:val="clear" w:color="auto" w:fill="auto"/>
            <w:noWrap/>
            <w:hideMark/>
          </w:tcPr>
          <w:p w14:paraId="3D106070" w14:textId="77777777" w:rsidR="0044721B" w:rsidRPr="00881B00" w:rsidRDefault="0044721B" w:rsidP="0044721B"/>
        </w:tc>
        <w:tc>
          <w:tcPr>
            <w:tcW w:w="960" w:type="dxa"/>
            <w:tcBorders>
              <w:top w:val="nil"/>
              <w:left w:val="nil"/>
              <w:bottom w:val="nil"/>
              <w:right w:val="nil"/>
            </w:tcBorders>
            <w:shd w:val="clear" w:color="auto" w:fill="auto"/>
            <w:noWrap/>
            <w:hideMark/>
          </w:tcPr>
          <w:p w14:paraId="38506A7A" w14:textId="77777777" w:rsidR="0044721B" w:rsidRPr="00881B00" w:rsidRDefault="0044721B" w:rsidP="0044721B"/>
        </w:tc>
        <w:tc>
          <w:tcPr>
            <w:tcW w:w="960" w:type="dxa"/>
            <w:tcBorders>
              <w:top w:val="nil"/>
              <w:left w:val="nil"/>
              <w:bottom w:val="nil"/>
              <w:right w:val="nil"/>
            </w:tcBorders>
            <w:shd w:val="clear" w:color="auto" w:fill="auto"/>
            <w:noWrap/>
            <w:hideMark/>
          </w:tcPr>
          <w:p w14:paraId="0011903C" w14:textId="77777777" w:rsidR="0044721B" w:rsidRPr="00881B00" w:rsidRDefault="0044721B" w:rsidP="0044721B"/>
        </w:tc>
        <w:tc>
          <w:tcPr>
            <w:tcW w:w="960" w:type="dxa"/>
            <w:tcBorders>
              <w:top w:val="nil"/>
              <w:left w:val="nil"/>
              <w:bottom w:val="nil"/>
              <w:right w:val="nil"/>
            </w:tcBorders>
            <w:shd w:val="clear" w:color="auto" w:fill="auto"/>
            <w:noWrap/>
            <w:hideMark/>
          </w:tcPr>
          <w:p w14:paraId="3CD6ECF8" w14:textId="77777777" w:rsidR="0044721B" w:rsidRPr="00881B00" w:rsidRDefault="0044721B" w:rsidP="0044721B"/>
        </w:tc>
        <w:tc>
          <w:tcPr>
            <w:tcW w:w="960" w:type="dxa"/>
            <w:tcBorders>
              <w:top w:val="nil"/>
              <w:left w:val="nil"/>
              <w:bottom w:val="nil"/>
              <w:right w:val="nil"/>
            </w:tcBorders>
            <w:shd w:val="clear" w:color="auto" w:fill="auto"/>
            <w:noWrap/>
            <w:hideMark/>
          </w:tcPr>
          <w:p w14:paraId="1C4DAF27" w14:textId="77777777" w:rsidR="0044721B" w:rsidRPr="00881B00" w:rsidRDefault="0044721B" w:rsidP="0044721B"/>
        </w:tc>
      </w:tr>
      <w:tr w:rsidR="0044721B" w:rsidRPr="00881B00" w14:paraId="6C3A14D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853337B" w14:textId="77777777" w:rsidR="0044721B" w:rsidRPr="00881B00" w:rsidRDefault="0044721B" w:rsidP="0044721B">
            <w:pPr>
              <w:jc w:val="center"/>
              <w:rPr>
                <w:color w:val="000000"/>
              </w:rPr>
            </w:pPr>
            <w:r w:rsidRPr="00881B00">
              <w:rPr>
                <w:color w:val="000000"/>
              </w:rPr>
              <w:t>50</w:t>
            </w:r>
          </w:p>
        </w:tc>
        <w:tc>
          <w:tcPr>
            <w:tcW w:w="6084" w:type="dxa"/>
            <w:tcBorders>
              <w:top w:val="nil"/>
              <w:left w:val="nil"/>
              <w:bottom w:val="single" w:sz="4" w:space="0" w:color="auto"/>
              <w:right w:val="single" w:sz="4" w:space="0" w:color="auto"/>
            </w:tcBorders>
            <w:shd w:val="clear" w:color="auto" w:fill="auto"/>
            <w:hideMark/>
          </w:tcPr>
          <w:p w14:paraId="0AEACE07"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CEE9BF0" w14:textId="77777777" w:rsidR="0044721B" w:rsidRPr="00881B00" w:rsidRDefault="0044721B" w:rsidP="0044721B">
            <w:pPr>
              <w:jc w:val="right"/>
              <w:rPr>
                <w:color w:val="000000"/>
              </w:rPr>
            </w:pPr>
            <w:r w:rsidRPr="00881B00">
              <w:rPr>
                <w:color w:val="000000"/>
              </w:rPr>
              <w:t>859,32</w:t>
            </w:r>
          </w:p>
        </w:tc>
        <w:tc>
          <w:tcPr>
            <w:tcW w:w="2268" w:type="dxa"/>
            <w:tcBorders>
              <w:top w:val="nil"/>
              <w:left w:val="nil"/>
              <w:bottom w:val="single" w:sz="4" w:space="0" w:color="auto"/>
              <w:right w:val="single" w:sz="4" w:space="0" w:color="auto"/>
            </w:tcBorders>
            <w:shd w:val="clear" w:color="auto" w:fill="auto"/>
            <w:hideMark/>
          </w:tcPr>
          <w:p w14:paraId="18E12546" w14:textId="77777777" w:rsidR="0044721B" w:rsidRPr="00881B00" w:rsidRDefault="0044721B" w:rsidP="0044721B">
            <w:pPr>
              <w:jc w:val="right"/>
              <w:rPr>
                <w:color w:val="000000"/>
              </w:rPr>
            </w:pPr>
            <w:r w:rsidRPr="00881B00">
              <w:rPr>
                <w:color w:val="000000"/>
              </w:rPr>
              <w:t>850,73</w:t>
            </w:r>
          </w:p>
        </w:tc>
        <w:tc>
          <w:tcPr>
            <w:tcW w:w="2268" w:type="dxa"/>
            <w:tcBorders>
              <w:top w:val="nil"/>
              <w:left w:val="nil"/>
              <w:bottom w:val="single" w:sz="4" w:space="0" w:color="auto"/>
              <w:right w:val="single" w:sz="4" w:space="0" w:color="auto"/>
            </w:tcBorders>
            <w:shd w:val="clear" w:color="auto" w:fill="auto"/>
            <w:hideMark/>
          </w:tcPr>
          <w:p w14:paraId="105FB53D" w14:textId="77777777" w:rsidR="0044721B" w:rsidRPr="00881B00" w:rsidRDefault="0044721B" w:rsidP="0044721B">
            <w:pPr>
              <w:jc w:val="right"/>
              <w:rPr>
                <w:color w:val="000000"/>
              </w:rPr>
            </w:pPr>
            <w:r w:rsidRPr="00881B00">
              <w:rPr>
                <w:color w:val="000000"/>
              </w:rPr>
              <w:t>8,59</w:t>
            </w:r>
          </w:p>
        </w:tc>
        <w:tc>
          <w:tcPr>
            <w:tcW w:w="1276" w:type="dxa"/>
            <w:tcBorders>
              <w:top w:val="nil"/>
              <w:left w:val="nil"/>
              <w:bottom w:val="single" w:sz="4" w:space="0" w:color="auto"/>
              <w:right w:val="single" w:sz="4" w:space="0" w:color="auto"/>
            </w:tcBorders>
            <w:shd w:val="clear" w:color="auto" w:fill="auto"/>
            <w:noWrap/>
            <w:hideMark/>
          </w:tcPr>
          <w:p w14:paraId="42B8B196" w14:textId="77777777" w:rsidR="0044721B" w:rsidRPr="00881B00" w:rsidRDefault="0044721B" w:rsidP="0044721B">
            <w:pPr>
              <w:jc w:val="right"/>
              <w:rPr>
                <w:color w:val="000000"/>
              </w:rPr>
            </w:pPr>
            <w:r w:rsidRPr="00881B00">
              <w:rPr>
                <w:color w:val="000000"/>
              </w:rPr>
              <w:t>1023</w:t>
            </w:r>
          </w:p>
        </w:tc>
        <w:tc>
          <w:tcPr>
            <w:tcW w:w="1217" w:type="dxa"/>
            <w:tcBorders>
              <w:top w:val="nil"/>
              <w:left w:val="nil"/>
              <w:bottom w:val="single" w:sz="4" w:space="0" w:color="auto"/>
              <w:right w:val="single" w:sz="4" w:space="0" w:color="auto"/>
            </w:tcBorders>
            <w:shd w:val="clear" w:color="auto" w:fill="auto"/>
            <w:noWrap/>
            <w:hideMark/>
          </w:tcPr>
          <w:p w14:paraId="4281ABD2" w14:textId="77777777" w:rsidR="0044721B" w:rsidRPr="00881B00" w:rsidRDefault="0044721B" w:rsidP="0044721B">
            <w:pPr>
              <w:jc w:val="right"/>
              <w:rPr>
                <w:color w:val="000000"/>
              </w:rPr>
            </w:pPr>
            <w:r w:rsidRPr="00881B00">
              <w:rPr>
                <w:color w:val="000000"/>
              </w:rPr>
              <w:t>6138</w:t>
            </w:r>
          </w:p>
        </w:tc>
        <w:tc>
          <w:tcPr>
            <w:tcW w:w="960" w:type="dxa"/>
            <w:tcBorders>
              <w:top w:val="nil"/>
              <w:left w:val="nil"/>
              <w:bottom w:val="nil"/>
              <w:right w:val="nil"/>
            </w:tcBorders>
            <w:shd w:val="clear" w:color="auto" w:fill="auto"/>
            <w:noWrap/>
            <w:hideMark/>
          </w:tcPr>
          <w:p w14:paraId="03A9797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7A4E24F" w14:textId="77777777" w:rsidR="0044721B" w:rsidRPr="00881B00" w:rsidRDefault="0044721B" w:rsidP="0044721B"/>
        </w:tc>
        <w:tc>
          <w:tcPr>
            <w:tcW w:w="960" w:type="dxa"/>
            <w:tcBorders>
              <w:top w:val="nil"/>
              <w:left w:val="nil"/>
              <w:bottom w:val="nil"/>
              <w:right w:val="nil"/>
            </w:tcBorders>
            <w:shd w:val="clear" w:color="auto" w:fill="auto"/>
            <w:noWrap/>
            <w:hideMark/>
          </w:tcPr>
          <w:p w14:paraId="2B8AA6A6" w14:textId="77777777" w:rsidR="0044721B" w:rsidRPr="00881B00" w:rsidRDefault="0044721B" w:rsidP="0044721B"/>
        </w:tc>
        <w:tc>
          <w:tcPr>
            <w:tcW w:w="960" w:type="dxa"/>
            <w:tcBorders>
              <w:top w:val="nil"/>
              <w:left w:val="nil"/>
              <w:bottom w:val="nil"/>
              <w:right w:val="nil"/>
            </w:tcBorders>
            <w:shd w:val="clear" w:color="auto" w:fill="auto"/>
            <w:noWrap/>
            <w:hideMark/>
          </w:tcPr>
          <w:p w14:paraId="0127FFC2" w14:textId="77777777" w:rsidR="0044721B" w:rsidRPr="00881B00" w:rsidRDefault="0044721B" w:rsidP="0044721B"/>
        </w:tc>
        <w:tc>
          <w:tcPr>
            <w:tcW w:w="960" w:type="dxa"/>
            <w:tcBorders>
              <w:top w:val="nil"/>
              <w:left w:val="nil"/>
              <w:bottom w:val="nil"/>
              <w:right w:val="nil"/>
            </w:tcBorders>
            <w:shd w:val="clear" w:color="auto" w:fill="auto"/>
            <w:noWrap/>
            <w:hideMark/>
          </w:tcPr>
          <w:p w14:paraId="768B5398" w14:textId="77777777" w:rsidR="0044721B" w:rsidRPr="00881B00" w:rsidRDefault="0044721B" w:rsidP="0044721B"/>
        </w:tc>
        <w:tc>
          <w:tcPr>
            <w:tcW w:w="960" w:type="dxa"/>
            <w:tcBorders>
              <w:top w:val="nil"/>
              <w:left w:val="nil"/>
              <w:bottom w:val="nil"/>
              <w:right w:val="nil"/>
            </w:tcBorders>
            <w:shd w:val="clear" w:color="auto" w:fill="auto"/>
            <w:noWrap/>
            <w:hideMark/>
          </w:tcPr>
          <w:p w14:paraId="5A12EF2C" w14:textId="77777777" w:rsidR="0044721B" w:rsidRPr="00881B00" w:rsidRDefault="0044721B" w:rsidP="0044721B"/>
        </w:tc>
        <w:tc>
          <w:tcPr>
            <w:tcW w:w="960" w:type="dxa"/>
            <w:tcBorders>
              <w:top w:val="nil"/>
              <w:left w:val="nil"/>
              <w:bottom w:val="nil"/>
              <w:right w:val="nil"/>
            </w:tcBorders>
            <w:shd w:val="clear" w:color="auto" w:fill="auto"/>
            <w:noWrap/>
            <w:hideMark/>
          </w:tcPr>
          <w:p w14:paraId="236E413B" w14:textId="77777777" w:rsidR="0044721B" w:rsidRPr="00881B00" w:rsidRDefault="0044721B" w:rsidP="0044721B"/>
        </w:tc>
        <w:tc>
          <w:tcPr>
            <w:tcW w:w="960" w:type="dxa"/>
            <w:tcBorders>
              <w:top w:val="nil"/>
              <w:left w:val="nil"/>
              <w:bottom w:val="nil"/>
              <w:right w:val="nil"/>
            </w:tcBorders>
            <w:shd w:val="clear" w:color="auto" w:fill="auto"/>
            <w:noWrap/>
            <w:hideMark/>
          </w:tcPr>
          <w:p w14:paraId="57C92A88" w14:textId="77777777" w:rsidR="0044721B" w:rsidRPr="00881B00" w:rsidRDefault="0044721B" w:rsidP="0044721B"/>
        </w:tc>
        <w:tc>
          <w:tcPr>
            <w:tcW w:w="960" w:type="dxa"/>
            <w:tcBorders>
              <w:top w:val="nil"/>
              <w:left w:val="nil"/>
              <w:bottom w:val="nil"/>
              <w:right w:val="nil"/>
            </w:tcBorders>
            <w:shd w:val="clear" w:color="auto" w:fill="auto"/>
            <w:noWrap/>
            <w:hideMark/>
          </w:tcPr>
          <w:p w14:paraId="5B7182CA" w14:textId="77777777" w:rsidR="0044721B" w:rsidRPr="00881B00" w:rsidRDefault="0044721B" w:rsidP="0044721B"/>
        </w:tc>
        <w:tc>
          <w:tcPr>
            <w:tcW w:w="960" w:type="dxa"/>
            <w:tcBorders>
              <w:top w:val="nil"/>
              <w:left w:val="nil"/>
              <w:bottom w:val="nil"/>
              <w:right w:val="nil"/>
            </w:tcBorders>
            <w:shd w:val="clear" w:color="auto" w:fill="auto"/>
            <w:noWrap/>
            <w:hideMark/>
          </w:tcPr>
          <w:p w14:paraId="2CB361FD" w14:textId="77777777" w:rsidR="0044721B" w:rsidRPr="00881B00" w:rsidRDefault="0044721B" w:rsidP="0044721B"/>
        </w:tc>
        <w:tc>
          <w:tcPr>
            <w:tcW w:w="960" w:type="dxa"/>
            <w:tcBorders>
              <w:top w:val="nil"/>
              <w:left w:val="nil"/>
              <w:bottom w:val="nil"/>
              <w:right w:val="nil"/>
            </w:tcBorders>
            <w:shd w:val="clear" w:color="auto" w:fill="auto"/>
            <w:noWrap/>
            <w:hideMark/>
          </w:tcPr>
          <w:p w14:paraId="78C3023F" w14:textId="77777777" w:rsidR="0044721B" w:rsidRPr="00881B00" w:rsidRDefault="0044721B" w:rsidP="0044721B"/>
        </w:tc>
      </w:tr>
      <w:tr w:rsidR="0044721B" w:rsidRPr="00881B00" w14:paraId="67844267"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B3E2997" w14:textId="77777777" w:rsidR="0044721B" w:rsidRPr="00881B00" w:rsidRDefault="0044721B" w:rsidP="0044721B">
            <w:pPr>
              <w:jc w:val="center"/>
              <w:rPr>
                <w:color w:val="000000"/>
              </w:rPr>
            </w:pPr>
            <w:r w:rsidRPr="00881B00">
              <w:rPr>
                <w:color w:val="000000"/>
              </w:rPr>
              <w:t>51</w:t>
            </w:r>
          </w:p>
        </w:tc>
        <w:tc>
          <w:tcPr>
            <w:tcW w:w="6084" w:type="dxa"/>
            <w:tcBorders>
              <w:top w:val="nil"/>
              <w:left w:val="nil"/>
              <w:bottom w:val="single" w:sz="4" w:space="0" w:color="auto"/>
              <w:right w:val="single" w:sz="4" w:space="0" w:color="auto"/>
            </w:tcBorders>
            <w:shd w:val="clear" w:color="auto" w:fill="auto"/>
            <w:hideMark/>
          </w:tcPr>
          <w:p w14:paraId="6ACE4338" w14:textId="77777777" w:rsidR="0044721B" w:rsidRPr="00881B00" w:rsidRDefault="0044721B" w:rsidP="0044721B">
            <w:pPr>
              <w:rPr>
                <w:color w:val="000000"/>
              </w:rPr>
            </w:pPr>
            <w:r w:rsidRPr="00881B00">
              <w:rPr>
                <w:color w:val="000000"/>
              </w:rPr>
              <w:t xml:space="preserve">ул. Октябрьская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5F5B27C" w14:textId="77777777" w:rsidR="0044721B" w:rsidRPr="00881B00" w:rsidRDefault="0044721B" w:rsidP="0044721B">
            <w:pPr>
              <w:jc w:val="right"/>
              <w:rPr>
                <w:color w:val="000000"/>
              </w:rPr>
            </w:pPr>
            <w:r w:rsidRPr="00881B00">
              <w:rPr>
                <w:color w:val="000000"/>
              </w:rPr>
              <w:t>1016,40</w:t>
            </w:r>
          </w:p>
        </w:tc>
        <w:tc>
          <w:tcPr>
            <w:tcW w:w="2268" w:type="dxa"/>
            <w:tcBorders>
              <w:top w:val="nil"/>
              <w:left w:val="nil"/>
              <w:bottom w:val="single" w:sz="4" w:space="0" w:color="auto"/>
              <w:right w:val="single" w:sz="4" w:space="0" w:color="auto"/>
            </w:tcBorders>
            <w:shd w:val="clear" w:color="auto" w:fill="auto"/>
            <w:hideMark/>
          </w:tcPr>
          <w:p w14:paraId="3DCCEB54" w14:textId="77777777" w:rsidR="0044721B" w:rsidRPr="00881B00" w:rsidRDefault="0044721B" w:rsidP="0044721B">
            <w:pPr>
              <w:jc w:val="right"/>
              <w:rPr>
                <w:color w:val="000000"/>
              </w:rPr>
            </w:pPr>
            <w:r w:rsidRPr="00881B00">
              <w:rPr>
                <w:color w:val="000000"/>
              </w:rPr>
              <w:t>1006,24</w:t>
            </w:r>
          </w:p>
        </w:tc>
        <w:tc>
          <w:tcPr>
            <w:tcW w:w="2268" w:type="dxa"/>
            <w:tcBorders>
              <w:top w:val="nil"/>
              <w:left w:val="nil"/>
              <w:bottom w:val="single" w:sz="4" w:space="0" w:color="auto"/>
              <w:right w:val="single" w:sz="4" w:space="0" w:color="auto"/>
            </w:tcBorders>
            <w:shd w:val="clear" w:color="auto" w:fill="auto"/>
            <w:hideMark/>
          </w:tcPr>
          <w:p w14:paraId="796CDCC3" w14:textId="77777777" w:rsidR="0044721B" w:rsidRPr="00881B00" w:rsidRDefault="0044721B" w:rsidP="0044721B">
            <w:pPr>
              <w:jc w:val="right"/>
              <w:rPr>
                <w:color w:val="000000"/>
              </w:rPr>
            </w:pPr>
            <w:r w:rsidRPr="00881B00">
              <w:rPr>
                <w:color w:val="000000"/>
              </w:rPr>
              <w:t>10,16</w:t>
            </w:r>
          </w:p>
        </w:tc>
        <w:tc>
          <w:tcPr>
            <w:tcW w:w="1276" w:type="dxa"/>
            <w:tcBorders>
              <w:top w:val="nil"/>
              <w:left w:val="nil"/>
              <w:bottom w:val="single" w:sz="4" w:space="0" w:color="auto"/>
              <w:right w:val="single" w:sz="4" w:space="0" w:color="auto"/>
            </w:tcBorders>
            <w:shd w:val="clear" w:color="auto" w:fill="auto"/>
            <w:noWrap/>
            <w:hideMark/>
          </w:tcPr>
          <w:p w14:paraId="605E3094" w14:textId="77777777" w:rsidR="0044721B" w:rsidRPr="00881B00" w:rsidRDefault="0044721B" w:rsidP="0044721B">
            <w:pPr>
              <w:jc w:val="right"/>
              <w:rPr>
                <w:color w:val="000000"/>
              </w:rPr>
            </w:pPr>
            <w:r w:rsidRPr="00881B00">
              <w:rPr>
                <w:color w:val="000000"/>
              </w:rPr>
              <w:t>1210</w:t>
            </w:r>
          </w:p>
        </w:tc>
        <w:tc>
          <w:tcPr>
            <w:tcW w:w="1217" w:type="dxa"/>
            <w:tcBorders>
              <w:top w:val="nil"/>
              <w:left w:val="nil"/>
              <w:bottom w:val="single" w:sz="4" w:space="0" w:color="auto"/>
              <w:right w:val="single" w:sz="4" w:space="0" w:color="auto"/>
            </w:tcBorders>
            <w:shd w:val="clear" w:color="auto" w:fill="auto"/>
            <w:noWrap/>
            <w:hideMark/>
          </w:tcPr>
          <w:p w14:paraId="187A94D4" w14:textId="77777777" w:rsidR="0044721B" w:rsidRPr="00881B00" w:rsidRDefault="0044721B" w:rsidP="0044721B">
            <w:pPr>
              <w:jc w:val="right"/>
              <w:rPr>
                <w:color w:val="000000"/>
              </w:rPr>
            </w:pPr>
            <w:r w:rsidRPr="00881B00">
              <w:rPr>
                <w:color w:val="000000"/>
              </w:rPr>
              <w:t>7260</w:t>
            </w:r>
          </w:p>
        </w:tc>
        <w:tc>
          <w:tcPr>
            <w:tcW w:w="960" w:type="dxa"/>
            <w:tcBorders>
              <w:top w:val="nil"/>
              <w:left w:val="nil"/>
              <w:bottom w:val="nil"/>
              <w:right w:val="nil"/>
            </w:tcBorders>
            <w:shd w:val="clear" w:color="auto" w:fill="auto"/>
            <w:noWrap/>
            <w:hideMark/>
          </w:tcPr>
          <w:p w14:paraId="31AC548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B3435EF" w14:textId="77777777" w:rsidR="0044721B" w:rsidRPr="00881B00" w:rsidRDefault="0044721B" w:rsidP="0044721B"/>
        </w:tc>
        <w:tc>
          <w:tcPr>
            <w:tcW w:w="960" w:type="dxa"/>
            <w:tcBorders>
              <w:top w:val="nil"/>
              <w:left w:val="nil"/>
              <w:bottom w:val="nil"/>
              <w:right w:val="nil"/>
            </w:tcBorders>
            <w:shd w:val="clear" w:color="auto" w:fill="auto"/>
            <w:noWrap/>
            <w:hideMark/>
          </w:tcPr>
          <w:p w14:paraId="5D05D8B4" w14:textId="77777777" w:rsidR="0044721B" w:rsidRPr="00881B00" w:rsidRDefault="0044721B" w:rsidP="0044721B"/>
        </w:tc>
        <w:tc>
          <w:tcPr>
            <w:tcW w:w="960" w:type="dxa"/>
            <w:tcBorders>
              <w:top w:val="nil"/>
              <w:left w:val="nil"/>
              <w:bottom w:val="nil"/>
              <w:right w:val="nil"/>
            </w:tcBorders>
            <w:shd w:val="clear" w:color="auto" w:fill="auto"/>
            <w:noWrap/>
            <w:hideMark/>
          </w:tcPr>
          <w:p w14:paraId="44576B26" w14:textId="77777777" w:rsidR="0044721B" w:rsidRPr="00881B00" w:rsidRDefault="0044721B" w:rsidP="0044721B"/>
        </w:tc>
        <w:tc>
          <w:tcPr>
            <w:tcW w:w="960" w:type="dxa"/>
            <w:tcBorders>
              <w:top w:val="nil"/>
              <w:left w:val="nil"/>
              <w:bottom w:val="nil"/>
              <w:right w:val="nil"/>
            </w:tcBorders>
            <w:shd w:val="clear" w:color="auto" w:fill="auto"/>
            <w:noWrap/>
            <w:hideMark/>
          </w:tcPr>
          <w:p w14:paraId="68B67103" w14:textId="77777777" w:rsidR="0044721B" w:rsidRPr="00881B00" w:rsidRDefault="0044721B" w:rsidP="0044721B"/>
        </w:tc>
        <w:tc>
          <w:tcPr>
            <w:tcW w:w="960" w:type="dxa"/>
            <w:tcBorders>
              <w:top w:val="nil"/>
              <w:left w:val="nil"/>
              <w:bottom w:val="nil"/>
              <w:right w:val="nil"/>
            </w:tcBorders>
            <w:shd w:val="clear" w:color="auto" w:fill="auto"/>
            <w:noWrap/>
            <w:hideMark/>
          </w:tcPr>
          <w:p w14:paraId="3A1A629F" w14:textId="77777777" w:rsidR="0044721B" w:rsidRPr="00881B00" w:rsidRDefault="0044721B" w:rsidP="0044721B"/>
        </w:tc>
        <w:tc>
          <w:tcPr>
            <w:tcW w:w="960" w:type="dxa"/>
            <w:tcBorders>
              <w:top w:val="nil"/>
              <w:left w:val="nil"/>
              <w:bottom w:val="nil"/>
              <w:right w:val="nil"/>
            </w:tcBorders>
            <w:shd w:val="clear" w:color="auto" w:fill="auto"/>
            <w:noWrap/>
            <w:hideMark/>
          </w:tcPr>
          <w:p w14:paraId="21464222" w14:textId="77777777" w:rsidR="0044721B" w:rsidRPr="00881B00" w:rsidRDefault="0044721B" w:rsidP="0044721B"/>
        </w:tc>
        <w:tc>
          <w:tcPr>
            <w:tcW w:w="960" w:type="dxa"/>
            <w:tcBorders>
              <w:top w:val="nil"/>
              <w:left w:val="nil"/>
              <w:bottom w:val="nil"/>
              <w:right w:val="nil"/>
            </w:tcBorders>
            <w:shd w:val="clear" w:color="auto" w:fill="auto"/>
            <w:noWrap/>
            <w:hideMark/>
          </w:tcPr>
          <w:p w14:paraId="1F63DA0F" w14:textId="77777777" w:rsidR="0044721B" w:rsidRPr="00881B00" w:rsidRDefault="0044721B" w:rsidP="0044721B"/>
        </w:tc>
        <w:tc>
          <w:tcPr>
            <w:tcW w:w="960" w:type="dxa"/>
            <w:tcBorders>
              <w:top w:val="nil"/>
              <w:left w:val="nil"/>
              <w:bottom w:val="nil"/>
              <w:right w:val="nil"/>
            </w:tcBorders>
            <w:shd w:val="clear" w:color="auto" w:fill="auto"/>
            <w:noWrap/>
            <w:hideMark/>
          </w:tcPr>
          <w:p w14:paraId="54B144C5" w14:textId="77777777" w:rsidR="0044721B" w:rsidRPr="00881B00" w:rsidRDefault="0044721B" w:rsidP="0044721B"/>
        </w:tc>
        <w:tc>
          <w:tcPr>
            <w:tcW w:w="960" w:type="dxa"/>
            <w:tcBorders>
              <w:top w:val="nil"/>
              <w:left w:val="nil"/>
              <w:bottom w:val="nil"/>
              <w:right w:val="nil"/>
            </w:tcBorders>
            <w:shd w:val="clear" w:color="auto" w:fill="auto"/>
            <w:noWrap/>
            <w:hideMark/>
          </w:tcPr>
          <w:p w14:paraId="2FA812CF" w14:textId="77777777" w:rsidR="0044721B" w:rsidRPr="00881B00" w:rsidRDefault="0044721B" w:rsidP="0044721B"/>
        </w:tc>
        <w:tc>
          <w:tcPr>
            <w:tcW w:w="960" w:type="dxa"/>
            <w:tcBorders>
              <w:top w:val="nil"/>
              <w:left w:val="nil"/>
              <w:bottom w:val="nil"/>
              <w:right w:val="nil"/>
            </w:tcBorders>
            <w:shd w:val="clear" w:color="auto" w:fill="auto"/>
            <w:noWrap/>
            <w:hideMark/>
          </w:tcPr>
          <w:p w14:paraId="5DE64F7C" w14:textId="77777777" w:rsidR="0044721B" w:rsidRPr="00881B00" w:rsidRDefault="0044721B" w:rsidP="0044721B"/>
        </w:tc>
      </w:tr>
      <w:tr w:rsidR="0044721B" w:rsidRPr="00881B00" w14:paraId="5F1F5EF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7F45B02" w14:textId="77777777" w:rsidR="0044721B" w:rsidRPr="00881B00" w:rsidRDefault="0044721B" w:rsidP="0044721B">
            <w:pPr>
              <w:jc w:val="center"/>
              <w:rPr>
                <w:color w:val="000000"/>
              </w:rPr>
            </w:pPr>
            <w:r w:rsidRPr="00881B00">
              <w:rPr>
                <w:color w:val="000000"/>
              </w:rPr>
              <w:t>52</w:t>
            </w:r>
          </w:p>
        </w:tc>
        <w:tc>
          <w:tcPr>
            <w:tcW w:w="6084" w:type="dxa"/>
            <w:tcBorders>
              <w:top w:val="nil"/>
              <w:left w:val="nil"/>
              <w:bottom w:val="single" w:sz="4" w:space="0" w:color="auto"/>
              <w:right w:val="single" w:sz="4" w:space="0" w:color="auto"/>
            </w:tcBorders>
            <w:shd w:val="clear" w:color="auto" w:fill="auto"/>
            <w:hideMark/>
          </w:tcPr>
          <w:p w14:paraId="545443A7" w14:textId="77777777" w:rsidR="0044721B" w:rsidRPr="00881B00" w:rsidRDefault="0044721B" w:rsidP="0044721B">
            <w:pPr>
              <w:rPr>
                <w:color w:val="000000"/>
              </w:rPr>
            </w:pPr>
            <w:r w:rsidRPr="00881B00">
              <w:rPr>
                <w:color w:val="000000"/>
              </w:rPr>
              <w:t xml:space="preserve">ул. Садовая </w:t>
            </w:r>
            <w:r w:rsidRPr="00881B00">
              <w:rPr>
                <w:color w:val="000000"/>
              </w:rPr>
              <w:br w:type="page"/>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FB43509" w14:textId="77777777" w:rsidR="0044721B" w:rsidRPr="00881B00" w:rsidRDefault="0044721B" w:rsidP="0044721B">
            <w:pPr>
              <w:jc w:val="right"/>
              <w:rPr>
                <w:color w:val="000000"/>
              </w:rPr>
            </w:pPr>
            <w:r w:rsidRPr="00881B00">
              <w:rPr>
                <w:color w:val="000000"/>
              </w:rPr>
              <w:t>830,76</w:t>
            </w:r>
          </w:p>
        </w:tc>
        <w:tc>
          <w:tcPr>
            <w:tcW w:w="2268" w:type="dxa"/>
            <w:tcBorders>
              <w:top w:val="nil"/>
              <w:left w:val="nil"/>
              <w:bottom w:val="single" w:sz="4" w:space="0" w:color="auto"/>
              <w:right w:val="single" w:sz="4" w:space="0" w:color="auto"/>
            </w:tcBorders>
            <w:shd w:val="clear" w:color="auto" w:fill="auto"/>
            <w:hideMark/>
          </w:tcPr>
          <w:p w14:paraId="7F636C2A" w14:textId="77777777" w:rsidR="0044721B" w:rsidRPr="00881B00" w:rsidRDefault="0044721B" w:rsidP="0044721B">
            <w:pPr>
              <w:jc w:val="right"/>
              <w:rPr>
                <w:color w:val="000000"/>
              </w:rPr>
            </w:pPr>
            <w:r w:rsidRPr="00881B00">
              <w:rPr>
                <w:color w:val="000000"/>
              </w:rPr>
              <w:t>822,45</w:t>
            </w:r>
          </w:p>
        </w:tc>
        <w:tc>
          <w:tcPr>
            <w:tcW w:w="2268" w:type="dxa"/>
            <w:tcBorders>
              <w:top w:val="nil"/>
              <w:left w:val="nil"/>
              <w:bottom w:val="single" w:sz="4" w:space="0" w:color="auto"/>
              <w:right w:val="single" w:sz="4" w:space="0" w:color="auto"/>
            </w:tcBorders>
            <w:shd w:val="clear" w:color="auto" w:fill="auto"/>
            <w:hideMark/>
          </w:tcPr>
          <w:p w14:paraId="2439758E" w14:textId="77777777" w:rsidR="0044721B" w:rsidRPr="00881B00" w:rsidRDefault="0044721B" w:rsidP="0044721B">
            <w:pPr>
              <w:jc w:val="right"/>
              <w:rPr>
                <w:color w:val="000000"/>
              </w:rPr>
            </w:pPr>
            <w:r w:rsidRPr="00881B00">
              <w:rPr>
                <w:color w:val="000000"/>
              </w:rPr>
              <w:t>8,31</w:t>
            </w:r>
          </w:p>
        </w:tc>
        <w:tc>
          <w:tcPr>
            <w:tcW w:w="1276" w:type="dxa"/>
            <w:tcBorders>
              <w:top w:val="nil"/>
              <w:left w:val="nil"/>
              <w:bottom w:val="single" w:sz="4" w:space="0" w:color="auto"/>
              <w:right w:val="single" w:sz="4" w:space="0" w:color="auto"/>
            </w:tcBorders>
            <w:shd w:val="clear" w:color="auto" w:fill="auto"/>
            <w:noWrap/>
            <w:hideMark/>
          </w:tcPr>
          <w:p w14:paraId="4B5F8A73" w14:textId="77777777" w:rsidR="0044721B" w:rsidRPr="00881B00" w:rsidRDefault="0044721B" w:rsidP="0044721B">
            <w:pPr>
              <w:jc w:val="right"/>
              <w:rPr>
                <w:color w:val="000000"/>
              </w:rPr>
            </w:pPr>
            <w:r w:rsidRPr="00881B00">
              <w:rPr>
                <w:color w:val="000000"/>
              </w:rPr>
              <w:t>989</w:t>
            </w:r>
          </w:p>
        </w:tc>
        <w:tc>
          <w:tcPr>
            <w:tcW w:w="1217" w:type="dxa"/>
            <w:tcBorders>
              <w:top w:val="nil"/>
              <w:left w:val="nil"/>
              <w:bottom w:val="single" w:sz="4" w:space="0" w:color="auto"/>
              <w:right w:val="single" w:sz="4" w:space="0" w:color="auto"/>
            </w:tcBorders>
            <w:shd w:val="clear" w:color="auto" w:fill="auto"/>
            <w:noWrap/>
            <w:hideMark/>
          </w:tcPr>
          <w:p w14:paraId="2B4F2AA8" w14:textId="77777777" w:rsidR="0044721B" w:rsidRPr="00881B00" w:rsidRDefault="0044721B" w:rsidP="0044721B">
            <w:pPr>
              <w:jc w:val="right"/>
              <w:rPr>
                <w:color w:val="000000"/>
              </w:rPr>
            </w:pPr>
            <w:r w:rsidRPr="00881B00">
              <w:rPr>
                <w:color w:val="000000"/>
              </w:rPr>
              <w:t>5934</w:t>
            </w:r>
          </w:p>
        </w:tc>
        <w:tc>
          <w:tcPr>
            <w:tcW w:w="960" w:type="dxa"/>
            <w:tcBorders>
              <w:top w:val="nil"/>
              <w:left w:val="nil"/>
              <w:bottom w:val="nil"/>
              <w:right w:val="nil"/>
            </w:tcBorders>
            <w:shd w:val="clear" w:color="auto" w:fill="auto"/>
            <w:noWrap/>
            <w:hideMark/>
          </w:tcPr>
          <w:p w14:paraId="1724307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2634ED8" w14:textId="77777777" w:rsidR="0044721B" w:rsidRPr="00881B00" w:rsidRDefault="0044721B" w:rsidP="0044721B"/>
        </w:tc>
        <w:tc>
          <w:tcPr>
            <w:tcW w:w="960" w:type="dxa"/>
            <w:tcBorders>
              <w:top w:val="nil"/>
              <w:left w:val="nil"/>
              <w:bottom w:val="nil"/>
              <w:right w:val="nil"/>
            </w:tcBorders>
            <w:shd w:val="clear" w:color="auto" w:fill="auto"/>
            <w:noWrap/>
            <w:hideMark/>
          </w:tcPr>
          <w:p w14:paraId="16D48E9C" w14:textId="77777777" w:rsidR="0044721B" w:rsidRPr="00881B00" w:rsidRDefault="0044721B" w:rsidP="0044721B"/>
        </w:tc>
        <w:tc>
          <w:tcPr>
            <w:tcW w:w="960" w:type="dxa"/>
            <w:tcBorders>
              <w:top w:val="nil"/>
              <w:left w:val="nil"/>
              <w:bottom w:val="nil"/>
              <w:right w:val="nil"/>
            </w:tcBorders>
            <w:shd w:val="clear" w:color="auto" w:fill="auto"/>
            <w:noWrap/>
            <w:hideMark/>
          </w:tcPr>
          <w:p w14:paraId="736FBDDA" w14:textId="77777777" w:rsidR="0044721B" w:rsidRPr="00881B00" w:rsidRDefault="0044721B" w:rsidP="0044721B"/>
        </w:tc>
        <w:tc>
          <w:tcPr>
            <w:tcW w:w="960" w:type="dxa"/>
            <w:tcBorders>
              <w:top w:val="nil"/>
              <w:left w:val="nil"/>
              <w:bottom w:val="nil"/>
              <w:right w:val="nil"/>
            </w:tcBorders>
            <w:shd w:val="clear" w:color="auto" w:fill="auto"/>
            <w:noWrap/>
            <w:hideMark/>
          </w:tcPr>
          <w:p w14:paraId="20D34377" w14:textId="77777777" w:rsidR="0044721B" w:rsidRPr="00881B00" w:rsidRDefault="0044721B" w:rsidP="0044721B"/>
        </w:tc>
        <w:tc>
          <w:tcPr>
            <w:tcW w:w="960" w:type="dxa"/>
            <w:tcBorders>
              <w:top w:val="nil"/>
              <w:left w:val="nil"/>
              <w:bottom w:val="nil"/>
              <w:right w:val="nil"/>
            </w:tcBorders>
            <w:shd w:val="clear" w:color="auto" w:fill="auto"/>
            <w:noWrap/>
            <w:hideMark/>
          </w:tcPr>
          <w:p w14:paraId="63CFFC07" w14:textId="77777777" w:rsidR="0044721B" w:rsidRPr="00881B00" w:rsidRDefault="0044721B" w:rsidP="0044721B"/>
        </w:tc>
        <w:tc>
          <w:tcPr>
            <w:tcW w:w="960" w:type="dxa"/>
            <w:tcBorders>
              <w:top w:val="nil"/>
              <w:left w:val="nil"/>
              <w:bottom w:val="nil"/>
              <w:right w:val="nil"/>
            </w:tcBorders>
            <w:shd w:val="clear" w:color="auto" w:fill="auto"/>
            <w:noWrap/>
            <w:hideMark/>
          </w:tcPr>
          <w:p w14:paraId="3D04838B" w14:textId="77777777" w:rsidR="0044721B" w:rsidRPr="00881B00" w:rsidRDefault="0044721B" w:rsidP="0044721B"/>
        </w:tc>
        <w:tc>
          <w:tcPr>
            <w:tcW w:w="960" w:type="dxa"/>
            <w:tcBorders>
              <w:top w:val="nil"/>
              <w:left w:val="nil"/>
              <w:bottom w:val="nil"/>
              <w:right w:val="nil"/>
            </w:tcBorders>
            <w:shd w:val="clear" w:color="auto" w:fill="auto"/>
            <w:noWrap/>
            <w:hideMark/>
          </w:tcPr>
          <w:p w14:paraId="71372DA8" w14:textId="77777777" w:rsidR="0044721B" w:rsidRPr="00881B00" w:rsidRDefault="0044721B" w:rsidP="0044721B"/>
        </w:tc>
        <w:tc>
          <w:tcPr>
            <w:tcW w:w="960" w:type="dxa"/>
            <w:tcBorders>
              <w:top w:val="nil"/>
              <w:left w:val="nil"/>
              <w:bottom w:val="nil"/>
              <w:right w:val="nil"/>
            </w:tcBorders>
            <w:shd w:val="clear" w:color="auto" w:fill="auto"/>
            <w:noWrap/>
            <w:hideMark/>
          </w:tcPr>
          <w:p w14:paraId="6CDF6EC7" w14:textId="77777777" w:rsidR="0044721B" w:rsidRPr="00881B00" w:rsidRDefault="0044721B" w:rsidP="0044721B"/>
        </w:tc>
        <w:tc>
          <w:tcPr>
            <w:tcW w:w="960" w:type="dxa"/>
            <w:tcBorders>
              <w:top w:val="nil"/>
              <w:left w:val="nil"/>
              <w:bottom w:val="nil"/>
              <w:right w:val="nil"/>
            </w:tcBorders>
            <w:shd w:val="clear" w:color="auto" w:fill="auto"/>
            <w:noWrap/>
            <w:hideMark/>
          </w:tcPr>
          <w:p w14:paraId="52A9C619" w14:textId="77777777" w:rsidR="0044721B" w:rsidRPr="00881B00" w:rsidRDefault="0044721B" w:rsidP="0044721B"/>
        </w:tc>
        <w:tc>
          <w:tcPr>
            <w:tcW w:w="960" w:type="dxa"/>
            <w:tcBorders>
              <w:top w:val="nil"/>
              <w:left w:val="nil"/>
              <w:bottom w:val="nil"/>
              <w:right w:val="nil"/>
            </w:tcBorders>
            <w:shd w:val="clear" w:color="auto" w:fill="auto"/>
            <w:noWrap/>
            <w:hideMark/>
          </w:tcPr>
          <w:p w14:paraId="56218605" w14:textId="77777777" w:rsidR="0044721B" w:rsidRPr="00881B00" w:rsidRDefault="0044721B" w:rsidP="0044721B"/>
        </w:tc>
      </w:tr>
      <w:tr w:rsidR="0044721B" w:rsidRPr="00881B00" w14:paraId="0EEE15C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18AC17B" w14:textId="77777777" w:rsidR="0044721B" w:rsidRPr="00881B00" w:rsidRDefault="0044721B" w:rsidP="0044721B">
            <w:pPr>
              <w:jc w:val="center"/>
              <w:rPr>
                <w:color w:val="000000"/>
              </w:rPr>
            </w:pPr>
            <w:r w:rsidRPr="00881B00">
              <w:rPr>
                <w:color w:val="000000"/>
              </w:rPr>
              <w:t>53</w:t>
            </w:r>
          </w:p>
        </w:tc>
        <w:tc>
          <w:tcPr>
            <w:tcW w:w="6084" w:type="dxa"/>
            <w:tcBorders>
              <w:top w:val="nil"/>
              <w:left w:val="nil"/>
              <w:bottom w:val="single" w:sz="4" w:space="0" w:color="auto"/>
              <w:right w:val="single" w:sz="4" w:space="0" w:color="auto"/>
            </w:tcBorders>
            <w:shd w:val="clear" w:color="auto" w:fill="auto"/>
            <w:hideMark/>
          </w:tcPr>
          <w:p w14:paraId="532D7BC7" w14:textId="77777777" w:rsidR="0044721B" w:rsidRPr="00881B00" w:rsidRDefault="0044721B" w:rsidP="0044721B">
            <w:pPr>
              <w:rPr>
                <w:color w:val="000000"/>
              </w:rPr>
            </w:pPr>
            <w:r w:rsidRPr="00881B00">
              <w:rPr>
                <w:color w:val="000000"/>
              </w:rPr>
              <w:t xml:space="preserve">ул. Шумского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2F250F2" w14:textId="77777777" w:rsidR="0044721B" w:rsidRPr="00881B00" w:rsidRDefault="0044721B" w:rsidP="0044721B">
            <w:pPr>
              <w:jc w:val="right"/>
              <w:rPr>
                <w:color w:val="000000"/>
              </w:rPr>
            </w:pPr>
            <w:r w:rsidRPr="00881B00">
              <w:rPr>
                <w:color w:val="000000"/>
              </w:rPr>
              <w:t>490,56</w:t>
            </w:r>
          </w:p>
        </w:tc>
        <w:tc>
          <w:tcPr>
            <w:tcW w:w="2268" w:type="dxa"/>
            <w:tcBorders>
              <w:top w:val="nil"/>
              <w:left w:val="nil"/>
              <w:bottom w:val="single" w:sz="4" w:space="0" w:color="auto"/>
              <w:right w:val="single" w:sz="4" w:space="0" w:color="auto"/>
            </w:tcBorders>
            <w:shd w:val="clear" w:color="auto" w:fill="auto"/>
            <w:hideMark/>
          </w:tcPr>
          <w:p w14:paraId="75180A9C" w14:textId="77777777" w:rsidR="0044721B" w:rsidRPr="00881B00" w:rsidRDefault="0044721B" w:rsidP="0044721B">
            <w:pPr>
              <w:jc w:val="right"/>
              <w:rPr>
                <w:color w:val="000000"/>
              </w:rPr>
            </w:pPr>
            <w:r w:rsidRPr="00881B00">
              <w:rPr>
                <w:color w:val="000000"/>
              </w:rPr>
              <w:t>485,65</w:t>
            </w:r>
          </w:p>
        </w:tc>
        <w:tc>
          <w:tcPr>
            <w:tcW w:w="2268" w:type="dxa"/>
            <w:tcBorders>
              <w:top w:val="nil"/>
              <w:left w:val="nil"/>
              <w:bottom w:val="single" w:sz="4" w:space="0" w:color="auto"/>
              <w:right w:val="single" w:sz="4" w:space="0" w:color="auto"/>
            </w:tcBorders>
            <w:shd w:val="clear" w:color="auto" w:fill="auto"/>
            <w:hideMark/>
          </w:tcPr>
          <w:p w14:paraId="365BF371" w14:textId="77777777" w:rsidR="0044721B" w:rsidRPr="00881B00" w:rsidRDefault="0044721B" w:rsidP="0044721B">
            <w:pPr>
              <w:jc w:val="right"/>
              <w:rPr>
                <w:color w:val="000000"/>
              </w:rPr>
            </w:pPr>
            <w:r w:rsidRPr="00881B00">
              <w:rPr>
                <w:color w:val="000000"/>
              </w:rPr>
              <w:t>4,91</w:t>
            </w:r>
          </w:p>
        </w:tc>
        <w:tc>
          <w:tcPr>
            <w:tcW w:w="1276" w:type="dxa"/>
            <w:tcBorders>
              <w:top w:val="nil"/>
              <w:left w:val="nil"/>
              <w:bottom w:val="single" w:sz="4" w:space="0" w:color="auto"/>
              <w:right w:val="single" w:sz="4" w:space="0" w:color="auto"/>
            </w:tcBorders>
            <w:shd w:val="clear" w:color="auto" w:fill="auto"/>
            <w:noWrap/>
            <w:hideMark/>
          </w:tcPr>
          <w:p w14:paraId="0096F7C4" w14:textId="77777777" w:rsidR="0044721B" w:rsidRPr="00881B00" w:rsidRDefault="0044721B" w:rsidP="0044721B">
            <w:pPr>
              <w:jc w:val="right"/>
              <w:rPr>
                <w:color w:val="000000"/>
              </w:rPr>
            </w:pPr>
            <w:r w:rsidRPr="00881B00">
              <w:rPr>
                <w:color w:val="000000"/>
              </w:rPr>
              <w:t>584</w:t>
            </w:r>
          </w:p>
        </w:tc>
        <w:tc>
          <w:tcPr>
            <w:tcW w:w="1217" w:type="dxa"/>
            <w:tcBorders>
              <w:top w:val="nil"/>
              <w:left w:val="nil"/>
              <w:bottom w:val="single" w:sz="4" w:space="0" w:color="auto"/>
              <w:right w:val="single" w:sz="4" w:space="0" w:color="auto"/>
            </w:tcBorders>
            <w:shd w:val="clear" w:color="auto" w:fill="auto"/>
            <w:noWrap/>
            <w:hideMark/>
          </w:tcPr>
          <w:p w14:paraId="3AABD925" w14:textId="77777777" w:rsidR="0044721B" w:rsidRPr="00881B00" w:rsidRDefault="0044721B" w:rsidP="0044721B">
            <w:pPr>
              <w:jc w:val="right"/>
              <w:rPr>
                <w:color w:val="000000"/>
              </w:rPr>
            </w:pPr>
            <w:r w:rsidRPr="00881B00">
              <w:rPr>
                <w:color w:val="000000"/>
              </w:rPr>
              <w:t>3504</w:t>
            </w:r>
          </w:p>
        </w:tc>
        <w:tc>
          <w:tcPr>
            <w:tcW w:w="960" w:type="dxa"/>
            <w:tcBorders>
              <w:top w:val="nil"/>
              <w:left w:val="nil"/>
              <w:bottom w:val="nil"/>
              <w:right w:val="nil"/>
            </w:tcBorders>
            <w:shd w:val="clear" w:color="auto" w:fill="auto"/>
            <w:noWrap/>
            <w:hideMark/>
          </w:tcPr>
          <w:p w14:paraId="6DB62A1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079D53B" w14:textId="77777777" w:rsidR="0044721B" w:rsidRPr="00881B00" w:rsidRDefault="0044721B" w:rsidP="0044721B"/>
        </w:tc>
        <w:tc>
          <w:tcPr>
            <w:tcW w:w="960" w:type="dxa"/>
            <w:tcBorders>
              <w:top w:val="nil"/>
              <w:left w:val="nil"/>
              <w:bottom w:val="nil"/>
              <w:right w:val="nil"/>
            </w:tcBorders>
            <w:shd w:val="clear" w:color="auto" w:fill="auto"/>
            <w:noWrap/>
            <w:hideMark/>
          </w:tcPr>
          <w:p w14:paraId="5CF5EB4F" w14:textId="77777777" w:rsidR="0044721B" w:rsidRPr="00881B00" w:rsidRDefault="0044721B" w:rsidP="0044721B"/>
        </w:tc>
        <w:tc>
          <w:tcPr>
            <w:tcW w:w="960" w:type="dxa"/>
            <w:tcBorders>
              <w:top w:val="nil"/>
              <w:left w:val="nil"/>
              <w:bottom w:val="nil"/>
              <w:right w:val="nil"/>
            </w:tcBorders>
            <w:shd w:val="clear" w:color="auto" w:fill="auto"/>
            <w:noWrap/>
            <w:hideMark/>
          </w:tcPr>
          <w:p w14:paraId="61511C5A" w14:textId="77777777" w:rsidR="0044721B" w:rsidRPr="00881B00" w:rsidRDefault="0044721B" w:rsidP="0044721B"/>
        </w:tc>
        <w:tc>
          <w:tcPr>
            <w:tcW w:w="960" w:type="dxa"/>
            <w:tcBorders>
              <w:top w:val="nil"/>
              <w:left w:val="nil"/>
              <w:bottom w:val="nil"/>
              <w:right w:val="nil"/>
            </w:tcBorders>
            <w:shd w:val="clear" w:color="auto" w:fill="auto"/>
            <w:noWrap/>
            <w:hideMark/>
          </w:tcPr>
          <w:p w14:paraId="7FB98827" w14:textId="77777777" w:rsidR="0044721B" w:rsidRPr="00881B00" w:rsidRDefault="0044721B" w:rsidP="0044721B"/>
        </w:tc>
        <w:tc>
          <w:tcPr>
            <w:tcW w:w="960" w:type="dxa"/>
            <w:tcBorders>
              <w:top w:val="nil"/>
              <w:left w:val="nil"/>
              <w:bottom w:val="nil"/>
              <w:right w:val="nil"/>
            </w:tcBorders>
            <w:shd w:val="clear" w:color="auto" w:fill="auto"/>
            <w:noWrap/>
            <w:hideMark/>
          </w:tcPr>
          <w:p w14:paraId="0BA929BF" w14:textId="77777777" w:rsidR="0044721B" w:rsidRPr="00881B00" w:rsidRDefault="0044721B" w:rsidP="0044721B"/>
        </w:tc>
        <w:tc>
          <w:tcPr>
            <w:tcW w:w="960" w:type="dxa"/>
            <w:tcBorders>
              <w:top w:val="nil"/>
              <w:left w:val="nil"/>
              <w:bottom w:val="nil"/>
              <w:right w:val="nil"/>
            </w:tcBorders>
            <w:shd w:val="clear" w:color="auto" w:fill="auto"/>
            <w:noWrap/>
            <w:hideMark/>
          </w:tcPr>
          <w:p w14:paraId="73B33550" w14:textId="77777777" w:rsidR="0044721B" w:rsidRPr="00881B00" w:rsidRDefault="0044721B" w:rsidP="0044721B"/>
        </w:tc>
        <w:tc>
          <w:tcPr>
            <w:tcW w:w="960" w:type="dxa"/>
            <w:tcBorders>
              <w:top w:val="nil"/>
              <w:left w:val="nil"/>
              <w:bottom w:val="nil"/>
              <w:right w:val="nil"/>
            </w:tcBorders>
            <w:shd w:val="clear" w:color="auto" w:fill="auto"/>
            <w:noWrap/>
            <w:hideMark/>
          </w:tcPr>
          <w:p w14:paraId="3D112F5B" w14:textId="77777777" w:rsidR="0044721B" w:rsidRPr="00881B00" w:rsidRDefault="0044721B" w:rsidP="0044721B"/>
        </w:tc>
        <w:tc>
          <w:tcPr>
            <w:tcW w:w="960" w:type="dxa"/>
            <w:tcBorders>
              <w:top w:val="nil"/>
              <w:left w:val="nil"/>
              <w:bottom w:val="nil"/>
              <w:right w:val="nil"/>
            </w:tcBorders>
            <w:shd w:val="clear" w:color="auto" w:fill="auto"/>
            <w:noWrap/>
            <w:hideMark/>
          </w:tcPr>
          <w:p w14:paraId="5752821C" w14:textId="77777777" w:rsidR="0044721B" w:rsidRPr="00881B00" w:rsidRDefault="0044721B" w:rsidP="0044721B"/>
        </w:tc>
        <w:tc>
          <w:tcPr>
            <w:tcW w:w="960" w:type="dxa"/>
            <w:tcBorders>
              <w:top w:val="nil"/>
              <w:left w:val="nil"/>
              <w:bottom w:val="nil"/>
              <w:right w:val="nil"/>
            </w:tcBorders>
            <w:shd w:val="clear" w:color="auto" w:fill="auto"/>
            <w:noWrap/>
            <w:hideMark/>
          </w:tcPr>
          <w:p w14:paraId="13565407" w14:textId="77777777" w:rsidR="0044721B" w:rsidRPr="00881B00" w:rsidRDefault="0044721B" w:rsidP="0044721B"/>
        </w:tc>
        <w:tc>
          <w:tcPr>
            <w:tcW w:w="960" w:type="dxa"/>
            <w:tcBorders>
              <w:top w:val="nil"/>
              <w:left w:val="nil"/>
              <w:bottom w:val="nil"/>
              <w:right w:val="nil"/>
            </w:tcBorders>
            <w:shd w:val="clear" w:color="auto" w:fill="auto"/>
            <w:noWrap/>
            <w:hideMark/>
          </w:tcPr>
          <w:p w14:paraId="71E23A93" w14:textId="77777777" w:rsidR="0044721B" w:rsidRPr="00881B00" w:rsidRDefault="0044721B" w:rsidP="0044721B"/>
        </w:tc>
      </w:tr>
      <w:tr w:rsidR="0044721B" w:rsidRPr="00881B00" w14:paraId="0AFBADB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EC68793" w14:textId="77777777" w:rsidR="0044721B" w:rsidRPr="00881B00" w:rsidRDefault="0044721B" w:rsidP="0044721B">
            <w:pPr>
              <w:jc w:val="center"/>
              <w:rPr>
                <w:color w:val="000000"/>
              </w:rPr>
            </w:pPr>
            <w:r w:rsidRPr="00881B00">
              <w:rPr>
                <w:color w:val="000000"/>
              </w:rPr>
              <w:t>54</w:t>
            </w:r>
          </w:p>
        </w:tc>
        <w:tc>
          <w:tcPr>
            <w:tcW w:w="6084" w:type="dxa"/>
            <w:tcBorders>
              <w:top w:val="nil"/>
              <w:left w:val="nil"/>
              <w:bottom w:val="single" w:sz="4" w:space="0" w:color="auto"/>
              <w:right w:val="single" w:sz="4" w:space="0" w:color="auto"/>
            </w:tcBorders>
            <w:shd w:val="clear" w:color="auto" w:fill="auto"/>
            <w:hideMark/>
          </w:tcPr>
          <w:p w14:paraId="014BFE27" w14:textId="77777777" w:rsidR="0044721B" w:rsidRPr="00881B00" w:rsidRDefault="0044721B" w:rsidP="0044721B">
            <w:pPr>
              <w:rPr>
                <w:color w:val="000000"/>
              </w:rPr>
            </w:pPr>
            <w:r w:rsidRPr="00881B00">
              <w:rPr>
                <w:color w:val="000000"/>
              </w:rPr>
              <w:t xml:space="preserve">ул. Комсомольская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B61D949" w14:textId="77777777" w:rsidR="0044721B" w:rsidRPr="00881B00" w:rsidRDefault="0044721B" w:rsidP="0044721B">
            <w:pPr>
              <w:jc w:val="right"/>
              <w:rPr>
                <w:color w:val="000000"/>
              </w:rPr>
            </w:pPr>
            <w:r w:rsidRPr="00881B00">
              <w:rPr>
                <w:color w:val="000000"/>
              </w:rPr>
              <w:t>181,44</w:t>
            </w:r>
          </w:p>
        </w:tc>
        <w:tc>
          <w:tcPr>
            <w:tcW w:w="2268" w:type="dxa"/>
            <w:tcBorders>
              <w:top w:val="nil"/>
              <w:left w:val="nil"/>
              <w:bottom w:val="single" w:sz="4" w:space="0" w:color="auto"/>
              <w:right w:val="single" w:sz="4" w:space="0" w:color="auto"/>
            </w:tcBorders>
            <w:shd w:val="clear" w:color="auto" w:fill="auto"/>
            <w:hideMark/>
          </w:tcPr>
          <w:p w14:paraId="53D9AB6C" w14:textId="77777777" w:rsidR="0044721B" w:rsidRPr="00881B00" w:rsidRDefault="0044721B" w:rsidP="0044721B">
            <w:pPr>
              <w:jc w:val="right"/>
              <w:rPr>
                <w:color w:val="000000"/>
              </w:rPr>
            </w:pPr>
            <w:r w:rsidRPr="00881B00">
              <w:rPr>
                <w:color w:val="000000"/>
              </w:rPr>
              <w:t>179,63</w:t>
            </w:r>
          </w:p>
        </w:tc>
        <w:tc>
          <w:tcPr>
            <w:tcW w:w="2268" w:type="dxa"/>
            <w:tcBorders>
              <w:top w:val="nil"/>
              <w:left w:val="nil"/>
              <w:bottom w:val="single" w:sz="4" w:space="0" w:color="auto"/>
              <w:right w:val="single" w:sz="4" w:space="0" w:color="auto"/>
            </w:tcBorders>
            <w:shd w:val="clear" w:color="auto" w:fill="auto"/>
            <w:hideMark/>
          </w:tcPr>
          <w:p w14:paraId="609234BC" w14:textId="77777777" w:rsidR="0044721B" w:rsidRPr="00881B00" w:rsidRDefault="0044721B" w:rsidP="0044721B">
            <w:pPr>
              <w:jc w:val="right"/>
              <w:rPr>
                <w:color w:val="000000"/>
              </w:rPr>
            </w:pPr>
            <w:r w:rsidRPr="00881B00">
              <w:rPr>
                <w:color w:val="000000"/>
              </w:rPr>
              <w:t>1,81</w:t>
            </w:r>
          </w:p>
        </w:tc>
        <w:tc>
          <w:tcPr>
            <w:tcW w:w="1276" w:type="dxa"/>
            <w:tcBorders>
              <w:top w:val="nil"/>
              <w:left w:val="nil"/>
              <w:bottom w:val="single" w:sz="4" w:space="0" w:color="auto"/>
              <w:right w:val="single" w:sz="4" w:space="0" w:color="auto"/>
            </w:tcBorders>
            <w:shd w:val="clear" w:color="auto" w:fill="auto"/>
            <w:noWrap/>
            <w:hideMark/>
          </w:tcPr>
          <w:p w14:paraId="63FDFCB7" w14:textId="77777777" w:rsidR="0044721B" w:rsidRPr="00881B00" w:rsidRDefault="0044721B" w:rsidP="0044721B">
            <w:pPr>
              <w:jc w:val="right"/>
              <w:rPr>
                <w:color w:val="000000"/>
              </w:rPr>
            </w:pPr>
            <w:r w:rsidRPr="00881B00">
              <w:rPr>
                <w:color w:val="000000"/>
              </w:rPr>
              <w:t>216</w:t>
            </w:r>
          </w:p>
        </w:tc>
        <w:tc>
          <w:tcPr>
            <w:tcW w:w="1217" w:type="dxa"/>
            <w:tcBorders>
              <w:top w:val="nil"/>
              <w:left w:val="nil"/>
              <w:bottom w:val="single" w:sz="4" w:space="0" w:color="auto"/>
              <w:right w:val="single" w:sz="4" w:space="0" w:color="auto"/>
            </w:tcBorders>
            <w:shd w:val="clear" w:color="auto" w:fill="auto"/>
            <w:noWrap/>
            <w:hideMark/>
          </w:tcPr>
          <w:p w14:paraId="21D4F251" w14:textId="77777777" w:rsidR="0044721B" w:rsidRPr="00881B00" w:rsidRDefault="0044721B" w:rsidP="0044721B">
            <w:pPr>
              <w:jc w:val="right"/>
              <w:rPr>
                <w:color w:val="000000"/>
              </w:rPr>
            </w:pPr>
            <w:r w:rsidRPr="00881B00">
              <w:rPr>
                <w:color w:val="000000"/>
              </w:rPr>
              <w:t>1296</w:t>
            </w:r>
          </w:p>
        </w:tc>
        <w:tc>
          <w:tcPr>
            <w:tcW w:w="960" w:type="dxa"/>
            <w:tcBorders>
              <w:top w:val="nil"/>
              <w:left w:val="nil"/>
              <w:bottom w:val="nil"/>
              <w:right w:val="nil"/>
            </w:tcBorders>
            <w:shd w:val="clear" w:color="auto" w:fill="auto"/>
            <w:noWrap/>
            <w:hideMark/>
          </w:tcPr>
          <w:p w14:paraId="0160CE3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9D4D891" w14:textId="77777777" w:rsidR="0044721B" w:rsidRPr="00881B00" w:rsidRDefault="0044721B" w:rsidP="0044721B"/>
        </w:tc>
        <w:tc>
          <w:tcPr>
            <w:tcW w:w="960" w:type="dxa"/>
            <w:tcBorders>
              <w:top w:val="nil"/>
              <w:left w:val="nil"/>
              <w:bottom w:val="nil"/>
              <w:right w:val="nil"/>
            </w:tcBorders>
            <w:shd w:val="clear" w:color="auto" w:fill="auto"/>
            <w:noWrap/>
            <w:hideMark/>
          </w:tcPr>
          <w:p w14:paraId="75852DC8" w14:textId="77777777" w:rsidR="0044721B" w:rsidRPr="00881B00" w:rsidRDefault="0044721B" w:rsidP="0044721B"/>
        </w:tc>
        <w:tc>
          <w:tcPr>
            <w:tcW w:w="960" w:type="dxa"/>
            <w:tcBorders>
              <w:top w:val="nil"/>
              <w:left w:val="nil"/>
              <w:bottom w:val="nil"/>
              <w:right w:val="nil"/>
            </w:tcBorders>
            <w:shd w:val="clear" w:color="auto" w:fill="auto"/>
            <w:noWrap/>
            <w:hideMark/>
          </w:tcPr>
          <w:p w14:paraId="113A47D2" w14:textId="77777777" w:rsidR="0044721B" w:rsidRPr="00881B00" w:rsidRDefault="0044721B" w:rsidP="0044721B"/>
        </w:tc>
        <w:tc>
          <w:tcPr>
            <w:tcW w:w="960" w:type="dxa"/>
            <w:tcBorders>
              <w:top w:val="nil"/>
              <w:left w:val="nil"/>
              <w:bottom w:val="nil"/>
              <w:right w:val="nil"/>
            </w:tcBorders>
            <w:shd w:val="clear" w:color="auto" w:fill="auto"/>
            <w:noWrap/>
            <w:hideMark/>
          </w:tcPr>
          <w:p w14:paraId="03E20801" w14:textId="77777777" w:rsidR="0044721B" w:rsidRPr="00881B00" w:rsidRDefault="0044721B" w:rsidP="0044721B"/>
        </w:tc>
        <w:tc>
          <w:tcPr>
            <w:tcW w:w="960" w:type="dxa"/>
            <w:tcBorders>
              <w:top w:val="nil"/>
              <w:left w:val="nil"/>
              <w:bottom w:val="nil"/>
              <w:right w:val="nil"/>
            </w:tcBorders>
            <w:shd w:val="clear" w:color="auto" w:fill="auto"/>
            <w:noWrap/>
            <w:hideMark/>
          </w:tcPr>
          <w:p w14:paraId="1159B122" w14:textId="77777777" w:rsidR="0044721B" w:rsidRPr="00881B00" w:rsidRDefault="0044721B" w:rsidP="0044721B"/>
        </w:tc>
        <w:tc>
          <w:tcPr>
            <w:tcW w:w="960" w:type="dxa"/>
            <w:tcBorders>
              <w:top w:val="nil"/>
              <w:left w:val="nil"/>
              <w:bottom w:val="nil"/>
              <w:right w:val="nil"/>
            </w:tcBorders>
            <w:shd w:val="clear" w:color="auto" w:fill="auto"/>
            <w:noWrap/>
            <w:hideMark/>
          </w:tcPr>
          <w:p w14:paraId="38ED239E" w14:textId="77777777" w:rsidR="0044721B" w:rsidRPr="00881B00" w:rsidRDefault="0044721B" w:rsidP="0044721B"/>
        </w:tc>
        <w:tc>
          <w:tcPr>
            <w:tcW w:w="960" w:type="dxa"/>
            <w:tcBorders>
              <w:top w:val="nil"/>
              <w:left w:val="nil"/>
              <w:bottom w:val="nil"/>
              <w:right w:val="nil"/>
            </w:tcBorders>
            <w:shd w:val="clear" w:color="auto" w:fill="auto"/>
            <w:noWrap/>
            <w:hideMark/>
          </w:tcPr>
          <w:p w14:paraId="7C7C3C10" w14:textId="77777777" w:rsidR="0044721B" w:rsidRPr="00881B00" w:rsidRDefault="0044721B" w:rsidP="0044721B"/>
        </w:tc>
        <w:tc>
          <w:tcPr>
            <w:tcW w:w="960" w:type="dxa"/>
            <w:tcBorders>
              <w:top w:val="nil"/>
              <w:left w:val="nil"/>
              <w:bottom w:val="nil"/>
              <w:right w:val="nil"/>
            </w:tcBorders>
            <w:shd w:val="clear" w:color="auto" w:fill="auto"/>
            <w:noWrap/>
            <w:hideMark/>
          </w:tcPr>
          <w:p w14:paraId="45191F95" w14:textId="77777777" w:rsidR="0044721B" w:rsidRPr="00881B00" w:rsidRDefault="0044721B" w:rsidP="0044721B"/>
        </w:tc>
        <w:tc>
          <w:tcPr>
            <w:tcW w:w="960" w:type="dxa"/>
            <w:tcBorders>
              <w:top w:val="nil"/>
              <w:left w:val="nil"/>
              <w:bottom w:val="nil"/>
              <w:right w:val="nil"/>
            </w:tcBorders>
            <w:shd w:val="clear" w:color="auto" w:fill="auto"/>
            <w:noWrap/>
            <w:hideMark/>
          </w:tcPr>
          <w:p w14:paraId="6FDD7503" w14:textId="77777777" w:rsidR="0044721B" w:rsidRPr="00881B00" w:rsidRDefault="0044721B" w:rsidP="0044721B"/>
        </w:tc>
        <w:tc>
          <w:tcPr>
            <w:tcW w:w="960" w:type="dxa"/>
            <w:tcBorders>
              <w:top w:val="nil"/>
              <w:left w:val="nil"/>
              <w:bottom w:val="nil"/>
              <w:right w:val="nil"/>
            </w:tcBorders>
            <w:shd w:val="clear" w:color="auto" w:fill="auto"/>
            <w:noWrap/>
            <w:hideMark/>
          </w:tcPr>
          <w:p w14:paraId="1DDEE4C9" w14:textId="77777777" w:rsidR="0044721B" w:rsidRPr="00881B00" w:rsidRDefault="0044721B" w:rsidP="0044721B"/>
        </w:tc>
      </w:tr>
      <w:tr w:rsidR="0044721B" w:rsidRPr="00881B00" w14:paraId="52A4C0A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4431B64" w14:textId="77777777" w:rsidR="0044721B" w:rsidRPr="00881B00" w:rsidRDefault="0044721B" w:rsidP="0044721B">
            <w:pPr>
              <w:jc w:val="center"/>
              <w:rPr>
                <w:color w:val="000000"/>
              </w:rPr>
            </w:pPr>
            <w:r w:rsidRPr="00881B00">
              <w:rPr>
                <w:color w:val="000000"/>
              </w:rPr>
              <w:t>55</w:t>
            </w:r>
          </w:p>
        </w:tc>
        <w:tc>
          <w:tcPr>
            <w:tcW w:w="6084" w:type="dxa"/>
            <w:tcBorders>
              <w:top w:val="nil"/>
              <w:left w:val="nil"/>
              <w:bottom w:val="single" w:sz="4" w:space="0" w:color="auto"/>
              <w:right w:val="single" w:sz="4" w:space="0" w:color="auto"/>
            </w:tcBorders>
            <w:shd w:val="clear" w:color="auto" w:fill="auto"/>
            <w:hideMark/>
          </w:tcPr>
          <w:p w14:paraId="4D7EBF18" w14:textId="77777777" w:rsidR="0044721B" w:rsidRPr="00881B00" w:rsidRDefault="0044721B" w:rsidP="0044721B">
            <w:pPr>
              <w:rPr>
                <w:color w:val="000000"/>
              </w:rPr>
            </w:pPr>
            <w:r w:rsidRPr="00881B00">
              <w:rPr>
                <w:color w:val="000000"/>
              </w:rPr>
              <w:t xml:space="preserve">ул. Мира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275C7A0" w14:textId="77777777" w:rsidR="0044721B" w:rsidRPr="00881B00" w:rsidRDefault="0044721B" w:rsidP="0044721B">
            <w:pPr>
              <w:jc w:val="right"/>
              <w:rPr>
                <w:color w:val="000000"/>
              </w:rPr>
            </w:pPr>
            <w:r w:rsidRPr="00881B00">
              <w:rPr>
                <w:color w:val="000000"/>
              </w:rPr>
              <w:t>688,80</w:t>
            </w:r>
          </w:p>
        </w:tc>
        <w:tc>
          <w:tcPr>
            <w:tcW w:w="2268" w:type="dxa"/>
            <w:tcBorders>
              <w:top w:val="nil"/>
              <w:left w:val="nil"/>
              <w:bottom w:val="single" w:sz="4" w:space="0" w:color="auto"/>
              <w:right w:val="single" w:sz="4" w:space="0" w:color="auto"/>
            </w:tcBorders>
            <w:shd w:val="clear" w:color="auto" w:fill="auto"/>
            <w:hideMark/>
          </w:tcPr>
          <w:p w14:paraId="4B77F8AD" w14:textId="77777777" w:rsidR="0044721B" w:rsidRPr="00881B00" w:rsidRDefault="0044721B" w:rsidP="0044721B">
            <w:pPr>
              <w:jc w:val="right"/>
              <w:rPr>
                <w:color w:val="000000"/>
              </w:rPr>
            </w:pPr>
            <w:r w:rsidRPr="00881B00">
              <w:rPr>
                <w:color w:val="000000"/>
              </w:rPr>
              <w:t>681,91</w:t>
            </w:r>
          </w:p>
        </w:tc>
        <w:tc>
          <w:tcPr>
            <w:tcW w:w="2268" w:type="dxa"/>
            <w:tcBorders>
              <w:top w:val="nil"/>
              <w:left w:val="nil"/>
              <w:bottom w:val="single" w:sz="4" w:space="0" w:color="auto"/>
              <w:right w:val="single" w:sz="4" w:space="0" w:color="auto"/>
            </w:tcBorders>
            <w:shd w:val="clear" w:color="auto" w:fill="auto"/>
            <w:hideMark/>
          </w:tcPr>
          <w:p w14:paraId="548BDD7D" w14:textId="77777777" w:rsidR="0044721B" w:rsidRPr="00881B00" w:rsidRDefault="0044721B" w:rsidP="0044721B">
            <w:pPr>
              <w:jc w:val="right"/>
              <w:rPr>
                <w:color w:val="000000"/>
              </w:rPr>
            </w:pPr>
            <w:r w:rsidRPr="00881B00">
              <w:rPr>
                <w:color w:val="000000"/>
              </w:rPr>
              <w:t>6,89</w:t>
            </w:r>
          </w:p>
        </w:tc>
        <w:tc>
          <w:tcPr>
            <w:tcW w:w="1276" w:type="dxa"/>
            <w:tcBorders>
              <w:top w:val="nil"/>
              <w:left w:val="nil"/>
              <w:bottom w:val="single" w:sz="4" w:space="0" w:color="auto"/>
              <w:right w:val="single" w:sz="4" w:space="0" w:color="auto"/>
            </w:tcBorders>
            <w:shd w:val="clear" w:color="auto" w:fill="auto"/>
            <w:noWrap/>
            <w:hideMark/>
          </w:tcPr>
          <w:p w14:paraId="14BCD9AE" w14:textId="77777777" w:rsidR="0044721B" w:rsidRPr="00881B00" w:rsidRDefault="0044721B" w:rsidP="0044721B">
            <w:pPr>
              <w:jc w:val="right"/>
              <w:rPr>
                <w:color w:val="000000"/>
              </w:rPr>
            </w:pPr>
            <w:r w:rsidRPr="00881B00">
              <w:rPr>
                <w:color w:val="000000"/>
              </w:rPr>
              <w:t>820</w:t>
            </w:r>
          </w:p>
        </w:tc>
        <w:tc>
          <w:tcPr>
            <w:tcW w:w="1217" w:type="dxa"/>
            <w:tcBorders>
              <w:top w:val="nil"/>
              <w:left w:val="nil"/>
              <w:bottom w:val="single" w:sz="4" w:space="0" w:color="auto"/>
              <w:right w:val="single" w:sz="4" w:space="0" w:color="auto"/>
            </w:tcBorders>
            <w:shd w:val="clear" w:color="auto" w:fill="auto"/>
            <w:noWrap/>
            <w:hideMark/>
          </w:tcPr>
          <w:p w14:paraId="2BF7B6D0" w14:textId="77777777" w:rsidR="0044721B" w:rsidRPr="00881B00" w:rsidRDefault="0044721B" w:rsidP="0044721B">
            <w:pPr>
              <w:jc w:val="right"/>
              <w:rPr>
                <w:color w:val="000000"/>
              </w:rPr>
            </w:pPr>
            <w:r w:rsidRPr="00881B00">
              <w:rPr>
                <w:color w:val="000000"/>
              </w:rPr>
              <w:t>4920</w:t>
            </w:r>
          </w:p>
        </w:tc>
        <w:tc>
          <w:tcPr>
            <w:tcW w:w="960" w:type="dxa"/>
            <w:tcBorders>
              <w:top w:val="nil"/>
              <w:left w:val="nil"/>
              <w:bottom w:val="nil"/>
              <w:right w:val="nil"/>
            </w:tcBorders>
            <w:shd w:val="clear" w:color="auto" w:fill="auto"/>
            <w:noWrap/>
            <w:hideMark/>
          </w:tcPr>
          <w:p w14:paraId="592D11C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110767C" w14:textId="77777777" w:rsidR="0044721B" w:rsidRPr="00881B00" w:rsidRDefault="0044721B" w:rsidP="0044721B"/>
        </w:tc>
        <w:tc>
          <w:tcPr>
            <w:tcW w:w="960" w:type="dxa"/>
            <w:tcBorders>
              <w:top w:val="nil"/>
              <w:left w:val="nil"/>
              <w:bottom w:val="nil"/>
              <w:right w:val="nil"/>
            </w:tcBorders>
            <w:shd w:val="clear" w:color="auto" w:fill="auto"/>
            <w:noWrap/>
            <w:hideMark/>
          </w:tcPr>
          <w:p w14:paraId="5F9E2F70" w14:textId="77777777" w:rsidR="0044721B" w:rsidRPr="00881B00" w:rsidRDefault="0044721B" w:rsidP="0044721B"/>
        </w:tc>
        <w:tc>
          <w:tcPr>
            <w:tcW w:w="960" w:type="dxa"/>
            <w:tcBorders>
              <w:top w:val="nil"/>
              <w:left w:val="nil"/>
              <w:bottom w:val="nil"/>
              <w:right w:val="nil"/>
            </w:tcBorders>
            <w:shd w:val="clear" w:color="auto" w:fill="auto"/>
            <w:noWrap/>
            <w:hideMark/>
          </w:tcPr>
          <w:p w14:paraId="528EC4F6" w14:textId="77777777" w:rsidR="0044721B" w:rsidRPr="00881B00" w:rsidRDefault="0044721B" w:rsidP="0044721B"/>
        </w:tc>
        <w:tc>
          <w:tcPr>
            <w:tcW w:w="960" w:type="dxa"/>
            <w:tcBorders>
              <w:top w:val="nil"/>
              <w:left w:val="nil"/>
              <w:bottom w:val="nil"/>
              <w:right w:val="nil"/>
            </w:tcBorders>
            <w:shd w:val="clear" w:color="auto" w:fill="auto"/>
            <w:noWrap/>
            <w:hideMark/>
          </w:tcPr>
          <w:p w14:paraId="4A26F313" w14:textId="77777777" w:rsidR="0044721B" w:rsidRPr="00881B00" w:rsidRDefault="0044721B" w:rsidP="0044721B"/>
        </w:tc>
        <w:tc>
          <w:tcPr>
            <w:tcW w:w="960" w:type="dxa"/>
            <w:tcBorders>
              <w:top w:val="nil"/>
              <w:left w:val="nil"/>
              <w:bottom w:val="nil"/>
              <w:right w:val="nil"/>
            </w:tcBorders>
            <w:shd w:val="clear" w:color="auto" w:fill="auto"/>
            <w:noWrap/>
            <w:hideMark/>
          </w:tcPr>
          <w:p w14:paraId="5347F458" w14:textId="77777777" w:rsidR="0044721B" w:rsidRPr="00881B00" w:rsidRDefault="0044721B" w:rsidP="0044721B"/>
        </w:tc>
        <w:tc>
          <w:tcPr>
            <w:tcW w:w="960" w:type="dxa"/>
            <w:tcBorders>
              <w:top w:val="nil"/>
              <w:left w:val="nil"/>
              <w:bottom w:val="nil"/>
              <w:right w:val="nil"/>
            </w:tcBorders>
            <w:shd w:val="clear" w:color="auto" w:fill="auto"/>
            <w:noWrap/>
            <w:hideMark/>
          </w:tcPr>
          <w:p w14:paraId="0A75C903" w14:textId="77777777" w:rsidR="0044721B" w:rsidRPr="00881B00" w:rsidRDefault="0044721B" w:rsidP="0044721B"/>
        </w:tc>
        <w:tc>
          <w:tcPr>
            <w:tcW w:w="960" w:type="dxa"/>
            <w:tcBorders>
              <w:top w:val="nil"/>
              <w:left w:val="nil"/>
              <w:bottom w:val="nil"/>
              <w:right w:val="nil"/>
            </w:tcBorders>
            <w:shd w:val="clear" w:color="auto" w:fill="auto"/>
            <w:noWrap/>
            <w:hideMark/>
          </w:tcPr>
          <w:p w14:paraId="63AD20ED" w14:textId="77777777" w:rsidR="0044721B" w:rsidRPr="00881B00" w:rsidRDefault="0044721B" w:rsidP="0044721B"/>
        </w:tc>
        <w:tc>
          <w:tcPr>
            <w:tcW w:w="960" w:type="dxa"/>
            <w:tcBorders>
              <w:top w:val="nil"/>
              <w:left w:val="nil"/>
              <w:bottom w:val="nil"/>
              <w:right w:val="nil"/>
            </w:tcBorders>
            <w:shd w:val="clear" w:color="auto" w:fill="auto"/>
            <w:noWrap/>
            <w:hideMark/>
          </w:tcPr>
          <w:p w14:paraId="03D4FDB7" w14:textId="77777777" w:rsidR="0044721B" w:rsidRPr="00881B00" w:rsidRDefault="0044721B" w:rsidP="0044721B"/>
        </w:tc>
        <w:tc>
          <w:tcPr>
            <w:tcW w:w="960" w:type="dxa"/>
            <w:tcBorders>
              <w:top w:val="nil"/>
              <w:left w:val="nil"/>
              <w:bottom w:val="nil"/>
              <w:right w:val="nil"/>
            </w:tcBorders>
            <w:shd w:val="clear" w:color="auto" w:fill="auto"/>
            <w:noWrap/>
            <w:hideMark/>
          </w:tcPr>
          <w:p w14:paraId="1D161240" w14:textId="77777777" w:rsidR="0044721B" w:rsidRPr="00881B00" w:rsidRDefault="0044721B" w:rsidP="0044721B"/>
        </w:tc>
        <w:tc>
          <w:tcPr>
            <w:tcW w:w="960" w:type="dxa"/>
            <w:tcBorders>
              <w:top w:val="nil"/>
              <w:left w:val="nil"/>
              <w:bottom w:val="nil"/>
              <w:right w:val="nil"/>
            </w:tcBorders>
            <w:shd w:val="clear" w:color="auto" w:fill="auto"/>
            <w:noWrap/>
            <w:hideMark/>
          </w:tcPr>
          <w:p w14:paraId="72C6E0A3" w14:textId="77777777" w:rsidR="0044721B" w:rsidRPr="00881B00" w:rsidRDefault="0044721B" w:rsidP="0044721B"/>
        </w:tc>
      </w:tr>
      <w:tr w:rsidR="0044721B" w:rsidRPr="00881B00" w14:paraId="16626D8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580A99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3F76359"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4AAFE1C" w14:textId="77777777" w:rsidR="0044721B" w:rsidRPr="00881B00" w:rsidRDefault="0044721B" w:rsidP="0044721B">
            <w:pPr>
              <w:jc w:val="right"/>
              <w:rPr>
                <w:b/>
                <w:bCs/>
                <w:color w:val="000000"/>
              </w:rPr>
            </w:pPr>
            <w:r w:rsidRPr="00881B00">
              <w:rPr>
                <w:b/>
                <w:bCs/>
                <w:color w:val="000000"/>
              </w:rPr>
              <w:t>9292,08</w:t>
            </w:r>
          </w:p>
        </w:tc>
        <w:tc>
          <w:tcPr>
            <w:tcW w:w="2268" w:type="dxa"/>
            <w:tcBorders>
              <w:top w:val="nil"/>
              <w:left w:val="nil"/>
              <w:bottom w:val="single" w:sz="4" w:space="0" w:color="auto"/>
              <w:right w:val="single" w:sz="4" w:space="0" w:color="auto"/>
            </w:tcBorders>
            <w:shd w:val="clear" w:color="auto" w:fill="auto"/>
            <w:hideMark/>
          </w:tcPr>
          <w:p w14:paraId="6EE35B86" w14:textId="77777777" w:rsidR="0044721B" w:rsidRPr="00881B00" w:rsidRDefault="0044721B" w:rsidP="0044721B">
            <w:pPr>
              <w:jc w:val="right"/>
              <w:rPr>
                <w:b/>
                <w:bCs/>
                <w:color w:val="000000"/>
              </w:rPr>
            </w:pPr>
            <w:r w:rsidRPr="00881B00">
              <w:rPr>
                <w:b/>
                <w:bCs/>
                <w:color w:val="000000"/>
              </w:rPr>
              <w:t>9199,16</w:t>
            </w:r>
          </w:p>
        </w:tc>
        <w:tc>
          <w:tcPr>
            <w:tcW w:w="2268" w:type="dxa"/>
            <w:tcBorders>
              <w:top w:val="nil"/>
              <w:left w:val="nil"/>
              <w:bottom w:val="single" w:sz="4" w:space="0" w:color="auto"/>
              <w:right w:val="single" w:sz="4" w:space="0" w:color="auto"/>
            </w:tcBorders>
            <w:shd w:val="clear" w:color="auto" w:fill="auto"/>
            <w:hideMark/>
          </w:tcPr>
          <w:p w14:paraId="233B1E57" w14:textId="77777777" w:rsidR="0044721B" w:rsidRPr="00881B00" w:rsidRDefault="0044721B" w:rsidP="0044721B">
            <w:pPr>
              <w:jc w:val="right"/>
              <w:rPr>
                <w:b/>
                <w:bCs/>
                <w:color w:val="000000"/>
              </w:rPr>
            </w:pPr>
            <w:r w:rsidRPr="00881B00">
              <w:rPr>
                <w:b/>
                <w:bCs/>
                <w:color w:val="000000"/>
              </w:rPr>
              <w:t>92,92</w:t>
            </w:r>
          </w:p>
        </w:tc>
        <w:tc>
          <w:tcPr>
            <w:tcW w:w="1276" w:type="dxa"/>
            <w:tcBorders>
              <w:top w:val="nil"/>
              <w:left w:val="nil"/>
              <w:bottom w:val="single" w:sz="4" w:space="0" w:color="auto"/>
              <w:right w:val="single" w:sz="4" w:space="0" w:color="auto"/>
            </w:tcBorders>
            <w:shd w:val="clear" w:color="auto" w:fill="auto"/>
            <w:noWrap/>
            <w:hideMark/>
          </w:tcPr>
          <w:p w14:paraId="2E07B06B" w14:textId="77777777" w:rsidR="0044721B" w:rsidRPr="00881B00" w:rsidRDefault="0044721B" w:rsidP="0044721B">
            <w:pPr>
              <w:jc w:val="right"/>
              <w:rPr>
                <w:b/>
                <w:bCs/>
                <w:color w:val="000000"/>
              </w:rPr>
            </w:pPr>
            <w:r w:rsidRPr="00881B00">
              <w:rPr>
                <w:b/>
                <w:bCs/>
                <w:color w:val="000000"/>
              </w:rPr>
              <w:t>11062</w:t>
            </w:r>
          </w:p>
        </w:tc>
        <w:tc>
          <w:tcPr>
            <w:tcW w:w="1217" w:type="dxa"/>
            <w:tcBorders>
              <w:top w:val="nil"/>
              <w:left w:val="nil"/>
              <w:bottom w:val="single" w:sz="4" w:space="0" w:color="auto"/>
              <w:right w:val="single" w:sz="4" w:space="0" w:color="auto"/>
            </w:tcBorders>
            <w:shd w:val="clear" w:color="auto" w:fill="auto"/>
            <w:noWrap/>
            <w:hideMark/>
          </w:tcPr>
          <w:p w14:paraId="7807D747" w14:textId="77777777" w:rsidR="0044721B" w:rsidRPr="00881B00" w:rsidRDefault="0044721B" w:rsidP="0044721B">
            <w:pPr>
              <w:jc w:val="right"/>
              <w:rPr>
                <w:b/>
                <w:bCs/>
                <w:color w:val="000000"/>
              </w:rPr>
            </w:pPr>
            <w:r w:rsidRPr="00881B00">
              <w:rPr>
                <w:b/>
                <w:bCs/>
                <w:color w:val="000000"/>
              </w:rPr>
              <w:t>66372</w:t>
            </w:r>
          </w:p>
        </w:tc>
        <w:tc>
          <w:tcPr>
            <w:tcW w:w="960" w:type="dxa"/>
            <w:tcBorders>
              <w:top w:val="nil"/>
              <w:left w:val="nil"/>
              <w:bottom w:val="nil"/>
              <w:right w:val="nil"/>
            </w:tcBorders>
            <w:shd w:val="clear" w:color="auto" w:fill="auto"/>
            <w:noWrap/>
            <w:hideMark/>
          </w:tcPr>
          <w:p w14:paraId="5FDAB9E6"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51A972D" w14:textId="77777777" w:rsidR="0044721B" w:rsidRPr="00881B00" w:rsidRDefault="0044721B" w:rsidP="0044721B"/>
        </w:tc>
        <w:tc>
          <w:tcPr>
            <w:tcW w:w="960" w:type="dxa"/>
            <w:tcBorders>
              <w:top w:val="nil"/>
              <w:left w:val="nil"/>
              <w:bottom w:val="nil"/>
              <w:right w:val="nil"/>
            </w:tcBorders>
            <w:shd w:val="clear" w:color="auto" w:fill="auto"/>
            <w:noWrap/>
            <w:hideMark/>
          </w:tcPr>
          <w:p w14:paraId="48268565" w14:textId="77777777" w:rsidR="0044721B" w:rsidRPr="00881B00" w:rsidRDefault="0044721B" w:rsidP="0044721B"/>
        </w:tc>
        <w:tc>
          <w:tcPr>
            <w:tcW w:w="960" w:type="dxa"/>
            <w:tcBorders>
              <w:top w:val="nil"/>
              <w:left w:val="nil"/>
              <w:bottom w:val="nil"/>
              <w:right w:val="nil"/>
            </w:tcBorders>
            <w:shd w:val="clear" w:color="auto" w:fill="auto"/>
            <w:noWrap/>
            <w:hideMark/>
          </w:tcPr>
          <w:p w14:paraId="08D84AB0" w14:textId="77777777" w:rsidR="0044721B" w:rsidRPr="00881B00" w:rsidRDefault="0044721B" w:rsidP="0044721B"/>
        </w:tc>
        <w:tc>
          <w:tcPr>
            <w:tcW w:w="960" w:type="dxa"/>
            <w:tcBorders>
              <w:top w:val="nil"/>
              <w:left w:val="nil"/>
              <w:bottom w:val="nil"/>
              <w:right w:val="nil"/>
            </w:tcBorders>
            <w:shd w:val="clear" w:color="auto" w:fill="auto"/>
            <w:noWrap/>
            <w:hideMark/>
          </w:tcPr>
          <w:p w14:paraId="6CB5F0FD" w14:textId="77777777" w:rsidR="0044721B" w:rsidRPr="00881B00" w:rsidRDefault="0044721B" w:rsidP="0044721B"/>
        </w:tc>
        <w:tc>
          <w:tcPr>
            <w:tcW w:w="960" w:type="dxa"/>
            <w:tcBorders>
              <w:top w:val="nil"/>
              <w:left w:val="nil"/>
              <w:bottom w:val="nil"/>
              <w:right w:val="nil"/>
            </w:tcBorders>
            <w:shd w:val="clear" w:color="auto" w:fill="auto"/>
            <w:noWrap/>
            <w:hideMark/>
          </w:tcPr>
          <w:p w14:paraId="1AEB1CD0" w14:textId="77777777" w:rsidR="0044721B" w:rsidRPr="00881B00" w:rsidRDefault="0044721B" w:rsidP="0044721B"/>
        </w:tc>
        <w:tc>
          <w:tcPr>
            <w:tcW w:w="960" w:type="dxa"/>
            <w:tcBorders>
              <w:top w:val="nil"/>
              <w:left w:val="nil"/>
              <w:bottom w:val="nil"/>
              <w:right w:val="nil"/>
            </w:tcBorders>
            <w:shd w:val="clear" w:color="auto" w:fill="auto"/>
            <w:noWrap/>
            <w:hideMark/>
          </w:tcPr>
          <w:p w14:paraId="48BD17A0" w14:textId="77777777" w:rsidR="0044721B" w:rsidRPr="00881B00" w:rsidRDefault="0044721B" w:rsidP="0044721B"/>
        </w:tc>
        <w:tc>
          <w:tcPr>
            <w:tcW w:w="960" w:type="dxa"/>
            <w:tcBorders>
              <w:top w:val="nil"/>
              <w:left w:val="nil"/>
              <w:bottom w:val="nil"/>
              <w:right w:val="nil"/>
            </w:tcBorders>
            <w:shd w:val="clear" w:color="auto" w:fill="auto"/>
            <w:noWrap/>
            <w:hideMark/>
          </w:tcPr>
          <w:p w14:paraId="19403A95" w14:textId="77777777" w:rsidR="0044721B" w:rsidRPr="00881B00" w:rsidRDefault="0044721B" w:rsidP="0044721B"/>
        </w:tc>
        <w:tc>
          <w:tcPr>
            <w:tcW w:w="960" w:type="dxa"/>
            <w:tcBorders>
              <w:top w:val="nil"/>
              <w:left w:val="nil"/>
              <w:bottom w:val="nil"/>
              <w:right w:val="nil"/>
            </w:tcBorders>
            <w:shd w:val="clear" w:color="auto" w:fill="auto"/>
            <w:noWrap/>
            <w:hideMark/>
          </w:tcPr>
          <w:p w14:paraId="5014175B" w14:textId="77777777" w:rsidR="0044721B" w:rsidRPr="00881B00" w:rsidRDefault="0044721B" w:rsidP="0044721B"/>
        </w:tc>
        <w:tc>
          <w:tcPr>
            <w:tcW w:w="960" w:type="dxa"/>
            <w:tcBorders>
              <w:top w:val="nil"/>
              <w:left w:val="nil"/>
              <w:bottom w:val="nil"/>
              <w:right w:val="nil"/>
            </w:tcBorders>
            <w:shd w:val="clear" w:color="auto" w:fill="auto"/>
            <w:noWrap/>
            <w:hideMark/>
          </w:tcPr>
          <w:p w14:paraId="2DD0E4DD" w14:textId="77777777" w:rsidR="0044721B" w:rsidRPr="00881B00" w:rsidRDefault="0044721B" w:rsidP="0044721B"/>
        </w:tc>
        <w:tc>
          <w:tcPr>
            <w:tcW w:w="960" w:type="dxa"/>
            <w:tcBorders>
              <w:top w:val="nil"/>
              <w:left w:val="nil"/>
              <w:bottom w:val="nil"/>
              <w:right w:val="nil"/>
            </w:tcBorders>
            <w:shd w:val="clear" w:color="auto" w:fill="auto"/>
            <w:noWrap/>
            <w:hideMark/>
          </w:tcPr>
          <w:p w14:paraId="41E8ADDA" w14:textId="77777777" w:rsidR="0044721B" w:rsidRPr="00881B00" w:rsidRDefault="0044721B" w:rsidP="0044721B"/>
        </w:tc>
      </w:tr>
      <w:tr w:rsidR="0044721B" w:rsidRPr="00881B00" w14:paraId="4CE09AE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911562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923A650" w14:textId="77777777" w:rsidR="0044721B" w:rsidRPr="00881B00" w:rsidRDefault="0044721B" w:rsidP="0044721B">
            <w:pPr>
              <w:rPr>
                <w:b/>
                <w:bCs/>
                <w:color w:val="000000"/>
              </w:rPr>
            </w:pPr>
            <w:r w:rsidRPr="00881B00">
              <w:rPr>
                <w:b/>
                <w:bCs/>
                <w:color w:val="000000"/>
              </w:rPr>
              <w:t>с. Песьяное</w:t>
            </w:r>
          </w:p>
        </w:tc>
        <w:tc>
          <w:tcPr>
            <w:tcW w:w="2268" w:type="dxa"/>
            <w:tcBorders>
              <w:top w:val="nil"/>
              <w:left w:val="nil"/>
              <w:bottom w:val="single" w:sz="4" w:space="0" w:color="auto"/>
              <w:right w:val="single" w:sz="4" w:space="0" w:color="auto"/>
            </w:tcBorders>
            <w:shd w:val="clear" w:color="auto" w:fill="auto"/>
            <w:noWrap/>
            <w:hideMark/>
          </w:tcPr>
          <w:p w14:paraId="37AFF3C0"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426D86D"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149B8F9"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5449E72C"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32365E19"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AC4BA20"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18253DB0" w14:textId="77777777" w:rsidR="0044721B" w:rsidRPr="00881B00" w:rsidRDefault="0044721B" w:rsidP="0044721B"/>
        </w:tc>
        <w:tc>
          <w:tcPr>
            <w:tcW w:w="960" w:type="dxa"/>
            <w:tcBorders>
              <w:top w:val="nil"/>
              <w:left w:val="nil"/>
              <w:bottom w:val="nil"/>
              <w:right w:val="nil"/>
            </w:tcBorders>
            <w:shd w:val="clear" w:color="auto" w:fill="auto"/>
            <w:noWrap/>
            <w:hideMark/>
          </w:tcPr>
          <w:p w14:paraId="67BC372B" w14:textId="77777777" w:rsidR="0044721B" w:rsidRPr="00881B00" w:rsidRDefault="0044721B" w:rsidP="0044721B"/>
        </w:tc>
        <w:tc>
          <w:tcPr>
            <w:tcW w:w="960" w:type="dxa"/>
            <w:tcBorders>
              <w:top w:val="nil"/>
              <w:left w:val="nil"/>
              <w:bottom w:val="nil"/>
              <w:right w:val="nil"/>
            </w:tcBorders>
            <w:shd w:val="clear" w:color="auto" w:fill="auto"/>
            <w:noWrap/>
            <w:hideMark/>
          </w:tcPr>
          <w:p w14:paraId="3A9D493C" w14:textId="77777777" w:rsidR="0044721B" w:rsidRPr="00881B00" w:rsidRDefault="0044721B" w:rsidP="0044721B"/>
        </w:tc>
        <w:tc>
          <w:tcPr>
            <w:tcW w:w="960" w:type="dxa"/>
            <w:tcBorders>
              <w:top w:val="nil"/>
              <w:left w:val="nil"/>
              <w:bottom w:val="nil"/>
              <w:right w:val="nil"/>
            </w:tcBorders>
            <w:shd w:val="clear" w:color="auto" w:fill="auto"/>
            <w:noWrap/>
            <w:hideMark/>
          </w:tcPr>
          <w:p w14:paraId="3F0F49C1" w14:textId="77777777" w:rsidR="0044721B" w:rsidRPr="00881B00" w:rsidRDefault="0044721B" w:rsidP="0044721B"/>
        </w:tc>
        <w:tc>
          <w:tcPr>
            <w:tcW w:w="960" w:type="dxa"/>
            <w:tcBorders>
              <w:top w:val="nil"/>
              <w:left w:val="nil"/>
              <w:bottom w:val="nil"/>
              <w:right w:val="nil"/>
            </w:tcBorders>
            <w:shd w:val="clear" w:color="auto" w:fill="auto"/>
            <w:noWrap/>
            <w:hideMark/>
          </w:tcPr>
          <w:p w14:paraId="488D4B7A" w14:textId="77777777" w:rsidR="0044721B" w:rsidRPr="00881B00" w:rsidRDefault="0044721B" w:rsidP="0044721B"/>
        </w:tc>
        <w:tc>
          <w:tcPr>
            <w:tcW w:w="960" w:type="dxa"/>
            <w:tcBorders>
              <w:top w:val="nil"/>
              <w:left w:val="nil"/>
              <w:bottom w:val="nil"/>
              <w:right w:val="nil"/>
            </w:tcBorders>
            <w:shd w:val="clear" w:color="auto" w:fill="auto"/>
            <w:noWrap/>
            <w:hideMark/>
          </w:tcPr>
          <w:p w14:paraId="6F956368" w14:textId="77777777" w:rsidR="0044721B" w:rsidRPr="00881B00" w:rsidRDefault="0044721B" w:rsidP="0044721B"/>
        </w:tc>
        <w:tc>
          <w:tcPr>
            <w:tcW w:w="960" w:type="dxa"/>
            <w:tcBorders>
              <w:top w:val="nil"/>
              <w:left w:val="nil"/>
              <w:bottom w:val="nil"/>
              <w:right w:val="nil"/>
            </w:tcBorders>
            <w:shd w:val="clear" w:color="auto" w:fill="auto"/>
            <w:noWrap/>
            <w:hideMark/>
          </w:tcPr>
          <w:p w14:paraId="51136FB0" w14:textId="77777777" w:rsidR="0044721B" w:rsidRPr="00881B00" w:rsidRDefault="0044721B" w:rsidP="0044721B"/>
        </w:tc>
        <w:tc>
          <w:tcPr>
            <w:tcW w:w="960" w:type="dxa"/>
            <w:tcBorders>
              <w:top w:val="nil"/>
              <w:left w:val="nil"/>
              <w:bottom w:val="nil"/>
              <w:right w:val="nil"/>
            </w:tcBorders>
            <w:shd w:val="clear" w:color="auto" w:fill="auto"/>
            <w:noWrap/>
            <w:hideMark/>
          </w:tcPr>
          <w:p w14:paraId="71B083C8" w14:textId="77777777" w:rsidR="0044721B" w:rsidRPr="00881B00" w:rsidRDefault="0044721B" w:rsidP="0044721B"/>
        </w:tc>
        <w:tc>
          <w:tcPr>
            <w:tcW w:w="960" w:type="dxa"/>
            <w:tcBorders>
              <w:top w:val="nil"/>
              <w:left w:val="nil"/>
              <w:bottom w:val="nil"/>
              <w:right w:val="nil"/>
            </w:tcBorders>
            <w:shd w:val="clear" w:color="auto" w:fill="auto"/>
            <w:noWrap/>
            <w:hideMark/>
          </w:tcPr>
          <w:p w14:paraId="1BBC8F7D" w14:textId="77777777" w:rsidR="0044721B" w:rsidRPr="00881B00" w:rsidRDefault="0044721B" w:rsidP="0044721B"/>
        </w:tc>
        <w:tc>
          <w:tcPr>
            <w:tcW w:w="960" w:type="dxa"/>
            <w:tcBorders>
              <w:top w:val="nil"/>
              <w:left w:val="nil"/>
              <w:bottom w:val="nil"/>
              <w:right w:val="nil"/>
            </w:tcBorders>
            <w:shd w:val="clear" w:color="auto" w:fill="auto"/>
            <w:noWrap/>
            <w:hideMark/>
          </w:tcPr>
          <w:p w14:paraId="2BD95D64" w14:textId="77777777" w:rsidR="0044721B" w:rsidRPr="00881B00" w:rsidRDefault="0044721B" w:rsidP="0044721B"/>
        </w:tc>
      </w:tr>
      <w:tr w:rsidR="0044721B" w:rsidRPr="00881B00" w14:paraId="462FA98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FA32DAA" w14:textId="77777777" w:rsidR="0044721B" w:rsidRPr="00881B00" w:rsidRDefault="0044721B" w:rsidP="0044721B">
            <w:pPr>
              <w:jc w:val="center"/>
              <w:rPr>
                <w:color w:val="000000"/>
              </w:rPr>
            </w:pPr>
            <w:r w:rsidRPr="00881B00">
              <w:rPr>
                <w:color w:val="000000"/>
              </w:rPr>
              <w:t>56</w:t>
            </w:r>
          </w:p>
        </w:tc>
        <w:tc>
          <w:tcPr>
            <w:tcW w:w="6084" w:type="dxa"/>
            <w:tcBorders>
              <w:top w:val="nil"/>
              <w:left w:val="nil"/>
              <w:bottom w:val="single" w:sz="4" w:space="0" w:color="auto"/>
              <w:right w:val="single" w:sz="4" w:space="0" w:color="auto"/>
            </w:tcBorders>
            <w:shd w:val="clear" w:color="auto" w:fill="auto"/>
            <w:hideMark/>
          </w:tcPr>
          <w:p w14:paraId="121BB0DF"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B5D13E2" w14:textId="77777777" w:rsidR="0044721B" w:rsidRPr="00881B00" w:rsidRDefault="0044721B" w:rsidP="0044721B">
            <w:pPr>
              <w:jc w:val="right"/>
              <w:rPr>
                <w:color w:val="000000"/>
              </w:rPr>
            </w:pPr>
            <w:r w:rsidRPr="00881B00">
              <w:rPr>
                <w:color w:val="000000"/>
              </w:rPr>
              <w:t>67,20</w:t>
            </w:r>
          </w:p>
        </w:tc>
        <w:tc>
          <w:tcPr>
            <w:tcW w:w="2268" w:type="dxa"/>
            <w:tcBorders>
              <w:top w:val="nil"/>
              <w:left w:val="nil"/>
              <w:bottom w:val="single" w:sz="4" w:space="0" w:color="auto"/>
              <w:right w:val="single" w:sz="4" w:space="0" w:color="auto"/>
            </w:tcBorders>
            <w:shd w:val="clear" w:color="auto" w:fill="auto"/>
            <w:hideMark/>
          </w:tcPr>
          <w:p w14:paraId="4CD099C5" w14:textId="77777777" w:rsidR="0044721B" w:rsidRPr="00881B00" w:rsidRDefault="0044721B" w:rsidP="0044721B">
            <w:pPr>
              <w:jc w:val="right"/>
              <w:rPr>
                <w:color w:val="000000"/>
              </w:rPr>
            </w:pPr>
            <w:r w:rsidRPr="00881B00">
              <w:rPr>
                <w:color w:val="000000"/>
              </w:rPr>
              <w:t>66,53</w:t>
            </w:r>
          </w:p>
        </w:tc>
        <w:tc>
          <w:tcPr>
            <w:tcW w:w="2268" w:type="dxa"/>
            <w:tcBorders>
              <w:top w:val="nil"/>
              <w:left w:val="nil"/>
              <w:bottom w:val="single" w:sz="4" w:space="0" w:color="auto"/>
              <w:right w:val="single" w:sz="4" w:space="0" w:color="auto"/>
            </w:tcBorders>
            <w:shd w:val="clear" w:color="auto" w:fill="auto"/>
            <w:hideMark/>
          </w:tcPr>
          <w:p w14:paraId="79A7FE25" w14:textId="77777777" w:rsidR="0044721B" w:rsidRPr="00881B00" w:rsidRDefault="0044721B" w:rsidP="0044721B">
            <w:pPr>
              <w:jc w:val="right"/>
              <w:rPr>
                <w:color w:val="000000"/>
              </w:rPr>
            </w:pPr>
            <w:r w:rsidRPr="00881B00">
              <w:rPr>
                <w:color w:val="000000"/>
              </w:rPr>
              <w:t>0,67</w:t>
            </w:r>
          </w:p>
        </w:tc>
        <w:tc>
          <w:tcPr>
            <w:tcW w:w="1276" w:type="dxa"/>
            <w:tcBorders>
              <w:top w:val="nil"/>
              <w:left w:val="nil"/>
              <w:bottom w:val="single" w:sz="4" w:space="0" w:color="auto"/>
              <w:right w:val="single" w:sz="4" w:space="0" w:color="auto"/>
            </w:tcBorders>
            <w:shd w:val="clear" w:color="auto" w:fill="auto"/>
            <w:noWrap/>
            <w:hideMark/>
          </w:tcPr>
          <w:p w14:paraId="3CCDBAA4" w14:textId="77777777" w:rsidR="0044721B" w:rsidRPr="00881B00" w:rsidRDefault="0044721B" w:rsidP="0044721B">
            <w:pPr>
              <w:jc w:val="right"/>
              <w:rPr>
                <w:color w:val="000000"/>
              </w:rPr>
            </w:pPr>
            <w:r w:rsidRPr="00881B00">
              <w:rPr>
                <w:color w:val="000000"/>
              </w:rPr>
              <w:t>80</w:t>
            </w:r>
          </w:p>
        </w:tc>
        <w:tc>
          <w:tcPr>
            <w:tcW w:w="1217" w:type="dxa"/>
            <w:tcBorders>
              <w:top w:val="nil"/>
              <w:left w:val="nil"/>
              <w:bottom w:val="single" w:sz="4" w:space="0" w:color="auto"/>
              <w:right w:val="single" w:sz="4" w:space="0" w:color="auto"/>
            </w:tcBorders>
            <w:shd w:val="clear" w:color="auto" w:fill="auto"/>
            <w:noWrap/>
            <w:hideMark/>
          </w:tcPr>
          <w:p w14:paraId="3B7E0051" w14:textId="77777777" w:rsidR="0044721B" w:rsidRPr="00881B00" w:rsidRDefault="0044721B" w:rsidP="0044721B">
            <w:pPr>
              <w:jc w:val="right"/>
              <w:rPr>
                <w:color w:val="000000"/>
              </w:rPr>
            </w:pPr>
            <w:r w:rsidRPr="00881B00">
              <w:rPr>
                <w:color w:val="000000"/>
              </w:rPr>
              <w:t>480</w:t>
            </w:r>
          </w:p>
        </w:tc>
        <w:tc>
          <w:tcPr>
            <w:tcW w:w="960" w:type="dxa"/>
            <w:tcBorders>
              <w:top w:val="nil"/>
              <w:left w:val="nil"/>
              <w:bottom w:val="nil"/>
              <w:right w:val="nil"/>
            </w:tcBorders>
            <w:shd w:val="clear" w:color="auto" w:fill="auto"/>
            <w:noWrap/>
            <w:hideMark/>
          </w:tcPr>
          <w:p w14:paraId="6BDEFBF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4760D92" w14:textId="77777777" w:rsidR="0044721B" w:rsidRPr="00881B00" w:rsidRDefault="0044721B" w:rsidP="0044721B"/>
        </w:tc>
        <w:tc>
          <w:tcPr>
            <w:tcW w:w="960" w:type="dxa"/>
            <w:tcBorders>
              <w:top w:val="nil"/>
              <w:left w:val="nil"/>
              <w:bottom w:val="nil"/>
              <w:right w:val="nil"/>
            </w:tcBorders>
            <w:shd w:val="clear" w:color="auto" w:fill="auto"/>
            <w:noWrap/>
            <w:hideMark/>
          </w:tcPr>
          <w:p w14:paraId="1FF39333" w14:textId="77777777" w:rsidR="0044721B" w:rsidRPr="00881B00" w:rsidRDefault="0044721B" w:rsidP="0044721B"/>
        </w:tc>
        <w:tc>
          <w:tcPr>
            <w:tcW w:w="960" w:type="dxa"/>
            <w:tcBorders>
              <w:top w:val="nil"/>
              <w:left w:val="nil"/>
              <w:bottom w:val="nil"/>
              <w:right w:val="nil"/>
            </w:tcBorders>
            <w:shd w:val="clear" w:color="auto" w:fill="auto"/>
            <w:noWrap/>
            <w:hideMark/>
          </w:tcPr>
          <w:p w14:paraId="5E62DA5A" w14:textId="77777777" w:rsidR="0044721B" w:rsidRPr="00881B00" w:rsidRDefault="0044721B" w:rsidP="0044721B"/>
        </w:tc>
        <w:tc>
          <w:tcPr>
            <w:tcW w:w="960" w:type="dxa"/>
            <w:tcBorders>
              <w:top w:val="nil"/>
              <w:left w:val="nil"/>
              <w:bottom w:val="nil"/>
              <w:right w:val="nil"/>
            </w:tcBorders>
            <w:shd w:val="clear" w:color="auto" w:fill="auto"/>
            <w:noWrap/>
            <w:hideMark/>
          </w:tcPr>
          <w:p w14:paraId="115F8BD6" w14:textId="77777777" w:rsidR="0044721B" w:rsidRPr="00881B00" w:rsidRDefault="0044721B" w:rsidP="0044721B"/>
        </w:tc>
        <w:tc>
          <w:tcPr>
            <w:tcW w:w="960" w:type="dxa"/>
            <w:tcBorders>
              <w:top w:val="nil"/>
              <w:left w:val="nil"/>
              <w:bottom w:val="nil"/>
              <w:right w:val="nil"/>
            </w:tcBorders>
            <w:shd w:val="clear" w:color="auto" w:fill="auto"/>
            <w:noWrap/>
            <w:hideMark/>
          </w:tcPr>
          <w:p w14:paraId="19843BC1" w14:textId="77777777" w:rsidR="0044721B" w:rsidRPr="00881B00" w:rsidRDefault="0044721B" w:rsidP="0044721B"/>
        </w:tc>
        <w:tc>
          <w:tcPr>
            <w:tcW w:w="960" w:type="dxa"/>
            <w:tcBorders>
              <w:top w:val="nil"/>
              <w:left w:val="nil"/>
              <w:bottom w:val="nil"/>
              <w:right w:val="nil"/>
            </w:tcBorders>
            <w:shd w:val="clear" w:color="auto" w:fill="auto"/>
            <w:noWrap/>
            <w:hideMark/>
          </w:tcPr>
          <w:p w14:paraId="00F518A2" w14:textId="77777777" w:rsidR="0044721B" w:rsidRPr="00881B00" w:rsidRDefault="0044721B" w:rsidP="0044721B"/>
        </w:tc>
        <w:tc>
          <w:tcPr>
            <w:tcW w:w="960" w:type="dxa"/>
            <w:tcBorders>
              <w:top w:val="nil"/>
              <w:left w:val="nil"/>
              <w:bottom w:val="nil"/>
              <w:right w:val="nil"/>
            </w:tcBorders>
            <w:shd w:val="clear" w:color="auto" w:fill="auto"/>
            <w:noWrap/>
            <w:hideMark/>
          </w:tcPr>
          <w:p w14:paraId="55BEB732" w14:textId="77777777" w:rsidR="0044721B" w:rsidRPr="00881B00" w:rsidRDefault="0044721B" w:rsidP="0044721B"/>
        </w:tc>
        <w:tc>
          <w:tcPr>
            <w:tcW w:w="960" w:type="dxa"/>
            <w:tcBorders>
              <w:top w:val="nil"/>
              <w:left w:val="nil"/>
              <w:bottom w:val="nil"/>
              <w:right w:val="nil"/>
            </w:tcBorders>
            <w:shd w:val="clear" w:color="auto" w:fill="auto"/>
            <w:noWrap/>
            <w:hideMark/>
          </w:tcPr>
          <w:p w14:paraId="1086E9C9" w14:textId="77777777" w:rsidR="0044721B" w:rsidRPr="00881B00" w:rsidRDefault="0044721B" w:rsidP="0044721B"/>
        </w:tc>
        <w:tc>
          <w:tcPr>
            <w:tcW w:w="960" w:type="dxa"/>
            <w:tcBorders>
              <w:top w:val="nil"/>
              <w:left w:val="nil"/>
              <w:bottom w:val="nil"/>
              <w:right w:val="nil"/>
            </w:tcBorders>
            <w:shd w:val="clear" w:color="auto" w:fill="auto"/>
            <w:noWrap/>
            <w:hideMark/>
          </w:tcPr>
          <w:p w14:paraId="22C38330" w14:textId="77777777" w:rsidR="0044721B" w:rsidRPr="00881B00" w:rsidRDefault="0044721B" w:rsidP="0044721B"/>
        </w:tc>
        <w:tc>
          <w:tcPr>
            <w:tcW w:w="960" w:type="dxa"/>
            <w:tcBorders>
              <w:top w:val="nil"/>
              <w:left w:val="nil"/>
              <w:bottom w:val="nil"/>
              <w:right w:val="nil"/>
            </w:tcBorders>
            <w:shd w:val="clear" w:color="auto" w:fill="auto"/>
            <w:noWrap/>
            <w:hideMark/>
          </w:tcPr>
          <w:p w14:paraId="418C80A2" w14:textId="77777777" w:rsidR="0044721B" w:rsidRPr="00881B00" w:rsidRDefault="0044721B" w:rsidP="0044721B"/>
        </w:tc>
      </w:tr>
      <w:tr w:rsidR="0044721B" w:rsidRPr="00881B00" w14:paraId="2399276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D87A8B7" w14:textId="77777777" w:rsidR="0044721B" w:rsidRPr="00881B00" w:rsidRDefault="0044721B" w:rsidP="0044721B">
            <w:pPr>
              <w:jc w:val="center"/>
              <w:rPr>
                <w:color w:val="000000"/>
              </w:rPr>
            </w:pPr>
            <w:r w:rsidRPr="00881B00">
              <w:rPr>
                <w:color w:val="000000"/>
              </w:rPr>
              <w:t>57</w:t>
            </w:r>
          </w:p>
        </w:tc>
        <w:tc>
          <w:tcPr>
            <w:tcW w:w="6084" w:type="dxa"/>
            <w:tcBorders>
              <w:top w:val="nil"/>
              <w:left w:val="nil"/>
              <w:bottom w:val="single" w:sz="4" w:space="0" w:color="auto"/>
              <w:right w:val="single" w:sz="4" w:space="0" w:color="auto"/>
            </w:tcBorders>
            <w:shd w:val="clear" w:color="auto" w:fill="auto"/>
            <w:hideMark/>
          </w:tcPr>
          <w:p w14:paraId="486033F2" w14:textId="77777777" w:rsidR="0044721B" w:rsidRPr="00881B00" w:rsidRDefault="0044721B" w:rsidP="0044721B">
            <w:pPr>
              <w:rPr>
                <w:color w:val="000000"/>
              </w:rPr>
            </w:pPr>
            <w:r w:rsidRPr="00881B00">
              <w:rPr>
                <w:color w:val="000000"/>
              </w:rPr>
              <w:t xml:space="preserve">ул. 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DB59EFC" w14:textId="77777777" w:rsidR="0044721B" w:rsidRPr="00881B00" w:rsidRDefault="0044721B" w:rsidP="0044721B">
            <w:pPr>
              <w:jc w:val="right"/>
              <w:rPr>
                <w:color w:val="000000"/>
              </w:rPr>
            </w:pPr>
            <w:r w:rsidRPr="00881B00">
              <w:rPr>
                <w:color w:val="000000"/>
              </w:rPr>
              <w:t>1047,48</w:t>
            </w:r>
          </w:p>
        </w:tc>
        <w:tc>
          <w:tcPr>
            <w:tcW w:w="2268" w:type="dxa"/>
            <w:tcBorders>
              <w:top w:val="nil"/>
              <w:left w:val="nil"/>
              <w:bottom w:val="single" w:sz="4" w:space="0" w:color="auto"/>
              <w:right w:val="single" w:sz="4" w:space="0" w:color="auto"/>
            </w:tcBorders>
            <w:shd w:val="clear" w:color="auto" w:fill="auto"/>
            <w:hideMark/>
          </w:tcPr>
          <w:p w14:paraId="2BA0FBBF" w14:textId="77777777" w:rsidR="0044721B" w:rsidRPr="00881B00" w:rsidRDefault="0044721B" w:rsidP="0044721B">
            <w:pPr>
              <w:jc w:val="right"/>
              <w:rPr>
                <w:color w:val="000000"/>
              </w:rPr>
            </w:pPr>
            <w:r w:rsidRPr="00881B00">
              <w:rPr>
                <w:color w:val="000000"/>
              </w:rPr>
              <w:t>1037,01</w:t>
            </w:r>
          </w:p>
        </w:tc>
        <w:tc>
          <w:tcPr>
            <w:tcW w:w="2268" w:type="dxa"/>
            <w:tcBorders>
              <w:top w:val="nil"/>
              <w:left w:val="nil"/>
              <w:bottom w:val="single" w:sz="4" w:space="0" w:color="auto"/>
              <w:right w:val="single" w:sz="4" w:space="0" w:color="auto"/>
            </w:tcBorders>
            <w:shd w:val="clear" w:color="auto" w:fill="auto"/>
            <w:hideMark/>
          </w:tcPr>
          <w:p w14:paraId="59E68BD4" w14:textId="77777777" w:rsidR="0044721B" w:rsidRPr="00881B00" w:rsidRDefault="0044721B" w:rsidP="0044721B">
            <w:pPr>
              <w:jc w:val="right"/>
              <w:rPr>
                <w:color w:val="000000"/>
              </w:rPr>
            </w:pPr>
            <w:r w:rsidRPr="00881B00">
              <w:rPr>
                <w:color w:val="000000"/>
              </w:rPr>
              <w:t>10,47</w:t>
            </w:r>
          </w:p>
        </w:tc>
        <w:tc>
          <w:tcPr>
            <w:tcW w:w="1276" w:type="dxa"/>
            <w:tcBorders>
              <w:top w:val="nil"/>
              <w:left w:val="nil"/>
              <w:bottom w:val="single" w:sz="4" w:space="0" w:color="auto"/>
              <w:right w:val="single" w:sz="4" w:space="0" w:color="auto"/>
            </w:tcBorders>
            <w:shd w:val="clear" w:color="auto" w:fill="auto"/>
            <w:noWrap/>
            <w:hideMark/>
          </w:tcPr>
          <w:p w14:paraId="7C8F1BC1" w14:textId="77777777" w:rsidR="0044721B" w:rsidRPr="00881B00" w:rsidRDefault="0044721B" w:rsidP="0044721B">
            <w:pPr>
              <w:jc w:val="right"/>
              <w:rPr>
                <w:color w:val="000000"/>
              </w:rPr>
            </w:pPr>
            <w:r w:rsidRPr="00881B00">
              <w:rPr>
                <w:color w:val="000000"/>
              </w:rPr>
              <w:t>1247</w:t>
            </w:r>
          </w:p>
        </w:tc>
        <w:tc>
          <w:tcPr>
            <w:tcW w:w="1217" w:type="dxa"/>
            <w:tcBorders>
              <w:top w:val="nil"/>
              <w:left w:val="nil"/>
              <w:bottom w:val="single" w:sz="4" w:space="0" w:color="auto"/>
              <w:right w:val="single" w:sz="4" w:space="0" w:color="auto"/>
            </w:tcBorders>
            <w:shd w:val="clear" w:color="auto" w:fill="auto"/>
            <w:noWrap/>
            <w:hideMark/>
          </w:tcPr>
          <w:p w14:paraId="1928AFDB" w14:textId="77777777" w:rsidR="0044721B" w:rsidRPr="00881B00" w:rsidRDefault="0044721B" w:rsidP="0044721B">
            <w:pPr>
              <w:jc w:val="right"/>
              <w:rPr>
                <w:color w:val="000000"/>
              </w:rPr>
            </w:pPr>
            <w:r w:rsidRPr="00881B00">
              <w:rPr>
                <w:color w:val="000000"/>
              </w:rPr>
              <w:t>7482</w:t>
            </w:r>
          </w:p>
        </w:tc>
        <w:tc>
          <w:tcPr>
            <w:tcW w:w="960" w:type="dxa"/>
            <w:tcBorders>
              <w:top w:val="nil"/>
              <w:left w:val="nil"/>
              <w:bottom w:val="nil"/>
              <w:right w:val="nil"/>
            </w:tcBorders>
            <w:shd w:val="clear" w:color="auto" w:fill="auto"/>
            <w:noWrap/>
            <w:hideMark/>
          </w:tcPr>
          <w:p w14:paraId="48EF180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779E2F2" w14:textId="77777777" w:rsidR="0044721B" w:rsidRPr="00881B00" w:rsidRDefault="0044721B" w:rsidP="0044721B"/>
        </w:tc>
        <w:tc>
          <w:tcPr>
            <w:tcW w:w="960" w:type="dxa"/>
            <w:tcBorders>
              <w:top w:val="nil"/>
              <w:left w:val="nil"/>
              <w:bottom w:val="nil"/>
              <w:right w:val="nil"/>
            </w:tcBorders>
            <w:shd w:val="clear" w:color="auto" w:fill="auto"/>
            <w:noWrap/>
            <w:hideMark/>
          </w:tcPr>
          <w:p w14:paraId="3A0410F1" w14:textId="77777777" w:rsidR="0044721B" w:rsidRPr="00881B00" w:rsidRDefault="0044721B" w:rsidP="0044721B"/>
        </w:tc>
        <w:tc>
          <w:tcPr>
            <w:tcW w:w="960" w:type="dxa"/>
            <w:tcBorders>
              <w:top w:val="nil"/>
              <w:left w:val="nil"/>
              <w:bottom w:val="nil"/>
              <w:right w:val="nil"/>
            </w:tcBorders>
            <w:shd w:val="clear" w:color="auto" w:fill="auto"/>
            <w:noWrap/>
            <w:hideMark/>
          </w:tcPr>
          <w:p w14:paraId="490ABBC7" w14:textId="77777777" w:rsidR="0044721B" w:rsidRPr="00881B00" w:rsidRDefault="0044721B" w:rsidP="0044721B"/>
        </w:tc>
        <w:tc>
          <w:tcPr>
            <w:tcW w:w="960" w:type="dxa"/>
            <w:tcBorders>
              <w:top w:val="nil"/>
              <w:left w:val="nil"/>
              <w:bottom w:val="nil"/>
              <w:right w:val="nil"/>
            </w:tcBorders>
            <w:shd w:val="clear" w:color="auto" w:fill="auto"/>
            <w:noWrap/>
            <w:hideMark/>
          </w:tcPr>
          <w:p w14:paraId="3BD28D0C" w14:textId="77777777" w:rsidR="0044721B" w:rsidRPr="00881B00" w:rsidRDefault="0044721B" w:rsidP="0044721B"/>
        </w:tc>
        <w:tc>
          <w:tcPr>
            <w:tcW w:w="960" w:type="dxa"/>
            <w:tcBorders>
              <w:top w:val="nil"/>
              <w:left w:val="nil"/>
              <w:bottom w:val="nil"/>
              <w:right w:val="nil"/>
            </w:tcBorders>
            <w:shd w:val="clear" w:color="auto" w:fill="auto"/>
            <w:noWrap/>
            <w:hideMark/>
          </w:tcPr>
          <w:p w14:paraId="1779D157" w14:textId="77777777" w:rsidR="0044721B" w:rsidRPr="00881B00" w:rsidRDefault="0044721B" w:rsidP="0044721B"/>
        </w:tc>
        <w:tc>
          <w:tcPr>
            <w:tcW w:w="960" w:type="dxa"/>
            <w:tcBorders>
              <w:top w:val="nil"/>
              <w:left w:val="nil"/>
              <w:bottom w:val="nil"/>
              <w:right w:val="nil"/>
            </w:tcBorders>
            <w:shd w:val="clear" w:color="auto" w:fill="auto"/>
            <w:noWrap/>
            <w:hideMark/>
          </w:tcPr>
          <w:p w14:paraId="3760B120" w14:textId="77777777" w:rsidR="0044721B" w:rsidRPr="00881B00" w:rsidRDefault="0044721B" w:rsidP="0044721B"/>
        </w:tc>
        <w:tc>
          <w:tcPr>
            <w:tcW w:w="960" w:type="dxa"/>
            <w:tcBorders>
              <w:top w:val="nil"/>
              <w:left w:val="nil"/>
              <w:bottom w:val="nil"/>
              <w:right w:val="nil"/>
            </w:tcBorders>
            <w:shd w:val="clear" w:color="auto" w:fill="auto"/>
            <w:noWrap/>
            <w:hideMark/>
          </w:tcPr>
          <w:p w14:paraId="1377ED26" w14:textId="77777777" w:rsidR="0044721B" w:rsidRPr="00881B00" w:rsidRDefault="0044721B" w:rsidP="0044721B"/>
        </w:tc>
        <w:tc>
          <w:tcPr>
            <w:tcW w:w="960" w:type="dxa"/>
            <w:tcBorders>
              <w:top w:val="nil"/>
              <w:left w:val="nil"/>
              <w:bottom w:val="nil"/>
              <w:right w:val="nil"/>
            </w:tcBorders>
            <w:shd w:val="clear" w:color="auto" w:fill="auto"/>
            <w:noWrap/>
            <w:hideMark/>
          </w:tcPr>
          <w:p w14:paraId="7AD17A15" w14:textId="77777777" w:rsidR="0044721B" w:rsidRPr="00881B00" w:rsidRDefault="0044721B" w:rsidP="0044721B"/>
        </w:tc>
        <w:tc>
          <w:tcPr>
            <w:tcW w:w="960" w:type="dxa"/>
            <w:tcBorders>
              <w:top w:val="nil"/>
              <w:left w:val="nil"/>
              <w:bottom w:val="nil"/>
              <w:right w:val="nil"/>
            </w:tcBorders>
            <w:shd w:val="clear" w:color="auto" w:fill="auto"/>
            <w:noWrap/>
            <w:hideMark/>
          </w:tcPr>
          <w:p w14:paraId="51456912" w14:textId="77777777" w:rsidR="0044721B" w:rsidRPr="00881B00" w:rsidRDefault="0044721B" w:rsidP="0044721B"/>
        </w:tc>
        <w:tc>
          <w:tcPr>
            <w:tcW w:w="960" w:type="dxa"/>
            <w:tcBorders>
              <w:top w:val="nil"/>
              <w:left w:val="nil"/>
              <w:bottom w:val="nil"/>
              <w:right w:val="nil"/>
            </w:tcBorders>
            <w:shd w:val="clear" w:color="auto" w:fill="auto"/>
            <w:noWrap/>
            <w:hideMark/>
          </w:tcPr>
          <w:p w14:paraId="6EDCB1AD" w14:textId="77777777" w:rsidR="0044721B" w:rsidRPr="00881B00" w:rsidRDefault="0044721B" w:rsidP="0044721B"/>
        </w:tc>
      </w:tr>
      <w:tr w:rsidR="0044721B" w:rsidRPr="00881B00" w14:paraId="5C6FE2B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58916BF" w14:textId="77777777" w:rsidR="0044721B" w:rsidRPr="00881B00" w:rsidRDefault="0044721B" w:rsidP="0044721B">
            <w:pPr>
              <w:jc w:val="center"/>
              <w:rPr>
                <w:color w:val="000000"/>
              </w:rPr>
            </w:pPr>
            <w:r w:rsidRPr="00881B00">
              <w:rPr>
                <w:color w:val="000000"/>
              </w:rPr>
              <w:lastRenderedPageBreak/>
              <w:t>58</w:t>
            </w:r>
          </w:p>
        </w:tc>
        <w:tc>
          <w:tcPr>
            <w:tcW w:w="6084" w:type="dxa"/>
            <w:tcBorders>
              <w:top w:val="nil"/>
              <w:left w:val="nil"/>
              <w:bottom w:val="single" w:sz="4" w:space="0" w:color="auto"/>
              <w:right w:val="single" w:sz="4" w:space="0" w:color="auto"/>
            </w:tcBorders>
            <w:shd w:val="clear" w:color="auto" w:fill="auto"/>
            <w:hideMark/>
          </w:tcPr>
          <w:p w14:paraId="373A7B0C" w14:textId="77777777" w:rsidR="0044721B" w:rsidRPr="00881B00" w:rsidRDefault="0044721B" w:rsidP="0044721B">
            <w:pPr>
              <w:rPr>
                <w:color w:val="000000"/>
              </w:rPr>
            </w:pPr>
            <w:r w:rsidRPr="00881B00">
              <w:rPr>
                <w:color w:val="000000"/>
              </w:rPr>
              <w:t xml:space="preserve">ул. Школьная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98F5725" w14:textId="77777777" w:rsidR="0044721B" w:rsidRPr="00881B00" w:rsidRDefault="0044721B" w:rsidP="0044721B">
            <w:pPr>
              <w:jc w:val="right"/>
              <w:rPr>
                <w:color w:val="000000"/>
              </w:rPr>
            </w:pPr>
            <w:r w:rsidRPr="00881B00">
              <w:rPr>
                <w:color w:val="000000"/>
              </w:rPr>
              <w:t>230,16</w:t>
            </w:r>
          </w:p>
        </w:tc>
        <w:tc>
          <w:tcPr>
            <w:tcW w:w="2268" w:type="dxa"/>
            <w:tcBorders>
              <w:top w:val="nil"/>
              <w:left w:val="nil"/>
              <w:bottom w:val="single" w:sz="4" w:space="0" w:color="auto"/>
              <w:right w:val="single" w:sz="4" w:space="0" w:color="auto"/>
            </w:tcBorders>
            <w:shd w:val="clear" w:color="auto" w:fill="auto"/>
            <w:hideMark/>
          </w:tcPr>
          <w:p w14:paraId="6B0F13D6" w14:textId="77777777" w:rsidR="0044721B" w:rsidRPr="00881B00" w:rsidRDefault="0044721B" w:rsidP="0044721B">
            <w:pPr>
              <w:jc w:val="right"/>
              <w:rPr>
                <w:color w:val="000000"/>
              </w:rPr>
            </w:pPr>
            <w:r w:rsidRPr="00881B00">
              <w:rPr>
                <w:color w:val="000000"/>
              </w:rPr>
              <w:t>227,86</w:t>
            </w:r>
          </w:p>
        </w:tc>
        <w:tc>
          <w:tcPr>
            <w:tcW w:w="2268" w:type="dxa"/>
            <w:tcBorders>
              <w:top w:val="nil"/>
              <w:left w:val="nil"/>
              <w:bottom w:val="single" w:sz="4" w:space="0" w:color="auto"/>
              <w:right w:val="single" w:sz="4" w:space="0" w:color="auto"/>
            </w:tcBorders>
            <w:shd w:val="clear" w:color="auto" w:fill="auto"/>
            <w:hideMark/>
          </w:tcPr>
          <w:p w14:paraId="3C78DA13" w14:textId="77777777" w:rsidR="0044721B" w:rsidRPr="00881B00" w:rsidRDefault="0044721B" w:rsidP="0044721B">
            <w:pPr>
              <w:jc w:val="right"/>
              <w:rPr>
                <w:color w:val="000000"/>
              </w:rPr>
            </w:pPr>
            <w:r w:rsidRPr="00881B00">
              <w:rPr>
                <w:color w:val="000000"/>
              </w:rPr>
              <w:t>2,30</w:t>
            </w:r>
          </w:p>
        </w:tc>
        <w:tc>
          <w:tcPr>
            <w:tcW w:w="1276" w:type="dxa"/>
            <w:tcBorders>
              <w:top w:val="nil"/>
              <w:left w:val="nil"/>
              <w:bottom w:val="single" w:sz="4" w:space="0" w:color="auto"/>
              <w:right w:val="single" w:sz="4" w:space="0" w:color="auto"/>
            </w:tcBorders>
            <w:shd w:val="clear" w:color="auto" w:fill="auto"/>
            <w:noWrap/>
            <w:hideMark/>
          </w:tcPr>
          <w:p w14:paraId="0352E2F2" w14:textId="77777777" w:rsidR="0044721B" w:rsidRPr="00881B00" w:rsidRDefault="0044721B" w:rsidP="0044721B">
            <w:pPr>
              <w:jc w:val="right"/>
              <w:rPr>
                <w:color w:val="000000"/>
              </w:rPr>
            </w:pPr>
            <w:r w:rsidRPr="00881B00">
              <w:rPr>
                <w:color w:val="000000"/>
              </w:rPr>
              <w:t>274</w:t>
            </w:r>
          </w:p>
        </w:tc>
        <w:tc>
          <w:tcPr>
            <w:tcW w:w="1217" w:type="dxa"/>
            <w:tcBorders>
              <w:top w:val="nil"/>
              <w:left w:val="nil"/>
              <w:bottom w:val="single" w:sz="4" w:space="0" w:color="auto"/>
              <w:right w:val="single" w:sz="4" w:space="0" w:color="auto"/>
            </w:tcBorders>
            <w:shd w:val="clear" w:color="auto" w:fill="auto"/>
            <w:noWrap/>
            <w:hideMark/>
          </w:tcPr>
          <w:p w14:paraId="1DD921CD" w14:textId="77777777" w:rsidR="0044721B" w:rsidRPr="00881B00" w:rsidRDefault="0044721B" w:rsidP="0044721B">
            <w:pPr>
              <w:jc w:val="right"/>
              <w:rPr>
                <w:color w:val="000000"/>
              </w:rPr>
            </w:pPr>
            <w:r w:rsidRPr="00881B00">
              <w:rPr>
                <w:color w:val="000000"/>
              </w:rPr>
              <w:t>1644</w:t>
            </w:r>
          </w:p>
        </w:tc>
        <w:tc>
          <w:tcPr>
            <w:tcW w:w="960" w:type="dxa"/>
            <w:tcBorders>
              <w:top w:val="nil"/>
              <w:left w:val="nil"/>
              <w:bottom w:val="nil"/>
              <w:right w:val="nil"/>
            </w:tcBorders>
            <w:shd w:val="clear" w:color="auto" w:fill="auto"/>
            <w:noWrap/>
            <w:hideMark/>
          </w:tcPr>
          <w:p w14:paraId="2DF27EA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AF2B573" w14:textId="77777777" w:rsidR="0044721B" w:rsidRPr="00881B00" w:rsidRDefault="0044721B" w:rsidP="0044721B"/>
        </w:tc>
        <w:tc>
          <w:tcPr>
            <w:tcW w:w="960" w:type="dxa"/>
            <w:tcBorders>
              <w:top w:val="nil"/>
              <w:left w:val="nil"/>
              <w:bottom w:val="nil"/>
              <w:right w:val="nil"/>
            </w:tcBorders>
            <w:shd w:val="clear" w:color="auto" w:fill="auto"/>
            <w:noWrap/>
            <w:hideMark/>
          </w:tcPr>
          <w:p w14:paraId="5C27C741" w14:textId="77777777" w:rsidR="0044721B" w:rsidRPr="00881B00" w:rsidRDefault="0044721B" w:rsidP="0044721B"/>
        </w:tc>
        <w:tc>
          <w:tcPr>
            <w:tcW w:w="960" w:type="dxa"/>
            <w:tcBorders>
              <w:top w:val="nil"/>
              <w:left w:val="nil"/>
              <w:bottom w:val="nil"/>
              <w:right w:val="nil"/>
            </w:tcBorders>
            <w:shd w:val="clear" w:color="auto" w:fill="auto"/>
            <w:noWrap/>
            <w:hideMark/>
          </w:tcPr>
          <w:p w14:paraId="7D13F794" w14:textId="77777777" w:rsidR="0044721B" w:rsidRPr="00881B00" w:rsidRDefault="0044721B" w:rsidP="0044721B"/>
        </w:tc>
        <w:tc>
          <w:tcPr>
            <w:tcW w:w="960" w:type="dxa"/>
            <w:tcBorders>
              <w:top w:val="nil"/>
              <w:left w:val="nil"/>
              <w:bottom w:val="nil"/>
              <w:right w:val="nil"/>
            </w:tcBorders>
            <w:shd w:val="clear" w:color="auto" w:fill="auto"/>
            <w:noWrap/>
            <w:hideMark/>
          </w:tcPr>
          <w:p w14:paraId="020DE959" w14:textId="77777777" w:rsidR="0044721B" w:rsidRPr="00881B00" w:rsidRDefault="0044721B" w:rsidP="0044721B"/>
        </w:tc>
        <w:tc>
          <w:tcPr>
            <w:tcW w:w="960" w:type="dxa"/>
            <w:tcBorders>
              <w:top w:val="nil"/>
              <w:left w:val="nil"/>
              <w:bottom w:val="nil"/>
              <w:right w:val="nil"/>
            </w:tcBorders>
            <w:shd w:val="clear" w:color="auto" w:fill="auto"/>
            <w:noWrap/>
            <w:hideMark/>
          </w:tcPr>
          <w:p w14:paraId="6ABDA31E" w14:textId="77777777" w:rsidR="0044721B" w:rsidRPr="00881B00" w:rsidRDefault="0044721B" w:rsidP="0044721B"/>
        </w:tc>
        <w:tc>
          <w:tcPr>
            <w:tcW w:w="960" w:type="dxa"/>
            <w:tcBorders>
              <w:top w:val="nil"/>
              <w:left w:val="nil"/>
              <w:bottom w:val="nil"/>
              <w:right w:val="nil"/>
            </w:tcBorders>
            <w:shd w:val="clear" w:color="auto" w:fill="auto"/>
            <w:noWrap/>
            <w:hideMark/>
          </w:tcPr>
          <w:p w14:paraId="0827A10D" w14:textId="77777777" w:rsidR="0044721B" w:rsidRPr="00881B00" w:rsidRDefault="0044721B" w:rsidP="0044721B"/>
        </w:tc>
        <w:tc>
          <w:tcPr>
            <w:tcW w:w="960" w:type="dxa"/>
            <w:tcBorders>
              <w:top w:val="nil"/>
              <w:left w:val="nil"/>
              <w:bottom w:val="nil"/>
              <w:right w:val="nil"/>
            </w:tcBorders>
            <w:shd w:val="clear" w:color="auto" w:fill="auto"/>
            <w:noWrap/>
            <w:hideMark/>
          </w:tcPr>
          <w:p w14:paraId="735A3075" w14:textId="77777777" w:rsidR="0044721B" w:rsidRPr="00881B00" w:rsidRDefault="0044721B" w:rsidP="0044721B"/>
        </w:tc>
        <w:tc>
          <w:tcPr>
            <w:tcW w:w="960" w:type="dxa"/>
            <w:tcBorders>
              <w:top w:val="nil"/>
              <w:left w:val="nil"/>
              <w:bottom w:val="nil"/>
              <w:right w:val="nil"/>
            </w:tcBorders>
            <w:shd w:val="clear" w:color="auto" w:fill="auto"/>
            <w:noWrap/>
            <w:hideMark/>
          </w:tcPr>
          <w:p w14:paraId="6601F64E" w14:textId="77777777" w:rsidR="0044721B" w:rsidRPr="00881B00" w:rsidRDefault="0044721B" w:rsidP="0044721B"/>
        </w:tc>
        <w:tc>
          <w:tcPr>
            <w:tcW w:w="960" w:type="dxa"/>
            <w:tcBorders>
              <w:top w:val="nil"/>
              <w:left w:val="nil"/>
              <w:bottom w:val="nil"/>
              <w:right w:val="nil"/>
            </w:tcBorders>
            <w:shd w:val="clear" w:color="auto" w:fill="auto"/>
            <w:noWrap/>
            <w:hideMark/>
          </w:tcPr>
          <w:p w14:paraId="74530DA3" w14:textId="77777777" w:rsidR="0044721B" w:rsidRPr="00881B00" w:rsidRDefault="0044721B" w:rsidP="0044721B"/>
        </w:tc>
        <w:tc>
          <w:tcPr>
            <w:tcW w:w="960" w:type="dxa"/>
            <w:tcBorders>
              <w:top w:val="nil"/>
              <w:left w:val="nil"/>
              <w:bottom w:val="nil"/>
              <w:right w:val="nil"/>
            </w:tcBorders>
            <w:shd w:val="clear" w:color="auto" w:fill="auto"/>
            <w:noWrap/>
            <w:hideMark/>
          </w:tcPr>
          <w:p w14:paraId="313F175C" w14:textId="77777777" w:rsidR="0044721B" w:rsidRPr="00881B00" w:rsidRDefault="0044721B" w:rsidP="0044721B"/>
        </w:tc>
      </w:tr>
      <w:tr w:rsidR="0044721B" w:rsidRPr="00881B00" w14:paraId="6CC2FFB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B58519A" w14:textId="77777777" w:rsidR="0044721B" w:rsidRPr="00881B00" w:rsidRDefault="0044721B" w:rsidP="0044721B">
            <w:pPr>
              <w:jc w:val="center"/>
              <w:rPr>
                <w:color w:val="000000"/>
              </w:rPr>
            </w:pPr>
            <w:r w:rsidRPr="00881B00">
              <w:rPr>
                <w:color w:val="000000"/>
              </w:rPr>
              <w:t>59</w:t>
            </w:r>
          </w:p>
        </w:tc>
        <w:tc>
          <w:tcPr>
            <w:tcW w:w="6084" w:type="dxa"/>
            <w:tcBorders>
              <w:top w:val="nil"/>
              <w:left w:val="nil"/>
              <w:bottom w:val="single" w:sz="4" w:space="0" w:color="auto"/>
              <w:right w:val="single" w:sz="4" w:space="0" w:color="auto"/>
            </w:tcBorders>
            <w:shd w:val="clear" w:color="auto" w:fill="auto"/>
            <w:hideMark/>
          </w:tcPr>
          <w:p w14:paraId="163F6EB8"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A87404B" w14:textId="77777777" w:rsidR="0044721B" w:rsidRPr="00881B00" w:rsidRDefault="0044721B" w:rsidP="0044721B">
            <w:pPr>
              <w:jc w:val="right"/>
              <w:rPr>
                <w:color w:val="000000"/>
              </w:rPr>
            </w:pPr>
            <w:r w:rsidRPr="00881B00">
              <w:rPr>
                <w:color w:val="000000"/>
              </w:rPr>
              <w:t>261,24</w:t>
            </w:r>
          </w:p>
        </w:tc>
        <w:tc>
          <w:tcPr>
            <w:tcW w:w="2268" w:type="dxa"/>
            <w:tcBorders>
              <w:top w:val="nil"/>
              <w:left w:val="nil"/>
              <w:bottom w:val="single" w:sz="4" w:space="0" w:color="auto"/>
              <w:right w:val="single" w:sz="4" w:space="0" w:color="auto"/>
            </w:tcBorders>
            <w:shd w:val="clear" w:color="auto" w:fill="auto"/>
            <w:hideMark/>
          </w:tcPr>
          <w:p w14:paraId="51BA409B" w14:textId="77777777" w:rsidR="0044721B" w:rsidRPr="00881B00" w:rsidRDefault="0044721B" w:rsidP="0044721B">
            <w:pPr>
              <w:jc w:val="right"/>
              <w:rPr>
                <w:color w:val="000000"/>
              </w:rPr>
            </w:pPr>
            <w:r w:rsidRPr="00881B00">
              <w:rPr>
                <w:color w:val="000000"/>
              </w:rPr>
              <w:t>258,63</w:t>
            </w:r>
          </w:p>
        </w:tc>
        <w:tc>
          <w:tcPr>
            <w:tcW w:w="2268" w:type="dxa"/>
            <w:tcBorders>
              <w:top w:val="nil"/>
              <w:left w:val="nil"/>
              <w:bottom w:val="single" w:sz="4" w:space="0" w:color="auto"/>
              <w:right w:val="single" w:sz="4" w:space="0" w:color="auto"/>
            </w:tcBorders>
            <w:shd w:val="clear" w:color="auto" w:fill="auto"/>
            <w:hideMark/>
          </w:tcPr>
          <w:p w14:paraId="714D5F76" w14:textId="77777777" w:rsidR="0044721B" w:rsidRPr="00881B00" w:rsidRDefault="0044721B" w:rsidP="0044721B">
            <w:pPr>
              <w:jc w:val="right"/>
              <w:rPr>
                <w:color w:val="000000"/>
              </w:rPr>
            </w:pPr>
            <w:r w:rsidRPr="00881B00">
              <w:rPr>
                <w:color w:val="000000"/>
              </w:rPr>
              <w:t>2,61</w:t>
            </w:r>
          </w:p>
        </w:tc>
        <w:tc>
          <w:tcPr>
            <w:tcW w:w="1276" w:type="dxa"/>
            <w:tcBorders>
              <w:top w:val="nil"/>
              <w:left w:val="nil"/>
              <w:bottom w:val="single" w:sz="4" w:space="0" w:color="auto"/>
              <w:right w:val="single" w:sz="4" w:space="0" w:color="auto"/>
            </w:tcBorders>
            <w:shd w:val="clear" w:color="auto" w:fill="auto"/>
            <w:noWrap/>
            <w:hideMark/>
          </w:tcPr>
          <w:p w14:paraId="405413F3" w14:textId="77777777" w:rsidR="0044721B" w:rsidRPr="00881B00" w:rsidRDefault="0044721B" w:rsidP="0044721B">
            <w:pPr>
              <w:jc w:val="right"/>
              <w:rPr>
                <w:color w:val="000000"/>
              </w:rPr>
            </w:pPr>
            <w:r w:rsidRPr="00881B00">
              <w:rPr>
                <w:color w:val="000000"/>
              </w:rPr>
              <w:t>311</w:t>
            </w:r>
          </w:p>
        </w:tc>
        <w:tc>
          <w:tcPr>
            <w:tcW w:w="1217" w:type="dxa"/>
            <w:tcBorders>
              <w:top w:val="nil"/>
              <w:left w:val="nil"/>
              <w:bottom w:val="single" w:sz="4" w:space="0" w:color="auto"/>
              <w:right w:val="single" w:sz="4" w:space="0" w:color="auto"/>
            </w:tcBorders>
            <w:shd w:val="clear" w:color="auto" w:fill="auto"/>
            <w:noWrap/>
            <w:hideMark/>
          </w:tcPr>
          <w:p w14:paraId="748E2246" w14:textId="77777777" w:rsidR="0044721B" w:rsidRPr="00881B00" w:rsidRDefault="0044721B" w:rsidP="0044721B">
            <w:pPr>
              <w:jc w:val="right"/>
              <w:rPr>
                <w:color w:val="000000"/>
              </w:rPr>
            </w:pPr>
            <w:r w:rsidRPr="00881B00">
              <w:rPr>
                <w:color w:val="000000"/>
              </w:rPr>
              <w:t>1866</w:t>
            </w:r>
          </w:p>
        </w:tc>
        <w:tc>
          <w:tcPr>
            <w:tcW w:w="960" w:type="dxa"/>
            <w:tcBorders>
              <w:top w:val="nil"/>
              <w:left w:val="nil"/>
              <w:bottom w:val="nil"/>
              <w:right w:val="nil"/>
            </w:tcBorders>
            <w:shd w:val="clear" w:color="auto" w:fill="auto"/>
            <w:noWrap/>
            <w:hideMark/>
          </w:tcPr>
          <w:p w14:paraId="0BC5BED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C36BE55" w14:textId="77777777" w:rsidR="0044721B" w:rsidRPr="00881B00" w:rsidRDefault="0044721B" w:rsidP="0044721B"/>
        </w:tc>
        <w:tc>
          <w:tcPr>
            <w:tcW w:w="960" w:type="dxa"/>
            <w:tcBorders>
              <w:top w:val="nil"/>
              <w:left w:val="nil"/>
              <w:bottom w:val="nil"/>
              <w:right w:val="nil"/>
            </w:tcBorders>
            <w:shd w:val="clear" w:color="auto" w:fill="auto"/>
            <w:noWrap/>
            <w:hideMark/>
          </w:tcPr>
          <w:p w14:paraId="1B308B43" w14:textId="77777777" w:rsidR="0044721B" w:rsidRPr="00881B00" w:rsidRDefault="0044721B" w:rsidP="0044721B"/>
        </w:tc>
        <w:tc>
          <w:tcPr>
            <w:tcW w:w="960" w:type="dxa"/>
            <w:tcBorders>
              <w:top w:val="nil"/>
              <w:left w:val="nil"/>
              <w:bottom w:val="nil"/>
              <w:right w:val="nil"/>
            </w:tcBorders>
            <w:shd w:val="clear" w:color="auto" w:fill="auto"/>
            <w:noWrap/>
            <w:hideMark/>
          </w:tcPr>
          <w:p w14:paraId="305B4EA6" w14:textId="77777777" w:rsidR="0044721B" w:rsidRPr="00881B00" w:rsidRDefault="0044721B" w:rsidP="0044721B"/>
        </w:tc>
        <w:tc>
          <w:tcPr>
            <w:tcW w:w="960" w:type="dxa"/>
            <w:tcBorders>
              <w:top w:val="nil"/>
              <w:left w:val="nil"/>
              <w:bottom w:val="nil"/>
              <w:right w:val="nil"/>
            </w:tcBorders>
            <w:shd w:val="clear" w:color="auto" w:fill="auto"/>
            <w:noWrap/>
            <w:hideMark/>
          </w:tcPr>
          <w:p w14:paraId="39E510D2" w14:textId="77777777" w:rsidR="0044721B" w:rsidRPr="00881B00" w:rsidRDefault="0044721B" w:rsidP="0044721B"/>
        </w:tc>
        <w:tc>
          <w:tcPr>
            <w:tcW w:w="960" w:type="dxa"/>
            <w:tcBorders>
              <w:top w:val="nil"/>
              <w:left w:val="nil"/>
              <w:bottom w:val="nil"/>
              <w:right w:val="nil"/>
            </w:tcBorders>
            <w:shd w:val="clear" w:color="auto" w:fill="auto"/>
            <w:noWrap/>
            <w:hideMark/>
          </w:tcPr>
          <w:p w14:paraId="23C30BF4" w14:textId="77777777" w:rsidR="0044721B" w:rsidRPr="00881B00" w:rsidRDefault="0044721B" w:rsidP="0044721B"/>
        </w:tc>
        <w:tc>
          <w:tcPr>
            <w:tcW w:w="960" w:type="dxa"/>
            <w:tcBorders>
              <w:top w:val="nil"/>
              <w:left w:val="nil"/>
              <w:bottom w:val="nil"/>
              <w:right w:val="nil"/>
            </w:tcBorders>
            <w:shd w:val="clear" w:color="auto" w:fill="auto"/>
            <w:noWrap/>
            <w:hideMark/>
          </w:tcPr>
          <w:p w14:paraId="0CAE43F2" w14:textId="77777777" w:rsidR="0044721B" w:rsidRPr="00881B00" w:rsidRDefault="0044721B" w:rsidP="0044721B"/>
        </w:tc>
        <w:tc>
          <w:tcPr>
            <w:tcW w:w="960" w:type="dxa"/>
            <w:tcBorders>
              <w:top w:val="nil"/>
              <w:left w:val="nil"/>
              <w:bottom w:val="nil"/>
              <w:right w:val="nil"/>
            </w:tcBorders>
            <w:shd w:val="clear" w:color="auto" w:fill="auto"/>
            <w:noWrap/>
            <w:hideMark/>
          </w:tcPr>
          <w:p w14:paraId="14714627" w14:textId="77777777" w:rsidR="0044721B" w:rsidRPr="00881B00" w:rsidRDefault="0044721B" w:rsidP="0044721B"/>
        </w:tc>
        <w:tc>
          <w:tcPr>
            <w:tcW w:w="960" w:type="dxa"/>
            <w:tcBorders>
              <w:top w:val="nil"/>
              <w:left w:val="nil"/>
              <w:bottom w:val="nil"/>
              <w:right w:val="nil"/>
            </w:tcBorders>
            <w:shd w:val="clear" w:color="auto" w:fill="auto"/>
            <w:noWrap/>
            <w:hideMark/>
          </w:tcPr>
          <w:p w14:paraId="589CF23A" w14:textId="77777777" w:rsidR="0044721B" w:rsidRPr="00881B00" w:rsidRDefault="0044721B" w:rsidP="0044721B"/>
        </w:tc>
        <w:tc>
          <w:tcPr>
            <w:tcW w:w="960" w:type="dxa"/>
            <w:tcBorders>
              <w:top w:val="nil"/>
              <w:left w:val="nil"/>
              <w:bottom w:val="nil"/>
              <w:right w:val="nil"/>
            </w:tcBorders>
            <w:shd w:val="clear" w:color="auto" w:fill="auto"/>
            <w:noWrap/>
            <w:hideMark/>
          </w:tcPr>
          <w:p w14:paraId="18056D6B" w14:textId="77777777" w:rsidR="0044721B" w:rsidRPr="00881B00" w:rsidRDefault="0044721B" w:rsidP="0044721B"/>
        </w:tc>
        <w:tc>
          <w:tcPr>
            <w:tcW w:w="960" w:type="dxa"/>
            <w:tcBorders>
              <w:top w:val="nil"/>
              <w:left w:val="nil"/>
              <w:bottom w:val="nil"/>
              <w:right w:val="nil"/>
            </w:tcBorders>
            <w:shd w:val="clear" w:color="auto" w:fill="auto"/>
            <w:noWrap/>
            <w:hideMark/>
          </w:tcPr>
          <w:p w14:paraId="23436D40" w14:textId="77777777" w:rsidR="0044721B" w:rsidRPr="00881B00" w:rsidRDefault="0044721B" w:rsidP="0044721B"/>
        </w:tc>
      </w:tr>
      <w:tr w:rsidR="0044721B" w:rsidRPr="00881B00" w14:paraId="4079C68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FDA37E1"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19E5F05"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3B02A11" w14:textId="77777777" w:rsidR="0044721B" w:rsidRPr="00881B00" w:rsidRDefault="0044721B" w:rsidP="0044721B">
            <w:pPr>
              <w:jc w:val="right"/>
              <w:rPr>
                <w:b/>
                <w:bCs/>
                <w:color w:val="000000"/>
              </w:rPr>
            </w:pPr>
            <w:r w:rsidRPr="00881B00">
              <w:rPr>
                <w:b/>
                <w:bCs/>
                <w:color w:val="000000"/>
              </w:rPr>
              <w:t>1606,08</w:t>
            </w:r>
          </w:p>
        </w:tc>
        <w:tc>
          <w:tcPr>
            <w:tcW w:w="2268" w:type="dxa"/>
            <w:tcBorders>
              <w:top w:val="nil"/>
              <w:left w:val="nil"/>
              <w:bottom w:val="single" w:sz="4" w:space="0" w:color="auto"/>
              <w:right w:val="single" w:sz="4" w:space="0" w:color="auto"/>
            </w:tcBorders>
            <w:shd w:val="clear" w:color="auto" w:fill="auto"/>
            <w:hideMark/>
          </w:tcPr>
          <w:p w14:paraId="484AB38E" w14:textId="77777777" w:rsidR="0044721B" w:rsidRPr="00881B00" w:rsidRDefault="0044721B" w:rsidP="0044721B">
            <w:pPr>
              <w:jc w:val="right"/>
              <w:rPr>
                <w:b/>
                <w:bCs/>
                <w:color w:val="000000"/>
              </w:rPr>
            </w:pPr>
            <w:r w:rsidRPr="00881B00">
              <w:rPr>
                <w:b/>
                <w:bCs/>
                <w:color w:val="000000"/>
              </w:rPr>
              <w:t>1590,02</w:t>
            </w:r>
          </w:p>
        </w:tc>
        <w:tc>
          <w:tcPr>
            <w:tcW w:w="2268" w:type="dxa"/>
            <w:tcBorders>
              <w:top w:val="nil"/>
              <w:left w:val="nil"/>
              <w:bottom w:val="single" w:sz="4" w:space="0" w:color="auto"/>
              <w:right w:val="single" w:sz="4" w:space="0" w:color="auto"/>
            </w:tcBorders>
            <w:shd w:val="clear" w:color="auto" w:fill="auto"/>
            <w:hideMark/>
          </w:tcPr>
          <w:p w14:paraId="74D71F48" w14:textId="77777777" w:rsidR="0044721B" w:rsidRPr="00881B00" w:rsidRDefault="0044721B" w:rsidP="0044721B">
            <w:pPr>
              <w:jc w:val="right"/>
              <w:rPr>
                <w:b/>
                <w:bCs/>
                <w:color w:val="000000"/>
              </w:rPr>
            </w:pPr>
            <w:r w:rsidRPr="00881B00">
              <w:rPr>
                <w:b/>
                <w:bCs/>
                <w:color w:val="000000"/>
              </w:rPr>
              <w:t>16,06</w:t>
            </w:r>
          </w:p>
        </w:tc>
        <w:tc>
          <w:tcPr>
            <w:tcW w:w="1276" w:type="dxa"/>
            <w:tcBorders>
              <w:top w:val="nil"/>
              <w:left w:val="nil"/>
              <w:bottom w:val="single" w:sz="4" w:space="0" w:color="auto"/>
              <w:right w:val="single" w:sz="4" w:space="0" w:color="auto"/>
            </w:tcBorders>
            <w:shd w:val="clear" w:color="auto" w:fill="auto"/>
            <w:noWrap/>
            <w:hideMark/>
          </w:tcPr>
          <w:p w14:paraId="7BD7FF0B" w14:textId="77777777" w:rsidR="0044721B" w:rsidRPr="00881B00" w:rsidRDefault="0044721B" w:rsidP="0044721B">
            <w:pPr>
              <w:jc w:val="right"/>
              <w:rPr>
                <w:b/>
                <w:bCs/>
                <w:color w:val="000000"/>
              </w:rPr>
            </w:pPr>
            <w:r w:rsidRPr="00881B00">
              <w:rPr>
                <w:b/>
                <w:bCs/>
                <w:color w:val="000000"/>
              </w:rPr>
              <w:t>1912</w:t>
            </w:r>
          </w:p>
        </w:tc>
        <w:tc>
          <w:tcPr>
            <w:tcW w:w="1217" w:type="dxa"/>
            <w:tcBorders>
              <w:top w:val="nil"/>
              <w:left w:val="nil"/>
              <w:bottom w:val="single" w:sz="4" w:space="0" w:color="auto"/>
              <w:right w:val="single" w:sz="4" w:space="0" w:color="auto"/>
            </w:tcBorders>
            <w:shd w:val="clear" w:color="auto" w:fill="auto"/>
            <w:noWrap/>
            <w:hideMark/>
          </w:tcPr>
          <w:p w14:paraId="28604CCC" w14:textId="77777777" w:rsidR="0044721B" w:rsidRPr="00881B00" w:rsidRDefault="0044721B" w:rsidP="0044721B">
            <w:pPr>
              <w:jc w:val="right"/>
              <w:rPr>
                <w:b/>
                <w:bCs/>
                <w:color w:val="000000"/>
              </w:rPr>
            </w:pPr>
            <w:r w:rsidRPr="00881B00">
              <w:rPr>
                <w:b/>
                <w:bCs/>
                <w:color w:val="000000"/>
              </w:rPr>
              <w:t>11472</w:t>
            </w:r>
          </w:p>
        </w:tc>
        <w:tc>
          <w:tcPr>
            <w:tcW w:w="960" w:type="dxa"/>
            <w:tcBorders>
              <w:top w:val="nil"/>
              <w:left w:val="nil"/>
              <w:bottom w:val="nil"/>
              <w:right w:val="nil"/>
            </w:tcBorders>
            <w:shd w:val="clear" w:color="auto" w:fill="auto"/>
            <w:noWrap/>
            <w:hideMark/>
          </w:tcPr>
          <w:p w14:paraId="116EF512"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8BC678A" w14:textId="77777777" w:rsidR="0044721B" w:rsidRPr="00881B00" w:rsidRDefault="0044721B" w:rsidP="0044721B"/>
        </w:tc>
        <w:tc>
          <w:tcPr>
            <w:tcW w:w="960" w:type="dxa"/>
            <w:tcBorders>
              <w:top w:val="nil"/>
              <w:left w:val="nil"/>
              <w:bottom w:val="nil"/>
              <w:right w:val="nil"/>
            </w:tcBorders>
            <w:shd w:val="clear" w:color="auto" w:fill="auto"/>
            <w:noWrap/>
            <w:hideMark/>
          </w:tcPr>
          <w:p w14:paraId="1EDCF539" w14:textId="77777777" w:rsidR="0044721B" w:rsidRPr="00881B00" w:rsidRDefault="0044721B" w:rsidP="0044721B"/>
        </w:tc>
        <w:tc>
          <w:tcPr>
            <w:tcW w:w="960" w:type="dxa"/>
            <w:tcBorders>
              <w:top w:val="nil"/>
              <w:left w:val="nil"/>
              <w:bottom w:val="nil"/>
              <w:right w:val="nil"/>
            </w:tcBorders>
            <w:shd w:val="clear" w:color="auto" w:fill="auto"/>
            <w:noWrap/>
            <w:hideMark/>
          </w:tcPr>
          <w:p w14:paraId="1DB84840" w14:textId="77777777" w:rsidR="0044721B" w:rsidRPr="00881B00" w:rsidRDefault="0044721B" w:rsidP="0044721B"/>
        </w:tc>
        <w:tc>
          <w:tcPr>
            <w:tcW w:w="960" w:type="dxa"/>
            <w:tcBorders>
              <w:top w:val="nil"/>
              <w:left w:val="nil"/>
              <w:bottom w:val="nil"/>
              <w:right w:val="nil"/>
            </w:tcBorders>
            <w:shd w:val="clear" w:color="auto" w:fill="auto"/>
            <w:noWrap/>
            <w:hideMark/>
          </w:tcPr>
          <w:p w14:paraId="41B89019" w14:textId="77777777" w:rsidR="0044721B" w:rsidRPr="00881B00" w:rsidRDefault="0044721B" w:rsidP="0044721B"/>
        </w:tc>
        <w:tc>
          <w:tcPr>
            <w:tcW w:w="960" w:type="dxa"/>
            <w:tcBorders>
              <w:top w:val="nil"/>
              <w:left w:val="nil"/>
              <w:bottom w:val="nil"/>
              <w:right w:val="nil"/>
            </w:tcBorders>
            <w:shd w:val="clear" w:color="auto" w:fill="auto"/>
            <w:noWrap/>
            <w:hideMark/>
          </w:tcPr>
          <w:p w14:paraId="607CE88B" w14:textId="77777777" w:rsidR="0044721B" w:rsidRPr="00881B00" w:rsidRDefault="0044721B" w:rsidP="0044721B"/>
        </w:tc>
        <w:tc>
          <w:tcPr>
            <w:tcW w:w="960" w:type="dxa"/>
            <w:tcBorders>
              <w:top w:val="nil"/>
              <w:left w:val="nil"/>
              <w:bottom w:val="nil"/>
              <w:right w:val="nil"/>
            </w:tcBorders>
            <w:shd w:val="clear" w:color="auto" w:fill="auto"/>
            <w:noWrap/>
            <w:hideMark/>
          </w:tcPr>
          <w:p w14:paraId="32F2180E" w14:textId="77777777" w:rsidR="0044721B" w:rsidRPr="00881B00" w:rsidRDefault="0044721B" w:rsidP="0044721B"/>
        </w:tc>
        <w:tc>
          <w:tcPr>
            <w:tcW w:w="960" w:type="dxa"/>
            <w:tcBorders>
              <w:top w:val="nil"/>
              <w:left w:val="nil"/>
              <w:bottom w:val="nil"/>
              <w:right w:val="nil"/>
            </w:tcBorders>
            <w:shd w:val="clear" w:color="auto" w:fill="auto"/>
            <w:noWrap/>
            <w:hideMark/>
          </w:tcPr>
          <w:p w14:paraId="0C9198B9" w14:textId="77777777" w:rsidR="0044721B" w:rsidRPr="00881B00" w:rsidRDefault="0044721B" w:rsidP="0044721B"/>
        </w:tc>
        <w:tc>
          <w:tcPr>
            <w:tcW w:w="960" w:type="dxa"/>
            <w:tcBorders>
              <w:top w:val="nil"/>
              <w:left w:val="nil"/>
              <w:bottom w:val="nil"/>
              <w:right w:val="nil"/>
            </w:tcBorders>
            <w:shd w:val="clear" w:color="auto" w:fill="auto"/>
            <w:noWrap/>
            <w:hideMark/>
          </w:tcPr>
          <w:p w14:paraId="489C9732" w14:textId="77777777" w:rsidR="0044721B" w:rsidRPr="00881B00" w:rsidRDefault="0044721B" w:rsidP="0044721B"/>
        </w:tc>
        <w:tc>
          <w:tcPr>
            <w:tcW w:w="960" w:type="dxa"/>
            <w:tcBorders>
              <w:top w:val="nil"/>
              <w:left w:val="nil"/>
              <w:bottom w:val="nil"/>
              <w:right w:val="nil"/>
            </w:tcBorders>
            <w:shd w:val="clear" w:color="auto" w:fill="auto"/>
            <w:noWrap/>
            <w:hideMark/>
          </w:tcPr>
          <w:p w14:paraId="3A613686" w14:textId="77777777" w:rsidR="0044721B" w:rsidRPr="00881B00" w:rsidRDefault="0044721B" w:rsidP="0044721B"/>
        </w:tc>
        <w:tc>
          <w:tcPr>
            <w:tcW w:w="960" w:type="dxa"/>
            <w:tcBorders>
              <w:top w:val="nil"/>
              <w:left w:val="nil"/>
              <w:bottom w:val="nil"/>
              <w:right w:val="nil"/>
            </w:tcBorders>
            <w:shd w:val="clear" w:color="auto" w:fill="auto"/>
            <w:noWrap/>
            <w:hideMark/>
          </w:tcPr>
          <w:p w14:paraId="3E7598F5" w14:textId="77777777" w:rsidR="0044721B" w:rsidRPr="00881B00" w:rsidRDefault="0044721B" w:rsidP="0044721B"/>
        </w:tc>
      </w:tr>
      <w:tr w:rsidR="0044721B" w:rsidRPr="00881B00" w14:paraId="058CA1B1"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AC1BC2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55BE3DC" w14:textId="77777777" w:rsidR="0044721B" w:rsidRPr="00881B00" w:rsidRDefault="0044721B" w:rsidP="0044721B">
            <w:pPr>
              <w:rPr>
                <w:b/>
                <w:bCs/>
                <w:color w:val="000000"/>
              </w:rPr>
            </w:pPr>
            <w:r w:rsidRPr="00881B00">
              <w:rPr>
                <w:b/>
                <w:bCs/>
                <w:color w:val="000000"/>
              </w:rPr>
              <w:t>с. Менщиково</w:t>
            </w:r>
          </w:p>
        </w:tc>
        <w:tc>
          <w:tcPr>
            <w:tcW w:w="2268" w:type="dxa"/>
            <w:tcBorders>
              <w:top w:val="nil"/>
              <w:left w:val="nil"/>
              <w:bottom w:val="single" w:sz="4" w:space="0" w:color="auto"/>
              <w:right w:val="single" w:sz="4" w:space="0" w:color="auto"/>
            </w:tcBorders>
            <w:shd w:val="clear" w:color="auto" w:fill="auto"/>
            <w:noWrap/>
            <w:hideMark/>
          </w:tcPr>
          <w:p w14:paraId="0141318A"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3D161A9A"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4076AE1"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7B9BEC03"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27BA2AB9"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2C05C9F5"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7521922B" w14:textId="77777777" w:rsidR="0044721B" w:rsidRPr="00881B00" w:rsidRDefault="0044721B" w:rsidP="0044721B"/>
        </w:tc>
        <w:tc>
          <w:tcPr>
            <w:tcW w:w="960" w:type="dxa"/>
            <w:tcBorders>
              <w:top w:val="nil"/>
              <w:left w:val="nil"/>
              <w:bottom w:val="nil"/>
              <w:right w:val="nil"/>
            </w:tcBorders>
            <w:shd w:val="clear" w:color="auto" w:fill="auto"/>
            <w:noWrap/>
            <w:hideMark/>
          </w:tcPr>
          <w:p w14:paraId="23F1777B" w14:textId="77777777" w:rsidR="0044721B" w:rsidRPr="00881B00" w:rsidRDefault="0044721B" w:rsidP="0044721B"/>
        </w:tc>
        <w:tc>
          <w:tcPr>
            <w:tcW w:w="960" w:type="dxa"/>
            <w:tcBorders>
              <w:top w:val="nil"/>
              <w:left w:val="nil"/>
              <w:bottom w:val="nil"/>
              <w:right w:val="nil"/>
            </w:tcBorders>
            <w:shd w:val="clear" w:color="auto" w:fill="auto"/>
            <w:noWrap/>
            <w:hideMark/>
          </w:tcPr>
          <w:p w14:paraId="018166E7" w14:textId="77777777" w:rsidR="0044721B" w:rsidRPr="00881B00" w:rsidRDefault="0044721B" w:rsidP="0044721B"/>
        </w:tc>
        <w:tc>
          <w:tcPr>
            <w:tcW w:w="960" w:type="dxa"/>
            <w:tcBorders>
              <w:top w:val="nil"/>
              <w:left w:val="nil"/>
              <w:bottom w:val="nil"/>
              <w:right w:val="nil"/>
            </w:tcBorders>
            <w:shd w:val="clear" w:color="auto" w:fill="auto"/>
            <w:noWrap/>
            <w:hideMark/>
          </w:tcPr>
          <w:p w14:paraId="5C556EC1" w14:textId="77777777" w:rsidR="0044721B" w:rsidRPr="00881B00" w:rsidRDefault="0044721B" w:rsidP="0044721B"/>
        </w:tc>
        <w:tc>
          <w:tcPr>
            <w:tcW w:w="960" w:type="dxa"/>
            <w:tcBorders>
              <w:top w:val="nil"/>
              <w:left w:val="nil"/>
              <w:bottom w:val="nil"/>
              <w:right w:val="nil"/>
            </w:tcBorders>
            <w:shd w:val="clear" w:color="auto" w:fill="auto"/>
            <w:noWrap/>
            <w:hideMark/>
          </w:tcPr>
          <w:p w14:paraId="5486BCDA" w14:textId="77777777" w:rsidR="0044721B" w:rsidRPr="00881B00" w:rsidRDefault="0044721B" w:rsidP="0044721B"/>
        </w:tc>
        <w:tc>
          <w:tcPr>
            <w:tcW w:w="960" w:type="dxa"/>
            <w:tcBorders>
              <w:top w:val="nil"/>
              <w:left w:val="nil"/>
              <w:bottom w:val="nil"/>
              <w:right w:val="nil"/>
            </w:tcBorders>
            <w:shd w:val="clear" w:color="auto" w:fill="auto"/>
            <w:noWrap/>
            <w:hideMark/>
          </w:tcPr>
          <w:p w14:paraId="5007DB39" w14:textId="77777777" w:rsidR="0044721B" w:rsidRPr="00881B00" w:rsidRDefault="0044721B" w:rsidP="0044721B"/>
        </w:tc>
        <w:tc>
          <w:tcPr>
            <w:tcW w:w="960" w:type="dxa"/>
            <w:tcBorders>
              <w:top w:val="nil"/>
              <w:left w:val="nil"/>
              <w:bottom w:val="nil"/>
              <w:right w:val="nil"/>
            </w:tcBorders>
            <w:shd w:val="clear" w:color="auto" w:fill="auto"/>
            <w:noWrap/>
            <w:hideMark/>
          </w:tcPr>
          <w:p w14:paraId="5872065A" w14:textId="77777777" w:rsidR="0044721B" w:rsidRPr="00881B00" w:rsidRDefault="0044721B" w:rsidP="0044721B"/>
        </w:tc>
        <w:tc>
          <w:tcPr>
            <w:tcW w:w="960" w:type="dxa"/>
            <w:tcBorders>
              <w:top w:val="nil"/>
              <w:left w:val="nil"/>
              <w:bottom w:val="nil"/>
              <w:right w:val="nil"/>
            </w:tcBorders>
            <w:shd w:val="clear" w:color="auto" w:fill="auto"/>
            <w:noWrap/>
            <w:hideMark/>
          </w:tcPr>
          <w:p w14:paraId="296A9312" w14:textId="77777777" w:rsidR="0044721B" w:rsidRPr="00881B00" w:rsidRDefault="0044721B" w:rsidP="0044721B"/>
        </w:tc>
        <w:tc>
          <w:tcPr>
            <w:tcW w:w="960" w:type="dxa"/>
            <w:tcBorders>
              <w:top w:val="nil"/>
              <w:left w:val="nil"/>
              <w:bottom w:val="nil"/>
              <w:right w:val="nil"/>
            </w:tcBorders>
            <w:shd w:val="clear" w:color="auto" w:fill="auto"/>
            <w:noWrap/>
            <w:hideMark/>
          </w:tcPr>
          <w:p w14:paraId="7898F459" w14:textId="77777777" w:rsidR="0044721B" w:rsidRPr="00881B00" w:rsidRDefault="0044721B" w:rsidP="0044721B"/>
        </w:tc>
        <w:tc>
          <w:tcPr>
            <w:tcW w:w="960" w:type="dxa"/>
            <w:tcBorders>
              <w:top w:val="nil"/>
              <w:left w:val="nil"/>
              <w:bottom w:val="nil"/>
              <w:right w:val="nil"/>
            </w:tcBorders>
            <w:shd w:val="clear" w:color="auto" w:fill="auto"/>
            <w:noWrap/>
            <w:hideMark/>
          </w:tcPr>
          <w:p w14:paraId="1EE3003B" w14:textId="77777777" w:rsidR="0044721B" w:rsidRPr="00881B00" w:rsidRDefault="0044721B" w:rsidP="0044721B"/>
        </w:tc>
      </w:tr>
      <w:tr w:rsidR="0044721B" w:rsidRPr="00881B00" w14:paraId="6B25B23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F23B6FF" w14:textId="77777777" w:rsidR="0044721B" w:rsidRPr="00881B00" w:rsidRDefault="0044721B" w:rsidP="0044721B">
            <w:pPr>
              <w:jc w:val="center"/>
              <w:rPr>
                <w:color w:val="000000"/>
              </w:rPr>
            </w:pPr>
            <w:r w:rsidRPr="00881B00">
              <w:rPr>
                <w:color w:val="000000"/>
              </w:rPr>
              <w:t>60</w:t>
            </w:r>
          </w:p>
        </w:tc>
        <w:tc>
          <w:tcPr>
            <w:tcW w:w="6084" w:type="dxa"/>
            <w:tcBorders>
              <w:top w:val="nil"/>
              <w:left w:val="nil"/>
              <w:bottom w:val="single" w:sz="4" w:space="0" w:color="auto"/>
              <w:right w:val="single" w:sz="4" w:space="0" w:color="auto"/>
            </w:tcBorders>
            <w:shd w:val="clear" w:color="auto" w:fill="auto"/>
            <w:hideMark/>
          </w:tcPr>
          <w:p w14:paraId="18306194"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31C37DF" w14:textId="77777777" w:rsidR="0044721B" w:rsidRPr="00881B00" w:rsidRDefault="0044721B" w:rsidP="0044721B">
            <w:pPr>
              <w:jc w:val="right"/>
              <w:rPr>
                <w:color w:val="000000"/>
              </w:rPr>
            </w:pPr>
            <w:r w:rsidRPr="00881B00">
              <w:rPr>
                <w:color w:val="000000"/>
              </w:rPr>
              <w:t>1752,24</w:t>
            </w:r>
          </w:p>
        </w:tc>
        <w:tc>
          <w:tcPr>
            <w:tcW w:w="2268" w:type="dxa"/>
            <w:tcBorders>
              <w:top w:val="nil"/>
              <w:left w:val="nil"/>
              <w:bottom w:val="single" w:sz="4" w:space="0" w:color="auto"/>
              <w:right w:val="single" w:sz="4" w:space="0" w:color="auto"/>
            </w:tcBorders>
            <w:shd w:val="clear" w:color="auto" w:fill="auto"/>
            <w:hideMark/>
          </w:tcPr>
          <w:p w14:paraId="3C9815F7" w14:textId="77777777" w:rsidR="0044721B" w:rsidRPr="00881B00" w:rsidRDefault="0044721B" w:rsidP="0044721B">
            <w:pPr>
              <w:jc w:val="right"/>
              <w:rPr>
                <w:color w:val="000000"/>
              </w:rPr>
            </w:pPr>
            <w:r w:rsidRPr="00881B00">
              <w:rPr>
                <w:color w:val="000000"/>
              </w:rPr>
              <w:t>1734,72</w:t>
            </w:r>
          </w:p>
        </w:tc>
        <w:tc>
          <w:tcPr>
            <w:tcW w:w="2268" w:type="dxa"/>
            <w:tcBorders>
              <w:top w:val="nil"/>
              <w:left w:val="nil"/>
              <w:bottom w:val="single" w:sz="4" w:space="0" w:color="auto"/>
              <w:right w:val="single" w:sz="4" w:space="0" w:color="auto"/>
            </w:tcBorders>
            <w:shd w:val="clear" w:color="auto" w:fill="auto"/>
            <w:hideMark/>
          </w:tcPr>
          <w:p w14:paraId="318F8829" w14:textId="77777777" w:rsidR="0044721B" w:rsidRPr="00881B00" w:rsidRDefault="0044721B" w:rsidP="0044721B">
            <w:pPr>
              <w:jc w:val="right"/>
              <w:rPr>
                <w:color w:val="000000"/>
              </w:rPr>
            </w:pPr>
            <w:r w:rsidRPr="00881B00">
              <w:rPr>
                <w:color w:val="000000"/>
              </w:rPr>
              <w:t>17,52</w:t>
            </w:r>
          </w:p>
        </w:tc>
        <w:tc>
          <w:tcPr>
            <w:tcW w:w="1276" w:type="dxa"/>
            <w:tcBorders>
              <w:top w:val="nil"/>
              <w:left w:val="nil"/>
              <w:bottom w:val="single" w:sz="4" w:space="0" w:color="auto"/>
              <w:right w:val="single" w:sz="4" w:space="0" w:color="auto"/>
            </w:tcBorders>
            <w:shd w:val="clear" w:color="auto" w:fill="auto"/>
            <w:noWrap/>
            <w:hideMark/>
          </w:tcPr>
          <w:p w14:paraId="6A676828" w14:textId="77777777" w:rsidR="0044721B" w:rsidRPr="00881B00" w:rsidRDefault="0044721B" w:rsidP="0044721B">
            <w:pPr>
              <w:jc w:val="right"/>
              <w:rPr>
                <w:color w:val="000000"/>
              </w:rPr>
            </w:pPr>
            <w:r w:rsidRPr="00881B00">
              <w:rPr>
                <w:color w:val="000000"/>
              </w:rPr>
              <w:t>2086</w:t>
            </w:r>
          </w:p>
        </w:tc>
        <w:tc>
          <w:tcPr>
            <w:tcW w:w="1217" w:type="dxa"/>
            <w:tcBorders>
              <w:top w:val="nil"/>
              <w:left w:val="nil"/>
              <w:bottom w:val="single" w:sz="4" w:space="0" w:color="auto"/>
              <w:right w:val="single" w:sz="4" w:space="0" w:color="auto"/>
            </w:tcBorders>
            <w:shd w:val="clear" w:color="auto" w:fill="auto"/>
            <w:noWrap/>
            <w:hideMark/>
          </w:tcPr>
          <w:p w14:paraId="1C13A984" w14:textId="77777777" w:rsidR="0044721B" w:rsidRPr="00881B00" w:rsidRDefault="0044721B" w:rsidP="0044721B">
            <w:pPr>
              <w:jc w:val="right"/>
              <w:rPr>
                <w:color w:val="000000"/>
              </w:rPr>
            </w:pPr>
            <w:r w:rsidRPr="00881B00">
              <w:rPr>
                <w:color w:val="000000"/>
              </w:rPr>
              <w:t>12516</w:t>
            </w:r>
          </w:p>
        </w:tc>
        <w:tc>
          <w:tcPr>
            <w:tcW w:w="960" w:type="dxa"/>
            <w:tcBorders>
              <w:top w:val="nil"/>
              <w:left w:val="nil"/>
              <w:bottom w:val="nil"/>
              <w:right w:val="nil"/>
            </w:tcBorders>
            <w:shd w:val="clear" w:color="auto" w:fill="auto"/>
            <w:noWrap/>
            <w:hideMark/>
          </w:tcPr>
          <w:p w14:paraId="395ADE6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E13111F" w14:textId="77777777" w:rsidR="0044721B" w:rsidRPr="00881B00" w:rsidRDefault="0044721B" w:rsidP="0044721B"/>
        </w:tc>
        <w:tc>
          <w:tcPr>
            <w:tcW w:w="960" w:type="dxa"/>
            <w:tcBorders>
              <w:top w:val="nil"/>
              <w:left w:val="nil"/>
              <w:bottom w:val="nil"/>
              <w:right w:val="nil"/>
            </w:tcBorders>
            <w:shd w:val="clear" w:color="auto" w:fill="auto"/>
            <w:noWrap/>
            <w:hideMark/>
          </w:tcPr>
          <w:p w14:paraId="6C84CE31" w14:textId="77777777" w:rsidR="0044721B" w:rsidRPr="00881B00" w:rsidRDefault="0044721B" w:rsidP="0044721B"/>
        </w:tc>
        <w:tc>
          <w:tcPr>
            <w:tcW w:w="960" w:type="dxa"/>
            <w:tcBorders>
              <w:top w:val="nil"/>
              <w:left w:val="nil"/>
              <w:bottom w:val="nil"/>
              <w:right w:val="nil"/>
            </w:tcBorders>
            <w:shd w:val="clear" w:color="auto" w:fill="auto"/>
            <w:noWrap/>
            <w:hideMark/>
          </w:tcPr>
          <w:p w14:paraId="3DE7186D" w14:textId="77777777" w:rsidR="0044721B" w:rsidRPr="00881B00" w:rsidRDefault="0044721B" w:rsidP="0044721B"/>
        </w:tc>
        <w:tc>
          <w:tcPr>
            <w:tcW w:w="960" w:type="dxa"/>
            <w:tcBorders>
              <w:top w:val="nil"/>
              <w:left w:val="nil"/>
              <w:bottom w:val="nil"/>
              <w:right w:val="nil"/>
            </w:tcBorders>
            <w:shd w:val="clear" w:color="auto" w:fill="auto"/>
            <w:noWrap/>
            <w:hideMark/>
          </w:tcPr>
          <w:p w14:paraId="65A0D35B" w14:textId="77777777" w:rsidR="0044721B" w:rsidRPr="00881B00" w:rsidRDefault="0044721B" w:rsidP="0044721B"/>
        </w:tc>
        <w:tc>
          <w:tcPr>
            <w:tcW w:w="960" w:type="dxa"/>
            <w:tcBorders>
              <w:top w:val="nil"/>
              <w:left w:val="nil"/>
              <w:bottom w:val="nil"/>
              <w:right w:val="nil"/>
            </w:tcBorders>
            <w:shd w:val="clear" w:color="auto" w:fill="auto"/>
            <w:noWrap/>
            <w:hideMark/>
          </w:tcPr>
          <w:p w14:paraId="65D92804" w14:textId="77777777" w:rsidR="0044721B" w:rsidRPr="00881B00" w:rsidRDefault="0044721B" w:rsidP="0044721B"/>
        </w:tc>
        <w:tc>
          <w:tcPr>
            <w:tcW w:w="960" w:type="dxa"/>
            <w:tcBorders>
              <w:top w:val="nil"/>
              <w:left w:val="nil"/>
              <w:bottom w:val="nil"/>
              <w:right w:val="nil"/>
            </w:tcBorders>
            <w:shd w:val="clear" w:color="auto" w:fill="auto"/>
            <w:noWrap/>
            <w:hideMark/>
          </w:tcPr>
          <w:p w14:paraId="56E1191D" w14:textId="77777777" w:rsidR="0044721B" w:rsidRPr="00881B00" w:rsidRDefault="0044721B" w:rsidP="0044721B"/>
        </w:tc>
        <w:tc>
          <w:tcPr>
            <w:tcW w:w="960" w:type="dxa"/>
            <w:tcBorders>
              <w:top w:val="nil"/>
              <w:left w:val="nil"/>
              <w:bottom w:val="nil"/>
              <w:right w:val="nil"/>
            </w:tcBorders>
            <w:shd w:val="clear" w:color="auto" w:fill="auto"/>
            <w:noWrap/>
            <w:hideMark/>
          </w:tcPr>
          <w:p w14:paraId="148D4A73" w14:textId="77777777" w:rsidR="0044721B" w:rsidRPr="00881B00" w:rsidRDefault="0044721B" w:rsidP="0044721B"/>
        </w:tc>
        <w:tc>
          <w:tcPr>
            <w:tcW w:w="960" w:type="dxa"/>
            <w:tcBorders>
              <w:top w:val="nil"/>
              <w:left w:val="nil"/>
              <w:bottom w:val="nil"/>
              <w:right w:val="nil"/>
            </w:tcBorders>
            <w:shd w:val="clear" w:color="auto" w:fill="auto"/>
            <w:noWrap/>
            <w:hideMark/>
          </w:tcPr>
          <w:p w14:paraId="0B6DDA3F" w14:textId="77777777" w:rsidR="0044721B" w:rsidRPr="00881B00" w:rsidRDefault="0044721B" w:rsidP="0044721B"/>
        </w:tc>
        <w:tc>
          <w:tcPr>
            <w:tcW w:w="960" w:type="dxa"/>
            <w:tcBorders>
              <w:top w:val="nil"/>
              <w:left w:val="nil"/>
              <w:bottom w:val="nil"/>
              <w:right w:val="nil"/>
            </w:tcBorders>
            <w:shd w:val="clear" w:color="auto" w:fill="auto"/>
            <w:noWrap/>
            <w:hideMark/>
          </w:tcPr>
          <w:p w14:paraId="105A6CC5" w14:textId="77777777" w:rsidR="0044721B" w:rsidRPr="00881B00" w:rsidRDefault="0044721B" w:rsidP="0044721B"/>
        </w:tc>
        <w:tc>
          <w:tcPr>
            <w:tcW w:w="960" w:type="dxa"/>
            <w:tcBorders>
              <w:top w:val="nil"/>
              <w:left w:val="nil"/>
              <w:bottom w:val="nil"/>
              <w:right w:val="nil"/>
            </w:tcBorders>
            <w:shd w:val="clear" w:color="auto" w:fill="auto"/>
            <w:noWrap/>
            <w:hideMark/>
          </w:tcPr>
          <w:p w14:paraId="780B78C9" w14:textId="77777777" w:rsidR="0044721B" w:rsidRPr="00881B00" w:rsidRDefault="0044721B" w:rsidP="0044721B"/>
        </w:tc>
      </w:tr>
      <w:tr w:rsidR="0044721B" w:rsidRPr="00881B00" w14:paraId="2FD32338"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032400C"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2CFC707"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38133A00" w14:textId="77777777" w:rsidR="0044721B" w:rsidRPr="00881B00" w:rsidRDefault="0044721B" w:rsidP="0044721B">
            <w:pPr>
              <w:jc w:val="right"/>
              <w:rPr>
                <w:b/>
                <w:bCs/>
                <w:color w:val="000000"/>
              </w:rPr>
            </w:pPr>
            <w:r w:rsidRPr="00881B00">
              <w:rPr>
                <w:b/>
                <w:bCs/>
                <w:color w:val="000000"/>
              </w:rPr>
              <w:t>1752,24</w:t>
            </w:r>
          </w:p>
        </w:tc>
        <w:tc>
          <w:tcPr>
            <w:tcW w:w="2268" w:type="dxa"/>
            <w:tcBorders>
              <w:top w:val="nil"/>
              <w:left w:val="nil"/>
              <w:bottom w:val="single" w:sz="4" w:space="0" w:color="auto"/>
              <w:right w:val="single" w:sz="4" w:space="0" w:color="auto"/>
            </w:tcBorders>
            <w:shd w:val="clear" w:color="auto" w:fill="auto"/>
            <w:hideMark/>
          </w:tcPr>
          <w:p w14:paraId="54A4DF66" w14:textId="77777777" w:rsidR="0044721B" w:rsidRPr="00881B00" w:rsidRDefault="0044721B" w:rsidP="0044721B">
            <w:pPr>
              <w:jc w:val="right"/>
              <w:rPr>
                <w:b/>
                <w:bCs/>
                <w:color w:val="000000"/>
              </w:rPr>
            </w:pPr>
            <w:r w:rsidRPr="00881B00">
              <w:rPr>
                <w:b/>
                <w:bCs/>
                <w:color w:val="000000"/>
              </w:rPr>
              <w:t>1734,72</w:t>
            </w:r>
          </w:p>
        </w:tc>
        <w:tc>
          <w:tcPr>
            <w:tcW w:w="2268" w:type="dxa"/>
            <w:tcBorders>
              <w:top w:val="nil"/>
              <w:left w:val="nil"/>
              <w:bottom w:val="single" w:sz="4" w:space="0" w:color="auto"/>
              <w:right w:val="single" w:sz="4" w:space="0" w:color="auto"/>
            </w:tcBorders>
            <w:shd w:val="clear" w:color="auto" w:fill="auto"/>
            <w:hideMark/>
          </w:tcPr>
          <w:p w14:paraId="541B3E3F" w14:textId="77777777" w:rsidR="0044721B" w:rsidRPr="00881B00" w:rsidRDefault="0044721B" w:rsidP="0044721B">
            <w:pPr>
              <w:jc w:val="right"/>
              <w:rPr>
                <w:b/>
                <w:bCs/>
                <w:color w:val="000000"/>
              </w:rPr>
            </w:pPr>
            <w:r w:rsidRPr="00881B00">
              <w:rPr>
                <w:b/>
                <w:bCs/>
                <w:color w:val="000000"/>
              </w:rPr>
              <w:t>17,52</w:t>
            </w:r>
          </w:p>
        </w:tc>
        <w:tc>
          <w:tcPr>
            <w:tcW w:w="1276" w:type="dxa"/>
            <w:tcBorders>
              <w:top w:val="nil"/>
              <w:left w:val="nil"/>
              <w:bottom w:val="single" w:sz="4" w:space="0" w:color="auto"/>
              <w:right w:val="single" w:sz="4" w:space="0" w:color="auto"/>
            </w:tcBorders>
            <w:shd w:val="clear" w:color="auto" w:fill="auto"/>
            <w:noWrap/>
            <w:hideMark/>
          </w:tcPr>
          <w:p w14:paraId="342FC9D5" w14:textId="77777777" w:rsidR="0044721B" w:rsidRPr="00881B00" w:rsidRDefault="0044721B" w:rsidP="0044721B">
            <w:pPr>
              <w:jc w:val="right"/>
              <w:rPr>
                <w:b/>
                <w:bCs/>
                <w:color w:val="000000"/>
              </w:rPr>
            </w:pPr>
            <w:r w:rsidRPr="00881B00">
              <w:rPr>
                <w:b/>
                <w:bCs/>
                <w:color w:val="000000"/>
              </w:rPr>
              <w:t>2086</w:t>
            </w:r>
          </w:p>
        </w:tc>
        <w:tc>
          <w:tcPr>
            <w:tcW w:w="1217" w:type="dxa"/>
            <w:tcBorders>
              <w:top w:val="nil"/>
              <w:left w:val="nil"/>
              <w:bottom w:val="single" w:sz="4" w:space="0" w:color="auto"/>
              <w:right w:val="single" w:sz="4" w:space="0" w:color="auto"/>
            </w:tcBorders>
            <w:shd w:val="clear" w:color="auto" w:fill="auto"/>
            <w:noWrap/>
            <w:hideMark/>
          </w:tcPr>
          <w:p w14:paraId="285ECD24" w14:textId="77777777" w:rsidR="0044721B" w:rsidRPr="00881B00" w:rsidRDefault="0044721B" w:rsidP="0044721B">
            <w:pPr>
              <w:jc w:val="right"/>
              <w:rPr>
                <w:b/>
                <w:bCs/>
                <w:color w:val="000000"/>
              </w:rPr>
            </w:pPr>
            <w:r w:rsidRPr="00881B00">
              <w:rPr>
                <w:b/>
                <w:bCs/>
                <w:color w:val="000000"/>
              </w:rPr>
              <w:t>12516</w:t>
            </w:r>
          </w:p>
        </w:tc>
        <w:tc>
          <w:tcPr>
            <w:tcW w:w="960" w:type="dxa"/>
            <w:tcBorders>
              <w:top w:val="nil"/>
              <w:left w:val="nil"/>
              <w:bottom w:val="nil"/>
              <w:right w:val="nil"/>
            </w:tcBorders>
            <w:shd w:val="clear" w:color="auto" w:fill="auto"/>
            <w:noWrap/>
            <w:hideMark/>
          </w:tcPr>
          <w:p w14:paraId="57F0B2F9"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80ECC94" w14:textId="77777777" w:rsidR="0044721B" w:rsidRPr="00881B00" w:rsidRDefault="0044721B" w:rsidP="0044721B"/>
        </w:tc>
        <w:tc>
          <w:tcPr>
            <w:tcW w:w="960" w:type="dxa"/>
            <w:tcBorders>
              <w:top w:val="nil"/>
              <w:left w:val="nil"/>
              <w:bottom w:val="nil"/>
              <w:right w:val="nil"/>
            </w:tcBorders>
            <w:shd w:val="clear" w:color="auto" w:fill="auto"/>
            <w:noWrap/>
            <w:hideMark/>
          </w:tcPr>
          <w:p w14:paraId="7ACB2699" w14:textId="77777777" w:rsidR="0044721B" w:rsidRPr="00881B00" w:rsidRDefault="0044721B" w:rsidP="0044721B"/>
        </w:tc>
        <w:tc>
          <w:tcPr>
            <w:tcW w:w="960" w:type="dxa"/>
            <w:tcBorders>
              <w:top w:val="nil"/>
              <w:left w:val="nil"/>
              <w:bottom w:val="nil"/>
              <w:right w:val="nil"/>
            </w:tcBorders>
            <w:shd w:val="clear" w:color="auto" w:fill="auto"/>
            <w:noWrap/>
            <w:hideMark/>
          </w:tcPr>
          <w:p w14:paraId="5E94BDCE" w14:textId="77777777" w:rsidR="0044721B" w:rsidRPr="00881B00" w:rsidRDefault="0044721B" w:rsidP="0044721B"/>
        </w:tc>
        <w:tc>
          <w:tcPr>
            <w:tcW w:w="960" w:type="dxa"/>
            <w:tcBorders>
              <w:top w:val="nil"/>
              <w:left w:val="nil"/>
              <w:bottom w:val="nil"/>
              <w:right w:val="nil"/>
            </w:tcBorders>
            <w:shd w:val="clear" w:color="auto" w:fill="auto"/>
            <w:noWrap/>
            <w:hideMark/>
          </w:tcPr>
          <w:p w14:paraId="0B427C5A" w14:textId="77777777" w:rsidR="0044721B" w:rsidRPr="00881B00" w:rsidRDefault="0044721B" w:rsidP="0044721B"/>
        </w:tc>
        <w:tc>
          <w:tcPr>
            <w:tcW w:w="960" w:type="dxa"/>
            <w:tcBorders>
              <w:top w:val="nil"/>
              <w:left w:val="nil"/>
              <w:bottom w:val="nil"/>
              <w:right w:val="nil"/>
            </w:tcBorders>
            <w:shd w:val="clear" w:color="auto" w:fill="auto"/>
            <w:noWrap/>
            <w:hideMark/>
          </w:tcPr>
          <w:p w14:paraId="10A94D7C" w14:textId="77777777" w:rsidR="0044721B" w:rsidRPr="00881B00" w:rsidRDefault="0044721B" w:rsidP="0044721B"/>
        </w:tc>
        <w:tc>
          <w:tcPr>
            <w:tcW w:w="960" w:type="dxa"/>
            <w:tcBorders>
              <w:top w:val="nil"/>
              <w:left w:val="nil"/>
              <w:bottom w:val="nil"/>
              <w:right w:val="nil"/>
            </w:tcBorders>
            <w:shd w:val="clear" w:color="auto" w:fill="auto"/>
            <w:noWrap/>
            <w:hideMark/>
          </w:tcPr>
          <w:p w14:paraId="4A0E37C8" w14:textId="77777777" w:rsidR="0044721B" w:rsidRPr="00881B00" w:rsidRDefault="0044721B" w:rsidP="0044721B"/>
        </w:tc>
        <w:tc>
          <w:tcPr>
            <w:tcW w:w="960" w:type="dxa"/>
            <w:tcBorders>
              <w:top w:val="nil"/>
              <w:left w:val="nil"/>
              <w:bottom w:val="nil"/>
              <w:right w:val="nil"/>
            </w:tcBorders>
            <w:shd w:val="clear" w:color="auto" w:fill="auto"/>
            <w:noWrap/>
            <w:hideMark/>
          </w:tcPr>
          <w:p w14:paraId="1E7ED42B" w14:textId="77777777" w:rsidR="0044721B" w:rsidRPr="00881B00" w:rsidRDefault="0044721B" w:rsidP="0044721B"/>
        </w:tc>
        <w:tc>
          <w:tcPr>
            <w:tcW w:w="960" w:type="dxa"/>
            <w:tcBorders>
              <w:top w:val="nil"/>
              <w:left w:val="nil"/>
              <w:bottom w:val="nil"/>
              <w:right w:val="nil"/>
            </w:tcBorders>
            <w:shd w:val="clear" w:color="auto" w:fill="auto"/>
            <w:noWrap/>
            <w:hideMark/>
          </w:tcPr>
          <w:p w14:paraId="029E274D" w14:textId="77777777" w:rsidR="0044721B" w:rsidRPr="00881B00" w:rsidRDefault="0044721B" w:rsidP="0044721B"/>
        </w:tc>
        <w:tc>
          <w:tcPr>
            <w:tcW w:w="960" w:type="dxa"/>
            <w:tcBorders>
              <w:top w:val="nil"/>
              <w:left w:val="nil"/>
              <w:bottom w:val="nil"/>
              <w:right w:val="nil"/>
            </w:tcBorders>
            <w:shd w:val="clear" w:color="auto" w:fill="auto"/>
            <w:noWrap/>
            <w:hideMark/>
          </w:tcPr>
          <w:p w14:paraId="085678DD" w14:textId="77777777" w:rsidR="0044721B" w:rsidRPr="00881B00" w:rsidRDefault="0044721B" w:rsidP="0044721B"/>
        </w:tc>
        <w:tc>
          <w:tcPr>
            <w:tcW w:w="960" w:type="dxa"/>
            <w:tcBorders>
              <w:top w:val="nil"/>
              <w:left w:val="nil"/>
              <w:bottom w:val="nil"/>
              <w:right w:val="nil"/>
            </w:tcBorders>
            <w:shd w:val="clear" w:color="auto" w:fill="auto"/>
            <w:noWrap/>
            <w:hideMark/>
          </w:tcPr>
          <w:p w14:paraId="78675920" w14:textId="77777777" w:rsidR="0044721B" w:rsidRPr="00881B00" w:rsidRDefault="0044721B" w:rsidP="0044721B"/>
        </w:tc>
      </w:tr>
      <w:tr w:rsidR="0044721B" w:rsidRPr="00881B00" w14:paraId="09AA6339"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1FAD69C"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F081283" w14:textId="77777777" w:rsidR="0044721B" w:rsidRPr="00881B00" w:rsidRDefault="0044721B" w:rsidP="0044721B">
            <w:pPr>
              <w:rPr>
                <w:b/>
                <w:bCs/>
                <w:color w:val="000000"/>
              </w:rPr>
            </w:pPr>
            <w:r w:rsidRPr="00881B00">
              <w:rPr>
                <w:b/>
                <w:bCs/>
                <w:color w:val="000000"/>
              </w:rPr>
              <w:t>с. Суерская</w:t>
            </w:r>
          </w:p>
        </w:tc>
        <w:tc>
          <w:tcPr>
            <w:tcW w:w="2268" w:type="dxa"/>
            <w:tcBorders>
              <w:top w:val="nil"/>
              <w:left w:val="nil"/>
              <w:bottom w:val="single" w:sz="4" w:space="0" w:color="auto"/>
              <w:right w:val="single" w:sz="4" w:space="0" w:color="auto"/>
            </w:tcBorders>
            <w:shd w:val="clear" w:color="auto" w:fill="auto"/>
            <w:noWrap/>
            <w:hideMark/>
          </w:tcPr>
          <w:p w14:paraId="13BAFE63"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07BDEACB"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BE52485"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40B6D3B0"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40E3EAD1"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02B432A4"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56076178" w14:textId="77777777" w:rsidR="0044721B" w:rsidRPr="00881B00" w:rsidRDefault="0044721B" w:rsidP="0044721B"/>
        </w:tc>
        <w:tc>
          <w:tcPr>
            <w:tcW w:w="960" w:type="dxa"/>
            <w:tcBorders>
              <w:top w:val="nil"/>
              <w:left w:val="nil"/>
              <w:bottom w:val="nil"/>
              <w:right w:val="nil"/>
            </w:tcBorders>
            <w:shd w:val="clear" w:color="auto" w:fill="auto"/>
            <w:noWrap/>
            <w:hideMark/>
          </w:tcPr>
          <w:p w14:paraId="743312A8" w14:textId="77777777" w:rsidR="0044721B" w:rsidRPr="00881B00" w:rsidRDefault="0044721B" w:rsidP="0044721B"/>
        </w:tc>
        <w:tc>
          <w:tcPr>
            <w:tcW w:w="960" w:type="dxa"/>
            <w:tcBorders>
              <w:top w:val="nil"/>
              <w:left w:val="nil"/>
              <w:bottom w:val="nil"/>
              <w:right w:val="nil"/>
            </w:tcBorders>
            <w:shd w:val="clear" w:color="auto" w:fill="auto"/>
            <w:noWrap/>
            <w:hideMark/>
          </w:tcPr>
          <w:p w14:paraId="665FB49C" w14:textId="77777777" w:rsidR="0044721B" w:rsidRPr="00881B00" w:rsidRDefault="0044721B" w:rsidP="0044721B"/>
        </w:tc>
        <w:tc>
          <w:tcPr>
            <w:tcW w:w="960" w:type="dxa"/>
            <w:tcBorders>
              <w:top w:val="nil"/>
              <w:left w:val="nil"/>
              <w:bottom w:val="nil"/>
              <w:right w:val="nil"/>
            </w:tcBorders>
            <w:shd w:val="clear" w:color="auto" w:fill="auto"/>
            <w:noWrap/>
            <w:hideMark/>
          </w:tcPr>
          <w:p w14:paraId="00A0AF00" w14:textId="77777777" w:rsidR="0044721B" w:rsidRPr="00881B00" w:rsidRDefault="0044721B" w:rsidP="0044721B"/>
        </w:tc>
        <w:tc>
          <w:tcPr>
            <w:tcW w:w="960" w:type="dxa"/>
            <w:tcBorders>
              <w:top w:val="nil"/>
              <w:left w:val="nil"/>
              <w:bottom w:val="nil"/>
              <w:right w:val="nil"/>
            </w:tcBorders>
            <w:shd w:val="clear" w:color="auto" w:fill="auto"/>
            <w:noWrap/>
            <w:hideMark/>
          </w:tcPr>
          <w:p w14:paraId="2F663CD0" w14:textId="77777777" w:rsidR="0044721B" w:rsidRPr="00881B00" w:rsidRDefault="0044721B" w:rsidP="0044721B"/>
        </w:tc>
        <w:tc>
          <w:tcPr>
            <w:tcW w:w="960" w:type="dxa"/>
            <w:tcBorders>
              <w:top w:val="nil"/>
              <w:left w:val="nil"/>
              <w:bottom w:val="nil"/>
              <w:right w:val="nil"/>
            </w:tcBorders>
            <w:shd w:val="clear" w:color="auto" w:fill="auto"/>
            <w:noWrap/>
            <w:hideMark/>
          </w:tcPr>
          <w:p w14:paraId="0037B8AE" w14:textId="77777777" w:rsidR="0044721B" w:rsidRPr="00881B00" w:rsidRDefault="0044721B" w:rsidP="0044721B"/>
        </w:tc>
        <w:tc>
          <w:tcPr>
            <w:tcW w:w="960" w:type="dxa"/>
            <w:tcBorders>
              <w:top w:val="nil"/>
              <w:left w:val="nil"/>
              <w:bottom w:val="nil"/>
              <w:right w:val="nil"/>
            </w:tcBorders>
            <w:shd w:val="clear" w:color="auto" w:fill="auto"/>
            <w:noWrap/>
            <w:hideMark/>
          </w:tcPr>
          <w:p w14:paraId="74B4A444" w14:textId="77777777" w:rsidR="0044721B" w:rsidRPr="00881B00" w:rsidRDefault="0044721B" w:rsidP="0044721B"/>
        </w:tc>
        <w:tc>
          <w:tcPr>
            <w:tcW w:w="960" w:type="dxa"/>
            <w:tcBorders>
              <w:top w:val="nil"/>
              <w:left w:val="nil"/>
              <w:bottom w:val="nil"/>
              <w:right w:val="nil"/>
            </w:tcBorders>
            <w:shd w:val="clear" w:color="auto" w:fill="auto"/>
            <w:noWrap/>
            <w:hideMark/>
          </w:tcPr>
          <w:p w14:paraId="510EBDFA" w14:textId="77777777" w:rsidR="0044721B" w:rsidRPr="00881B00" w:rsidRDefault="0044721B" w:rsidP="0044721B"/>
        </w:tc>
        <w:tc>
          <w:tcPr>
            <w:tcW w:w="960" w:type="dxa"/>
            <w:tcBorders>
              <w:top w:val="nil"/>
              <w:left w:val="nil"/>
              <w:bottom w:val="nil"/>
              <w:right w:val="nil"/>
            </w:tcBorders>
            <w:shd w:val="clear" w:color="auto" w:fill="auto"/>
            <w:noWrap/>
            <w:hideMark/>
          </w:tcPr>
          <w:p w14:paraId="3D9AF46A" w14:textId="77777777" w:rsidR="0044721B" w:rsidRPr="00881B00" w:rsidRDefault="0044721B" w:rsidP="0044721B"/>
        </w:tc>
        <w:tc>
          <w:tcPr>
            <w:tcW w:w="960" w:type="dxa"/>
            <w:tcBorders>
              <w:top w:val="nil"/>
              <w:left w:val="nil"/>
              <w:bottom w:val="nil"/>
              <w:right w:val="nil"/>
            </w:tcBorders>
            <w:shd w:val="clear" w:color="auto" w:fill="auto"/>
            <w:noWrap/>
            <w:hideMark/>
          </w:tcPr>
          <w:p w14:paraId="7C9F631E" w14:textId="77777777" w:rsidR="0044721B" w:rsidRPr="00881B00" w:rsidRDefault="0044721B" w:rsidP="0044721B"/>
        </w:tc>
      </w:tr>
      <w:tr w:rsidR="0044721B" w:rsidRPr="00881B00" w14:paraId="3A6E8B25"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8AD35C8" w14:textId="77777777" w:rsidR="0044721B" w:rsidRPr="00881B00" w:rsidRDefault="0044721B" w:rsidP="0044721B">
            <w:pPr>
              <w:jc w:val="center"/>
              <w:rPr>
                <w:color w:val="000000"/>
              </w:rPr>
            </w:pPr>
            <w:r w:rsidRPr="00881B00">
              <w:rPr>
                <w:color w:val="000000"/>
              </w:rPr>
              <w:t>61</w:t>
            </w:r>
          </w:p>
        </w:tc>
        <w:tc>
          <w:tcPr>
            <w:tcW w:w="6084" w:type="dxa"/>
            <w:tcBorders>
              <w:top w:val="nil"/>
              <w:left w:val="nil"/>
              <w:bottom w:val="single" w:sz="4" w:space="0" w:color="auto"/>
              <w:right w:val="single" w:sz="4" w:space="0" w:color="auto"/>
            </w:tcBorders>
            <w:shd w:val="clear" w:color="auto" w:fill="auto"/>
            <w:hideMark/>
          </w:tcPr>
          <w:p w14:paraId="57F51CB6" w14:textId="77777777" w:rsidR="0044721B" w:rsidRPr="00881B00" w:rsidRDefault="0044721B" w:rsidP="0044721B">
            <w:pPr>
              <w:rPr>
                <w:color w:val="000000"/>
              </w:rPr>
            </w:pPr>
            <w:r w:rsidRPr="00881B00">
              <w:rPr>
                <w:color w:val="000000"/>
              </w:rPr>
              <w:t xml:space="preserve">ул. Весенняя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15B50E6" w14:textId="77777777" w:rsidR="0044721B" w:rsidRPr="00881B00" w:rsidRDefault="0044721B" w:rsidP="0044721B">
            <w:pPr>
              <w:jc w:val="right"/>
              <w:rPr>
                <w:color w:val="000000"/>
              </w:rPr>
            </w:pPr>
            <w:r w:rsidRPr="00881B00">
              <w:rPr>
                <w:color w:val="000000"/>
              </w:rPr>
              <w:t>1153,32</w:t>
            </w:r>
          </w:p>
        </w:tc>
        <w:tc>
          <w:tcPr>
            <w:tcW w:w="2268" w:type="dxa"/>
            <w:tcBorders>
              <w:top w:val="nil"/>
              <w:left w:val="nil"/>
              <w:bottom w:val="single" w:sz="4" w:space="0" w:color="auto"/>
              <w:right w:val="single" w:sz="4" w:space="0" w:color="auto"/>
            </w:tcBorders>
            <w:shd w:val="clear" w:color="auto" w:fill="auto"/>
            <w:hideMark/>
          </w:tcPr>
          <w:p w14:paraId="573B7F24" w14:textId="77777777" w:rsidR="0044721B" w:rsidRPr="00881B00" w:rsidRDefault="0044721B" w:rsidP="0044721B">
            <w:pPr>
              <w:jc w:val="right"/>
              <w:rPr>
                <w:color w:val="000000"/>
              </w:rPr>
            </w:pPr>
            <w:r w:rsidRPr="00881B00">
              <w:rPr>
                <w:color w:val="000000"/>
              </w:rPr>
              <w:t>1141,79</w:t>
            </w:r>
          </w:p>
        </w:tc>
        <w:tc>
          <w:tcPr>
            <w:tcW w:w="2268" w:type="dxa"/>
            <w:tcBorders>
              <w:top w:val="nil"/>
              <w:left w:val="nil"/>
              <w:bottom w:val="single" w:sz="4" w:space="0" w:color="auto"/>
              <w:right w:val="single" w:sz="4" w:space="0" w:color="auto"/>
            </w:tcBorders>
            <w:shd w:val="clear" w:color="auto" w:fill="auto"/>
            <w:hideMark/>
          </w:tcPr>
          <w:p w14:paraId="20895E06" w14:textId="77777777" w:rsidR="0044721B" w:rsidRPr="00881B00" w:rsidRDefault="0044721B" w:rsidP="0044721B">
            <w:pPr>
              <w:jc w:val="right"/>
              <w:rPr>
                <w:color w:val="000000"/>
              </w:rPr>
            </w:pPr>
            <w:r w:rsidRPr="00881B00">
              <w:rPr>
                <w:color w:val="000000"/>
              </w:rPr>
              <w:t>11,53</w:t>
            </w:r>
          </w:p>
        </w:tc>
        <w:tc>
          <w:tcPr>
            <w:tcW w:w="1276" w:type="dxa"/>
            <w:tcBorders>
              <w:top w:val="nil"/>
              <w:left w:val="nil"/>
              <w:bottom w:val="single" w:sz="4" w:space="0" w:color="auto"/>
              <w:right w:val="single" w:sz="4" w:space="0" w:color="auto"/>
            </w:tcBorders>
            <w:shd w:val="clear" w:color="auto" w:fill="auto"/>
            <w:noWrap/>
            <w:hideMark/>
          </w:tcPr>
          <w:p w14:paraId="50E8CCC4" w14:textId="77777777" w:rsidR="0044721B" w:rsidRPr="00881B00" w:rsidRDefault="0044721B" w:rsidP="0044721B">
            <w:pPr>
              <w:jc w:val="right"/>
              <w:rPr>
                <w:color w:val="000000"/>
              </w:rPr>
            </w:pPr>
            <w:r w:rsidRPr="00881B00">
              <w:rPr>
                <w:color w:val="000000"/>
              </w:rPr>
              <w:t>1373</w:t>
            </w:r>
          </w:p>
        </w:tc>
        <w:tc>
          <w:tcPr>
            <w:tcW w:w="1217" w:type="dxa"/>
            <w:tcBorders>
              <w:top w:val="nil"/>
              <w:left w:val="nil"/>
              <w:bottom w:val="single" w:sz="4" w:space="0" w:color="auto"/>
              <w:right w:val="single" w:sz="4" w:space="0" w:color="auto"/>
            </w:tcBorders>
            <w:shd w:val="clear" w:color="auto" w:fill="auto"/>
            <w:noWrap/>
            <w:hideMark/>
          </w:tcPr>
          <w:p w14:paraId="0E046B13" w14:textId="77777777" w:rsidR="0044721B" w:rsidRPr="00881B00" w:rsidRDefault="0044721B" w:rsidP="0044721B">
            <w:pPr>
              <w:jc w:val="right"/>
              <w:rPr>
                <w:color w:val="000000"/>
              </w:rPr>
            </w:pPr>
            <w:r w:rsidRPr="00881B00">
              <w:rPr>
                <w:color w:val="000000"/>
              </w:rPr>
              <w:t>8238</w:t>
            </w:r>
          </w:p>
        </w:tc>
        <w:tc>
          <w:tcPr>
            <w:tcW w:w="960" w:type="dxa"/>
            <w:tcBorders>
              <w:top w:val="nil"/>
              <w:left w:val="nil"/>
              <w:bottom w:val="nil"/>
              <w:right w:val="nil"/>
            </w:tcBorders>
            <w:shd w:val="clear" w:color="auto" w:fill="auto"/>
            <w:noWrap/>
            <w:hideMark/>
          </w:tcPr>
          <w:p w14:paraId="5A8C72A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9170D5D" w14:textId="77777777" w:rsidR="0044721B" w:rsidRPr="00881B00" w:rsidRDefault="0044721B" w:rsidP="0044721B"/>
        </w:tc>
        <w:tc>
          <w:tcPr>
            <w:tcW w:w="960" w:type="dxa"/>
            <w:tcBorders>
              <w:top w:val="nil"/>
              <w:left w:val="nil"/>
              <w:bottom w:val="nil"/>
              <w:right w:val="nil"/>
            </w:tcBorders>
            <w:shd w:val="clear" w:color="auto" w:fill="auto"/>
            <w:noWrap/>
            <w:hideMark/>
          </w:tcPr>
          <w:p w14:paraId="6468986D" w14:textId="77777777" w:rsidR="0044721B" w:rsidRPr="00881B00" w:rsidRDefault="0044721B" w:rsidP="0044721B"/>
        </w:tc>
        <w:tc>
          <w:tcPr>
            <w:tcW w:w="960" w:type="dxa"/>
            <w:tcBorders>
              <w:top w:val="nil"/>
              <w:left w:val="nil"/>
              <w:bottom w:val="nil"/>
              <w:right w:val="nil"/>
            </w:tcBorders>
            <w:shd w:val="clear" w:color="auto" w:fill="auto"/>
            <w:noWrap/>
            <w:hideMark/>
          </w:tcPr>
          <w:p w14:paraId="1BAC802A" w14:textId="77777777" w:rsidR="0044721B" w:rsidRPr="00881B00" w:rsidRDefault="0044721B" w:rsidP="0044721B"/>
        </w:tc>
        <w:tc>
          <w:tcPr>
            <w:tcW w:w="960" w:type="dxa"/>
            <w:tcBorders>
              <w:top w:val="nil"/>
              <w:left w:val="nil"/>
              <w:bottom w:val="nil"/>
              <w:right w:val="nil"/>
            </w:tcBorders>
            <w:shd w:val="clear" w:color="auto" w:fill="auto"/>
            <w:noWrap/>
            <w:hideMark/>
          </w:tcPr>
          <w:p w14:paraId="43BD9AAF" w14:textId="77777777" w:rsidR="0044721B" w:rsidRPr="00881B00" w:rsidRDefault="0044721B" w:rsidP="0044721B"/>
        </w:tc>
        <w:tc>
          <w:tcPr>
            <w:tcW w:w="960" w:type="dxa"/>
            <w:tcBorders>
              <w:top w:val="nil"/>
              <w:left w:val="nil"/>
              <w:bottom w:val="nil"/>
              <w:right w:val="nil"/>
            </w:tcBorders>
            <w:shd w:val="clear" w:color="auto" w:fill="auto"/>
            <w:noWrap/>
            <w:hideMark/>
          </w:tcPr>
          <w:p w14:paraId="5BE3F3BB" w14:textId="77777777" w:rsidR="0044721B" w:rsidRPr="00881B00" w:rsidRDefault="0044721B" w:rsidP="0044721B"/>
        </w:tc>
        <w:tc>
          <w:tcPr>
            <w:tcW w:w="960" w:type="dxa"/>
            <w:tcBorders>
              <w:top w:val="nil"/>
              <w:left w:val="nil"/>
              <w:bottom w:val="nil"/>
              <w:right w:val="nil"/>
            </w:tcBorders>
            <w:shd w:val="clear" w:color="auto" w:fill="auto"/>
            <w:noWrap/>
            <w:hideMark/>
          </w:tcPr>
          <w:p w14:paraId="530A23B3" w14:textId="77777777" w:rsidR="0044721B" w:rsidRPr="00881B00" w:rsidRDefault="0044721B" w:rsidP="0044721B"/>
        </w:tc>
        <w:tc>
          <w:tcPr>
            <w:tcW w:w="960" w:type="dxa"/>
            <w:tcBorders>
              <w:top w:val="nil"/>
              <w:left w:val="nil"/>
              <w:bottom w:val="nil"/>
              <w:right w:val="nil"/>
            </w:tcBorders>
            <w:shd w:val="clear" w:color="auto" w:fill="auto"/>
            <w:noWrap/>
            <w:hideMark/>
          </w:tcPr>
          <w:p w14:paraId="470870E7" w14:textId="77777777" w:rsidR="0044721B" w:rsidRPr="00881B00" w:rsidRDefault="0044721B" w:rsidP="0044721B"/>
        </w:tc>
        <w:tc>
          <w:tcPr>
            <w:tcW w:w="960" w:type="dxa"/>
            <w:tcBorders>
              <w:top w:val="nil"/>
              <w:left w:val="nil"/>
              <w:bottom w:val="nil"/>
              <w:right w:val="nil"/>
            </w:tcBorders>
            <w:shd w:val="clear" w:color="auto" w:fill="auto"/>
            <w:noWrap/>
            <w:hideMark/>
          </w:tcPr>
          <w:p w14:paraId="29E036D2" w14:textId="77777777" w:rsidR="0044721B" w:rsidRPr="00881B00" w:rsidRDefault="0044721B" w:rsidP="0044721B"/>
        </w:tc>
        <w:tc>
          <w:tcPr>
            <w:tcW w:w="960" w:type="dxa"/>
            <w:tcBorders>
              <w:top w:val="nil"/>
              <w:left w:val="nil"/>
              <w:bottom w:val="nil"/>
              <w:right w:val="nil"/>
            </w:tcBorders>
            <w:shd w:val="clear" w:color="auto" w:fill="auto"/>
            <w:noWrap/>
            <w:hideMark/>
          </w:tcPr>
          <w:p w14:paraId="19A3D528" w14:textId="77777777" w:rsidR="0044721B" w:rsidRPr="00881B00" w:rsidRDefault="0044721B" w:rsidP="0044721B"/>
        </w:tc>
        <w:tc>
          <w:tcPr>
            <w:tcW w:w="960" w:type="dxa"/>
            <w:tcBorders>
              <w:top w:val="nil"/>
              <w:left w:val="nil"/>
              <w:bottom w:val="nil"/>
              <w:right w:val="nil"/>
            </w:tcBorders>
            <w:shd w:val="clear" w:color="auto" w:fill="auto"/>
            <w:noWrap/>
            <w:hideMark/>
          </w:tcPr>
          <w:p w14:paraId="3D352238" w14:textId="77777777" w:rsidR="0044721B" w:rsidRPr="00881B00" w:rsidRDefault="0044721B" w:rsidP="0044721B"/>
        </w:tc>
      </w:tr>
      <w:tr w:rsidR="0044721B" w:rsidRPr="00881B00" w14:paraId="7C27764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DDCEB4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F39C3C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619693D" w14:textId="77777777" w:rsidR="0044721B" w:rsidRPr="00881B00" w:rsidRDefault="0044721B" w:rsidP="0044721B">
            <w:pPr>
              <w:jc w:val="right"/>
              <w:rPr>
                <w:b/>
                <w:bCs/>
                <w:color w:val="000000"/>
              </w:rPr>
            </w:pPr>
            <w:r w:rsidRPr="00881B00">
              <w:rPr>
                <w:b/>
                <w:bCs/>
                <w:color w:val="000000"/>
              </w:rPr>
              <w:t>1153,32</w:t>
            </w:r>
          </w:p>
        </w:tc>
        <w:tc>
          <w:tcPr>
            <w:tcW w:w="2268" w:type="dxa"/>
            <w:tcBorders>
              <w:top w:val="nil"/>
              <w:left w:val="nil"/>
              <w:bottom w:val="single" w:sz="4" w:space="0" w:color="auto"/>
              <w:right w:val="single" w:sz="4" w:space="0" w:color="auto"/>
            </w:tcBorders>
            <w:shd w:val="clear" w:color="auto" w:fill="auto"/>
            <w:hideMark/>
          </w:tcPr>
          <w:p w14:paraId="57E713DD" w14:textId="77777777" w:rsidR="0044721B" w:rsidRPr="00881B00" w:rsidRDefault="0044721B" w:rsidP="0044721B">
            <w:pPr>
              <w:jc w:val="right"/>
              <w:rPr>
                <w:b/>
                <w:bCs/>
                <w:color w:val="000000"/>
              </w:rPr>
            </w:pPr>
            <w:r w:rsidRPr="00881B00">
              <w:rPr>
                <w:b/>
                <w:bCs/>
                <w:color w:val="000000"/>
              </w:rPr>
              <w:t>1141,79</w:t>
            </w:r>
          </w:p>
        </w:tc>
        <w:tc>
          <w:tcPr>
            <w:tcW w:w="2268" w:type="dxa"/>
            <w:tcBorders>
              <w:top w:val="nil"/>
              <w:left w:val="nil"/>
              <w:bottom w:val="single" w:sz="4" w:space="0" w:color="auto"/>
              <w:right w:val="single" w:sz="4" w:space="0" w:color="auto"/>
            </w:tcBorders>
            <w:shd w:val="clear" w:color="auto" w:fill="auto"/>
            <w:hideMark/>
          </w:tcPr>
          <w:p w14:paraId="56F1E2CB" w14:textId="77777777" w:rsidR="0044721B" w:rsidRPr="00881B00" w:rsidRDefault="0044721B" w:rsidP="0044721B">
            <w:pPr>
              <w:jc w:val="right"/>
              <w:rPr>
                <w:b/>
                <w:bCs/>
                <w:color w:val="000000"/>
              </w:rPr>
            </w:pPr>
            <w:r w:rsidRPr="00881B00">
              <w:rPr>
                <w:b/>
                <w:bCs/>
                <w:color w:val="000000"/>
              </w:rPr>
              <w:t>11,53</w:t>
            </w:r>
          </w:p>
        </w:tc>
        <w:tc>
          <w:tcPr>
            <w:tcW w:w="1276" w:type="dxa"/>
            <w:tcBorders>
              <w:top w:val="nil"/>
              <w:left w:val="nil"/>
              <w:bottom w:val="single" w:sz="4" w:space="0" w:color="auto"/>
              <w:right w:val="single" w:sz="4" w:space="0" w:color="auto"/>
            </w:tcBorders>
            <w:shd w:val="clear" w:color="auto" w:fill="auto"/>
            <w:noWrap/>
            <w:hideMark/>
          </w:tcPr>
          <w:p w14:paraId="189679F6" w14:textId="77777777" w:rsidR="0044721B" w:rsidRPr="00881B00" w:rsidRDefault="0044721B" w:rsidP="0044721B">
            <w:pPr>
              <w:jc w:val="right"/>
              <w:rPr>
                <w:b/>
                <w:bCs/>
                <w:color w:val="000000"/>
              </w:rPr>
            </w:pPr>
            <w:r w:rsidRPr="00881B00">
              <w:rPr>
                <w:b/>
                <w:bCs/>
                <w:color w:val="000000"/>
              </w:rPr>
              <w:t>1373</w:t>
            </w:r>
          </w:p>
        </w:tc>
        <w:tc>
          <w:tcPr>
            <w:tcW w:w="1217" w:type="dxa"/>
            <w:tcBorders>
              <w:top w:val="nil"/>
              <w:left w:val="nil"/>
              <w:bottom w:val="single" w:sz="4" w:space="0" w:color="auto"/>
              <w:right w:val="single" w:sz="4" w:space="0" w:color="auto"/>
            </w:tcBorders>
            <w:shd w:val="clear" w:color="auto" w:fill="auto"/>
            <w:noWrap/>
            <w:hideMark/>
          </w:tcPr>
          <w:p w14:paraId="5FD1A1A4" w14:textId="77777777" w:rsidR="0044721B" w:rsidRPr="00881B00" w:rsidRDefault="0044721B" w:rsidP="0044721B">
            <w:pPr>
              <w:jc w:val="right"/>
              <w:rPr>
                <w:b/>
                <w:bCs/>
                <w:color w:val="000000"/>
              </w:rPr>
            </w:pPr>
            <w:r w:rsidRPr="00881B00">
              <w:rPr>
                <w:b/>
                <w:bCs/>
                <w:color w:val="000000"/>
              </w:rPr>
              <w:t>8238</w:t>
            </w:r>
          </w:p>
        </w:tc>
        <w:tc>
          <w:tcPr>
            <w:tcW w:w="960" w:type="dxa"/>
            <w:tcBorders>
              <w:top w:val="nil"/>
              <w:left w:val="nil"/>
              <w:bottom w:val="nil"/>
              <w:right w:val="nil"/>
            </w:tcBorders>
            <w:shd w:val="clear" w:color="auto" w:fill="auto"/>
            <w:noWrap/>
            <w:hideMark/>
          </w:tcPr>
          <w:p w14:paraId="0832F12A"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55A90E8" w14:textId="77777777" w:rsidR="0044721B" w:rsidRPr="00881B00" w:rsidRDefault="0044721B" w:rsidP="0044721B"/>
        </w:tc>
        <w:tc>
          <w:tcPr>
            <w:tcW w:w="960" w:type="dxa"/>
            <w:tcBorders>
              <w:top w:val="nil"/>
              <w:left w:val="nil"/>
              <w:bottom w:val="nil"/>
              <w:right w:val="nil"/>
            </w:tcBorders>
            <w:shd w:val="clear" w:color="auto" w:fill="auto"/>
            <w:noWrap/>
            <w:hideMark/>
          </w:tcPr>
          <w:p w14:paraId="1E75D40C" w14:textId="77777777" w:rsidR="0044721B" w:rsidRPr="00881B00" w:rsidRDefault="0044721B" w:rsidP="0044721B"/>
        </w:tc>
        <w:tc>
          <w:tcPr>
            <w:tcW w:w="960" w:type="dxa"/>
            <w:tcBorders>
              <w:top w:val="nil"/>
              <w:left w:val="nil"/>
              <w:bottom w:val="nil"/>
              <w:right w:val="nil"/>
            </w:tcBorders>
            <w:shd w:val="clear" w:color="auto" w:fill="auto"/>
            <w:noWrap/>
            <w:hideMark/>
          </w:tcPr>
          <w:p w14:paraId="295499F1" w14:textId="77777777" w:rsidR="0044721B" w:rsidRPr="00881B00" w:rsidRDefault="0044721B" w:rsidP="0044721B"/>
        </w:tc>
        <w:tc>
          <w:tcPr>
            <w:tcW w:w="960" w:type="dxa"/>
            <w:tcBorders>
              <w:top w:val="nil"/>
              <w:left w:val="nil"/>
              <w:bottom w:val="nil"/>
              <w:right w:val="nil"/>
            </w:tcBorders>
            <w:shd w:val="clear" w:color="auto" w:fill="auto"/>
            <w:noWrap/>
            <w:hideMark/>
          </w:tcPr>
          <w:p w14:paraId="2DA27444" w14:textId="77777777" w:rsidR="0044721B" w:rsidRPr="00881B00" w:rsidRDefault="0044721B" w:rsidP="0044721B"/>
        </w:tc>
        <w:tc>
          <w:tcPr>
            <w:tcW w:w="960" w:type="dxa"/>
            <w:tcBorders>
              <w:top w:val="nil"/>
              <w:left w:val="nil"/>
              <w:bottom w:val="nil"/>
              <w:right w:val="nil"/>
            </w:tcBorders>
            <w:shd w:val="clear" w:color="auto" w:fill="auto"/>
            <w:noWrap/>
            <w:hideMark/>
          </w:tcPr>
          <w:p w14:paraId="4C5313A4" w14:textId="77777777" w:rsidR="0044721B" w:rsidRPr="00881B00" w:rsidRDefault="0044721B" w:rsidP="0044721B"/>
        </w:tc>
        <w:tc>
          <w:tcPr>
            <w:tcW w:w="960" w:type="dxa"/>
            <w:tcBorders>
              <w:top w:val="nil"/>
              <w:left w:val="nil"/>
              <w:bottom w:val="nil"/>
              <w:right w:val="nil"/>
            </w:tcBorders>
            <w:shd w:val="clear" w:color="auto" w:fill="auto"/>
            <w:noWrap/>
            <w:hideMark/>
          </w:tcPr>
          <w:p w14:paraId="2A256A99" w14:textId="77777777" w:rsidR="0044721B" w:rsidRPr="00881B00" w:rsidRDefault="0044721B" w:rsidP="0044721B"/>
        </w:tc>
        <w:tc>
          <w:tcPr>
            <w:tcW w:w="960" w:type="dxa"/>
            <w:tcBorders>
              <w:top w:val="nil"/>
              <w:left w:val="nil"/>
              <w:bottom w:val="nil"/>
              <w:right w:val="nil"/>
            </w:tcBorders>
            <w:shd w:val="clear" w:color="auto" w:fill="auto"/>
            <w:noWrap/>
            <w:hideMark/>
          </w:tcPr>
          <w:p w14:paraId="78773842" w14:textId="77777777" w:rsidR="0044721B" w:rsidRPr="00881B00" w:rsidRDefault="0044721B" w:rsidP="0044721B"/>
        </w:tc>
        <w:tc>
          <w:tcPr>
            <w:tcW w:w="960" w:type="dxa"/>
            <w:tcBorders>
              <w:top w:val="nil"/>
              <w:left w:val="nil"/>
              <w:bottom w:val="nil"/>
              <w:right w:val="nil"/>
            </w:tcBorders>
            <w:shd w:val="clear" w:color="auto" w:fill="auto"/>
            <w:noWrap/>
            <w:hideMark/>
          </w:tcPr>
          <w:p w14:paraId="10B64386" w14:textId="77777777" w:rsidR="0044721B" w:rsidRPr="00881B00" w:rsidRDefault="0044721B" w:rsidP="0044721B"/>
        </w:tc>
        <w:tc>
          <w:tcPr>
            <w:tcW w:w="960" w:type="dxa"/>
            <w:tcBorders>
              <w:top w:val="nil"/>
              <w:left w:val="nil"/>
              <w:bottom w:val="nil"/>
              <w:right w:val="nil"/>
            </w:tcBorders>
            <w:shd w:val="clear" w:color="auto" w:fill="auto"/>
            <w:noWrap/>
            <w:hideMark/>
          </w:tcPr>
          <w:p w14:paraId="3B4935C9" w14:textId="77777777" w:rsidR="0044721B" w:rsidRPr="00881B00" w:rsidRDefault="0044721B" w:rsidP="0044721B"/>
        </w:tc>
        <w:tc>
          <w:tcPr>
            <w:tcW w:w="960" w:type="dxa"/>
            <w:tcBorders>
              <w:top w:val="nil"/>
              <w:left w:val="nil"/>
              <w:bottom w:val="nil"/>
              <w:right w:val="nil"/>
            </w:tcBorders>
            <w:shd w:val="clear" w:color="auto" w:fill="auto"/>
            <w:noWrap/>
            <w:hideMark/>
          </w:tcPr>
          <w:p w14:paraId="02A12C27" w14:textId="77777777" w:rsidR="0044721B" w:rsidRPr="00881B00" w:rsidRDefault="0044721B" w:rsidP="0044721B"/>
        </w:tc>
      </w:tr>
      <w:tr w:rsidR="0044721B" w:rsidRPr="00881B00" w14:paraId="4C0F87B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0F0B49F"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D4DFEDE" w14:textId="77777777" w:rsidR="0044721B" w:rsidRPr="00881B00" w:rsidRDefault="0044721B" w:rsidP="0044721B">
            <w:pPr>
              <w:rPr>
                <w:b/>
                <w:bCs/>
                <w:color w:val="000000"/>
              </w:rPr>
            </w:pPr>
            <w:r w:rsidRPr="00881B00">
              <w:rPr>
                <w:b/>
                <w:bCs/>
                <w:color w:val="000000"/>
              </w:rPr>
              <w:t>д. Кузнецово</w:t>
            </w:r>
          </w:p>
        </w:tc>
        <w:tc>
          <w:tcPr>
            <w:tcW w:w="2268" w:type="dxa"/>
            <w:tcBorders>
              <w:top w:val="nil"/>
              <w:left w:val="nil"/>
              <w:bottom w:val="single" w:sz="4" w:space="0" w:color="auto"/>
              <w:right w:val="single" w:sz="4" w:space="0" w:color="auto"/>
            </w:tcBorders>
            <w:shd w:val="clear" w:color="auto" w:fill="auto"/>
            <w:noWrap/>
            <w:hideMark/>
          </w:tcPr>
          <w:p w14:paraId="343772F3"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4E41A81F"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47DB90EB"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4D53512D"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105E01F8"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017E39AD"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62774643" w14:textId="77777777" w:rsidR="0044721B" w:rsidRPr="00881B00" w:rsidRDefault="0044721B" w:rsidP="0044721B"/>
        </w:tc>
        <w:tc>
          <w:tcPr>
            <w:tcW w:w="960" w:type="dxa"/>
            <w:tcBorders>
              <w:top w:val="nil"/>
              <w:left w:val="nil"/>
              <w:bottom w:val="nil"/>
              <w:right w:val="nil"/>
            </w:tcBorders>
            <w:shd w:val="clear" w:color="auto" w:fill="auto"/>
            <w:noWrap/>
            <w:hideMark/>
          </w:tcPr>
          <w:p w14:paraId="14CF5CD3" w14:textId="77777777" w:rsidR="0044721B" w:rsidRPr="00881B00" w:rsidRDefault="0044721B" w:rsidP="0044721B"/>
        </w:tc>
        <w:tc>
          <w:tcPr>
            <w:tcW w:w="960" w:type="dxa"/>
            <w:tcBorders>
              <w:top w:val="nil"/>
              <w:left w:val="nil"/>
              <w:bottom w:val="nil"/>
              <w:right w:val="nil"/>
            </w:tcBorders>
            <w:shd w:val="clear" w:color="auto" w:fill="auto"/>
            <w:noWrap/>
            <w:hideMark/>
          </w:tcPr>
          <w:p w14:paraId="7228B97B" w14:textId="77777777" w:rsidR="0044721B" w:rsidRPr="00881B00" w:rsidRDefault="0044721B" w:rsidP="0044721B"/>
        </w:tc>
        <w:tc>
          <w:tcPr>
            <w:tcW w:w="960" w:type="dxa"/>
            <w:tcBorders>
              <w:top w:val="nil"/>
              <w:left w:val="nil"/>
              <w:bottom w:val="nil"/>
              <w:right w:val="nil"/>
            </w:tcBorders>
            <w:shd w:val="clear" w:color="auto" w:fill="auto"/>
            <w:noWrap/>
            <w:hideMark/>
          </w:tcPr>
          <w:p w14:paraId="1F6091AE" w14:textId="77777777" w:rsidR="0044721B" w:rsidRPr="00881B00" w:rsidRDefault="0044721B" w:rsidP="0044721B"/>
        </w:tc>
        <w:tc>
          <w:tcPr>
            <w:tcW w:w="960" w:type="dxa"/>
            <w:tcBorders>
              <w:top w:val="nil"/>
              <w:left w:val="nil"/>
              <w:bottom w:val="nil"/>
              <w:right w:val="nil"/>
            </w:tcBorders>
            <w:shd w:val="clear" w:color="auto" w:fill="auto"/>
            <w:noWrap/>
            <w:hideMark/>
          </w:tcPr>
          <w:p w14:paraId="56C18C90" w14:textId="77777777" w:rsidR="0044721B" w:rsidRPr="00881B00" w:rsidRDefault="0044721B" w:rsidP="0044721B"/>
        </w:tc>
        <w:tc>
          <w:tcPr>
            <w:tcW w:w="960" w:type="dxa"/>
            <w:tcBorders>
              <w:top w:val="nil"/>
              <w:left w:val="nil"/>
              <w:bottom w:val="nil"/>
              <w:right w:val="nil"/>
            </w:tcBorders>
            <w:shd w:val="clear" w:color="auto" w:fill="auto"/>
            <w:noWrap/>
            <w:hideMark/>
          </w:tcPr>
          <w:p w14:paraId="5A3A4DAC" w14:textId="77777777" w:rsidR="0044721B" w:rsidRPr="00881B00" w:rsidRDefault="0044721B" w:rsidP="0044721B"/>
        </w:tc>
        <w:tc>
          <w:tcPr>
            <w:tcW w:w="960" w:type="dxa"/>
            <w:tcBorders>
              <w:top w:val="nil"/>
              <w:left w:val="nil"/>
              <w:bottom w:val="nil"/>
              <w:right w:val="nil"/>
            </w:tcBorders>
            <w:shd w:val="clear" w:color="auto" w:fill="auto"/>
            <w:noWrap/>
            <w:hideMark/>
          </w:tcPr>
          <w:p w14:paraId="09C2A5C4" w14:textId="77777777" w:rsidR="0044721B" w:rsidRPr="00881B00" w:rsidRDefault="0044721B" w:rsidP="0044721B"/>
        </w:tc>
        <w:tc>
          <w:tcPr>
            <w:tcW w:w="960" w:type="dxa"/>
            <w:tcBorders>
              <w:top w:val="nil"/>
              <w:left w:val="nil"/>
              <w:bottom w:val="nil"/>
              <w:right w:val="nil"/>
            </w:tcBorders>
            <w:shd w:val="clear" w:color="auto" w:fill="auto"/>
            <w:noWrap/>
            <w:hideMark/>
          </w:tcPr>
          <w:p w14:paraId="0B5E015C" w14:textId="77777777" w:rsidR="0044721B" w:rsidRPr="00881B00" w:rsidRDefault="0044721B" w:rsidP="0044721B"/>
        </w:tc>
        <w:tc>
          <w:tcPr>
            <w:tcW w:w="960" w:type="dxa"/>
            <w:tcBorders>
              <w:top w:val="nil"/>
              <w:left w:val="nil"/>
              <w:bottom w:val="nil"/>
              <w:right w:val="nil"/>
            </w:tcBorders>
            <w:shd w:val="clear" w:color="auto" w:fill="auto"/>
            <w:noWrap/>
            <w:hideMark/>
          </w:tcPr>
          <w:p w14:paraId="3066DFE5" w14:textId="77777777" w:rsidR="0044721B" w:rsidRPr="00881B00" w:rsidRDefault="0044721B" w:rsidP="0044721B"/>
        </w:tc>
        <w:tc>
          <w:tcPr>
            <w:tcW w:w="960" w:type="dxa"/>
            <w:tcBorders>
              <w:top w:val="nil"/>
              <w:left w:val="nil"/>
              <w:bottom w:val="nil"/>
              <w:right w:val="nil"/>
            </w:tcBorders>
            <w:shd w:val="clear" w:color="auto" w:fill="auto"/>
            <w:noWrap/>
            <w:hideMark/>
          </w:tcPr>
          <w:p w14:paraId="75A813E1" w14:textId="77777777" w:rsidR="0044721B" w:rsidRPr="00881B00" w:rsidRDefault="0044721B" w:rsidP="0044721B"/>
        </w:tc>
      </w:tr>
      <w:tr w:rsidR="0044721B" w:rsidRPr="00881B00" w14:paraId="69B7794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AD63D64" w14:textId="77777777" w:rsidR="0044721B" w:rsidRPr="00881B00" w:rsidRDefault="0044721B" w:rsidP="0044721B">
            <w:pPr>
              <w:jc w:val="center"/>
              <w:rPr>
                <w:color w:val="000000"/>
              </w:rPr>
            </w:pPr>
            <w:r w:rsidRPr="00881B00">
              <w:rPr>
                <w:color w:val="000000"/>
              </w:rPr>
              <w:t>62</w:t>
            </w:r>
          </w:p>
        </w:tc>
        <w:tc>
          <w:tcPr>
            <w:tcW w:w="6084" w:type="dxa"/>
            <w:tcBorders>
              <w:top w:val="nil"/>
              <w:left w:val="nil"/>
              <w:bottom w:val="single" w:sz="4" w:space="0" w:color="auto"/>
              <w:right w:val="single" w:sz="4" w:space="0" w:color="auto"/>
            </w:tcBorders>
            <w:shd w:val="clear" w:color="auto" w:fill="auto"/>
            <w:hideMark/>
          </w:tcPr>
          <w:p w14:paraId="57FDEADC" w14:textId="77777777" w:rsidR="0044721B" w:rsidRPr="00881B00" w:rsidRDefault="0044721B" w:rsidP="0044721B">
            <w:pPr>
              <w:rPr>
                <w:color w:val="000000"/>
              </w:rPr>
            </w:pPr>
            <w:r w:rsidRPr="00881B00">
              <w:rPr>
                <w:color w:val="000000"/>
              </w:rPr>
              <w:t xml:space="preserve">ул. 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327E957" w14:textId="77777777" w:rsidR="0044721B" w:rsidRPr="00881B00" w:rsidRDefault="0044721B" w:rsidP="0044721B">
            <w:pPr>
              <w:jc w:val="right"/>
              <w:rPr>
                <w:color w:val="000000"/>
              </w:rPr>
            </w:pPr>
            <w:r w:rsidRPr="00881B00">
              <w:rPr>
                <w:color w:val="000000"/>
              </w:rPr>
              <w:t>1196,16</w:t>
            </w:r>
          </w:p>
        </w:tc>
        <w:tc>
          <w:tcPr>
            <w:tcW w:w="2268" w:type="dxa"/>
            <w:tcBorders>
              <w:top w:val="nil"/>
              <w:left w:val="nil"/>
              <w:bottom w:val="single" w:sz="4" w:space="0" w:color="auto"/>
              <w:right w:val="single" w:sz="4" w:space="0" w:color="auto"/>
            </w:tcBorders>
            <w:shd w:val="clear" w:color="auto" w:fill="auto"/>
            <w:hideMark/>
          </w:tcPr>
          <w:p w14:paraId="6D2F8C43" w14:textId="77777777" w:rsidR="0044721B" w:rsidRPr="00881B00" w:rsidRDefault="0044721B" w:rsidP="0044721B">
            <w:pPr>
              <w:jc w:val="right"/>
              <w:rPr>
                <w:color w:val="000000"/>
              </w:rPr>
            </w:pPr>
            <w:r w:rsidRPr="00881B00">
              <w:rPr>
                <w:color w:val="000000"/>
              </w:rPr>
              <w:t>1184,20</w:t>
            </w:r>
          </w:p>
        </w:tc>
        <w:tc>
          <w:tcPr>
            <w:tcW w:w="2268" w:type="dxa"/>
            <w:tcBorders>
              <w:top w:val="nil"/>
              <w:left w:val="nil"/>
              <w:bottom w:val="single" w:sz="4" w:space="0" w:color="auto"/>
              <w:right w:val="single" w:sz="4" w:space="0" w:color="auto"/>
            </w:tcBorders>
            <w:shd w:val="clear" w:color="auto" w:fill="auto"/>
            <w:hideMark/>
          </w:tcPr>
          <w:p w14:paraId="5424E87D" w14:textId="77777777" w:rsidR="0044721B" w:rsidRPr="00881B00" w:rsidRDefault="0044721B" w:rsidP="0044721B">
            <w:pPr>
              <w:jc w:val="right"/>
              <w:rPr>
                <w:color w:val="000000"/>
              </w:rPr>
            </w:pPr>
            <w:r w:rsidRPr="00881B00">
              <w:rPr>
                <w:color w:val="000000"/>
              </w:rPr>
              <w:t>11,96</w:t>
            </w:r>
          </w:p>
        </w:tc>
        <w:tc>
          <w:tcPr>
            <w:tcW w:w="1276" w:type="dxa"/>
            <w:tcBorders>
              <w:top w:val="nil"/>
              <w:left w:val="nil"/>
              <w:bottom w:val="single" w:sz="4" w:space="0" w:color="auto"/>
              <w:right w:val="single" w:sz="4" w:space="0" w:color="auto"/>
            </w:tcBorders>
            <w:shd w:val="clear" w:color="auto" w:fill="auto"/>
            <w:noWrap/>
            <w:hideMark/>
          </w:tcPr>
          <w:p w14:paraId="26F7F0E2" w14:textId="77777777" w:rsidR="0044721B" w:rsidRPr="00881B00" w:rsidRDefault="0044721B" w:rsidP="0044721B">
            <w:pPr>
              <w:jc w:val="right"/>
              <w:rPr>
                <w:color w:val="000000"/>
              </w:rPr>
            </w:pPr>
            <w:r w:rsidRPr="00881B00">
              <w:rPr>
                <w:color w:val="000000"/>
              </w:rPr>
              <w:t>1424</w:t>
            </w:r>
          </w:p>
        </w:tc>
        <w:tc>
          <w:tcPr>
            <w:tcW w:w="1217" w:type="dxa"/>
            <w:tcBorders>
              <w:top w:val="nil"/>
              <w:left w:val="nil"/>
              <w:bottom w:val="single" w:sz="4" w:space="0" w:color="auto"/>
              <w:right w:val="single" w:sz="4" w:space="0" w:color="auto"/>
            </w:tcBorders>
            <w:shd w:val="clear" w:color="auto" w:fill="auto"/>
            <w:noWrap/>
            <w:hideMark/>
          </w:tcPr>
          <w:p w14:paraId="10E0D00B" w14:textId="77777777" w:rsidR="0044721B" w:rsidRPr="00881B00" w:rsidRDefault="0044721B" w:rsidP="0044721B">
            <w:pPr>
              <w:jc w:val="right"/>
              <w:rPr>
                <w:color w:val="000000"/>
              </w:rPr>
            </w:pPr>
            <w:r w:rsidRPr="00881B00">
              <w:rPr>
                <w:color w:val="000000"/>
              </w:rPr>
              <w:t>8544</w:t>
            </w:r>
          </w:p>
        </w:tc>
        <w:tc>
          <w:tcPr>
            <w:tcW w:w="960" w:type="dxa"/>
            <w:tcBorders>
              <w:top w:val="nil"/>
              <w:left w:val="nil"/>
              <w:bottom w:val="nil"/>
              <w:right w:val="nil"/>
            </w:tcBorders>
            <w:shd w:val="clear" w:color="auto" w:fill="auto"/>
            <w:noWrap/>
            <w:hideMark/>
          </w:tcPr>
          <w:p w14:paraId="1B99E37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9B8A2F9" w14:textId="77777777" w:rsidR="0044721B" w:rsidRPr="00881B00" w:rsidRDefault="0044721B" w:rsidP="0044721B"/>
        </w:tc>
        <w:tc>
          <w:tcPr>
            <w:tcW w:w="960" w:type="dxa"/>
            <w:tcBorders>
              <w:top w:val="nil"/>
              <w:left w:val="nil"/>
              <w:bottom w:val="nil"/>
              <w:right w:val="nil"/>
            </w:tcBorders>
            <w:shd w:val="clear" w:color="auto" w:fill="auto"/>
            <w:noWrap/>
            <w:hideMark/>
          </w:tcPr>
          <w:p w14:paraId="3B511AA0" w14:textId="77777777" w:rsidR="0044721B" w:rsidRPr="00881B00" w:rsidRDefault="0044721B" w:rsidP="0044721B"/>
        </w:tc>
        <w:tc>
          <w:tcPr>
            <w:tcW w:w="960" w:type="dxa"/>
            <w:tcBorders>
              <w:top w:val="nil"/>
              <w:left w:val="nil"/>
              <w:bottom w:val="nil"/>
              <w:right w:val="nil"/>
            </w:tcBorders>
            <w:shd w:val="clear" w:color="auto" w:fill="auto"/>
            <w:noWrap/>
            <w:hideMark/>
          </w:tcPr>
          <w:p w14:paraId="317742D1" w14:textId="77777777" w:rsidR="0044721B" w:rsidRPr="00881B00" w:rsidRDefault="0044721B" w:rsidP="0044721B"/>
        </w:tc>
        <w:tc>
          <w:tcPr>
            <w:tcW w:w="960" w:type="dxa"/>
            <w:tcBorders>
              <w:top w:val="nil"/>
              <w:left w:val="nil"/>
              <w:bottom w:val="nil"/>
              <w:right w:val="nil"/>
            </w:tcBorders>
            <w:shd w:val="clear" w:color="auto" w:fill="auto"/>
            <w:noWrap/>
            <w:hideMark/>
          </w:tcPr>
          <w:p w14:paraId="474B2BD5" w14:textId="77777777" w:rsidR="0044721B" w:rsidRPr="00881B00" w:rsidRDefault="0044721B" w:rsidP="0044721B"/>
        </w:tc>
        <w:tc>
          <w:tcPr>
            <w:tcW w:w="960" w:type="dxa"/>
            <w:tcBorders>
              <w:top w:val="nil"/>
              <w:left w:val="nil"/>
              <w:bottom w:val="nil"/>
              <w:right w:val="nil"/>
            </w:tcBorders>
            <w:shd w:val="clear" w:color="auto" w:fill="auto"/>
            <w:noWrap/>
            <w:hideMark/>
          </w:tcPr>
          <w:p w14:paraId="29DD7767" w14:textId="77777777" w:rsidR="0044721B" w:rsidRPr="00881B00" w:rsidRDefault="0044721B" w:rsidP="0044721B"/>
        </w:tc>
        <w:tc>
          <w:tcPr>
            <w:tcW w:w="960" w:type="dxa"/>
            <w:tcBorders>
              <w:top w:val="nil"/>
              <w:left w:val="nil"/>
              <w:bottom w:val="nil"/>
              <w:right w:val="nil"/>
            </w:tcBorders>
            <w:shd w:val="clear" w:color="auto" w:fill="auto"/>
            <w:noWrap/>
            <w:hideMark/>
          </w:tcPr>
          <w:p w14:paraId="303A68E9" w14:textId="77777777" w:rsidR="0044721B" w:rsidRPr="00881B00" w:rsidRDefault="0044721B" w:rsidP="0044721B"/>
        </w:tc>
        <w:tc>
          <w:tcPr>
            <w:tcW w:w="960" w:type="dxa"/>
            <w:tcBorders>
              <w:top w:val="nil"/>
              <w:left w:val="nil"/>
              <w:bottom w:val="nil"/>
              <w:right w:val="nil"/>
            </w:tcBorders>
            <w:shd w:val="clear" w:color="auto" w:fill="auto"/>
            <w:noWrap/>
            <w:hideMark/>
          </w:tcPr>
          <w:p w14:paraId="4BD778DA" w14:textId="77777777" w:rsidR="0044721B" w:rsidRPr="00881B00" w:rsidRDefault="0044721B" w:rsidP="0044721B"/>
        </w:tc>
        <w:tc>
          <w:tcPr>
            <w:tcW w:w="960" w:type="dxa"/>
            <w:tcBorders>
              <w:top w:val="nil"/>
              <w:left w:val="nil"/>
              <w:bottom w:val="nil"/>
              <w:right w:val="nil"/>
            </w:tcBorders>
            <w:shd w:val="clear" w:color="auto" w:fill="auto"/>
            <w:noWrap/>
            <w:hideMark/>
          </w:tcPr>
          <w:p w14:paraId="2444249B" w14:textId="77777777" w:rsidR="0044721B" w:rsidRPr="00881B00" w:rsidRDefault="0044721B" w:rsidP="0044721B"/>
        </w:tc>
        <w:tc>
          <w:tcPr>
            <w:tcW w:w="960" w:type="dxa"/>
            <w:tcBorders>
              <w:top w:val="nil"/>
              <w:left w:val="nil"/>
              <w:bottom w:val="nil"/>
              <w:right w:val="nil"/>
            </w:tcBorders>
            <w:shd w:val="clear" w:color="auto" w:fill="auto"/>
            <w:noWrap/>
            <w:hideMark/>
          </w:tcPr>
          <w:p w14:paraId="653D06E1" w14:textId="77777777" w:rsidR="0044721B" w:rsidRPr="00881B00" w:rsidRDefault="0044721B" w:rsidP="0044721B"/>
        </w:tc>
        <w:tc>
          <w:tcPr>
            <w:tcW w:w="960" w:type="dxa"/>
            <w:tcBorders>
              <w:top w:val="nil"/>
              <w:left w:val="nil"/>
              <w:bottom w:val="nil"/>
              <w:right w:val="nil"/>
            </w:tcBorders>
            <w:shd w:val="clear" w:color="auto" w:fill="auto"/>
            <w:noWrap/>
            <w:hideMark/>
          </w:tcPr>
          <w:p w14:paraId="713DC4E5" w14:textId="77777777" w:rsidR="0044721B" w:rsidRPr="00881B00" w:rsidRDefault="0044721B" w:rsidP="0044721B"/>
        </w:tc>
      </w:tr>
      <w:tr w:rsidR="0044721B" w:rsidRPr="00881B00" w14:paraId="22D1F3F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EB39A64"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B36B7C3"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D34679D" w14:textId="77777777" w:rsidR="0044721B" w:rsidRPr="00881B00" w:rsidRDefault="0044721B" w:rsidP="0044721B">
            <w:pPr>
              <w:jc w:val="right"/>
              <w:rPr>
                <w:b/>
                <w:bCs/>
                <w:color w:val="000000"/>
              </w:rPr>
            </w:pPr>
            <w:r w:rsidRPr="00881B00">
              <w:rPr>
                <w:b/>
                <w:bCs/>
                <w:color w:val="000000"/>
              </w:rPr>
              <w:t>1196,16</w:t>
            </w:r>
          </w:p>
        </w:tc>
        <w:tc>
          <w:tcPr>
            <w:tcW w:w="2268" w:type="dxa"/>
            <w:tcBorders>
              <w:top w:val="nil"/>
              <w:left w:val="nil"/>
              <w:bottom w:val="single" w:sz="4" w:space="0" w:color="auto"/>
              <w:right w:val="single" w:sz="4" w:space="0" w:color="auto"/>
            </w:tcBorders>
            <w:shd w:val="clear" w:color="auto" w:fill="auto"/>
            <w:hideMark/>
          </w:tcPr>
          <w:p w14:paraId="6E77DF94" w14:textId="77777777" w:rsidR="0044721B" w:rsidRPr="00881B00" w:rsidRDefault="0044721B" w:rsidP="0044721B">
            <w:pPr>
              <w:jc w:val="right"/>
              <w:rPr>
                <w:b/>
                <w:bCs/>
                <w:color w:val="000000"/>
              </w:rPr>
            </w:pPr>
            <w:r w:rsidRPr="00881B00">
              <w:rPr>
                <w:b/>
                <w:bCs/>
                <w:color w:val="000000"/>
              </w:rPr>
              <w:t>1184,20</w:t>
            </w:r>
          </w:p>
        </w:tc>
        <w:tc>
          <w:tcPr>
            <w:tcW w:w="2268" w:type="dxa"/>
            <w:tcBorders>
              <w:top w:val="nil"/>
              <w:left w:val="nil"/>
              <w:bottom w:val="single" w:sz="4" w:space="0" w:color="auto"/>
              <w:right w:val="single" w:sz="4" w:space="0" w:color="auto"/>
            </w:tcBorders>
            <w:shd w:val="clear" w:color="auto" w:fill="auto"/>
            <w:hideMark/>
          </w:tcPr>
          <w:p w14:paraId="07C9200A" w14:textId="77777777" w:rsidR="0044721B" w:rsidRPr="00881B00" w:rsidRDefault="0044721B" w:rsidP="0044721B">
            <w:pPr>
              <w:jc w:val="right"/>
              <w:rPr>
                <w:b/>
                <w:bCs/>
                <w:color w:val="000000"/>
              </w:rPr>
            </w:pPr>
            <w:r w:rsidRPr="00881B00">
              <w:rPr>
                <w:b/>
                <w:bCs/>
                <w:color w:val="000000"/>
              </w:rPr>
              <w:t>11,96</w:t>
            </w:r>
          </w:p>
        </w:tc>
        <w:tc>
          <w:tcPr>
            <w:tcW w:w="1276" w:type="dxa"/>
            <w:tcBorders>
              <w:top w:val="nil"/>
              <w:left w:val="nil"/>
              <w:bottom w:val="single" w:sz="4" w:space="0" w:color="auto"/>
              <w:right w:val="single" w:sz="4" w:space="0" w:color="auto"/>
            </w:tcBorders>
            <w:shd w:val="clear" w:color="auto" w:fill="auto"/>
            <w:noWrap/>
            <w:hideMark/>
          </w:tcPr>
          <w:p w14:paraId="49DEC911" w14:textId="77777777" w:rsidR="0044721B" w:rsidRPr="00881B00" w:rsidRDefault="0044721B" w:rsidP="0044721B">
            <w:pPr>
              <w:jc w:val="right"/>
              <w:rPr>
                <w:b/>
                <w:bCs/>
                <w:color w:val="000000"/>
              </w:rPr>
            </w:pPr>
            <w:r w:rsidRPr="00881B00">
              <w:rPr>
                <w:b/>
                <w:bCs/>
                <w:color w:val="000000"/>
              </w:rPr>
              <w:t>1424</w:t>
            </w:r>
          </w:p>
        </w:tc>
        <w:tc>
          <w:tcPr>
            <w:tcW w:w="1217" w:type="dxa"/>
            <w:tcBorders>
              <w:top w:val="nil"/>
              <w:left w:val="nil"/>
              <w:bottom w:val="single" w:sz="4" w:space="0" w:color="auto"/>
              <w:right w:val="single" w:sz="4" w:space="0" w:color="auto"/>
            </w:tcBorders>
            <w:shd w:val="clear" w:color="auto" w:fill="auto"/>
            <w:noWrap/>
            <w:hideMark/>
          </w:tcPr>
          <w:p w14:paraId="02D47C2D" w14:textId="77777777" w:rsidR="0044721B" w:rsidRPr="00881B00" w:rsidRDefault="0044721B" w:rsidP="0044721B">
            <w:pPr>
              <w:jc w:val="right"/>
              <w:rPr>
                <w:b/>
                <w:bCs/>
                <w:color w:val="000000"/>
              </w:rPr>
            </w:pPr>
            <w:r w:rsidRPr="00881B00">
              <w:rPr>
                <w:b/>
                <w:bCs/>
                <w:color w:val="000000"/>
              </w:rPr>
              <w:t>8544</w:t>
            </w:r>
          </w:p>
        </w:tc>
        <w:tc>
          <w:tcPr>
            <w:tcW w:w="960" w:type="dxa"/>
            <w:tcBorders>
              <w:top w:val="nil"/>
              <w:left w:val="nil"/>
              <w:bottom w:val="nil"/>
              <w:right w:val="nil"/>
            </w:tcBorders>
            <w:shd w:val="clear" w:color="auto" w:fill="auto"/>
            <w:noWrap/>
            <w:hideMark/>
          </w:tcPr>
          <w:p w14:paraId="2CAC8C83"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72973FFA" w14:textId="77777777" w:rsidR="0044721B" w:rsidRPr="00881B00" w:rsidRDefault="0044721B" w:rsidP="0044721B"/>
        </w:tc>
        <w:tc>
          <w:tcPr>
            <w:tcW w:w="960" w:type="dxa"/>
            <w:tcBorders>
              <w:top w:val="nil"/>
              <w:left w:val="nil"/>
              <w:bottom w:val="nil"/>
              <w:right w:val="nil"/>
            </w:tcBorders>
            <w:shd w:val="clear" w:color="auto" w:fill="auto"/>
            <w:noWrap/>
            <w:hideMark/>
          </w:tcPr>
          <w:p w14:paraId="2F7E481E" w14:textId="77777777" w:rsidR="0044721B" w:rsidRPr="00881B00" w:rsidRDefault="0044721B" w:rsidP="0044721B"/>
        </w:tc>
        <w:tc>
          <w:tcPr>
            <w:tcW w:w="960" w:type="dxa"/>
            <w:tcBorders>
              <w:top w:val="nil"/>
              <w:left w:val="nil"/>
              <w:bottom w:val="nil"/>
              <w:right w:val="nil"/>
            </w:tcBorders>
            <w:shd w:val="clear" w:color="auto" w:fill="auto"/>
            <w:noWrap/>
            <w:hideMark/>
          </w:tcPr>
          <w:p w14:paraId="1AA168C3" w14:textId="77777777" w:rsidR="0044721B" w:rsidRPr="00881B00" w:rsidRDefault="0044721B" w:rsidP="0044721B"/>
        </w:tc>
        <w:tc>
          <w:tcPr>
            <w:tcW w:w="960" w:type="dxa"/>
            <w:tcBorders>
              <w:top w:val="nil"/>
              <w:left w:val="nil"/>
              <w:bottom w:val="nil"/>
              <w:right w:val="nil"/>
            </w:tcBorders>
            <w:shd w:val="clear" w:color="auto" w:fill="auto"/>
            <w:noWrap/>
            <w:hideMark/>
          </w:tcPr>
          <w:p w14:paraId="3D3CCDB7" w14:textId="77777777" w:rsidR="0044721B" w:rsidRPr="00881B00" w:rsidRDefault="0044721B" w:rsidP="0044721B"/>
        </w:tc>
        <w:tc>
          <w:tcPr>
            <w:tcW w:w="960" w:type="dxa"/>
            <w:tcBorders>
              <w:top w:val="nil"/>
              <w:left w:val="nil"/>
              <w:bottom w:val="nil"/>
              <w:right w:val="nil"/>
            </w:tcBorders>
            <w:shd w:val="clear" w:color="auto" w:fill="auto"/>
            <w:noWrap/>
            <w:hideMark/>
          </w:tcPr>
          <w:p w14:paraId="60ACCD41" w14:textId="77777777" w:rsidR="0044721B" w:rsidRPr="00881B00" w:rsidRDefault="0044721B" w:rsidP="0044721B"/>
        </w:tc>
        <w:tc>
          <w:tcPr>
            <w:tcW w:w="960" w:type="dxa"/>
            <w:tcBorders>
              <w:top w:val="nil"/>
              <w:left w:val="nil"/>
              <w:bottom w:val="nil"/>
              <w:right w:val="nil"/>
            </w:tcBorders>
            <w:shd w:val="clear" w:color="auto" w:fill="auto"/>
            <w:noWrap/>
            <w:hideMark/>
          </w:tcPr>
          <w:p w14:paraId="604B2668" w14:textId="77777777" w:rsidR="0044721B" w:rsidRPr="00881B00" w:rsidRDefault="0044721B" w:rsidP="0044721B"/>
        </w:tc>
        <w:tc>
          <w:tcPr>
            <w:tcW w:w="960" w:type="dxa"/>
            <w:tcBorders>
              <w:top w:val="nil"/>
              <w:left w:val="nil"/>
              <w:bottom w:val="nil"/>
              <w:right w:val="nil"/>
            </w:tcBorders>
            <w:shd w:val="clear" w:color="auto" w:fill="auto"/>
            <w:noWrap/>
            <w:hideMark/>
          </w:tcPr>
          <w:p w14:paraId="3E0D3DEC" w14:textId="77777777" w:rsidR="0044721B" w:rsidRPr="00881B00" w:rsidRDefault="0044721B" w:rsidP="0044721B"/>
        </w:tc>
        <w:tc>
          <w:tcPr>
            <w:tcW w:w="960" w:type="dxa"/>
            <w:tcBorders>
              <w:top w:val="nil"/>
              <w:left w:val="nil"/>
              <w:bottom w:val="nil"/>
              <w:right w:val="nil"/>
            </w:tcBorders>
            <w:shd w:val="clear" w:color="auto" w:fill="auto"/>
            <w:noWrap/>
            <w:hideMark/>
          </w:tcPr>
          <w:p w14:paraId="1D0D4DEB" w14:textId="77777777" w:rsidR="0044721B" w:rsidRPr="00881B00" w:rsidRDefault="0044721B" w:rsidP="0044721B"/>
        </w:tc>
        <w:tc>
          <w:tcPr>
            <w:tcW w:w="960" w:type="dxa"/>
            <w:tcBorders>
              <w:top w:val="nil"/>
              <w:left w:val="nil"/>
              <w:bottom w:val="nil"/>
              <w:right w:val="nil"/>
            </w:tcBorders>
            <w:shd w:val="clear" w:color="auto" w:fill="auto"/>
            <w:noWrap/>
            <w:hideMark/>
          </w:tcPr>
          <w:p w14:paraId="2272F947" w14:textId="77777777" w:rsidR="0044721B" w:rsidRPr="00881B00" w:rsidRDefault="0044721B" w:rsidP="0044721B"/>
        </w:tc>
        <w:tc>
          <w:tcPr>
            <w:tcW w:w="960" w:type="dxa"/>
            <w:tcBorders>
              <w:top w:val="nil"/>
              <w:left w:val="nil"/>
              <w:bottom w:val="nil"/>
              <w:right w:val="nil"/>
            </w:tcBorders>
            <w:shd w:val="clear" w:color="auto" w:fill="auto"/>
            <w:noWrap/>
            <w:hideMark/>
          </w:tcPr>
          <w:p w14:paraId="2FD1E885" w14:textId="77777777" w:rsidR="0044721B" w:rsidRPr="00881B00" w:rsidRDefault="0044721B" w:rsidP="0044721B"/>
        </w:tc>
      </w:tr>
      <w:tr w:rsidR="0044721B" w:rsidRPr="00881B00" w14:paraId="255DBEC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B89D0D4"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11D3D65" w14:textId="77777777" w:rsidR="0044721B" w:rsidRPr="00881B00" w:rsidRDefault="0044721B" w:rsidP="0044721B">
            <w:pPr>
              <w:rPr>
                <w:b/>
                <w:bCs/>
                <w:color w:val="000000"/>
              </w:rPr>
            </w:pPr>
            <w:r w:rsidRPr="00881B00">
              <w:rPr>
                <w:b/>
                <w:bCs/>
                <w:color w:val="000000"/>
              </w:rPr>
              <w:t>с. Головное</w:t>
            </w:r>
          </w:p>
        </w:tc>
        <w:tc>
          <w:tcPr>
            <w:tcW w:w="2268" w:type="dxa"/>
            <w:tcBorders>
              <w:top w:val="nil"/>
              <w:left w:val="nil"/>
              <w:bottom w:val="single" w:sz="4" w:space="0" w:color="auto"/>
              <w:right w:val="single" w:sz="4" w:space="0" w:color="auto"/>
            </w:tcBorders>
            <w:shd w:val="clear" w:color="auto" w:fill="auto"/>
            <w:noWrap/>
            <w:hideMark/>
          </w:tcPr>
          <w:p w14:paraId="79C90037"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F1A247C"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18F66F1C"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41113247"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4BC2B4F8"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07A56C82"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7040659B" w14:textId="77777777" w:rsidR="0044721B" w:rsidRPr="00881B00" w:rsidRDefault="0044721B" w:rsidP="0044721B"/>
        </w:tc>
        <w:tc>
          <w:tcPr>
            <w:tcW w:w="960" w:type="dxa"/>
            <w:tcBorders>
              <w:top w:val="nil"/>
              <w:left w:val="nil"/>
              <w:bottom w:val="nil"/>
              <w:right w:val="nil"/>
            </w:tcBorders>
            <w:shd w:val="clear" w:color="auto" w:fill="auto"/>
            <w:noWrap/>
            <w:hideMark/>
          </w:tcPr>
          <w:p w14:paraId="7186D5DB" w14:textId="77777777" w:rsidR="0044721B" w:rsidRPr="00881B00" w:rsidRDefault="0044721B" w:rsidP="0044721B"/>
        </w:tc>
        <w:tc>
          <w:tcPr>
            <w:tcW w:w="960" w:type="dxa"/>
            <w:tcBorders>
              <w:top w:val="nil"/>
              <w:left w:val="nil"/>
              <w:bottom w:val="nil"/>
              <w:right w:val="nil"/>
            </w:tcBorders>
            <w:shd w:val="clear" w:color="auto" w:fill="auto"/>
            <w:noWrap/>
            <w:hideMark/>
          </w:tcPr>
          <w:p w14:paraId="5CC717C9" w14:textId="77777777" w:rsidR="0044721B" w:rsidRPr="00881B00" w:rsidRDefault="0044721B" w:rsidP="0044721B"/>
        </w:tc>
        <w:tc>
          <w:tcPr>
            <w:tcW w:w="960" w:type="dxa"/>
            <w:tcBorders>
              <w:top w:val="nil"/>
              <w:left w:val="nil"/>
              <w:bottom w:val="nil"/>
              <w:right w:val="nil"/>
            </w:tcBorders>
            <w:shd w:val="clear" w:color="auto" w:fill="auto"/>
            <w:noWrap/>
            <w:hideMark/>
          </w:tcPr>
          <w:p w14:paraId="5CE86324" w14:textId="77777777" w:rsidR="0044721B" w:rsidRPr="00881B00" w:rsidRDefault="0044721B" w:rsidP="0044721B"/>
        </w:tc>
        <w:tc>
          <w:tcPr>
            <w:tcW w:w="960" w:type="dxa"/>
            <w:tcBorders>
              <w:top w:val="nil"/>
              <w:left w:val="nil"/>
              <w:bottom w:val="nil"/>
              <w:right w:val="nil"/>
            </w:tcBorders>
            <w:shd w:val="clear" w:color="auto" w:fill="auto"/>
            <w:noWrap/>
            <w:hideMark/>
          </w:tcPr>
          <w:p w14:paraId="5A305636" w14:textId="77777777" w:rsidR="0044721B" w:rsidRPr="00881B00" w:rsidRDefault="0044721B" w:rsidP="0044721B"/>
        </w:tc>
        <w:tc>
          <w:tcPr>
            <w:tcW w:w="960" w:type="dxa"/>
            <w:tcBorders>
              <w:top w:val="nil"/>
              <w:left w:val="nil"/>
              <w:bottom w:val="nil"/>
              <w:right w:val="nil"/>
            </w:tcBorders>
            <w:shd w:val="clear" w:color="auto" w:fill="auto"/>
            <w:noWrap/>
            <w:hideMark/>
          </w:tcPr>
          <w:p w14:paraId="0B68324F" w14:textId="77777777" w:rsidR="0044721B" w:rsidRPr="00881B00" w:rsidRDefault="0044721B" w:rsidP="0044721B"/>
        </w:tc>
        <w:tc>
          <w:tcPr>
            <w:tcW w:w="960" w:type="dxa"/>
            <w:tcBorders>
              <w:top w:val="nil"/>
              <w:left w:val="nil"/>
              <w:bottom w:val="nil"/>
              <w:right w:val="nil"/>
            </w:tcBorders>
            <w:shd w:val="clear" w:color="auto" w:fill="auto"/>
            <w:noWrap/>
            <w:hideMark/>
          </w:tcPr>
          <w:p w14:paraId="375EA843" w14:textId="77777777" w:rsidR="0044721B" w:rsidRPr="00881B00" w:rsidRDefault="0044721B" w:rsidP="0044721B"/>
        </w:tc>
        <w:tc>
          <w:tcPr>
            <w:tcW w:w="960" w:type="dxa"/>
            <w:tcBorders>
              <w:top w:val="nil"/>
              <w:left w:val="nil"/>
              <w:bottom w:val="nil"/>
              <w:right w:val="nil"/>
            </w:tcBorders>
            <w:shd w:val="clear" w:color="auto" w:fill="auto"/>
            <w:noWrap/>
            <w:hideMark/>
          </w:tcPr>
          <w:p w14:paraId="4569E895" w14:textId="77777777" w:rsidR="0044721B" w:rsidRPr="00881B00" w:rsidRDefault="0044721B" w:rsidP="0044721B"/>
        </w:tc>
        <w:tc>
          <w:tcPr>
            <w:tcW w:w="960" w:type="dxa"/>
            <w:tcBorders>
              <w:top w:val="nil"/>
              <w:left w:val="nil"/>
              <w:bottom w:val="nil"/>
              <w:right w:val="nil"/>
            </w:tcBorders>
            <w:shd w:val="clear" w:color="auto" w:fill="auto"/>
            <w:noWrap/>
            <w:hideMark/>
          </w:tcPr>
          <w:p w14:paraId="0B0C7898" w14:textId="77777777" w:rsidR="0044721B" w:rsidRPr="00881B00" w:rsidRDefault="0044721B" w:rsidP="0044721B"/>
        </w:tc>
        <w:tc>
          <w:tcPr>
            <w:tcW w:w="960" w:type="dxa"/>
            <w:tcBorders>
              <w:top w:val="nil"/>
              <w:left w:val="nil"/>
              <w:bottom w:val="nil"/>
              <w:right w:val="nil"/>
            </w:tcBorders>
            <w:shd w:val="clear" w:color="auto" w:fill="auto"/>
            <w:noWrap/>
            <w:hideMark/>
          </w:tcPr>
          <w:p w14:paraId="787B183C" w14:textId="77777777" w:rsidR="0044721B" w:rsidRPr="00881B00" w:rsidRDefault="0044721B" w:rsidP="0044721B"/>
        </w:tc>
      </w:tr>
      <w:tr w:rsidR="0044721B" w:rsidRPr="00881B00" w14:paraId="536C780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86C408B" w14:textId="77777777" w:rsidR="0044721B" w:rsidRPr="00881B00" w:rsidRDefault="0044721B" w:rsidP="0044721B">
            <w:pPr>
              <w:jc w:val="center"/>
              <w:rPr>
                <w:color w:val="000000"/>
              </w:rPr>
            </w:pPr>
            <w:r w:rsidRPr="00881B00">
              <w:rPr>
                <w:color w:val="000000"/>
              </w:rPr>
              <w:t>63</w:t>
            </w:r>
          </w:p>
        </w:tc>
        <w:tc>
          <w:tcPr>
            <w:tcW w:w="6084" w:type="dxa"/>
            <w:tcBorders>
              <w:top w:val="nil"/>
              <w:left w:val="nil"/>
              <w:bottom w:val="single" w:sz="4" w:space="0" w:color="auto"/>
              <w:right w:val="single" w:sz="4" w:space="0" w:color="auto"/>
            </w:tcBorders>
            <w:shd w:val="clear" w:color="auto" w:fill="auto"/>
            <w:hideMark/>
          </w:tcPr>
          <w:p w14:paraId="0BF4D816" w14:textId="77777777" w:rsidR="0044721B" w:rsidRPr="00881B00" w:rsidRDefault="0044721B" w:rsidP="0044721B">
            <w:pPr>
              <w:rPr>
                <w:color w:val="000000"/>
              </w:rPr>
            </w:pPr>
            <w:r w:rsidRPr="00881B00">
              <w:rPr>
                <w:color w:val="000000"/>
              </w:rPr>
              <w:t>ул. Центральная от д. № 1 до д. № 91</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B127153" w14:textId="77777777" w:rsidR="0044721B" w:rsidRPr="00881B00" w:rsidRDefault="0044721B" w:rsidP="0044721B">
            <w:pPr>
              <w:jc w:val="right"/>
              <w:rPr>
                <w:color w:val="000000"/>
              </w:rPr>
            </w:pPr>
            <w:r w:rsidRPr="00881B00">
              <w:rPr>
                <w:color w:val="000000"/>
              </w:rPr>
              <w:t>1244,88</w:t>
            </w:r>
          </w:p>
        </w:tc>
        <w:tc>
          <w:tcPr>
            <w:tcW w:w="2268" w:type="dxa"/>
            <w:tcBorders>
              <w:top w:val="nil"/>
              <w:left w:val="nil"/>
              <w:bottom w:val="single" w:sz="4" w:space="0" w:color="auto"/>
              <w:right w:val="single" w:sz="4" w:space="0" w:color="auto"/>
            </w:tcBorders>
            <w:shd w:val="clear" w:color="auto" w:fill="auto"/>
            <w:hideMark/>
          </w:tcPr>
          <w:p w14:paraId="1D9252DF" w14:textId="77777777" w:rsidR="0044721B" w:rsidRPr="00881B00" w:rsidRDefault="0044721B" w:rsidP="0044721B">
            <w:pPr>
              <w:jc w:val="right"/>
              <w:rPr>
                <w:color w:val="000000"/>
              </w:rPr>
            </w:pPr>
            <w:r w:rsidRPr="00881B00">
              <w:rPr>
                <w:color w:val="000000"/>
              </w:rPr>
              <w:t>1232,43</w:t>
            </w:r>
          </w:p>
        </w:tc>
        <w:tc>
          <w:tcPr>
            <w:tcW w:w="2268" w:type="dxa"/>
            <w:tcBorders>
              <w:top w:val="nil"/>
              <w:left w:val="nil"/>
              <w:bottom w:val="single" w:sz="4" w:space="0" w:color="auto"/>
              <w:right w:val="single" w:sz="4" w:space="0" w:color="auto"/>
            </w:tcBorders>
            <w:shd w:val="clear" w:color="auto" w:fill="auto"/>
            <w:hideMark/>
          </w:tcPr>
          <w:p w14:paraId="11820710" w14:textId="77777777" w:rsidR="0044721B" w:rsidRPr="00881B00" w:rsidRDefault="0044721B" w:rsidP="0044721B">
            <w:pPr>
              <w:jc w:val="right"/>
              <w:rPr>
                <w:color w:val="000000"/>
              </w:rPr>
            </w:pPr>
            <w:r w:rsidRPr="00881B00">
              <w:rPr>
                <w:color w:val="000000"/>
              </w:rPr>
              <w:t>12,45</w:t>
            </w:r>
          </w:p>
        </w:tc>
        <w:tc>
          <w:tcPr>
            <w:tcW w:w="1276" w:type="dxa"/>
            <w:tcBorders>
              <w:top w:val="nil"/>
              <w:left w:val="nil"/>
              <w:bottom w:val="single" w:sz="4" w:space="0" w:color="auto"/>
              <w:right w:val="single" w:sz="4" w:space="0" w:color="auto"/>
            </w:tcBorders>
            <w:shd w:val="clear" w:color="auto" w:fill="auto"/>
            <w:noWrap/>
            <w:hideMark/>
          </w:tcPr>
          <w:p w14:paraId="4455A051" w14:textId="77777777" w:rsidR="0044721B" w:rsidRPr="00881B00" w:rsidRDefault="0044721B" w:rsidP="0044721B">
            <w:pPr>
              <w:jc w:val="right"/>
              <w:rPr>
                <w:color w:val="000000"/>
              </w:rPr>
            </w:pPr>
            <w:r w:rsidRPr="00881B00">
              <w:rPr>
                <w:color w:val="000000"/>
              </w:rPr>
              <w:t>1482</w:t>
            </w:r>
          </w:p>
        </w:tc>
        <w:tc>
          <w:tcPr>
            <w:tcW w:w="1217" w:type="dxa"/>
            <w:tcBorders>
              <w:top w:val="nil"/>
              <w:left w:val="nil"/>
              <w:bottom w:val="single" w:sz="4" w:space="0" w:color="auto"/>
              <w:right w:val="single" w:sz="4" w:space="0" w:color="auto"/>
            </w:tcBorders>
            <w:shd w:val="clear" w:color="auto" w:fill="auto"/>
            <w:noWrap/>
            <w:hideMark/>
          </w:tcPr>
          <w:p w14:paraId="23F42369" w14:textId="77777777" w:rsidR="0044721B" w:rsidRPr="00881B00" w:rsidRDefault="0044721B" w:rsidP="0044721B">
            <w:pPr>
              <w:jc w:val="right"/>
              <w:rPr>
                <w:color w:val="000000"/>
              </w:rPr>
            </w:pPr>
            <w:r w:rsidRPr="00881B00">
              <w:rPr>
                <w:color w:val="000000"/>
              </w:rPr>
              <w:t>8892</w:t>
            </w:r>
          </w:p>
        </w:tc>
        <w:tc>
          <w:tcPr>
            <w:tcW w:w="960" w:type="dxa"/>
            <w:tcBorders>
              <w:top w:val="nil"/>
              <w:left w:val="nil"/>
              <w:bottom w:val="nil"/>
              <w:right w:val="nil"/>
            </w:tcBorders>
            <w:shd w:val="clear" w:color="auto" w:fill="auto"/>
            <w:noWrap/>
            <w:hideMark/>
          </w:tcPr>
          <w:p w14:paraId="67FF40C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664A64C" w14:textId="77777777" w:rsidR="0044721B" w:rsidRPr="00881B00" w:rsidRDefault="0044721B" w:rsidP="0044721B"/>
        </w:tc>
        <w:tc>
          <w:tcPr>
            <w:tcW w:w="960" w:type="dxa"/>
            <w:tcBorders>
              <w:top w:val="nil"/>
              <w:left w:val="nil"/>
              <w:bottom w:val="nil"/>
              <w:right w:val="nil"/>
            </w:tcBorders>
            <w:shd w:val="clear" w:color="auto" w:fill="auto"/>
            <w:noWrap/>
            <w:hideMark/>
          </w:tcPr>
          <w:p w14:paraId="1E4C9E8F" w14:textId="77777777" w:rsidR="0044721B" w:rsidRPr="00881B00" w:rsidRDefault="0044721B" w:rsidP="0044721B"/>
        </w:tc>
        <w:tc>
          <w:tcPr>
            <w:tcW w:w="960" w:type="dxa"/>
            <w:tcBorders>
              <w:top w:val="nil"/>
              <w:left w:val="nil"/>
              <w:bottom w:val="nil"/>
              <w:right w:val="nil"/>
            </w:tcBorders>
            <w:shd w:val="clear" w:color="auto" w:fill="auto"/>
            <w:noWrap/>
            <w:hideMark/>
          </w:tcPr>
          <w:p w14:paraId="7C6B8B78" w14:textId="77777777" w:rsidR="0044721B" w:rsidRPr="00881B00" w:rsidRDefault="0044721B" w:rsidP="0044721B"/>
        </w:tc>
        <w:tc>
          <w:tcPr>
            <w:tcW w:w="960" w:type="dxa"/>
            <w:tcBorders>
              <w:top w:val="nil"/>
              <w:left w:val="nil"/>
              <w:bottom w:val="nil"/>
              <w:right w:val="nil"/>
            </w:tcBorders>
            <w:shd w:val="clear" w:color="auto" w:fill="auto"/>
            <w:noWrap/>
            <w:hideMark/>
          </w:tcPr>
          <w:p w14:paraId="44D26B49" w14:textId="77777777" w:rsidR="0044721B" w:rsidRPr="00881B00" w:rsidRDefault="0044721B" w:rsidP="0044721B"/>
        </w:tc>
        <w:tc>
          <w:tcPr>
            <w:tcW w:w="960" w:type="dxa"/>
            <w:tcBorders>
              <w:top w:val="nil"/>
              <w:left w:val="nil"/>
              <w:bottom w:val="nil"/>
              <w:right w:val="nil"/>
            </w:tcBorders>
            <w:shd w:val="clear" w:color="auto" w:fill="auto"/>
            <w:noWrap/>
            <w:hideMark/>
          </w:tcPr>
          <w:p w14:paraId="576AB08D" w14:textId="77777777" w:rsidR="0044721B" w:rsidRPr="00881B00" w:rsidRDefault="0044721B" w:rsidP="0044721B"/>
        </w:tc>
        <w:tc>
          <w:tcPr>
            <w:tcW w:w="960" w:type="dxa"/>
            <w:tcBorders>
              <w:top w:val="nil"/>
              <w:left w:val="nil"/>
              <w:bottom w:val="nil"/>
              <w:right w:val="nil"/>
            </w:tcBorders>
            <w:shd w:val="clear" w:color="auto" w:fill="auto"/>
            <w:noWrap/>
            <w:hideMark/>
          </w:tcPr>
          <w:p w14:paraId="3303F3AE" w14:textId="77777777" w:rsidR="0044721B" w:rsidRPr="00881B00" w:rsidRDefault="0044721B" w:rsidP="0044721B"/>
        </w:tc>
        <w:tc>
          <w:tcPr>
            <w:tcW w:w="960" w:type="dxa"/>
            <w:tcBorders>
              <w:top w:val="nil"/>
              <w:left w:val="nil"/>
              <w:bottom w:val="nil"/>
              <w:right w:val="nil"/>
            </w:tcBorders>
            <w:shd w:val="clear" w:color="auto" w:fill="auto"/>
            <w:noWrap/>
            <w:hideMark/>
          </w:tcPr>
          <w:p w14:paraId="39A8279D" w14:textId="77777777" w:rsidR="0044721B" w:rsidRPr="00881B00" w:rsidRDefault="0044721B" w:rsidP="0044721B"/>
        </w:tc>
        <w:tc>
          <w:tcPr>
            <w:tcW w:w="960" w:type="dxa"/>
            <w:tcBorders>
              <w:top w:val="nil"/>
              <w:left w:val="nil"/>
              <w:bottom w:val="nil"/>
              <w:right w:val="nil"/>
            </w:tcBorders>
            <w:shd w:val="clear" w:color="auto" w:fill="auto"/>
            <w:noWrap/>
            <w:hideMark/>
          </w:tcPr>
          <w:p w14:paraId="03047DDE" w14:textId="77777777" w:rsidR="0044721B" w:rsidRPr="00881B00" w:rsidRDefault="0044721B" w:rsidP="0044721B"/>
        </w:tc>
        <w:tc>
          <w:tcPr>
            <w:tcW w:w="960" w:type="dxa"/>
            <w:tcBorders>
              <w:top w:val="nil"/>
              <w:left w:val="nil"/>
              <w:bottom w:val="nil"/>
              <w:right w:val="nil"/>
            </w:tcBorders>
            <w:shd w:val="clear" w:color="auto" w:fill="auto"/>
            <w:noWrap/>
            <w:hideMark/>
          </w:tcPr>
          <w:p w14:paraId="5E5D5A3B" w14:textId="77777777" w:rsidR="0044721B" w:rsidRPr="00881B00" w:rsidRDefault="0044721B" w:rsidP="0044721B"/>
        </w:tc>
        <w:tc>
          <w:tcPr>
            <w:tcW w:w="960" w:type="dxa"/>
            <w:tcBorders>
              <w:top w:val="nil"/>
              <w:left w:val="nil"/>
              <w:bottom w:val="nil"/>
              <w:right w:val="nil"/>
            </w:tcBorders>
            <w:shd w:val="clear" w:color="auto" w:fill="auto"/>
            <w:noWrap/>
            <w:hideMark/>
          </w:tcPr>
          <w:p w14:paraId="3E5B6633" w14:textId="77777777" w:rsidR="0044721B" w:rsidRPr="00881B00" w:rsidRDefault="0044721B" w:rsidP="0044721B"/>
        </w:tc>
      </w:tr>
      <w:tr w:rsidR="0044721B" w:rsidRPr="00881B00" w14:paraId="1654C6C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346C6DF" w14:textId="77777777" w:rsidR="0044721B" w:rsidRPr="00881B00" w:rsidRDefault="0044721B" w:rsidP="0044721B">
            <w:pPr>
              <w:jc w:val="center"/>
              <w:rPr>
                <w:color w:val="000000"/>
              </w:rPr>
            </w:pPr>
            <w:r w:rsidRPr="00881B00">
              <w:rPr>
                <w:color w:val="000000"/>
              </w:rPr>
              <w:t>64</w:t>
            </w:r>
          </w:p>
        </w:tc>
        <w:tc>
          <w:tcPr>
            <w:tcW w:w="6084" w:type="dxa"/>
            <w:tcBorders>
              <w:top w:val="nil"/>
              <w:left w:val="nil"/>
              <w:bottom w:val="single" w:sz="4" w:space="0" w:color="auto"/>
              <w:right w:val="single" w:sz="4" w:space="0" w:color="auto"/>
            </w:tcBorders>
            <w:shd w:val="clear" w:color="auto" w:fill="auto"/>
            <w:hideMark/>
          </w:tcPr>
          <w:p w14:paraId="4D48104F" w14:textId="77777777" w:rsidR="0044721B" w:rsidRPr="00881B00" w:rsidRDefault="0044721B" w:rsidP="0044721B">
            <w:pPr>
              <w:rPr>
                <w:color w:val="000000"/>
              </w:rPr>
            </w:pPr>
            <w:r w:rsidRPr="00881B00">
              <w:rPr>
                <w:color w:val="000000"/>
              </w:rPr>
              <w:t xml:space="preserve">ул. 8-е Марта от д. № 48 до д. № 2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0A6827D" w14:textId="77777777" w:rsidR="0044721B" w:rsidRPr="00881B00" w:rsidRDefault="0044721B" w:rsidP="0044721B">
            <w:pPr>
              <w:jc w:val="right"/>
              <w:rPr>
                <w:color w:val="000000"/>
              </w:rPr>
            </w:pPr>
            <w:r w:rsidRPr="00881B00">
              <w:rPr>
                <w:color w:val="000000"/>
              </w:rPr>
              <w:t>929,88</w:t>
            </w:r>
          </w:p>
        </w:tc>
        <w:tc>
          <w:tcPr>
            <w:tcW w:w="2268" w:type="dxa"/>
            <w:tcBorders>
              <w:top w:val="nil"/>
              <w:left w:val="nil"/>
              <w:bottom w:val="single" w:sz="4" w:space="0" w:color="auto"/>
              <w:right w:val="single" w:sz="4" w:space="0" w:color="auto"/>
            </w:tcBorders>
            <w:shd w:val="clear" w:color="auto" w:fill="auto"/>
            <w:hideMark/>
          </w:tcPr>
          <w:p w14:paraId="6EE8D371" w14:textId="77777777" w:rsidR="0044721B" w:rsidRPr="00881B00" w:rsidRDefault="0044721B" w:rsidP="0044721B">
            <w:pPr>
              <w:jc w:val="right"/>
              <w:rPr>
                <w:color w:val="000000"/>
              </w:rPr>
            </w:pPr>
            <w:r w:rsidRPr="00881B00">
              <w:rPr>
                <w:color w:val="000000"/>
              </w:rPr>
              <w:t>920,58</w:t>
            </w:r>
          </w:p>
        </w:tc>
        <w:tc>
          <w:tcPr>
            <w:tcW w:w="2268" w:type="dxa"/>
            <w:tcBorders>
              <w:top w:val="nil"/>
              <w:left w:val="nil"/>
              <w:bottom w:val="single" w:sz="4" w:space="0" w:color="auto"/>
              <w:right w:val="single" w:sz="4" w:space="0" w:color="auto"/>
            </w:tcBorders>
            <w:shd w:val="clear" w:color="auto" w:fill="auto"/>
            <w:hideMark/>
          </w:tcPr>
          <w:p w14:paraId="750494AD" w14:textId="77777777" w:rsidR="0044721B" w:rsidRPr="00881B00" w:rsidRDefault="0044721B" w:rsidP="0044721B">
            <w:pPr>
              <w:jc w:val="right"/>
              <w:rPr>
                <w:color w:val="000000"/>
              </w:rPr>
            </w:pPr>
            <w:r w:rsidRPr="00881B00">
              <w:rPr>
                <w:color w:val="000000"/>
              </w:rPr>
              <w:t>9,30</w:t>
            </w:r>
          </w:p>
        </w:tc>
        <w:tc>
          <w:tcPr>
            <w:tcW w:w="1276" w:type="dxa"/>
            <w:tcBorders>
              <w:top w:val="nil"/>
              <w:left w:val="nil"/>
              <w:bottom w:val="single" w:sz="4" w:space="0" w:color="auto"/>
              <w:right w:val="single" w:sz="4" w:space="0" w:color="auto"/>
            </w:tcBorders>
            <w:shd w:val="clear" w:color="auto" w:fill="auto"/>
            <w:noWrap/>
            <w:hideMark/>
          </w:tcPr>
          <w:p w14:paraId="4BC8B027" w14:textId="77777777" w:rsidR="0044721B" w:rsidRPr="00881B00" w:rsidRDefault="0044721B" w:rsidP="0044721B">
            <w:pPr>
              <w:jc w:val="right"/>
              <w:rPr>
                <w:color w:val="000000"/>
              </w:rPr>
            </w:pPr>
            <w:r w:rsidRPr="00881B00">
              <w:rPr>
                <w:color w:val="000000"/>
              </w:rPr>
              <w:t>1107</w:t>
            </w:r>
          </w:p>
        </w:tc>
        <w:tc>
          <w:tcPr>
            <w:tcW w:w="1217" w:type="dxa"/>
            <w:tcBorders>
              <w:top w:val="nil"/>
              <w:left w:val="nil"/>
              <w:bottom w:val="single" w:sz="4" w:space="0" w:color="auto"/>
              <w:right w:val="single" w:sz="4" w:space="0" w:color="auto"/>
            </w:tcBorders>
            <w:shd w:val="clear" w:color="auto" w:fill="auto"/>
            <w:noWrap/>
            <w:hideMark/>
          </w:tcPr>
          <w:p w14:paraId="6D1A9305" w14:textId="77777777" w:rsidR="0044721B" w:rsidRPr="00881B00" w:rsidRDefault="0044721B" w:rsidP="0044721B">
            <w:pPr>
              <w:jc w:val="right"/>
              <w:rPr>
                <w:color w:val="000000"/>
              </w:rPr>
            </w:pPr>
            <w:r w:rsidRPr="00881B00">
              <w:rPr>
                <w:color w:val="000000"/>
              </w:rPr>
              <w:t>6642</w:t>
            </w:r>
          </w:p>
        </w:tc>
        <w:tc>
          <w:tcPr>
            <w:tcW w:w="960" w:type="dxa"/>
            <w:tcBorders>
              <w:top w:val="nil"/>
              <w:left w:val="nil"/>
              <w:bottom w:val="nil"/>
              <w:right w:val="nil"/>
            </w:tcBorders>
            <w:shd w:val="clear" w:color="auto" w:fill="auto"/>
            <w:noWrap/>
            <w:hideMark/>
          </w:tcPr>
          <w:p w14:paraId="2F87124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BD48076" w14:textId="77777777" w:rsidR="0044721B" w:rsidRPr="00881B00" w:rsidRDefault="0044721B" w:rsidP="0044721B"/>
        </w:tc>
        <w:tc>
          <w:tcPr>
            <w:tcW w:w="960" w:type="dxa"/>
            <w:tcBorders>
              <w:top w:val="nil"/>
              <w:left w:val="nil"/>
              <w:bottom w:val="nil"/>
              <w:right w:val="nil"/>
            </w:tcBorders>
            <w:shd w:val="clear" w:color="auto" w:fill="auto"/>
            <w:noWrap/>
            <w:hideMark/>
          </w:tcPr>
          <w:p w14:paraId="52510CD4" w14:textId="77777777" w:rsidR="0044721B" w:rsidRPr="00881B00" w:rsidRDefault="0044721B" w:rsidP="0044721B"/>
        </w:tc>
        <w:tc>
          <w:tcPr>
            <w:tcW w:w="960" w:type="dxa"/>
            <w:tcBorders>
              <w:top w:val="nil"/>
              <w:left w:val="nil"/>
              <w:bottom w:val="nil"/>
              <w:right w:val="nil"/>
            </w:tcBorders>
            <w:shd w:val="clear" w:color="auto" w:fill="auto"/>
            <w:noWrap/>
            <w:hideMark/>
          </w:tcPr>
          <w:p w14:paraId="0A65F277" w14:textId="77777777" w:rsidR="0044721B" w:rsidRPr="00881B00" w:rsidRDefault="0044721B" w:rsidP="0044721B"/>
        </w:tc>
        <w:tc>
          <w:tcPr>
            <w:tcW w:w="960" w:type="dxa"/>
            <w:tcBorders>
              <w:top w:val="nil"/>
              <w:left w:val="nil"/>
              <w:bottom w:val="nil"/>
              <w:right w:val="nil"/>
            </w:tcBorders>
            <w:shd w:val="clear" w:color="auto" w:fill="auto"/>
            <w:noWrap/>
            <w:hideMark/>
          </w:tcPr>
          <w:p w14:paraId="041383B8" w14:textId="77777777" w:rsidR="0044721B" w:rsidRPr="00881B00" w:rsidRDefault="0044721B" w:rsidP="0044721B"/>
        </w:tc>
        <w:tc>
          <w:tcPr>
            <w:tcW w:w="960" w:type="dxa"/>
            <w:tcBorders>
              <w:top w:val="nil"/>
              <w:left w:val="nil"/>
              <w:bottom w:val="nil"/>
              <w:right w:val="nil"/>
            </w:tcBorders>
            <w:shd w:val="clear" w:color="auto" w:fill="auto"/>
            <w:noWrap/>
            <w:hideMark/>
          </w:tcPr>
          <w:p w14:paraId="7BB0DE11" w14:textId="77777777" w:rsidR="0044721B" w:rsidRPr="00881B00" w:rsidRDefault="0044721B" w:rsidP="0044721B"/>
        </w:tc>
        <w:tc>
          <w:tcPr>
            <w:tcW w:w="960" w:type="dxa"/>
            <w:tcBorders>
              <w:top w:val="nil"/>
              <w:left w:val="nil"/>
              <w:bottom w:val="nil"/>
              <w:right w:val="nil"/>
            </w:tcBorders>
            <w:shd w:val="clear" w:color="auto" w:fill="auto"/>
            <w:noWrap/>
            <w:hideMark/>
          </w:tcPr>
          <w:p w14:paraId="4B44232B" w14:textId="77777777" w:rsidR="0044721B" w:rsidRPr="00881B00" w:rsidRDefault="0044721B" w:rsidP="0044721B"/>
        </w:tc>
        <w:tc>
          <w:tcPr>
            <w:tcW w:w="960" w:type="dxa"/>
            <w:tcBorders>
              <w:top w:val="nil"/>
              <w:left w:val="nil"/>
              <w:bottom w:val="nil"/>
              <w:right w:val="nil"/>
            </w:tcBorders>
            <w:shd w:val="clear" w:color="auto" w:fill="auto"/>
            <w:noWrap/>
            <w:hideMark/>
          </w:tcPr>
          <w:p w14:paraId="1005FF2B" w14:textId="77777777" w:rsidR="0044721B" w:rsidRPr="00881B00" w:rsidRDefault="0044721B" w:rsidP="0044721B"/>
        </w:tc>
        <w:tc>
          <w:tcPr>
            <w:tcW w:w="960" w:type="dxa"/>
            <w:tcBorders>
              <w:top w:val="nil"/>
              <w:left w:val="nil"/>
              <w:bottom w:val="nil"/>
              <w:right w:val="nil"/>
            </w:tcBorders>
            <w:shd w:val="clear" w:color="auto" w:fill="auto"/>
            <w:noWrap/>
            <w:hideMark/>
          </w:tcPr>
          <w:p w14:paraId="511AC03B" w14:textId="77777777" w:rsidR="0044721B" w:rsidRPr="00881B00" w:rsidRDefault="0044721B" w:rsidP="0044721B"/>
        </w:tc>
        <w:tc>
          <w:tcPr>
            <w:tcW w:w="960" w:type="dxa"/>
            <w:tcBorders>
              <w:top w:val="nil"/>
              <w:left w:val="nil"/>
              <w:bottom w:val="nil"/>
              <w:right w:val="nil"/>
            </w:tcBorders>
            <w:shd w:val="clear" w:color="auto" w:fill="auto"/>
            <w:noWrap/>
            <w:hideMark/>
          </w:tcPr>
          <w:p w14:paraId="0A4D6656" w14:textId="77777777" w:rsidR="0044721B" w:rsidRPr="00881B00" w:rsidRDefault="0044721B" w:rsidP="0044721B"/>
        </w:tc>
        <w:tc>
          <w:tcPr>
            <w:tcW w:w="960" w:type="dxa"/>
            <w:tcBorders>
              <w:top w:val="nil"/>
              <w:left w:val="nil"/>
              <w:bottom w:val="nil"/>
              <w:right w:val="nil"/>
            </w:tcBorders>
            <w:shd w:val="clear" w:color="auto" w:fill="auto"/>
            <w:noWrap/>
            <w:hideMark/>
          </w:tcPr>
          <w:p w14:paraId="565BAEFB" w14:textId="77777777" w:rsidR="0044721B" w:rsidRPr="00881B00" w:rsidRDefault="0044721B" w:rsidP="0044721B"/>
        </w:tc>
      </w:tr>
      <w:tr w:rsidR="0044721B" w:rsidRPr="00881B00" w14:paraId="6DB6794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D5B645D" w14:textId="77777777" w:rsidR="0044721B" w:rsidRPr="00881B00" w:rsidRDefault="0044721B" w:rsidP="0044721B">
            <w:pPr>
              <w:jc w:val="center"/>
              <w:rPr>
                <w:color w:val="000000"/>
              </w:rPr>
            </w:pPr>
            <w:r w:rsidRPr="00881B00">
              <w:rPr>
                <w:color w:val="000000"/>
              </w:rPr>
              <w:t>65</w:t>
            </w:r>
          </w:p>
        </w:tc>
        <w:tc>
          <w:tcPr>
            <w:tcW w:w="6084" w:type="dxa"/>
            <w:tcBorders>
              <w:top w:val="nil"/>
              <w:left w:val="nil"/>
              <w:bottom w:val="single" w:sz="4" w:space="0" w:color="auto"/>
              <w:right w:val="single" w:sz="4" w:space="0" w:color="auto"/>
            </w:tcBorders>
            <w:shd w:val="clear" w:color="auto" w:fill="auto"/>
            <w:hideMark/>
          </w:tcPr>
          <w:p w14:paraId="46261EF9" w14:textId="77777777" w:rsidR="0044721B" w:rsidRPr="00881B00" w:rsidRDefault="0044721B" w:rsidP="0044721B">
            <w:pPr>
              <w:rPr>
                <w:color w:val="000000"/>
              </w:rPr>
            </w:pPr>
            <w:r w:rsidRPr="00881B00">
              <w:rPr>
                <w:color w:val="000000"/>
              </w:rPr>
              <w:t>ул. Харлова от д. № 21 до д. № 1</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F7F1278" w14:textId="77777777" w:rsidR="0044721B" w:rsidRPr="00881B00" w:rsidRDefault="0044721B" w:rsidP="0044721B">
            <w:pPr>
              <w:jc w:val="right"/>
              <w:rPr>
                <w:color w:val="000000"/>
              </w:rPr>
            </w:pPr>
            <w:r w:rsidRPr="00881B00">
              <w:rPr>
                <w:color w:val="000000"/>
              </w:rPr>
              <w:t>490,56</w:t>
            </w:r>
          </w:p>
        </w:tc>
        <w:tc>
          <w:tcPr>
            <w:tcW w:w="2268" w:type="dxa"/>
            <w:tcBorders>
              <w:top w:val="nil"/>
              <w:left w:val="nil"/>
              <w:bottom w:val="single" w:sz="4" w:space="0" w:color="auto"/>
              <w:right w:val="single" w:sz="4" w:space="0" w:color="auto"/>
            </w:tcBorders>
            <w:shd w:val="clear" w:color="auto" w:fill="auto"/>
            <w:hideMark/>
          </w:tcPr>
          <w:p w14:paraId="08F46189" w14:textId="77777777" w:rsidR="0044721B" w:rsidRPr="00881B00" w:rsidRDefault="0044721B" w:rsidP="0044721B">
            <w:pPr>
              <w:jc w:val="right"/>
              <w:rPr>
                <w:color w:val="000000"/>
              </w:rPr>
            </w:pPr>
            <w:r w:rsidRPr="00881B00">
              <w:rPr>
                <w:color w:val="000000"/>
              </w:rPr>
              <w:t>485,65</w:t>
            </w:r>
          </w:p>
        </w:tc>
        <w:tc>
          <w:tcPr>
            <w:tcW w:w="2268" w:type="dxa"/>
            <w:tcBorders>
              <w:top w:val="nil"/>
              <w:left w:val="nil"/>
              <w:bottom w:val="single" w:sz="4" w:space="0" w:color="auto"/>
              <w:right w:val="single" w:sz="4" w:space="0" w:color="auto"/>
            </w:tcBorders>
            <w:shd w:val="clear" w:color="auto" w:fill="auto"/>
            <w:hideMark/>
          </w:tcPr>
          <w:p w14:paraId="224E7361" w14:textId="77777777" w:rsidR="0044721B" w:rsidRPr="00881B00" w:rsidRDefault="0044721B" w:rsidP="0044721B">
            <w:pPr>
              <w:jc w:val="right"/>
              <w:rPr>
                <w:color w:val="000000"/>
              </w:rPr>
            </w:pPr>
            <w:r w:rsidRPr="00881B00">
              <w:rPr>
                <w:color w:val="000000"/>
              </w:rPr>
              <w:t>4,91</w:t>
            </w:r>
          </w:p>
        </w:tc>
        <w:tc>
          <w:tcPr>
            <w:tcW w:w="1276" w:type="dxa"/>
            <w:tcBorders>
              <w:top w:val="nil"/>
              <w:left w:val="nil"/>
              <w:bottom w:val="single" w:sz="4" w:space="0" w:color="auto"/>
              <w:right w:val="single" w:sz="4" w:space="0" w:color="auto"/>
            </w:tcBorders>
            <w:shd w:val="clear" w:color="auto" w:fill="auto"/>
            <w:noWrap/>
            <w:hideMark/>
          </w:tcPr>
          <w:p w14:paraId="36AD02F7" w14:textId="77777777" w:rsidR="0044721B" w:rsidRPr="00881B00" w:rsidRDefault="0044721B" w:rsidP="0044721B">
            <w:pPr>
              <w:jc w:val="right"/>
              <w:rPr>
                <w:color w:val="000000"/>
              </w:rPr>
            </w:pPr>
            <w:r w:rsidRPr="00881B00">
              <w:rPr>
                <w:color w:val="000000"/>
              </w:rPr>
              <w:t>584</w:t>
            </w:r>
          </w:p>
        </w:tc>
        <w:tc>
          <w:tcPr>
            <w:tcW w:w="1217" w:type="dxa"/>
            <w:tcBorders>
              <w:top w:val="nil"/>
              <w:left w:val="nil"/>
              <w:bottom w:val="single" w:sz="4" w:space="0" w:color="auto"/>
              <w:right w:val="single" w:sz="4" w:space="0" w:color="auto"/>
            </w:tcBorders>
            <w:shd w:val="clear" w:color="auto" w:fill="auto"/>
            <w:noWrap/>
            <w:hideMark/>
          </w:tcPr>
          <w:p w14:paraId="26579673" w14:textId="77777777" w:rsidR="0044721B" w:rsidRPr="00881B00" w:rsidRDefault="0044721B" w:rsidP="0044721B">
            <w:pPr>
              <w:jc w:val="right"/>
              <w:rPr>
                <w:color w:val="000000"/>
              </w:rPr>
            </w:pPr>
            <w:r w:rsidRPr="00881B00">
              <w:rPr>
                <w:color w:val="000000"/>
              </w:rPr>
              <w:t>3504</w:t>
            </w:r>
          </w:p>
        </w:tc>
        <w:tc>
          <w:tcPr>
            <w:tcW w:w="960" w:type="dxa"/>
            <w:tcBorders>
              <w:top w:val="nil"/>
              <w:left w:val="nil"/>
              <w:bottom w:val="nil"/>
              <w:right w:val="nil"/>
            </w:tcBorders>
            <w:shd w:val="clear" w:color="auto" w:fill="auto"/>
            <w:noWrap/>
            <w:hideMark/>
          </w:tcPr>
          <w:p w14:paraId="09336FA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54F2426" w14:textId="77777777" w:rsidR="0044721B" w:rsidRPr="00881B00" w:rsidRDefault="0044721B" w:rsidP="0044721B"/>
        </w:tc>
        <w:tc>
          <w:tcPr>
            <w:tcW w:w="960" w:type="dxa"/>
            <w:tcBorders>
              <w:top w:val="nil"/>
              <w:left w:val="nil"/>
              <w:bottom w:val="nil"/>
              <w:right w:val="nil"/>
            </w:tcBorders>
            <w:shd w:val="clear" w:color="auto" w:fill="auto"/>
            <w:noWrap/>
            <w:hideMark/>
          </w:tcPr>
          <w:p w14:paraId="182A8E6A" w14:textId="77777777" w:rsidR="0044721B" w:rsidRPr="00881B00" w:rsidRDefault="0044721B" w:rsidP="0044721B"/>
        </w:tc>
        <w:tc>
          <w:tcPr>
            <w:tcW w:w="960" w:type="dxa"/>
            <w:tcBorders>
              <w:top w:val="nil"/>
              <w:left w:val="nil"/>
              <w:bottom w:val="nil"/>
              <w:right w:val="nil"/>
            </w:tcBorders>
            <w:shd w:val="clear" w:color="auto" w:fill="auto"/>
            <w:noWrap/>
            <w:hideMark/>
          </w:tcPr>
          <w:p w14:paraId="33A62C5C" w14:textId="77777777" w:rsidR="0044721B" w:rsidRPr="00881B00" w:rsidRDefault="0044721B" w:rsidP="0044721B"/>
        </w:tc>
        <w:tc>
          <w:tcPr>
            <w:tcW w:w="960" w:type="dxa"/>
            <w:tcBorders>
              <w:top w:val="nil"/>
              <w:left w:val="nil"/>
              <w:bottom w:val="nil"/>
              <w:right w:val="nil"/>
            </w:tcBorders>
            <w:shd w:val="clear" w:color="auto" w:fill="auto"/>
            <w:noWrap/>
            <w:hideMark/>
          </w:tcPr>
          <w:p w14:paraId="09009393" w14:textId="77777777" w:rsidR="0044721B" w:rsidRPr="00881B00" w:rsidRDefault="0044721B" w:rsidP="0044721B"/>
        </w:tc>
        <w:tc>
          <w:tcPr>
            <w:tcW w:w="960" w:type="dxa"/>
            <w:tcBorders>
              <w:top w:val="nil"/>
              <w:left w:val="nil"/>
              <w:bottom w:val="nil"/>
              <w:right w:val="nil"/>
            </w:tcBorders>
            <w:shd w:val="clear" w:color="auto" w:fill="auto"/>
            <w:noWrap/>
            <w:hideMark/>
          </w:tcPr>
          <w:p w14:paraId="762A332F" w14:textId="77777777" w:rsidR="0044721B" w:rsidRPr="00881B00" w:rsidRDefault="0044721B" w:rsidP="0044721B"/>
        </w:tc>
        <w:tc>
          <w:tcPr>
            <w:tcW w:w="960" w:type="dxa"/>
            <w:tcBorders>
              <w:top w:val="nil"/>
              <w:left w:val="nil"/>
              <w:bottom w:val="nil"/>
              <w:right w:val="nil"/>
            </w:tcBorders>
            <w:shd w:val="clear" w:color="auto" w:fill="auto"/>
            <w:noWrap/>
            <w:hideMark/>
          </w:tcPr>
          <w:p w14:paraId="4BFA8889" w14:textId="77777777" w:rsidR="0044721B" w:rsidRPr="00881B00" w:rsidRDefault="0044721B" w:rsidP="0044721B"/>
        </w:tc>
        <w:tc>
          <w:tcPr>
            <w:tcW w:w="960" w:type="dxa"/>
            <w:tcBorders>
              <w:top w:val="nil"/>
              <w:left w:val="nil"/>
              <w:bottom w:val="nil"/>
              <w:right w:val="nil"/>
            </w:tcBorders>
            <w:shd w:val="clear" w:color="auto" w:fill="auto"/>
            <w:noWrap/>
            <w:hideMark/>
          </w:tcPr>
          <w:p w14:paraId="6554D05A" w14:textId="77777777" w:rsidR="0044721B" w:rsidRPr="00881B00" w:rsidRDefault="0044721B" w:rsidP="0044721B"/>
        </w:tc>
        <w:tc>
          <w:tcPr>
            <w:tcW w:w="960" w:type="dxa"/>
            <w:tcBorders>
              <w:top w:val="nil"/>
              <w:left w:val="nil"/>
              <w:bottom w:val="nil"/>
              <w:right w:val="nil"/>
            </w:tcBorders>
            <w:shd w:val="clear" w:color="auto" w:fill="auto"/>
            <w:noWrap/>
            <w:hideMark/>
          </w:tcPr>
          <w:p w14:paraId="01C9EBB5" w14:textId="77777777" w:rsidR="0044721B" w:rsidRPr="00881B00" w:rsidRDefault="0044721B" w:rsidP="0044721B"/>
        </w:tc>
        <w:tc>
          <w:tcPr>
            <w:tcW w:w="960" w:type="dxa"/>
            <w:tcBorders>
              <w:top w:val="nil"/>
              <w:left w:val="nil"/>
              <w:bottom w:val="nil"/>
              <w:right w:val="nil"/>
            </w:tcBorders>
            <w:shd w:val="clear" w:color="auto" w:fill="auto"/>
            <w:noWrap/>
            <w:hideMark/>
          </w:tcPr>
          <w:p w14:paraId="3A643E85" w14:textId="77777777" w:rsidR="0044721B" w:rsidRPr="00881B00" w:rsidRDefault="0044721B" w:rsidP="0044721B"/>
        </w:tc>
        <w:tc>
          <w:tcPr>
            <w:tcW w:w="960" w:type="dxa"/>
            <w:tcBorders>
              <w:top w:val="nil"/>
              <w:left w:val="nil"/>
              <w:bottom w:val="nil"/>
              <w:right w:val="nil"/>
            </w:tcBorders>
            <w:shd w:val="clear" w:color="auto" w:fill="auto"/>
            <w:noWrap/>
            <w:hideMark/>
          </w:tcPr>
          <w:p w14:paraId="32BF3DE6" w14:textId="77777777" w:rsidR="0044721B" w:rsidRPr="00881B00" w:rsidRDefault="0044721B" w:rsidP="0044721B"/>
        </w:tc>
      </w:tr>
      <w:tr w:rsidR="0044721B" w:rsidRPr="00881B00" w14:paraId="1C010E9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C57284E" w14:textId="77777777" w:rsidR="0044721B" w:rsidRPr="00881B00" w:rsidRDefault="0044721B" w:rsidP="0044721B">
            <w:pPr>
              <w:jc w:val="center"/>
              <w:rPr>
                <w:color w:val="000000"/>
              </w:rPr>
            </w:pPr>
            <w:r w:rsidRPr="00881B00">
              <w:rPr>
                <w:color w:val="000000"/>
              </w:rPr>
              <w:t>66</w:t>
            </w:r>
          </w:p>
        </w:tc>
        <w:tc>
          <w:tcPr>
            <w:tcW w:w="6084" w:type="dxa"/>
            <w:tcBorders>
              <w:top w:val="nil"/>
              <w:left w:val="nil"/>
              <w:bottom w:val="single" w:sz="4" w:space="0" w:color="auto"/>
              <w:right w:val="single" w:sz="4" w:space="0" w:color="auto"/>
            </w:tcBorders>
            <w:shd w:val="clear" w:color="auto" w:fill="auto"/>
            <w:hideMark/>
          </w:tcPr>
          <w:p w14:paraId="06B202E5" w14:textId="77777777" w:rsidR="0044721B" w:rsidRPr="00881B00" w:rsidRDefault="0044721B" w:rsidP="0044721B">
            <w:pPr>
              <w:rPr>
                <w:color w:val="000000"/>
              </w:rPr>
            </w:pPr>
            <w:r w:rsidRPr="00881B00">
              <w:rPr>
                <w:color w:val="000000"/>
              </w:rPr>
              <w:t>Дорога от дороги Лебяжье-Головное до ул. Харлова д. № 21</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625B466" w14:textId="77777777" w:rsidR="0044721B" w:rsidRPr="00881B00" w:rsidRDefault="0044721B" w:rsidP="0044721B">
            <w:pPr>
              <w:jc w:val="right"/>
              <w:rPr>
                <w:color w:val="000000"/>
              </w:rPr>
            </w:pPr>
            <w:r w:rsidRPr="00881B00">
              <w:rPr>
                <w:color w:val="000000"/>
              </w:rPr>
              <w:t>1145,76</w:t>
            </w:r>
          </w:p>
        </w:tc>
        <w:tc>
          <w:tcPr>
            <w:tcW w:w="2268" w:type="dxa"/>
            <w:tcBorders>
              <w:top w:val="nil"/>
              <w:left w:val="nil"/>
              <w:bottom w:val="single" w:sz="4" w:space="0" w:color="auto"/>
              <w:right w:val="single" w:sz="4" w:space="0" w:color="auto"/>
            </w:tcBorders>
            <w:shd w:val="clear" w:color="auto" w:fill="auto"/>
            <w:hideMark/>
          </w:tcPr>
          <w:p w14:paraId="1F86A983" w14:textId="77777777" w:rsidR="0044721B" w:rsidRPr="00881B00" w:rsidRDefault="0044721B" w:rsidP="0044721B">
            <w:pPr>
              <w:jc w:val="right"/>
              <w:rPr>
                <w:color w:val="000000"/>
              </w:rPr>
            </w:pPr>
            <w:r w:rsidRPr="00881B00">
              <w:rPr>
                <w:color w:val="000000"/>
              </w:rPr>
              <w:t>1134,30</w:t>
            </w:r>
          </w:p>
        </w:tc>
        <w:tc>
          <w:tcPr>
            <w:tcW w:w="2268" w:type="dxa"/>
            <w:tcBorders>
              <w:top w:val="nil"/>
              <w:left w:val="nil"/>
              <w:bottom w:val="single" w:sz="4" w:space="0" w:color="auto"/>
              <w:right w:val="single" w:sz="4" w:space="0" w:color="auto"/>
            </w:tcBorders>
            <w:shd w:val="clear" w:color="auto" w:fill="auto"/>
            <w:hideMark/>
          </w:tcPr>
          <w:p w14:paraId="0C21D531" w14:textId="77777777" w:rsidR="0044721B" w:rsidRPr="00881B00" w:rsidRDefault="0044721B" w:rsidP="0044721B">
            <w:pPr>
              <w:jc w:val="right"/>
              <w:rPr>
                <w:color w:val="000000"/>
              </w:rPr>
            </w:pPr>
            <w:r w:rsidRPr="00881B00">
              <w:rPr>
                <w:color w:val="000000"/>
              </w:rPr>
              <w:t>11,46</w:t>
            </w:r>
          </w:p>
        </w:tc>
        <w:tc>
          <w:tcPr>
            <w:tcW w:w="1276" w:type="dxa"/>
            <w:tcBorders>
              <w:top w:val="nil"/>
              <w:left w:val="nil"/>
              <w:bottom w:val="single" w:sz="4" w:space="0" w:color="auto"/>
              <w:right w:val="single" w:sz="4" w:space="0" w:color="auto"/>
            </w:tcBorders>
            <w:shd w:val="clear" w:color="auto" w:fill="auto"/>
            <w:noWrap/>
            <w:hideMark/>
          </w:tcPr>
          <w:p w14:paraId="08FC8109" w14:textId="77777777" w:rsidR="0044721B" w:rsidRPr="00881B00" w:rsidRDefault="0044721B" w:rsidP="0044721B">
            <w:pPr>
              <w:jc w:val="right"/>
              <w:rPr>
                <w:color w:val="000000"/>
              </w:rPr>
            </w:pPr>
            <w:r w:rsidRPr="00881B00">
              <w:rPr>
                <w:color w:val="000000"/>
              </w:rPr>
              <w:t>1364</w:t>
            </w:r>
          </w:p>
        </w:tc>
        <w:tc>
          <w:tcPr>
            <w:tcW w:w="1217" w:type="dxa"/>
            <w:tcBorders>
              <w:top w:val="nil"/>
              <w:left w:val="nil"/>
              <w:bottom w:val="single" w:sz="4" w:space="0" w:color="auto"/>
              <w:right w:val="single" w:sz="4" w:space="0" w:color="auto"/>
            </w:tcBorders>
            <w:shd w:val="clear" w:color="auto" w:fill="auto"/>
            <w:noWrap/>
            <w:hideMark/>
          </w:tcPr>
          <w:p w14:paraId="59EEEDA4" w14:textId="77777777" w:rsidR="0044721B" w:rsidRPr="00881B00" w:rsidRDefault="0044721B" w:rsidP="0044721B">
            <w:pPr>
              <w:jc w:val="right"/>
              <w:rPr>
                <w:color w:val="000000"/>
              </w:rPr>
            </w:pPr>
            <w:r w:rsidRPr="00881B00">
              <w:rPr>
                <w:color w:val="000000"/>
              </w:rPr>
              <w:t>8184</w:t>
            </w:r>
          </w:p>
        </w:tc>
        <w:tc>
          <w:tcPr>
            <w:tcW w:w="960" w:type="dxa"/>
            <w:tcBorders>
              <w:top w:val="nil"/>
              <w:left w:val="nil"/>
              <w:bottom w:val="nil"/>
              <w:right w:val="nil"/>
            </w:tcBorders>
            <w:shd w:val="clear" w:color="auto" w:fill="auto"/>
            <w:noWrap/>
            <w:hideMark/>
          </w:tcPr>
          <w:p w14:paraId="3E1F8F5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BCA9927" w14:textId="77777777" w:rsidR="0044721B" w:rsidRPr="00881B00" w:rsidRDefault="0044721B" w:rsidP="0044721B"/>
        </w:tc>
        <w:tc>
          <w:tcPr>
            <w:tcW w:w="960" w:type="dxa"/>
            <w:tcBorders>
              <w:top w:val="nil"/>
              <w:left w:val="nil"/>
              <w:bottom w:val="nil"/>
              <w:right w:val="nil"/>
            </w:tcBorders>
            <w:shd w:val="clear" w:color="auto" w:fill="auto"/>
            <w:noWrap/>
            <w:hideMark/>
          </w:tcPr>
          <w:p w14:paraId="06624EE1" w14:textId="77777777" w:rsidR="0044721B" w:rsidRPr="00881B00" w:rsidRDefault="0044721B" w:rsidP="0044721B"/>
        </w:tc>
        <w:tc>
          <w:tcPr>
            <w:tcW w:w="960" w:type="dxa"/>
            <w:tcBorders>
              <w:top w:val="nil"/>
              <w:left w:val="nil"/>
              <w:bottom w:val="nil"/>
              <w:right w:val="nil"/>
            </w:tcBorders>
            <w:shd w:val="clear" w:color="auto" w:fill="auto"/>
            <w:noWrap/>
            <w:hideMark/>
          </w:tcPr>
          <w:p w14:paraId="0478BBD3" w14:textId="77777777" w:rsidR="0044721B" w:rsidRPr="00881B00" w:rsidRDefault="0044721B" w:rsidP="0044721B"/>
        </w:tc>
        <w:tc>
          <w:tcPr>
            <w:tcW w:w="960" w:type="dxa"/>
            <w:tcBorders>
              <w:top w:val="nil"/>
              <w:left w:val="nil"/>
              <w:bottom w:val="nil"/>
              <w:right w:val="nil"/>
            </w:tcBorders>
            <w:shd w:val="clear" w:color="auto" w:fill="auto"/>
            <w:noWrap/>
            <w:hideMark/>
          </w:tcPr>
          <w:p w14:paraId="26CA35F7" w14:textId="77777777" w:rsidR="0044721B" w:rsidRPr="00881B00" w:rsidRDefault="0044721B" w:rsidP="0044721B"/>
        </w:tc>
        <w:tc>
          <w:tcPr>
            <w:tcW w:w="960" w:type="dxa"/>
            <w:tcBorders>
              <w:top w:val="nil"/>
              <w:left w:val="nil"/>
              <w:bottom w:val="nil"/>
              <w:right w:val="nil"/>
            </w:tcBorders>
            <w:shd w:val="clear" w:color="auto" w:fill="auto"/>
            <w:noWrap/>
            <w:hideMark/>
          </w:tcPr>
          <w:p w14:paraId="368513EE" w14:textId="77777777" w:rsidR="0044721B" w:rsidRPr="00881B00" w:rsidRDefault="0044721B" w:rsidP="0044721B"/>
        </w:tc>
        <w:tc>
          <w:tcPr>
            <w:tcW w:w="960" w:type="dxa"/>
            <w:tcBorders>
              <w:top w:val="nil"/>
              <w:left w:val="nil"/>
              <w:bottom w:val="nil"/>
              <w:right w:val="nil"/>
            </w:tcBorders>
            <w:shd w:val="clear" w:color="auto" w:fill="auto"/>
            <w:noWrap/>
            <w:hideMark/>
          </w:tcPr>
          <w:p w14:paraId="2A5A6B14" w14:textId="77777777" w:rsidR="0044721B" w:rsidRPr="00881B00" w:rsidRDefault="0044721B" w:rsidP="0044721B"/>
        </w:tc>
        <w:tc>
          <w:tcPr>
            <w:tcW w:w="960" w:type="dxa"/>
            <w:tcBorders>
              <w:top w:val="nil"/>
              <w:left w:val="nil"/>
              <w:bottom w:val="nil"/>
              <w:right w:val="nil"/>
            </w:tcBorders>
            <w:shd w:val="clear" w:color="auto" w:fill="auto"/>
            <w:noWrap/>
            <w:hideMark/>
          </w:tcPr>
          <w:p w14:paraId="69CA9B08" w14:textId="77777777" w:rsidR="0044721B" w:rsidRPr="00881B00" w:rsidRDefault="0044721B" w:rsidP="0044721B"/>
        </w:tc>
        <w:tc>
          <w:tcPr>
            <w:tcW w:w="960" w:type="dxa"/>
            <w:tcBorders>
              <w:top w:val="nil"/>
              <w:left w:val="nil"/>
              <w:bottom w:val="nil"/>
              <w:right w:val="nil"/>
            </w:tcBorders>
            <w:shd w:val="clear" w:color="auto" w:fill="auto"/>
            <w:noWrap/>
            <w:hideMark/>
          </w:tcPr>
          <w:p w14:paraId="1CAA67A9" w14:textId="77777777" w:rsidR="0044721B" w:rsidRPr="00881B00" w:rsidRDefault="0044721B" w:rsidP="0044721B"/>
        </w:tc>
        <w:tc>
          <w:tcPr>
            <w:tcW w:w="960" w:type="dxa"/>
            <w:tcBorders>
              <w:top w:val="nil"/>
              <w:left w:val="nil"/>
              <w:bottom w:val="nil"/>
              <w:right w:val="nil"/>
            </w:tcBorders>
            <w:shd w:val="clear" w:color="auto" w:fill="auto"/>
            <w:noWrap/>
            <w:hideMark/>
          </w:tcPr>
          <w:p w14:paraId="50578B7F" w14:textId="77777777" w:rsidR="0044721B" w:rsidRPr="00881B00" w:rsidRDefault="0044721B" w:rsidP="0044721B"/>
        </w:tc>
        <w:tc>
          <w:tcPr>
            <w:tcW w:w="960" w:type="dxa"/>
            <w:tcBorders>
              <w:top w:val="nil"/>
              <w:left w:val="nil"/>
              <w:bottom w:val="nil"/>
              <w:right w:val="nil"/>
            </w:tcBorders>
            <w:shd w:val="clear" w:color="auto" w:fill="auto"/>
            <w:noWrap/>
            <w:hideMark/>
          </w:tcPr>
          <w:p w14:paraId="498F5D74" w14:textId="77777777" w:rsidR="0044721B" w:rsidRPr="00881B00" w:rsidRDefault="0044721B" w:rsidP="0044721B"/>
        </w:tc>
      </w:tr>
      <w:tr w:rsidR="0044721B" w:rsidRPr="00881B00" w14:paraId="78A944A4" w14:textId="77777777" w:rsidTr="0044721B">
        <w:trPr>
          <w:divId w:val="1058895062"/>
          <w:trHeight w:val="900"/>
        </w:trPr>
        <w:tc>
          <w:tcPr>
            <w:tcW w:w="720" w:type="dxa"/>
            <w:tcBorders>
              <w:top w:val="nil"/>
              <w:left w:val="single" w:sz="4" w:space="0" w:color="auto"/>
              <w:bottom w:val="single" w:sz="4" w:space="0" w:color="auto"/>
              <w:right w:val="single" w:sz="4" w:space="0" w:color="auto"/>
            </w:tcBorders>
            <w:shd w:val="clear" w:color="auto" w:fill="auto"/>
            <w:hideMark/>
          </w:tcPr>
          <w:p w14:paraId="6F98D24D" w14:textId="77777777" w:rsidR="0044721B" w:rsidRPr="00881B00" w:rsidRDefault="0044721B" w:rsidP="0044721B">
            <w:pPr>
              <w:jc w:val="center"/>
              <w:rPr>
                <w:color w:val="000000"/>
              </w:rPr>
            </w:pPr>
            <w:r w:rsidRPr="00881B00">
              <w:rPr>
                <w:color w:val="000000"/>
              </w:rPr>
              <w:t>67</w:t>
            </w:r>
          </w:p>
        </w:tc>
        <w:tc>
          <w:tcPr>
            <w:tcW w:w="6084" w:type="dxa"/>
            <w:tcBorders>
              <w:top w:val="nil"/>
              <w:left w:val="nil"/>
              <w:bottom w:val="single" w:sz="4" w:space="0" w:color="auto"/>
              <w:right w:val="single" w:sz="4" w:space="0" w:color="auto"/>
            </w:tcBorders>
            <w:shd w:val="clear" w:color="auto" w:fill="auto"/>
            <w:hideMark/>
          </w:tcPr>
          <w:p w14:paraId="54C8B6F4" w14:textId="77777777" w:rsidR="0044721B" w:rsidRPr="00881B00" w:rsidRDefault="0044721B" w:rsidP="0044721B">
            <w:pPr>
              <w:rPr>
                <w:color w:val="000000"/>
              </w:rPr>
            </w:pPr>
            <w:r w:rsidRPr="00881B00">
              <w:rPr>
                <w:color w:val="000000"/>
              </w:rPr>
              <w:t>Дорога от ул. Центральная от д. № 91 до ул. 8-е Марта д. № 48</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31F8688" w14:textId="77777777" w:rsidR="0044721B" w:rsidRPr="00881B00" w:rsidRDefault="0044721B" w:rsidP="0044721B">
            <w:pPr>
              <w:jc w:val="right"/>
              <w:rPr>
                <w:color w:val="000000"/>
              </w:rPr>
            </w:pPr>
            <w:r w:rsidRPr="00881B00">
              <w:rPr>
                <w:color w:val="000000"/>
              </w:rPr>
              <w:t>578,76</w:t>
            </w:r>
          </w:p>
        </w:tc>
        <w:tc>
          <w:tcPr>
            <w:tcW w:w="2268" w:type="dxa"/>
            <w:tcBorders>
              <w:top w:val="nil"/>
              <w:left w:val="nil"/>
              <w:bottom w:val="single" w:sz="4" w:space="0" w:color="auto"/>
              <w:right w:val="single" w:sz="4" w:space="0" w:color="auto"/>
            </w:tcBorders>
            <w:shd w:val="clear" w:color="auto" w:fill="auto"/>
            <w:hideMark/>
          </w:tcPr>
          <w:p w14:paraId="5B78EBB7" w14:textId="77777777" w:rsidR="0044721B" w:rsidRPr="00881B00" w:rsidRDefault="0044721B" w:rsidP="0044721B">
            <w:pPr>
              <w:jc w:val="right"/>
              <w:rPr>
                <w:color w:val="000000"/>
              </w:rPr>
            </w:pPr>
            <w:r w:rsidRPr="00881B00">
              <w:rPr>
                <w:color w:val="000000"/>
              </w:rPr>
              <w:t>572,97</w:t>
            </w:r>
          </w:p>
        </w:tc>
        <w:tc>
          <w:tcPr>
            <w:tcW w:w="2268" w:type="dxa"/>
            <w:tcBorders>
              <w:top w:val="nil"/>
              <w:left w:val="nil"/>
              <w:bottom w:val="single" w:sz="4" w:space="0" w:color="auto"/>
              <w:right w:val="single" w:sz="4" w:space="0" w:color="auto"/>
            </w:tcBorders>
            <w:shd w:val="clear" w:color="auto" w:fill="auto"/>
            <w:hideMark/>
          </w:tcPr>
          <w:p w14:paraId="48F7C34A" w14:textId="77777777" w:rsidR="0044721B" w:rsidRPr="00881B00" w:rsidRDefault="0044721B" w:rsidP="0044721B">
            <w:pPr>
              <w:jc w:val="right"/>
              <w:rPr>
                <w:color w:val="000000"/>
              </w:rPr>
            </w:pPr>
            <w:r w:rsidRPr="00881B00">
              <w:rPr>
                <w:color w:val="000000"/>
              </w:rPr>
              <w:t>5,79</w:t>
            </w:r>
          </w:p>
        </w:tc>
        <w:tc>
          <w:tcPr>
            <w:tcW w:w="1276" w:type="dxa"/>
            <w:tcBorders>
              <w:top w:val="nil"/>
              <w:left w:val="nil"/>
              <w:bottom w:val="single" w:sz="4" w:space="0" w:color="auto"/>
              <w:right w:val="single" w:sz="4" w:space="0" w:color="auto"/>
            </w:tcBorders>
            <w:shd w:val="clear" w:color="auto" w:fill="auto"/>
            <w:noWrap/>
            <w:hideMark/>
          </w:tcPr>
          <w:p w14:paraId="640BD8BB" w14:textId="77777777" w:rsidR="0044721B" w:rsidRPr="00881B00" w:rsidRDefault="0044721B" w:rsidP="0044721B">
            <w:pPr>
              <w:jc w:val="right"/>
              <w:rPr>
                <w:color w:val="000000"/>
              </w:rPr>
            </w:pPr>
            <w:r w:rsidRPr="00881B00">
              <w:rPr>
                <w:color w:val="000000"/>
              </w:rPr>
              <w:t>689</w:t>
            </w:r>
          </w:p>
        </w:tc>
        <w:tc>
          <w:tcPr>
            <w:tcW w:w="1217" w:type="dxa"/>
            <w:tcBorders>
              <w:top w:val="nil"/>
              <w:left w:val="nil"/>
              <w:bottom w:val="single" w:sz="4" w:space="0" w:color="auto"/>
              <w:right w:val="single" w:sz="4" w:space="0" w:color="auto"/>
            </w:tcBorders>
            <w:shd w:val="clear" w:color="auto" w:fill="auto"/>
            <w:noWrap/>
            <w:hideMark/>
          </w:tcPr>
          <w:p w14:paraId="35865886" w14:textId="77777777" w:rsidR="0044721B" w:rsidRPr="00881B00" w:rsidRDefault="0044721B" w:rsidP="0044721B">
            <w:pPr>
              <w:jc w:val="right"/>
              <w:rPr>
                <w:color w:val="000000"/>
              </w:rPr>
            </w:pPr>
            <w:r w:rsidRPr="00881B00">
              <w:rPr>
                <w:color w:val="000000"/>
              </w:rPr>
              <w:t>4134</w:t>
            </w:r>
          </w:p>
        </w:tc>
        <w:tc>
          <w:tcPr>
            <w:tcW w:w="960" w:type="dxa"/>
            <w:tcBorders>
              <w:top w:val="nil"/>
              <w:left w:val="nil"/>
              <w:bottom w:val="nil"/>
              <w:right w:val="nil"/>
            </w:tcBorders>
            <w:shd w:val="clear" w:color="auto" w:fill="auto"/>
            <w:noWrap/>
            <w:hideMark/>
          </w:tcPr>
          <w:p w14:paraId="7DFED74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496C83E" w14:textId="77777777" w:rsidR="0044721B" w:rsidRPr="00881B00" w:rsidRDefault="0044721B" w:rsidP="0044721B"/>
        </w:tc>
        <w:tc>
          <w:tcPr>
            <w:tcW w:w="960" w:type="dxa"/>
            <w:tcBorders>
              <w:top w:val="nil"/>
              <w:left w:val="nil"/>
              <w:bottom w:val="nil"/>
              <w:right w:val="nil"/>
            </w:tcBorders>
            <w:shd w:val="clear" w:color="auto" w:fill="auto"/>
            <w:noWrap/>
            <w:hideMark/>
          </w:tcPr>
          <w:p w14:paraId="178CC493" w14:textId="77777777" w:rsidR="0044721B" w:rsidRPr="00881B00" w:rsidRDefault="0044721B" w:rsidP="0044721B"/>
        </w:tc>
        <w:tc>
          <w:tcPr>
            <w:tcW w:w="960" w:type="dxa"/>
            <w:tcBorders>
              <w:top w:val="nil"/>
              <w:left w:val="nil"/>
              <w:bottom w:val="nil"/>
              <w:right w:val="nil"/>
            </w:tcBorders>
            <w:shd w:val="clear" w:color="auto" w:fill="auto"/>
            <w:noWrap/>
            <w:hideMark/>
          </w:tcPr>
          <w:p w14:paraId="0E5DEAE9" w14:textId="77777777" w:rsidR="0044721B" w:rsidRPr="00881B00" w:rsidRDefault="0044721B" w:rsidP="0044721B"/>
        </w:tc>
        <w:tc>
          <w:tcPr>
            <w:tcW w:w="960" w:type="dxa"/>
            <w:tcBorders>
              <w:top w:val="nil"/>
              <w:left w:val="nil"/>
              <w:bottom w:val="nil"/>
              <w:right w:val="nil"/>
            </w:tcBorders>
            <w:shd w:val="clear" w:color="auto" w:fill="auto"/>
            <w:noWrap/>
            <w:hideMark/>
          </w:tcPr>
          <w:p w14:paraId="4409A644" w14:textId="77777777" w:rsidR="0044721B" w:rsidRPr="00881B00" w:rsidRDefault="0044721B" w:rsidP="0044721B"/>
        </w:tc>
        <w:tc>
          <w:tcPr>
            <w:tcW w:w="960" w:type="dxa"/>
            <w:tcBorders>
              <w:top w:val="nil"/>
              <w:left w:val="nil"/>
              <w:bottom w:val="nil"/>
              <w:right w:val="nil"/>
            </w:tcBorders>
            <w:shd w:val="clear" w:color="auto" w:fill="auto"/>
            <w:noWrap/>
            <w:hideMark/>
          </w:tcPr>
          <w:p w14:paraId="413C4C54" w14:textId="77777777" w:rsidR="0044721B" w:rsidRPr="00881B00" w:rsidRDefault="0044721B" w:rsidP="0044721B"/>
        </w:tc>
        <w:tc>
          <w:tcPr>
            <w:tcW w:w="960" w:type="dxa"/>
            <w:tcBorders>
              <w:top w:val="nil"/>
              <w:left w:val="nil"/>
              <w:bottom w:val="nil"/>
              <w:right w:val="nil"/>
            </w:tcBorders>
            <w:shd w:val="clear" w:color="auto" w:fill="auto"/>
            <w:noWrap/>
            <w:hideMark/>
          </w:tcPr>
          <w:p w14:paraId="41491340" w14:textId="77777777" w:rsidR="0044721B" w:rsidRPr="00881B00" w:rsidRDefault="0044721B" w:rsidP="0044721B"/>
        </w:tc>
        <w:tc>
          <w:tcPr>
            <w:tcW w:w="960" w:type="dxa"/>
            <w:tcBorders>
              <w:top w:val="nil"/>
              <w:left w:val="nil"/>
              <w:bottom w:val="nil"/>
              <w:right w:val="nil"/>
            </w:tcBorders>
            <w:shd w:val="clear" w:color="auto" w:fill="auto"/>
            <w:noWrap/>
            <w:hideMark/>
          </w:tcPr>
          <w:p w14:paraId="2B7444D6" w14:textId="77777777" w:rsidR="0044721B" w:rsidRPr="00881B00" w:rsidRDefault="0044721B" w:rsidP="0044721B"/>
        </w:tc>
        <w:tc>
          <w:tcPr>
            <w:tcW w:w="960" w:type="dxa"/>
            <w:tcBorders>
              <w:top w:val="nil"/>
              <w:left w:val="nil"/>
              <w:bottom w:val="nil"/>
              <w:right w:val="nil"/>
            </w:tcBorders>
            <w:shd w:val="clear" w:color="auto" w:fill="auto"/>
            <w:noWrap/>
            <w:hideMark/>
          </w:tcPr>
          <w:p w14:paraId="26817D44" w14:textId="77777777" w:rsidR="0044721B" w:rsidRPr="00881B00" w:rsidRDefault="0044721B" w:rsidP="0044721B"/>
        </w:tc>
        <w:tc>
          <w:tcPr>
            <w:tcW w:w="960" w:type="dxa"/>
            <w:tcBorders>
              <w:top w:val="nil"/>
              <w:left w:val="nil"/>
              <w:bottom w:val="nil"/>
              <w:right w:val="nil"/>
            </w:tcBorders>
            <w:shd w:val="clear" w:color="auto" w:fill="auto"/>
            <w:noWrap/>
            <w:hideMark/>
          </w:tcPr>
          <w:p w14:paraId="50AF6408" w14:textId="77777777" w:rsidR="0044721B" w:rsidRPr="00881B00" w:rsidRDefault="0044721B" w:rsidP="0044721B"/>
        </w:tc>
        <w:tc>
          <w:tcPr>
            <w:tcW w:w="960" w:type="dxa"/>
            <w:tcBorders>
              <w:top w:val="nil"/>
              <w:left w:val="nil"/>
              <w:bottom w:val="nil"/>
              <w:right w:val="nil"/>
            </w:tcBorders>
            <w:shd w:val="clear" w:color="auto" w:fill="auto"/>
            <w:noWrap/>
            <w:hideMark/>
          </w:tcPr>
          <w:p w14:paraId="739D67F0" w14:textId="77777777" w:rsidR="0044721B" w:rsidRPr="00881B00" w:rsidRDefault="0044721B" w:rsidP="0044721B"/>
        </w:tc>
      </w:tr>
      <w:tr w:rsidR="0044721B" w:rsidRPr="00881B00" w14:paraId="61C9020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0BB3B7F" w14:textId="77777777" w:rsidR="0044721B" w:rsidRPr="00881B00" w:rsidRDefault="0044721B" w:rsidP="0044721B">
            <w:pPr>
              <w:jc w:val="center"/>
              <w:rPr>
                <w:color w:val="000000"/>
              </w:rPr>
            </w:pPr>
            <w:r w:rsidRPr="00881B00">
              <w:rPr>
                <w:color w:val="000000"/>
              </w:rPr>
              <w:t>68</w:t>
            </w:r>
          </w:p>
        </w:tc>
        <w:tc>
          <w:tcPr>
            <w:tcW w:w="6084" w:type="dxa"/>
            <w:tcBorders>
              <w:top w:val="nil"/>
              <w:left w:val="nil"/>
              <w:bottom w:val="single" w:sz="4" w:space="0" w:color="auto"/>
              <w:right w:val="single" w:sz="4" w:space="0" w:color="auto"/>
            </w:tcBorders>
            <w:shd w:val="clear" w:color="auto" w:fill="auto"/>
            <w:hideMark/>
          </w:tcPr>
          <w:p w14:paraId="79E62A9C" w14:textId="77777777" w:rsidR="0044721B" w:rsidRPr="00881B00" w:rsidRDefault="0044721B" w:rsidP="0044721B">
            <w:pPr>
              <w:rPr>
                <w:color w:val="000000"/>
              </w:rPr>
            </w:pPr>
            <w:r w:rsidRPr="00881B00">
              <w:rPr>
                <w:color w:val="000000"/>
              </w:rPr>
              <w:t>ул. Школьная от д. № 2 до д. № 10</w:t>
            </w:r>
            <w:r w:rsidRPr="00881B00">
              <w:rPr>
                <w:color w:val="000000"/>
              </w:rPr>
              <w:br w:type="page"/>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DFD9AB6" w14:textId="77777777" w:rsidR="0044721B" w:rsidRPr="00881B00" w:rsidRDefault="0044721B" w:rsidP="0044721B">
            <w:pPr>
              <w:jc w:val="right"/>
              <w:rPr>
                <w:color w:val="000000"/>
              </w:rPr>
            </w:pPr>
            <w:r w:rsidRPr="00881B00">
              <w:rPr>
                <w:color w:val="000000"/>
              </w:rPr>
              <w:t>299,88</w:t>
            </w:r>
          </w:p>
        </w:tc>
        <w:tc>
          <w:tcPr>
            <w:tcW w:w="2268" w:type="dxa"/>
            <w:tcBorders>
              <w:top w:val="nil"/>
              <w:left w:val="nil"/>
              <w:bottom w:val="single" w:sz="4" w:space="0" w:color="auto"/>
              <w:right w:val="single" w:sz="4" w:space="0" w:color="auto"/>
            </w:tcBorders>
            <w:shd w:val="clear" w:color="auto" w:fill="auto"/>
            <w:hideMark/>
          </w:tcPr>
          <w:p w14:paraId="5524EB4B" w14:textId="77777777" w:rsidR="0044721B" w:rsidRPr="00881B00" w:rsidRDefault="0044721B" w:rsidP="0044721B">
            <w:pPr>
              <w:jc w:val="right"/>
              <w:rPr>
                <w:color w:val="000000"/>
              </w:rPr>
            </w:pPr>
            <w:r w:rsidRPr="00881B00">
              <w:rPr>
                <w:color w:val="000000"/>
              </w:rPr>
              <w:t>296,88</w:t>
            </w:r>
          </w:p>
        </w:tc>
        <w:tc>
          <w:tcPr>
            <w:tcW w:w="2268" w:type="dxa"/>
            <w:tcBorders>
              <w:top w:val="nil"/>
              <w:left w:val="nil"/>
              <w:bottom w:val="single" w:sz="4" w:space="0" w:color="auto"/>
              <w:right w:val="single" w:sz="4" w:space="0" w:color="auto"/>
            </w:tcBorders>
            <w:shd w:val="clear" w:color="auto" w:fill="auto"/>
            <w:hideMark/>
          </w:tcPr>
          <w:p w14:paraId="04637869" w14:textId="77777777" w:rsidR="0044721B" w:rsidRPr="00881B00" w:rsidRDefault="0044721B" w:rsidP="0044721B">
            <w:pPr>
              <w:jc w:val="right"/>
              <w:rPr>
                <w:color w:val="000000"/>
              </w:rPr>
            </w:pPr>
            <w:r w:rsidRPr="00881B00">
              <w:rPr>
                <w:color w:val="000000"/>
              </w:rPr>
              <w:t>3,00</w:t>
            </w:r>
          </w:p>
        </w:tc>
        <w:tc>
          <w:tcPr>
            <w:tcW w:w="1276" w:type="dxa"/>
            <w:tcBorders>
              <w:top w:val="nil"/>
              <w:left w:val="nil"/>
              <w:bottom w:val="single" w:sz="4" w:space="0" w:color="auto"/>
              <w:right w:val="single" w:sz="4" w:space="0" w:color="auto"/>
            </w:tcBorders>
            <w:shd w:val="clear" w:color="auto" w:fill="auto"/>
            <w:noWrap/>
            <w:hideMark/>
          </w:tcPr>
          <w:p w14:paraId="770F17A7" w14:textId="77777777" w:rsidR="0044721B" w:rsidRPr="00881B00" w:rsidRDefault="0044721B" w:rsidP="0044721B">
            <w:pPr>
              <w:jc w:val="right"/>
              <w:rPr>
                <w:color w:val="000000"/>
              </w:rPr>
            </w:pPr>
            <w:r w:rsidRPr="00881B00">
              <w:rPr>
                <w:color w:val="000000"/>
              </w:rPr>
              <w:t>357</w:t>
            </w:r>
          </w:p>
        </w:tc>
        <w:tc>
          <w:tcPr>
            <w:tcW w:w="1217" w:type="dxa"/>
            <w:tcBorders>
              <w:top w:val="nil"/>
              <w:left w:val="nil"/>
              <w:bottom w:val="single" w:sz="4" w:space="0" w:color="auto"/>
              <w:right w:val="single" w:sz="4" w:space="0" w:color="auto"/>
            </w:tcBorders>
            <w:shd w:val="clear" w:color="auto" w:fill="auto"/>
            <w:noWrap/>
            <w:hideMark/>
          </w:tcPr>
          <w:p w14:paraId="190B54C3" w14:textId="77777777" w:rsidR="0044721B" w:rsidRPr="00881B00" w:rsidRDefault="0044721B" w:rsidP="0044721B">
            <w:pPr>
              <w:jc w:val="right"/>
              <w:rPr>
                <w:color w:val="000000"/>
              </w:rPr>
            </w:pPr>
            <w:r w:rsidRPr="00881B00">
              <w:rPr>
                <w:color w:val="000000"/>
              </w:rPr>
              <w:t>2142</w:t>
            </w:r>
          </w:p>
        </w:tc>
        <w:tc>
          <w:tcPr>
            <w:tcW w:w="960" w:type="dxa"/>
            <w:tcBorders>
              <w:top w:val="nil"/>
              <w:left w:val="nil"/>
              <w:bottom w:val="nil"/>
              <w:right w:val="nil"/>
            </w:tcBorders>
            <w:shd w:val="clear" w:color="auto" w:fill="auto"/>
            <w:noWrap/>
            <w:hideMark/>
          </w:tcPr>
          <w:p w14:paraId="62BF705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544A518" w14:textId="77777777" w:rsidR="0044721B" w:rsidRPr="00881B00" w:rsidRDefault="0044721B" w:rsidP="0044721B"/>
        </w:tc>
        <w:tc>
          <w:tcPr>
            <w:tcW w:w="960" w:type="dxa"/>
            <w:tcBorders>
              <w:top w:val="nil"/>
              <w:left w:val="nil"/>
              <w:bottom w:val="nil"/>
              <w:right w:val="nil"/>
            </w:tcBorders>
            <w:shd w:val="clear" w:color="auto" w:fill="auto"/>
            <w:noWrap/>
            <w:hideMark/>
          </w:tcPr>
          <w:p w14:paraId="157E8979" w14:textId="77777777" w:rsidR="0044721B" w:rsidRPr="00881B00" w:rsidRDefault="0044721B" w:rsidP="0044721B"/>
        </w:tc>
        <w:tc>
          <w:tcPr>
            <w:tcW w:w="960" w:type="dxa"/>
            <w:tcBorders>
              <w:top w:val="nil"/>
              <w:left w:val="nil"/>
              <w:bottom w:val="nil"/>
              <w:right w:val="nil"/>
            </w:tcBorders>
            <w:shd w:val="clear" w:color="auto" w:fill="auto"/>
            <w:noWrap/>
            <w:hideMark/>
          </w:tcPr>
          <w:p w14:paraId="326CB52F" w14:textId="77777777" w:rsidR="0044721B" w:rsidRPr="00881B00" w:rsidRDefault="0044721B" w:rsidP="0044721B"/>
        </w:tc>
        <w:tc>
          <w:tcPr>
            <w:tcW w:w="960" w:type="dxa"/>
            <w:tcBorders>
              <w:top w:val="nil"/>
              <w:left w:val="nil"/>
              <w:bottom w:val="nil"/>
              <w:right w:val="nil"/>
            </w:tcBorders>
            <w:shd w:val="clear" w:color="auto" w:fill="auto"/>
            <w:noWrap/>
            <w:hideMark/>
          </w:tcPr>
          <w:p w14:paraId="0F6F97D4" w14:textId="77777777" w:rsidR="0044721B" w:rsidRPr="00881B00" w:rsidRDefault="0044721B" w:rsidP="0044721B"/>
        </w:tc>
        <w:tc>
          <w:tcPr>
            <w:tcW w:w="960" w:type="dxa"/>
            <w:tcBorders>
              <w:top w:val="nil"/>
              <w:left w:val="nil"/>
              <w:bottom w:val="nil"/>
              <w:right w:val="nil"/>
            </w:tcBorders>
            <w:shd w:val="clear" w:color="auto" w:fill="auto"/>
            <w:noWrap/>
            <w:hideMark/>
          </w:tcPr>
          <w:p w14:paraId="47206BFE" w14:textId="77777777" w:rsidR="0044721B" w:rsidRPr="00881B00" w:rsidRDefault="0044721B" w:rsidP="0044721B"/>
        </w:tc>
        <w:tc>
          <w:tcPr>
            <w:tcW w:w="960" w:type="dxa"/>
            <w:tcBorders>
              <w:top w:val="nil"/>
              <w:left w:val="nil"/>
              <w:bottom w:val="nil"/>
              <w:right w:val="nil"/>
            </w:tcBorders>
            <w:shd w:val="clear" w:color="auto" w:fill="auto"/>
            <w:noWrap/>
            <w:hideMark/>
          </w:tcPr>
          <w:p w14:paraId="41DBD028" w14:textId="77777777" w:rsidR="0044721B" w:rsidRPr="00881B00" w:rsidRDefault="0044721B" w:rsidP="0044721B"/>
        </w:tc>
        <w:tc>
          <w:tcPr>
            <w:tcW w:w="960" w:type="dxa"/>
            <w:tcBorders>
              <w:top w:val="nil"/>
              <w:left w:val="nil"/>
              <w:bottom w:val="nil"/>
              <w:right w:val="nil"/>
            </w:tcBorders>
            <w:shd w:val="clear" w:color="auto" w:fill="auto"/>
            <w:noWrap/>
            <w:hideMark/>
          </w:tcPr>
          <w:p w14:paraId="28CD630D" w14:textId="77777777" w:rsidR="0044721B" w:rsidRPr="00881B00" w:rsidRDefault="0044721B" w:rsidP="0044721B"/>
        </w:tc>
        <w:tc>
          <w:tcPr>
            <w:tcW w:w="960" w:type="dxa"/>
            <w:tcBorders>
              <w:top w:val="nil"/>
              <w:left w:val="nil"/>
              <w:bottom w:val="nil"/>
              <w:right w:val="nil"/>
            </w:tcBorders>
            <w:shd w:val="clear" w:color="auto" w:fill="auto"/>
            <w:noWrap/>
            <w:hideMark/>
          </w:tcPr>
          <w:p w14:paraId="6A5DBF5D" w14:textId="77777777" w:rsidR="0044721B" w:rsidRPr="00881B00" w:rsidRDefault="0044721B" w:rsidP="0044721B"/>
        </w:tc>
        <w:tc>
          <w:tcPr>
            <w:tcW w:w="960" w:type="dxa"/>
            <w:tcBorders>
              <w:top w:val="nil"/>
              <w:left w:val="nil"/>
              <w:bottom w:val="nil"/>
              <w:right w:val="nil"/>
            </w:tcBorders>
            <w:shd w:val="clear" w:color="auto" w:fill="auto"/>
            <w:noWrap/>
            <w:hideMark/>
          </w:tcPr>
          <w:p w14:paraId="2983443A" w14:textId="77777777" w:rsidR="0044721B" w:rsidRPr="00881B00" w:rsidRDefault="0044721B" w:rsidP="0044721B"/>
        </w:tc>
        <w:tc>
          <w:tcPr>
            <w:tcW w:w="960" w:type="dxa"/>
            <w:tcBorders>
              <w:top w:val="nil"/>
              <w:left w:val="nil"/>
              <w:bottom w:val="nil"/>
              <w:right w:val="nil"/>
            </w:tcBorders>
            <w:shd w:val="clear" w:color="auto" w:fill="auto"/>
            <w:noWrap/>
            <w:hideMark/>
          </w:tcPr>
          <w:p w14:paraId="2BDD3F10" w14:textId="77777777" w:rsidR="0044721B" w:rsidRPr="00881B00" w:rsidRDefault="0044721B" w:rsidP="0044721B"/>
        </w:tc>
      </w:tr>
      <w:tr w:rsidR="0044721B" w:rsidRPr="00881B00" w14:paraId="3A452B34"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760CA9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7491E8E"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2B2618CF" w14:textId="77777777" w:rsidR="0044721B" w:rsidRPr="00881B00" w:rsidRDefault="0044721B" w:rsidP="0044721B">
            <w:pPr>
              <w:jc w:val="right"/>
              <w:rPr>
                <w:b/>
                <w:bCs/>
                <w:color w:val="000000"/>
              </w:rPr>
            </w:pPr>
            <w:r w:rsidRPr="00881B00">
              <w:rPr>
                <w:b/>
                <w:bCs/>
                <w:color w:val="000000"/>
              </w:rPr>
              <w:t>4689,72</w:t>
            </w:r>
          </w:p>
        </w:tc>
        <w:tc>
          <w:tcPr>
            <w:tcW w:w="2268" w:type="dxa"/>
            <w:tcBorders>
              <w:top w:val="nil"/>
              <w:left w:val="nil"/>
              <w:bottom w:val="single" w:sz="4" w:space="0" w:color="auto"/>
              <w:right w:val="single" w:sz="4" w:space="0" w:color="auto"/>
            </w:tcBorders>
            <w:shd w:val="clear" w:color="auto" w:fill="auto"/>
            <w:hideMark/>
          </w:tcPr>
          <w:p w14:paraId="6F929443" w14:textId="77777777" w:rsidR="0044721B" w:rsidRPr="00881B00" w:rsidRDefault="0044721B" w:rsidP="0044721B">
            <w:pPr>
              <w:jc w:val="right"/>
              <w:rPr>
                <w:b/>
                <w:bCs/>
                <w:color w:val="000000"/>
              </w:rPr>
            </w:pPr>
            <w:r w:rsidRPr="00881B00">
              <w:rPr>
                <w:b/>
                <w:bCs/>
                <w:color w:val="000000"/>
              </w:rPr>
              <w:t>4642,82</w:t>
            </w:r>
          </w:p>
        </w:tc>
        <w:tc>
          <w:tcPr>
            <w:tcW w:w="2268" w:type="dxa"/>
            <w:tcBorders>
              <w:top w:val="nil"/>
              <w:left w:val="nil"/>
              <w:bottom w:val="single" w:sz="4" w:space="0" w:color="auto"/>
              <w:right w:val="single" w:sz="4" w:space="0" w:color="auto"/>
            </w:tcBorders>
            <w:shd w:val="clear" w:color="auto" w:fill="auto"/>
            <w:hideMark/>
          </w:tcPr>
          <w:p w14:paraId="654ED116" w14:textId="77777777" w:rsidR="0044721B" w:rsidRPr="00881B00" w:rsidRDefault="0044721B" w:rsidP="0044721B">
            <w:pPr>
              <w:jc w:val="right"/>
              <w:rPr>
                <w:b/>
                <w:bCs/>
                <w:color w:val="000000"/>
              </w:rPr>
            </w:pPr>
            <w:r w:rsidRPr="00881B00">
              <w:rPr>
                <w:b/>
                <w:bCs/>
                <w:color w:val="000000"/>
              </w:rPr>
              <w:t>46,90</w:t>
            </w:r>
          </w:p>
        </w:tc>
        <w:tc>
          <w:tcPr>
            <w:tcW w:w="1276" w:type="dxa"/>
            <w:tcBorders>
              <w:top w:val="nil"/>
              <w:left w:val="nil"/>
              <w:bottom w:val="single" w:sz="4" w:space="0" w:color="auto"/>
              <w:right w:val="single" w:sz="4" w:space="0" w:color="auto"/>
            </w:tcBorders>
            <w:shd w:val="clear" w:color="auto" w:fill="auto"/>
            <w:noWrap/>
            <w:hideMark/>
          </w:tcPr>
          <w:p w14:paraId="1BB837D9" w14:textId="77777777" w:rsidR="0044721B" w:rsidRPr="00881B00" w:rsidRDefault="0044721B" w:rsidP="0044721B">
            <w:pPr>
              <w:jc w:val="right"/>
              <w:rPr>
                <w:b/>
                <w:bCs/>
                <w:color w:val="000000"/>
              </w:rPr>
            </w:pPr>
            <w:r w:rsidRPr="00881B00">
              <w:rPr>
                <w:b/>
                <w:bCs/>
                <w:color w:val="000000"/>
              </w:rPr>
              <w:t>5583</w:t>
            </w:r>
          </w:p>
        </w:tc>
        <w:tc>
          <w:tcPr>
            <w:tcW w:w="1217" w:type="dxa"/>
            <w:tcBorders>
              <w:top w:val="nil"/>
              <w:left w:val="nil"/>
              <w:bottom w:val="single" w:sz="4" w:space="0" w:color="auto"/>
              <w:right w:val="single" w:sz="4" w:space="0" w:color="auto"/>
            </w:tcBorders>
            <w:shd w:val="clear" w:color="auto" w:fill="auto"/>
            <w:noWrap/>
            <w:hideMark/>
          </w:tcPr>
          <w:p w14:paraId="0543472B" w14:textId="77777777" w:rsidR="0044721B" w:rsidRPr="00881B00" w:rsidRDefault="0044721B" w:rsidP="0044721B">
            <w:pPr>
              <w:jc w:val="right"/>
              <w:rPr>
                <w:b/>
                <w:bCs/>
                <w:color w:val="000000"/>
              </w:rPr>
            </w:pPr>
            <w:r w:rsidRPr="00881B00">
              <w:rPr>
                <w:b/>
                <w:bCs/>
                <w:color w:val="000000"/>
              </w:rPr>
              <w:t>33498</w:t>
            </w:r>
          </w:p>
        </w:tc>
        <w:tc>
          <w:tcPr>
            <w:tcW w:w="960" w:type="dxa"/>
            <w:tcBorders>
              <w:top w:val="nil"/>
              <w:left w:val="nil"/>
              <w:bottom w:val="nil"/>
              <w:right w:val="nil"/>
            </w:tcBorders>
            <w:shd w:val="clear" w:color="auto" w:fill="auto"/>
            <w:noWrap/>
            <w:hideMark/>
          </w:tcPr>
          <w:p w14:paraId="010DED1B"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0E4DC5EE" w14:textId="77777777" w:rsidR="0044721B" w:rsidRPr="00881B00" w:rsidRDefault="0044721B" w:rsidP="0044721B"/>
        </w:tc>
        <w:tc>
          <w:tcPr>
            <w:tcW w:w="960" w:type="dxa"/>
            <w:tcBorders>
              <w:top w:val="nil"/>
              <w:left w:val="nil"/>
              <w:bottom w:val="nil"/>
              <w:right w:val="nil"/>
            </w:tcBorders>
            <w:shd w:val="clear" w:color="auto" w:fill="auto"/>
            <w:noWrap/>
            <w:hideMark/>
          </w:tcPr>
          <w:p w14:paraId="58AEF9E0" w14:textId="77777777" w:rsidR="0044721B" w:rsidRPr="00881B00" w:rsidRDefault="0044721B" w:rsidP="0044721B"/>
        </w:tc>
        <w:tc>
          <w:tcPr>
            <w:tcW w:w="960" w:type="dxa"/>
            <w:tcBorders>
              <w:top w:val="nil"/>
              <w:left w:val="nil"/>
              <w:bottom w:val="nil"/>
              <w:right w:val="nil"/>
            </w:tcBorders>
            <w:shd w:val="clear" w:color="auto" w:fill="auto"/>
            <w:noWrap/>
            <w:hideMark/>
          </w:tcPr>
          <w:p w14:paraId="4BB4F77B" w14:textId="77777777" w:rsidR="0044721B" w:rsidRPr="00881B00" w:rsidRDefault="0044721B" w:rsidP="0044721B"/>
        </w:tc>
        <w:tc>
          <w:tcPr>
            <w:tcW w:w="960" w:type="dxa"/>
            <w:tcBorders>
              <w:top w:val="nil"/>
              <w:left w:val="nil"/>
              <w:bottom w:val="nil"/>
              <w:right w:val="nil"/>
            </w:tcBorders>
            <w:shd w:val="clear" w:color="auto" w:fill="auto"/>
            <w:noWrap/>
            <w:hideMark/>
          </w:tcPr>
          <w:p w14:paraId="7886F775" w14:textId="77777777" w:rsidR="0044721B" w:rsidRPr="00881B00" w:rsidRDefault="0044721B" w:rsidP="0044721B"/>
        </w:tc>
        <w:tc>
          <w:tcPr>
            <w:tcW w:w="960" w:type="dxa"/>
            <w:tcBorders>
              <w:top w:val="nil"/>
              <w:left w:val="nil"/>
              <w:bottom w:val="nil"/>
              <w:right w:val="nil"/>
            </w:tcBorders>
            <w:shd w:val="clear" w:color="auto" w:fill="auto"/>
            <w:noWrap/>
            <w:hideMark/>
          </w:tcPr>
          <w:p w14:paraId="6CD0322C" w14:textId="77777777" w:rsidR="0044721B" w:rsidRPr="00881B00" w:rsidRDefault="0044721B" w:rsidP="0044721B"/>
        </w:tc>
        <w:tc>
          <w:tcPr>
            <w:tcW w:w="960" w:type="dxa"/>
            <w:tcBorders>
              <w:top w:val="nil"/>
              <w:left w:val="nil"/>
              <w:bottom w:val="nil"/>
              <w:right w:val="nil"/>
            </w:tcBorders>
            <w:shd w:val="clear" w:color="auto" w:fill="auto"/>
            <w:noWrap/>
            <w:hideMark/>
          </w:tcPr>
          <w:p w14:paraId="0A21A6C4" w14:textId="77777777" w:rsidR="0044721B" w:rsidRPr="00881B00" w:rsidRDefault="0044721B" w:rsidP="0044721B"/>
        </w:tc>
        <w:tc>
          <w:tcPr>
            <w:tcW w:w="960" w:type="dxa"/>
            <w:tcBorders>
              <w:top w:val="nil"/>
              <w:left w:val="nil"/>
              <w:bottom w:val="nil"/>
              <w:right w:val="nil"/>
            </w:tcBorders>
            <w:shd w:val="clear" w:color="auto" w:fill="auto"/>
            <w:noWrap/>
            <w:hideMark/>
          </w:tcPr>
          <w:p w14:paraId="48076C84" w14:textId="77777777" w:rsidR="0044721B" w:rsidRPr="00881B00" w:rsidRDefault="0044721B" w:rsidP="0044721B"/>
        </w:tc>
        <w:tc>
          <w:tcPr>
            <w:tcW w:w="960" w:type="dxa"/>
            <w:tcBorders>
              <w:top w:val="nil"/>
              <w:left w:val="nil"/>
              <w:bottom w:val="nil"/>
              <w:right w:val="nil"/>
            </w:tcBorders>
            <w:shd w:val="clear" w:color="auto" w:fill="auto"/>
            <w:noWrap/>
            <w:hideMark/>
          </w:tcPr>
          <w:p w14:paraId="5FDAF073" w14:textId="77777777" w:rsidR="0044721B" w:rsidRPr="00881B00" w:rsidRDefault="0044721B" w:rsidP="0044721B"/>
        </w:tc>
        <w:tc>
          <w:tcPr>
            <w:tcW w:w="960" w:type="dxa"/>
            <w:tcBorders>
              <w:top w:val="nil"/>
              <w:left w:val="nil"/>
              <w:bottom w:val="nil"/>
              <w:right w:val="nil"/>
            </w:tcBorders>
            <w:shd w:val="clear" w:color="auto" w:fill="auto"/>
            <w:noWrap/>
            <w:hideMark/>
          </w:tcPr>
          <w:p w14:paraId="6D474637" w14:textId="77777777" w:rsidR="0044721B" w:rsidRPr="00881B00" w:rsidRDefault="0044721B" w:rsidP="0044721B"/>
        </w:tc>
        <w:tc>
          <w:tcPr>
            <w:tcW w:w="960" w:type="dxa"/>
            <w:tcBorders>
              <w:top w:val="nil"/>
              <w:left w:val="nil"/>
              <w:bottom w:val="nil"/>
              <w:right w:val="nil"/>
            </w:tcBorders>
            <w:shd w:val="clear" w:color="auto" w:fill="auto"/>
            <w:noWrap/>
            <w:hideMark/>
          </w:tcPr>
          <w:p w14:paraId="625D8F09" w14:textId="77777777" w:rsidR="0044721B" w:rsidRPr="00881B00" w:rsidRDefault="0044721B" w:rsidP="0044721B"/>
        </w:tc>
      </w:tr>
      <w:tr w:rsidR="0044721B" w:rsidRPr="00881B00" w14:paraId="466EBA5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A97490E"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8DA456C" w14:textId="77777777" w:rsidR="0044721B" w:rsidRPr="00881B00" w:rsidRDefault="0044721B" w:rsidP="0044721B">
            <w:pPr>
              <w:rPr>
                <w:b/>
                <w:bCs/>
                <w:color w:val="000000"/>
              </w:rPr>
            </w:pPr>
            <w:r w:rsidRPr="00881B00">
              <w:rPr>
                <w:b/>
                <w:bCs/>
                <w:color w:val="000000"/>
              </w:rPr>
              <w:t>с. Налимово</w:t>
            </w:r>
          </w:p>
        </w:tc>
        <w:tc>
          <w:tcPr>
            <w:tcW w:w="2268" w:type="dxa"/>
            <w:tcBorders>
              <w:top w:val="nil"/>
              <w:left w:val="nil"/>
              <w:bottom w:val="single" w:sz="4" w:space="0" w:color="auto"/>
              <w:right w:val="single" w:sz="4" w:space="0" w:color="auto"/>
            </w:tcBorders>
            <w:shd w:val="clear" w:color="auto" w:fill="auto"/>
            <w:noWrap/>
            <w:hideMark/>
          </w:tcPr>
          <w:p w14:paraId="18A627F0"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3956E4A6"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558E9290"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59998B7B"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7288E079"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0818664A"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2B18E0C1" w14:textId="77777777" w:rsidR="0044721B" w:rsidRPr="00881B00" w:rsidRDefault="0044721B" w:rsidP="0044721B"/>
        </w:tc>
        <w:tc>
          <w:tcPr>
            <w:tcW w:w="960" w:type="dxa"/>
            <w:tcBorders>
              <w:top w:val="nil"/>
              <w:left w:val="nil"/>
              <w:bottom w:val="nil"/>
              <w:right w:val="nil"/>
            </w:tcBorders>
            <w:shd w:val="clear" w:color="auto" w:fill="auto"/>
            <w:noWrap/>
            <w:hideMark/>
          </w:tcPr>
          <w:p w14:paraId="7473049B" w14:textId="77777777" w:rsidR="0044721B" w:rsidRPr="00881B00" w:rsidRDefault="0044721B" w:rsidP="0044721B"/>
        </w:tc>
        <w:tc>
          <w:tcPr>
            <w:tcW w:w="960" w:type="dxa"/>
            <w:tcBorders>
              <w:top w:val="nil"/>
              <w:left w:val="nil"/>
              <w:bottom w:val="nil"/>
              <w:right w:val="nil"/>
            </w:tcBorders>
            <w:shd w:val="clear" w:color="auto" w:fill="auto"/>
            <w:noWrap/>
            <w:hideMark/>
          </w:tcPr>
          <w:p w14:paraId="7B84ACDC" w14:textId="77777777" w:rsidR="0044721B" w:rsidRPr="00881B00" w:rsidRDefault="0044721B" w:rsidP="0044721B"/>
        </w:tc>
        <w:tc>
          <w:tcPr>
            <w:tcW w:w="960" w:type="dxa"/>
            <w:tcBorders>
              <w:top w:val="nil"/>
              <w:left w:val="nil"/>
              <w:bottom w:val="nil"/>
              <w:right w:val="nil"/>
            </w:tcBorders>
            <w:shd w:val="clear" w:color="auto" w:fill="auto"/>
            <w:noWrap/>
            <w:hideMark/>
          </w:tcPr>
          <w:p w14:paraId="2BE86C2F" w14:textId="77777777" w:rsidR="0044721B" w:rsidRPr="00881B00" w:rsidRDefault="0044721B" w:rsidP="0044721B"/>
        </w:tc>
        <w:tc>
          <w:tcPr>
            <w:tcW w:w="960" w:type="dxa"/>
            <w:tcBorders>
              <w:top w:val="nil"/>
              <w:left w:val="nil"/>
              <w:bottom w:val="nil"/>
              <w:right w:val="nil"/>
            </w:tcBorders>
            <w:shd w:val="clear" w:color="auto" w:fill="auto"/>
            <w:noWrap/>
            <w:hideMark/>
          </w:tcPr>
          <w:p w14:paraId="0E8B0F15" w14:textId="77777777" w:rsidR="0044721B" w:rsidRPr="00881B00" w:rsidRDefault="0044721B" w:rsidP="0044721B"/>
        </w:tc>
        <w:tc>
          <w:tcPr>
            <w:tcW w:w="960" w:type="dxa"/>
            <w:tcBorders>
              <w:top w:val="nil"/>
              <w:left w:val="nil"/>
              <w:bottom w:val="nil"/>
              <w:right w:val="nil"/>
            </w:tcBorders>
            <w:shd w:val="clear" w:color="auto" w:fill="auto"/>
            <w:noWrap/>
            <w:hideMark/>
          </w:tcPr>
          <w:p w14:paraId="07CE6177" w14:textId="77777777" w:rsidR="0044721B" w:rsidRPr="00881B00" w:rsidRDefault="0044721B" w:rsidP="0044721B"/>
        </w:tc>
        <w:tc>
          <w:tcPr>
            <w:tcW w:w="960" w:type="dxa"/>
            <w:tcBorders>
              <w:top w:val="nil"/>
              <w:left w:val="nil"/>
              <w:bottom w:val="nil"/>
              <w:right w:val="nil"/>
            </w:tcBorders>
            <w:shd w:val="clear" w:color="auto" w:fill="auto"/>
            <w:noWrap/>
            <w:hideMark/>
          </w:tcPr>
          <w:p w14:paraId="137DB4A0" w14:textId="77777777" w:rsidR="0044721B" w:rsidRPr="00881B00" w:rsidRDefault="0044721B" w:rsidP="0044721B"/>
        </w:tc>
        <w:tc>
          <w:tcPr>
            <w:tcW w:w="960" w:type="dxa"/>
            <w:tcBorders>
              <w:top w:val="nil"/>
              <w:left w:val="nil"/>
              <w:bottom w:val="nil"/>
              <w:right w:val="nil"/>
            </w:tcBorders>
            <w:shd w:val="clear" w:color="auto" w:fill="auto"/>
            <w:noWrap/>
            <w:hideMark/>
          </w:tcPr>
          <w:p w14:paraId="58871FE9" w14:textId="77777777" w:rsidR="0044721B" w:rsidRPr="00881B00" w:rsidRDefault="0044721B" w:rsidP="0044721B"/>
        </w:tc>
        <w:tc>
          <w:tcPr>
            <w:tcW w:w="960" w:type="dxa"/>
            <w:tcBorders>
              <w:top w:val="nil"/>
              <w:left w:val="nil"/>
              <w:bottom w:val="nil"/>
              <w:right w:val="nil"/>
            </w:tcBorders>
            <w:shd w:val="clear" w:color="auto" w:fill="auto"/>
            <w:noWrap/>
            <w:hideMark/>
          </w:tcPr>
          <w:p w14:paraId="52E019EA" w14:textId="77777777" w:rsidR="0044721B" w:rsidRPr="00881B00" w:rsidRDefault="0044721B" w:rsidP="0044721B"/>
        </w:tc>
        <w:tc>
          <w:tcPr>
            <w:tcW w:w="960" w:type="dxa"/>
            <w:tcBorders>
              <w:top w:val="nil"/>
              <w:left w:val="nil"/>
              <w:bottom w:val="nil"/>
              <w:right w:val="nil"/>
            </w:tcBorders>
            <w:shd w:val="clear" w:color="auto" w:fill="auto"/>
            <w:noWrap/>
            <w:hideMark/>
          </w:tcPr>
          <w:p w14:paraId="7A4F11E7" w14:textId="77777777" w:rsidR="0044721B" w:rsidRPr="00881B00" w:rsidRDefault="0044721B" w:rsidP="0044721B"/>
        </w:tc>
      </w:tr>
      <w:tr w:rsidR="0044721B" w:rsidRPr="00881B00" w14:paraId="638BE54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0EF52FB" w14:textId="77777777" w:rsidR="0044721B" w:rsidRPr="00881B00" w:rsidRDefault="0044721B" w:rsidP="0044721B">
            <w:pPr>
              <w:jc w:val="center"/>
              <w:rPr>
                <w:color w:val="000000"/>
              </w:rPr>
            </w:pPr>
            <w:r w:rsidRPr="00881B00">
              <w:rPr>
                <w:color w:val="000000"/>
              </w:rPr>
              <w:lastRenderedPageBreak/>
              <w:t>69</w:t>
            </w:r>
          </w:p>
        </w:tc>
        <w:tc>
          <w:tcPr>
            <w:tcW w:w="6084" w:type="dxa"/>
            <w:tcBorders>
              <w:top w:val="nil"/>
              <w:left w:val="nil"/>
              <w:bottom w:val="single" w:sz="4" w:space="0" w:color="auto"/>
              <w:right w:val="single" w:sz="4" w:space="0" w:color="auto"/>
            </w:tcBorders>
            <w:shd w:val="clear" w:color="auto" w:fill="auto"/>
            <w:hideMark/>
          </w:tcPr>
          <w:p w14:paraId="184F2394"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F14A7AE" w14:textId="77777777" w:rsidR="0044721B" w:rsidRPr="00881B00" w:rsidRDefault="0044721B" w:rsidP="0044721B">
            <w:pPr>
              <w:jc w:val="right"/>
              <w:rPr>
                <w:color w:val="000000"/>
              </w:rPr>
            </w:pPr>
            <w:r w:rsidRPr="00881B00">
              <w:rPr>
                <w:color w:val="000000"/>
              </w:rPr>
              <w:t>412,44</w:t>
            </w:r>
          </w:p>
        </w:tc>
        <w:tc>
          <w:tcPr>
            <w:tcW w:w="2268" w:type="dxa"/>
            <w:tcBorders>
              <w:top w:val="nil"/>
              <w:left w:val="nil"/>
              <w:bottom w:val="single" w:sz="4" w:space="0" w:color="auto"/>
              <w:right w:val="single" w:sz="4" w:space="0" w:color="auto"/>
            </w:tcBorders>
            <w:shd w:val="clear" w:color="auto" w:fill="auto"/>
            <w:hideMark/>
          </w:tcPr>
          <w:p w14:paraId="4671798E" w14:textId="77777777" w:rsidR="0044721B" w:rsidRPr="00881B00" w:rsidRDefault="0044721B" w:rsidP="0044721B">
            <w:pPr>
              <w:jc w:val="right"/>
              <w:rPr>
                <w:color w:val="000000"/>
              </w:rPr>
            </w:pPr>
            <w:r w:rsidRPr="00881B00">
              <w:rPr>
                <w:color w:val="000000"/>
              </w:rPr>
              <w:t>408,32</w:t>
            </w:r>
          </w:p>
        </w:tc>
        <w:tc>
          <w:tcPr>
            <w:tcW w:w="2268" w:type="dxa"/>
            <w:tcBorders>
              <w:top w:val="nil"/>
              <w:left w:val="nil"/>
              <w:bottom w:val="single" w:sz="4" w:space="0" w:color="auto"/>
              <w:right w:val="single" w:sz="4" w:space="0" w:color="auto"/>
            </w:tcBorders>
            <w:shd w:val="clear" w:color="auto" w:fill="auto"/>
            <w:hideMark/>
          </w:tcPr>
          <w:p w14:paraId="0A511109" w14:textId="77777777" w:rsidR="0044721B" w:rsidRPr="00881B00" w:rsidRDefault="0044721B" w:rsidP="0044721B">
            <w:pPr>
              <w:jc w:val="right"/>
              <w:rPr>
                <w:color w:val="000000"/>
              </w:rPr>
            </w:pPr>
            <w:r w:rsidRPr="00881B00">
              <w:rPr>
                <w:color w:val="000000"/>
              </w:rPr>
              <w:t>4,12</w:t>
            </w:r>
          </w:p>
        </w:tc>
        <w:tc>
          <w:tcPr>
            <w:tcW w:w="1276" w:type="dxa"/>
            <w:tcBorders>
              <w:top w:val="nil"/>
              <w:left w:val="nil"/>
              <w:bottom w:val="single" w:sz="4" w:space="0" w:color="auto"/>
              <w:right w:val="single" w:sz="4" w:space="0" w:color="auto"/>
            </w:tcBorders>
            <w:shd w:val="clear" w:color="auto" w:fill="auto"/>
            <w:noWrap/>
            <w:hideMark/>
          </w:tcPr>
          <w:p w14:paraId="63072E94" w14:textId="77777777" w:rsidR="0044721B" w:rsidRPr="00881B00" w:rsidRDefault="0044721B" w:rsidP="0044721B">
            <w:pPr>
              <w:jc w:val="right"/>
              <w:rPr>
                <w:color w:val="000000"/>
              </w:rPr>
            </w:pPr>
            <w:r w:rsidRPr="00881B00">
              <w:rPr>
                <w:color w:val="000000"/>
              </w:rPr>
              <w:t>491</w:t>
            </w:r>
          </w:p>
        </w:tc>
        <w:tc>
          <w:tcPr>
            <w:tcW w:w="1217" w:type="dxa"/>
            <w:tcBorders>
              <w:top w:val="nil"/>
              <w:left w:val="nil"/>
              <w:bottom w:val="single" w:sz="4" w:space="0" w:color="auto"/>
              <w:right w:val="single" w:sz="4" w:space="0" w:color="auto"/>
            </w:tcBorders>
            <w:shd w:val="clear" w:color="auto" w:fill="auto"/>
            <w:noWrap/>
            <w:hideMark/>
          </w:tcPr>
          <w:p w14:paraId="2592D954" w14:textId="77777777" w:rsidR="0044721B" w:rsidRPr="00881B00" w:rsidRDefault="0044721B" w:rsidP="0044721B">
            <w:pPr>
              <w:jc w:val="right"/>
              <w:rPr>
                <w:color w:val="000000"/>
              </w:rPr>
            </w:pPr>
            <w:r w:rsidRPr="00881B00">
              <w:rPr>
                <w:color w:val="000000"/>
              </w:rPr>
              <w:t>2946</w:t>
            </w:r>
          </w:p>
        </w:tc>
        <w:tc>
          <w:tcPr>
            <w:tcW w:w="960" w:type="dxa"/>
            <w:tcBorders>
              <w:top w:val="nil"/>
              <w:left w:val="nil"/>
              <w:bottom w:val="nil"/>
              <w:right w:val="nil"/>
            </w:tcBorders>
            <w:shd w:val="clear" w:color="auto" w:fill="auto"/>
            <w:noWrap/>
            <w:hideMark/>
          </w:tcPr>
          <w:p w14:paraId="0DA84522"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B70E61F" w14:textId="77777777" w:rsidR="0044721B" w:rsidRPr="00881B00" w:rsidRDefault="0044721B" w:rsidP="0044721B"/>
        </w:tc>
        <w:tc>
          <w:tcPr>
            <w:tcW w:w="960" w:type="dxa"/>
            <w:tcBorders>
              <w:top w:val="nil"/>
              <w:left w:val="nil"/>
              <w:bottom w:val="nil"/>
              <w:right w:val="nil"/>
            </w:tcBorders>
            <w:shd w:val="clear" w:color="auto" w:fill="auto"/>
            <w:noWrap/>
            <w:hideMark/>
          </w:tcPr>
          <w:p w14:paraId="0538F2A8" w14:textId="77777777" w:rsidR="0044721B" w:rsidRPr="00881B00" w:rsidRDefault="0044721B" w:rsidP="0044721B"/>
        </w:tc>
        <w:tc>
          <w:tcPr>
            <w:tcW w:w="960" w:type="dxa"/>
            <w:tcBorders>
              <w:top w:val="nil"/>
              <w:left w:val="nil"/>
              <w:bottom w:val="nil"/>
              <w:right w:val="nil"/>
            </w:tcBorders>
            <w:shd w:val="clear" w:color="auto" w:fill="auto"/>
            <w:noWrap/>
            <w:hideMark/>
          </w:tcPr>
          <w:p w14:paraId="74C1BDC4" w14:textId="77777777" w:rsidR="0044721B" w:rsidRPr="00881B00" w:rsidRDefault="0044721B" w:rsidP="0044721B"/>
        </w:tc>
        <w:tc>
          <w:tcPr>
            <w:tcW w:w="960" w:type="dxa"/>
            <w:tcBorders>
              <w:top w:val="nil"/>
              <w:left w:val="nil"/>
              <w:bottom w:val="nil"/>
              <w:right w:val="nil"/>
            </w:tcBorders>
            <w:shd w:val="clear" w:color="auto" w:fill="auto"/>
            <w:noWrap/>
            <w:hideMark/>
          </w:tcPr>
          <w:p w14:paraId="479A04E2" w14:textId="77777777" w:rsidR="0044721B" w:rsidRPr="00881B00" w:rsidRDefault="0044721B" w:rsidP="0044721B"/>
        </w:tc>
        <w:tc>
          <w:tcPr>
            <w:tcW w:w="960" w:type="dxa"/>
            <w:tcBorders>
              <w:top w:val="nil"/>
              <w:left w:val="nil"/>
              <w:bottom w:val="nil"/>
              <w:right w:val="nil"/>
            </w:tcBorders>
            <w:shd w:val="clear" w:color="auto" w:fill="auto"/>
            <w:noWrap/>
            <w:hideMark/>
          </w:tcPr>
          <w:p w14:paraId="7ABA3587" w14:textId="77777777" w:rsidR="0044721B" w:rsidRPr="00881B00" w:rsidRDefault="0044721B" w:rsidP="0044721B"/>
        </w:tc>
        <w:tc>
          <w:tcPr>
            <w:tcW w:w="960" w:type="dxa"/>
            <w:tcBorders>
              <w:top w:val="nil"/>
              <w:left w:val="nil"/>
              <w:bottom w:val="nil"/>
              <w:right w:val="nil"/>
            </w:tcBorders>
            <w:shd w:val="clear" w:color="auto" w:fill="auto"/>
            <w:noWrap/>
            <w:hideMark/>
          </w:tcPr>
          <w:p w14:paraId="54A47DAB" w14:textId="77777777" w:rsidR="0044721B" w:rsidRPr="00881B00" w:rsidRDefault="0044721B" w:rsidP="0044721B"/>
        </w:tc>
        <w:tc>
          <w:tcPr>
            <w:tcW w:w="960" w:type="dxa"/>
            <w:tcBorders>
              <w:top w:val="nil"/>
              <w:left w:val="nil"/>
              <w:bottom w:val="nil"/>
              <w:right w:val="nil"/>
            </w:tcBorders>
            <w:shd w:val="clear" w:color="auto" w:fill="auto"/>
            <w:noWrap/>
            <w:hideMark/>
          </w:tcPr>
          <w:p w14:paraId="4575EC40" w14:textId="77777777" w:rsidR="0044721B" w:rsidRPr="00881B00" w:rsidRDefault="0044721B" w:rsidP="0044721B"/>
        </w:tc>
        <w:tc>
          <w:tcPr>
            <w:tcW w:w="960" w:type="dxa"/>
            <w:tcBorders>
              <w:top w:val="nil"/>
              <w:left w:val="nil"/>
              <w:bottom w:val="nil"/>
              <w:right w:val="nil"/>
            </w:tcBorders>
            <w:shd w:val="clear" w:color="auto" w:fill="auto"/>
            <w:noWrap/>
            <w:hideMark/>
          </w:tcPr>
          <w:p w14:paraId="57F53900" w14:textId="77777777" w:rsidR="0044721B" w:rsidRPr="00881B00" w:rsidRDefault="0044721B" w:rsidP="0044721B"/>
        </w:tc>
        <w:tc>
          <w:tcPr>
            <w:tcW w:w="960" w:type="dxa"/>
            <w:tcBorders>
              <w:top w:val="nil"/>
              <w:left w:val="nil"/>
              <w:bottom w:val="nil"/>
              <w:right w:val="nil"/>
            </w:tcBorders>
            <w:shd w:val="clear" w:color="auto" w:fill="auto"/>
            <w:noWrap/>
            <w:hideMark/>
          </w:tcPr>
          <w:p w14:paraId="7598A876" w14:textId="77777777" w:rsidR="0044721B" w:rsidRPr="00881B00" w:rsidRDefault="0044721B" w:rsidP="0044721B"/>
        </w:tc>
        <w:tc>
          <w:tcPr>
            <w:tcW w:w="960" w:type="dxa"/>
            <w:tcBorders>
              <w:top w:val="nil"/>
              <w:left w:val="nil"/>
              <w:bottom w:val="nil"/>
              <w:right w:val="nil"/>
            </w:tcBorders>
            <w:shd w:val="clear" w:color="auto" w:fill="auto"/>
            <w:noWrap/>
            <w:hideMark/>
          </w:tcPr>
          <w:p w14:paraId="7C83B38B" w14:textId="77777777" w:rsidR="0044721B" w:rsidRPr="00881B00" w:rsidRDefault="0044721B" w:rsidP="0044721B"/>
        </w:tc>
      </w:tr>
      <w:tr w:rsidR="0044721B" w:rsidRPr="00881B00" w14:paraId="692C5EC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8E82339" w14:textId="77777777" w:rsidR="0044721B" w:rsidRPr="00881B00" w:rsidRDefault="0044721B" w:rsidP="0044721B">
            <w:pPr>
              <w:jc w:val="center"/>
              <w:rPr>
                <w:color w:val="000000"/>
              </w:rPr>
            </w:pPr>
            <w:r w:rsidRPr="00881B00">
              <w:rPr>
                <w:color w:val="000000"/>
              </w:rPr>
              <w:t>70</w:t>
            </w:r>
          </w:p>
        </w:tc>
        <w:tc>
          <w:tcPr>
            <w:tcW w:w="6084" w:type="dxa"/>
            <w:tcBorders>
              <w:top w:val="nil"/>
              <w:left w:val="nil"/>
              <w:bottom w:val="single" w:sz="4" w:space="0" w:color="auto"/>
              <w:right w:val="single" w:sz="4" w:space="0" w:color="auto"/>
            </w:tcBorders>
            <w:shd w:val="clear" w:color="auto" w:fill="auto"/>
            <w:hideMark/>
          </w:tcPr>
          <w:p w14:paraId="4C9C054B" w14:textId="77777777" w:rsidR="0044721B" w:rsidRPr="00881B00" w:rsidRDefault="0044721B" w:rsidP="0044721B">
            <w:pPr>
              <w:rPr>
                <w:color w:val="000000"/>
              </w:rPr>
            </w:pPr>
            <w:r w:rsidRPr="00881B00">
              <w:rPr>
                <w:color w:val="000000"/>
              </w:rPr>
              <w:t xml:space="preserve">ул. Садовая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883E1F2" w14:textId="77777777" w:rsidR="0044721B" w:rsidRPr="00881B00" w:rsidRDefault="0044721B" w:rsidP="0044721B">
            <w:pPr>
              <w:jc w:val="right"/>
              <w:rPr>
                <w:color w:val="000000"/>
              </w:rPr>
            </w:pPr>
            <w:r w:rsidRPr="00881B00">
              <w:rPr>
                <w:color w:val="000000"/>
              </w:rPr>
              <w:t>651,00</w:t>
            </w:r>
          </w:p>
        </w:tc>
        <w:tc>
          <w:tcPr>
            <w:tcW w:w="2268" w:type="dxa"/>
            <w:tcBorders>
              <w:top w:val="nil"/>
              <w:left w:val="nil"/>
              <w:bottom w:val="single" w:sz="4" w:space="0" w:color="auto"/>
              <w:right w:val="single" w:sz="4" w:space="0" w:color="auto"/>
            </w:tcBorders>
            <w:shd w:val="clear" w:color="auto" w:fill="auto"/>
            <w:hideMark/>
          </w:tcPr>
          <w:p w14:paraId="167FB046" w14:textId="77777777" w:rsidR="0044721B" w:rsidRPr="00881B00" w:rsidRDefault="0044721B" w:rsidP="0044721B">
            <w:pPr>
              <w:jc w:val="right"/>
              <w:rPr>
                <w:color w:val="000000"/>
              </w:rPr>
            </w:pPr>
            <w:r w:rsidRPr="00881B00">
              <w:rPr>
                <w:color w:val="000000"/>
              </w:rPr>
              <w:t>644,49</w:t>
            </w:r>
          </w:p>
        </w:tc>
        <w:tc>
          <w:tcPr>
            <w:tcW w:w="2268" w:type="dxa"/>
            <w:tcBorders>
              <w:top w:val="nil"/>
              <w:left w:val="nil"/>
              <w:bottom w:val="single" w:sz="4" w:space="0" w:color="auto"/>
              <w:right w:val="single" w:sz="4" w:space="0" w:color="auto"/>
            </w:tcBorders>
            <w:shd w:val="clear" w:color="auto" w:fill="auto"/>
            <w:hideMark/>
          </w:tcPr>
          <w:p w14:paraId="3B9A191D" w14:textId="77777777" w:rsidR="0044721B" w:rsidRPr="00881B00" w:rsidRDefault="0044721B" w:rsidP="0044721B">
            <w:pPr>
              <w:jc w:val="right"/>
              <w:rPr>
                <w:color w:val="000000"/>
              </w:rPr>
            </w:pPr>
            <w:r w:rsidRPr="00881B00">
              <w:rPr>
                <w:color w:val="000000"/>
              </w:rPr>
              <w:t>6,51</w:t>
            </w:r>
          </w:p>
        </w:tc>
        <w:tc>
          <w:tcPr>
            <w:tcW w:w="1276" w:type="dxa"/>
            <w:tcBorders>
              <w:top w:val="nil"/>
              <w:left w:val="nil"/>
              <w:bottom w:val="single" w:sz="4" w:space="0" w:color="auto"/>
              <w:right w:val="single" w:sz="4" w:space="0" w:color="auto"/>
            </w:tcBorders>
            <w:shd w:val="clear" w:color="auto" w:fill="auto"/>
            <w:noWrap/>
            <w:hideMark/>
          </w:tcPr>
          <w:p w14:paraId="21C24368" w14:textId="77777777" w:rsidR="0044721B" w:rsidRPr="00881B00" w:rsidRDefault="0044721B" w:rsidP="0044721B">
            <w:pPr>
              <w:jc w:val="right"/>
              <w:rPr>
                <w:color w:val="000000"/>
              </w:rPr>
            </w:pPr>
            <w:r w:rsidRPr="00881B00">
              <w:rPr>
                <w:color w:val="000000"/>
              </w:rPr>
              <w:t>775</w:t>
            </w:r>
          </w:p>
        </w:tc>
        <w:tc>
          <w:tcPr>
            <w:tcW w:w="1217" w:type="dxa"/>
            <w:tcBorders>
              <w:top w:val="nil"/>
              <w:left w:val="nil"/>
              <w:bottom w:val="single" w:sz="4" w:space="0" w:color="auto"/>
              <w:right w:val="single" w:sz="4" w:space="0" w:color="auto"/>
            </w:tcBorders>
            <w:shd w:val="clear" w:color="auto" w:fill="auto"/>
            <w:noWrap/>
            <w:hideMark/>
          </w:tcPr>
          <w:p w14:paraId="34A0A667" w14:textId="77777777" w:rsidR="0044721B" w:rsidRPr="00881B00" w:rsidRDefault="0044721B" w:rsidP="0044721B">
            <w:pPr>
              <w:jc w:val="right"/>
              <w:rPr>
                <w:color w:val="000000"/>
              </w:rPr>
            </w:pPr>
            <w:r w:rsidRPr="00881B00">
              <w:rPr>
                <w:color w:val="000000"/>
              </w:rPr>
              <w:t>4650</w:t>
            </w:r>
          </w:p>
        </w:tc>
        <w:tc>
          <w:tcPr>
            <w:tcW w:w="960" w:type="dxa"/>
            <w:tcBorders>
              <w:top w:val="nil"/>
              <w:left w:val="nil"/>
              <w:bottom w:val="nil"/>
              <w:right w:val="nil"/>
            </w:tcBorders>
            <w:shd w:val="clear" w:color="auto" w:fill="auto"/>
            <w:noWrap/>
            <w:hideMark/>
          </w:tcPr>
          <w:p w14:paraId="121C8B0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C0F05BA" w14:textId="77777777" w:rsidR="0044721B" w:rsidRPr="00881B00" w:rsidRDefault="0044721B" w:rsidP="0044721B"/>
        </w:tc>
        <w:tc>
          <w:tcPr>
            <w:tcW w:w="960" w:type="dxa"/>
            <w:tcBorders>
              <w:top w:val="nil"/>
              <w:left w:val="nil"/>
              <w:bottom w:val="nil"/>
              <w:right w:val="nil"/>
            </w:tcBorders>
            <w:shd w:val="clear" w:color="auto" w:fill="auto"/>
            <w:noWrap/>
            <w:hideMark/>
          </w:tcPr>
          <w:p w14:paraId="175B9D85" w14:textId="77777777" w:rsidR="0044721B" w:rsidRPr="00881B00" w:rsidRDefault="0044721B" w:rsidP="0044721B"/>
        </w:tc>
        <w:tc>
          <w:tcPr>
            <w:tcW w:w="960" w:type="dxa"/>
            <w:tcBorders>
              <w:top w:val="nil"/>
              <w:left w:val="nil"/>
              <w:bottom w:val="nil"/>
              <w:right w:val="nil"/>
            </w:tcBorders>
            <w:shd w:val="clear" w:color="auto" w:fill="auto"/>
            <w:noWrap/>
            <w:hideMark/>
          </w:tcPr>
          <w:p w14:paraId="30B6AEFD" w14:textId="77777777" w:rsidR="0044721B" w:rsidRPr="00881B00" w:rsidRDefault="0044721B" w:rsidP="0044721B"/>
        </w:tc>
        <w:tc>
          <w:tcPr>
            <w:tcW w:w="960" w:type="dxa"/>
            <w:tcBorders>
              <w:top w:val="nil"/>
              <w:left w:val="nil"/>
              <w:bottom w:val="nil"/>
              <w:right w:val="nil"/>
            </w:tcBorders>
            <w:shd w:val="clear" w:color="auto" w:fill="auto"/>
            <w:noWrap/>
            <w:hideMark/>
          </w:tcPr>
          <w:p w14:paraId="6B63F82C" w14:textId="77777777" w:rsidR="0044721B" w:rsidRPr="00881B00" w:rsidRDefault="0044721B" w:rsidP="0044721B"/>
        </w:tc>
        <w:tc>
          <w:tcPr>
            <w:tcW w:w="960" w:type="dxa"/>
            <w:tcBorders>
              <w:top w:val="nil"/>
              <w:left w:val="nil"/>
              <w:bottom w:val="nil"/>
              <w:right w:val="nil"/>
            </w:tcBorders>
            <w:shd w:val="clear" w:color="auto" w:fill="auto"/>
            <w:noWrap/>
            <w:hideMark/>
          </w:tcPr>
          <w:p w14:paraId="7534AF23" w14:textId="77777777" w:rsidR="0044721B" w:rsidRPr="00881B00" w:rsidRDefault="0044721B" w:rsidP="0044721B"/>
        </w:tc>
        <w:tc>
          <w:tcPr>
            <w:tcW w:w="960" w:type="dxa"/>
            <w:tcBorders>
              <w:top w:val="nil"/>
              <w:left w:val="nil"/>
              <w:bottom w:val="nil"/>
              <w:right w:val="nil"/>
            </w:tcBorders>
            <w:shd w:val="clear" w:color="auto" w:fill="auto"/>
            <w:noWrap/>
            <w:hideMark/>
          </w:tcPr>
          <w:p w14:paraId="012FB500" w14:textId="77777777" w:rsidR="0044721B" w:rsidRPr="00881B00" w:rsidRDefault="0044721B" w:rsidP="0044721B"/>
        </w:tc>
        <w:tc>
          <w:tcPr>
            <w:tcW w:w="960" w:type="dxa"/>
            <w:tcBorders>
              <w:top w:val="nil"/>
              <w:left w:val="nil"/>
              <w:bottom w:val="nil"/>
              <w:right w:val="nil"/>
            </w:tcBorders>
            <w:shd w:val="clear" w:color="auto" w:fill="auto"/>
            <w:noWrap/>
            <w:hideMark/>
          </w:tcPr>
          <w:p w14:paraId="1E3F680A" w14:textId="77777777" w:rsidR="0044721B" w:rsidRPr="00881B00" w:rsidRDefault="0044721B" w:rsidP="0044721B"/>
        </w:tc>
        <w:tc>
          <w:tcPr>
            <w:tcW w:w="960" w:type="dxa"/>
            <w:tcBorders>
              <w:top w:val="nil"/>
              <w:left w:val="nil"/>
              <w:bottom w:val="nil"/>
              <w:right w:val="nil"/>
            </w:tcBorders>
            <w:shd w:val="clear" w:color="auto" w:fill="auto"/>
            <w:noWrap/>
            <w:hideMark/>
          </w:tcPr>
          <w:p w14:paraId="01871377" w14:textId="77777777" w:rsidR="0044721B" w:rsidRPr="00881B00" w:rsidRDefault="0044721B" w:rsidP="0044721B"/>
        </w:tc>
        <w:tc>
          <w:tcPr>
            <w:tcW w:w="960" w:type="dxa"/>
            <w:tcBorders>
              <w:top w:val="nil"/>
              <w:left w:val="nil"/>
              <w:bottom w:val="nil"/>
              <w:right w:val="nil"/>
            </w:tcBorders>
            <w:shd w:val="clear" w:color="auto" w:fill="auto"/>
            <w:noWrap/>
            <w:hideMark/>
          </w:tcPr>
          <w:p w14:paraId="36027451" w14:textId="77777777" w:rsidR="0044721B" w:rsidRPr="00881B00" w:rsidRDefault="0044721B" w:rsidP="0044721B"/>
        </w:tc>
        <w:tc>
          <w:tcPr>
            <w:tcW w:w="960" w:type="dxa"/>
            <w:tcBorders>
              <w:top w:val="nil"/>
              <w:left w:val="nil"/>
              <w:bottom w:val="nil"/>
              <w:right w:val="nil"/>
            </w:tcBorders>
            <w:shd w:val="clear" w:color="auto" w:fill="auto"/>
            <w:noWrap/>
            <w:hideMark/>
          </w:tcPr>
          <w:p w14:paraId="17350C7A" w14:textId="77777777" w:rsidR="0044721B" w:rsidRPr="00881B00" w:rsidRDefault="0044721B" w:rsidP="0044721B"/>
        </w:tc>
      </w:tr>
      <w:tr w:rsidR="0044721B" w:rsidRPr="00881B00" w14:paraId="2AD4D667"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63C52C0" w14:textId="77777777" w:rsidR="0044721B" w:rsidRPr="00881B00" w:rsidRDefault="0044721B" w:rsidP="0044721B">
            <w:pPr>
              <w:jc w:val="center"/>
              <w:rPr>
                <w:color w:val="000000"/>
              </w:rPr>
            </w:pPr>
            <w:r w:rsidRPr="00881B00">
              <w:rPr>
                <w:color w:val="000000"/>
              </w:rPr>
              <w:t>71</w:t>
            </w:r>
          </w:p>
        </w:tc>
        <w:tc>
          <w:tcPr>
            <w:tcW w:w="6084" w:type="dxa"/>
            <w:tcBorders>
              <w:top w:val="nil"/>
              <w:left w:val="nil"/>
              <w:bottom w:val="single" w:sz="4" w:space="0" w:color="auto"/>
              <w:right w:val="single" w:sz="4" w:space="0" w:color="auto"/>
            </w:tcBorders>
            <w:shd w:val="clear" w:color="auto" w:fill="auto"/>
            <w:hideMark/>
          </w:tcPr>
          <w:p w14:paraId="333F8FE1" w14:textId="77777777" w:rsidR="0044721B" w:rsidRPr="00881B00" w:rsidRDefault="0044721B" w:rsidP="0044721B">
            <w:pPr>
              <w:rPr>
                <w:color w:val="000000"/>
              </w:rPr>
            </w:pPr>
            <w:r w:rsidRPr="00881B00">
              <w:rPr>
                <w:color w:val="000000"/>
              </w:rPr>
              <w:t xml:space="preserve">ул. Лесная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87F7572" w14:textId="77777777" w:rsidR="0044721B" w:rsidRPr="00881B00" w:rsidRDefault="0044721B" w:rsidP="0044721B">
            <w:pPr>
              <w:jc w:val="right"/>
              <w:rPr>
                <w:color w:val="000000"/>
              </w:rPr>
            </w:pPr>
            <w:r w:rsidRPr="00881B00">
              <w:rPr>
                <w:color w:val="000000"/>
              </w:rPr>
              <w:t>239,40</w:t>
            </w:r>
          </w:p>
        </w:tc>
        <w:tc>
          <w:tcPr>
            <w:tcW w:w="2268" w:type="dxa"/>
            <w:tcBorders>
              <w:top w:val="nil"/>
              <w:left w:val="nil"/>
              <w:bottom w:val="single" w:sz="4" w:space="0" w:color="auto"/>
              <w:right w:val="single" w:sz="4" w:space="0" w:color="auto"/>
            </w:tcBorders>
            <w:shd w:val="clear" w:color="auto" w:fill="auto"/>
            <w:hideMark/>
          </w:tcPr>
          <w:p w14:paraId="3CC94D90" w14:textId="77777777" w:rsidR="0044721B" w:rsidRPr="00881B00" w:rsidRDefault="0044721B" w:rsidP="0044721B">
            <w:pPr>
              <w:jc w:val="right"/>
              <w:rPr>
                <w:color w:val="000000"/>
              </w:rPr>
            </w:pPr>
            <w:r w:rsidRPr="00881B00">
              <w:rPr>
                <w:color w:val="000000"/>
              </w:rPr>
              <w:t>237,01</w:t>
            </w:r>
          </w:p>
        </w:tc>
        <w:tc>
          <w:tcPr>
            <w:tcW w:w="2268" w:type="dxa"/>
            <w:tcBorders>
              <w:top w:val="nil"/>
              <w:left w:val="nil"/>
              <w:bottom w:val="single" w:sz="4" w:space="0" w:color="auto"/>
              <w:right w:val="single" w:sz="4" w:space="0" w:color="auto"/>
            </w:tcBorders>
            <w:shd w:val="clear" w:color="auto" w:fill="auto"/>
            <w:hideMark/>
          </w:tcPr>
          <w:p w14:paraId="11B15B2B" w14:textId="77777777" w:rsidR="0044721B" w:rsidRPr="00881B00" w:rsidRDefault="0044721B" w:rsidP="0044721B">
            <w:pPr>
              <w:jc w:val="right"/>
              <w:rPr>
                <w:color w:val="000000"/>
              </w:rPr>
            </w:pPr>
            <w:r w:rsidRPr="00881B00">
              <w:rPr>
                <w:color w:val="000000"/>
              </w:rPr>
              <w:t>2,39</w:t>
            </w:r>
          </w:p>
        </w:tc>
        <w:tc>
          <w:tcPr>
            <w:tcW w:w="1276" w:type="dxa"/>
            <w:tcBorders>
              <w:top w:val="nil"/>
              <w:left w:val="nil"/>
              <w:bottom w:val="single" w:sz="4" w:space="0" w:color="auto"/>
              <w:right w:val="single" w:sz="4" w:space="0" w:color="auto"/>
            </w:tcBorders>
            <w:shd w:val="clear" w:color="auto" w:fill="auto"/>
            <w:noWrap/>
            <w:hideMark/>
          </w:tcPr>
          <w:p w14:paraId="5C032988" w14:textId="77777777" w:rsidR="0044721B" w:rsidRPr="00881B00" w:rsidRDefault="0044721B" w:rsidP="0044721B">
            <w:pPr>
              <w:jc w:val="right"/>
              <w:rPr>
                <w:color w:val="000000"/>
              </w:rPr>
            </w:pPr>
            <w:r w:rsidRPr="00881B00">
              <w:rPr>
                <w:color w:val="000000"/>
              </w:rPr>
              <w:t>285</w:t>
            </w:r>
          </w:p>
        </w:tc>
        <w:tc>
          <w:tcPr>
            <w:tcW w:w="1217" w:type="dxa"/>
            <w:tcBorders>
              <w:top w:val="nil"/>
              <w:left w:val="nil"/>
              <w:bottom w:val="single" w:sz="4" w:space="0" w:color="auto"/>
              <w:right w:val="single" w:sz="4" w:space="0" w:color="auto"/>
            </w:tcBorders>
            <w:shd w:val="clear" w:color="auto" w:fill="auto"/>
            <w:noWrap/>
            <w:hideMark/>
          </w:tcPr>
          <w:p w14:paraId="005D26FE" w14:textId="77777777" w:rsidR="0044721B" w:rsidRPr="00881B00" w:rsidRDefault="0044721B" w:rsidP="0044721B">
            <w:pPr>
              <w:jc w:val="right"/>
              <w:rPr>
                <w:color w:val="000000"/>
              </w:rPr>
            </w:pPr>
            <w:r w:rsidRPr="00881B00">
              <w:rPr>
                <w:color w:val="000000"/>
              </w:rPr>
              <w:t>1710</w:t>
            </w:r>
          </w:p>
        </w:tc>
        <w:tc>
          <w:tcPr>
            <w:tcW w:w="960" w:type="dxa"/>
            <w:tcBorders>
              <w:top w:val="nil"/>
              <w:left w:val="nil"/>
              <w:bottom w:val="nil"/>
              <w:right w:val="nil"/>
            </w:tcBorders>
            <w:shd w:val="clear" w:color="auto" w:fill="auto"/>
            <w:noWrap/>
            <w:hideMark/>
          </w:tcPr>
          <w:p w14:paraId="10AD96E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E839B7F" w14:textId="77777777" w:rsidR="0044721B" w:rsidRPr="00881B00" w:rsidRDefault="0044721B" w:rsidP="0044721B"/>
        </w:tc>
        <w:tc>
          <w:tcPr>
            <w:tcW w:w="960" w:type="dxa"/>
            <w:tcBorders>
              <w:top w:val="nil"/>
              <w:left w:val="nil"/>
              <w:bottom w:val="nil"/>
              <w:right w:val="nil"/>
            </w:tcBorders>
            <w:shd w:val="clear" w:color="auto" w:fill="auto"/>
            <w:noWrap/>
            <w:hideMark/>
          </w:tcPr>
          <w:p w14:paraId="49F15572" w14:textId="77777777" w:rsidR="0044721B" w:rsidRPr="00881B00" w:rsidRDefault="0044721B" w:rsidP="0044721B"/>
        </w:tc>
        <w:tc>
          <w:tcPr>
            <w:tcW w:w="960" w:type="dxa"/>
            <w:tcBorders>
              <w:top w:val="nil"/>
              <w:left w:val="nil"/>
              <w:bottom w:val="nil"/>
              <w:right w:val="nil"/>
            </w:tcBorders>
            <w:shd w:val="clear" w:color="auto" w:fill="auto"/>
            <w:noWrap/>
            <w:hideMark/>
          </w:tcPr>
          <w:p w14:paraId="4A67E1A3" w14:textId="77777777" w:rsidR="0044721B" w:rsidRPr="00881B00" w:rsidRDefault="0044721B" w:rsidP="0044721B"/>
        </w:tc>
        <w:tc>
          <w:tcPr>
            <w:tcW w:w="960" w:type="dxa"/>
            <w:tcBorders>
              <w:top w:val="nil"/>
              <w:left w:val="nil"/>
              <w:bottom w:val="nil"/>
              <w:right w:val="nil"/>
            </w:tcBorders>
            <w:shd w:val="clear" w:color="auto" w:fill="auto"/>
            <w:noWrap/>
            <w:hideMark/>
          </w:tcPr>
          <w:p w14:paraId="0E480149" w14:textId="77777777" w:rsidR="0044721B" w:rsidRPr="00881B00" w:rsidRDefault="0044721B" w:rsidP="0044721B"/>
        </w:tc>
        <w:tc>
          <w:tcPr>
            <w:tcW w:w="960" w:type="dxa"/>
            <w:tcBorders>
              <w:top w:val="nil"/>
              <w:left w:val="nil"/>
              <w:bottom w:val="nil"/>
              <w:right w:val="nil"/>
            </w:tcBorders>
            <w:shd w:val="clear" w:color="auto" w:fill="auto"/>
            <w:noWrap/>
            <w:hideMark/>
          </w:tcPr>
          <w:p w14:paraId="7B66038A" w14:textId="77777777" w:rsidR="0044721B" w:rsidRPr="00881B00" w:rsidRDefault="0044721B" w:rsidP="0044721B"/>
        </w:tc>
        <w:tc>
          <w:tcPr>
            <w:tcW w:w="960" w:type="dxa"/>
            <w:tcBorders>
              <w:top w:val="nil"/>
              <w:left w:val="nil"/>
              <w:bottom w:val="nil"/>
              <w:right w:val="nil"/>
            </w:tcBorders>
            <w:shd w:val="clear" w:color="auto" w:fill="auto"/>
            <w:noWrap/>
            <w:hideMark/>
          </w:tcPr>
          <w:p w14:paraId="13A2C3EA" w14:textId="77777777" w:rsidR="0044721B" w:rsidRPr="00881B00" w:rsidRDefault="0044721B" w:rsidP="0044721B"/>
        </w:tc>
        <w:tc>
          <w:tcPr>
            <w:tcW w:w="960" w:type="dxa"/>
            <w:tcBorders>
              <w:top w:val="nil"/>
              <w:left w:val="nil"/>
              <w:bottom w:val="nil"/>
              <w:right w:val="nil"/>
            </w:tcBorders>
            <w:shd w:val="clear" w:color="auto" w:fill="auto"/>
            <w:noWrap/>
            <w:hideMark/>
          </w:tcPr>
          <w:p w14:paraId="6642A85F" w14:textId="77777777" w:rsidR="0044721B" w:rsidRPr="00881B00" w:rsidRDefault="0044721B" w:rsidP="0044721B"/>
        </w:tc>
        <w:tc>
          <w:tcPr>
            <w:tcW w:w="960" w:type="dxa"/>
            <w:tcBorders>
              <w:top w:val="nil"/>
              <w:left w:val="nil"/>
              <w:bottom w:val="nil"/>
              <w:right w:val="nil"/>
            </w:tcBorders>
            <w:shd w:val="clear" w:color="auto" w:fill="auto"/>
            <w:noWrap/>
            <w:hideMark/>
          </w:tcPr>
          <w:p w14:paraId="26421F7A" w14:textId="77777777" w:rsidR="0044721B" w:rsidRPr="00881B00" w:rsidRDefault="0044721B" w:rsidP="0044721B"/>
        </w:tc>
        <w:tc>
          <w:tcPr>
            <w:tcW w:w="960" w:type="dxa"/>
            <w:tcBorders>
              <w:top w:val="nil"/>
              <w:left w:val="nil"/>
              <w:bottom w:val="nil"/>
              <w:right w:val="nil"/>
            </w:tcBorders>
            <w:shd w:val="clear" w:color="auto" w:fill="auto"/>
            <w:noWrap/>
            <w:hideMark/>
          </w:tcPr>
          <w:p w14:paraId="51BE526D" w14:textId="77777777" w:rsidR="0044721B" w:rsidRPr="00881B00" w:rsidRDefault="0044721B" w:rsidP="0044721B"/>
        </w:tc>
        <w:tc>
          <w:tcPr>
            <w:tcW w:w="960" w:type="dxa"/>
            <w:tcBorders>
              <w:top w:val="nil"/>
              <w:left w:val="nil"/>
              <w:bottom w:val="nil"/>
              <w:right w:val="nil"/>
            </w:tcBorders>
            <w:shd w:val="clear" w:color="auto" w:fill="auto"/>
            <w:noWrap/>
            <w:hideMark/>
          </w:tcPr>
          <w:p w14:paraId="0D6D07E7" w14:textId="77777777" w:rsidR="0044721B" w:rsidRPr="00881B00" w:rsidRDefault="0044721B" w:rsidP="0044721B"/>
        </w:tc>
      </w:tr>
      <w:tr w:rsidR="0044721B" w:rsidRPr="00881B00" w14:paraId="7D25399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231EAB6" w14:textId="77777777" w:rsidR="0044721B" w:rsidRPr="00881B00" w:rsidRDefault="0044721B" w:rsidP="0044721B">
            <w:pPr>
              <w:jc w:val="center"/>
              <w:rPr>
                <w:color w:val="000000"/>
              </w:rPr>
            </w:pPr>
            <w:r w:rsidRPr="00881B00">
              <w:rPr>
                <w:color w:val="000000"/>
              </w:rPr>
              <w:t>72</w:t>
            </w:r>
          </w:p>
        </w:tc>
        <w:tc>
          <w:tcPr>
            <w:tcW w:w="6084" w:type="dxa"/>
            <w:tcBorders>
              <w:top w:val="nil"/>
              <w:left w:val="nil"/>
              <w:bottom w:val="single" w:sz="4" w:space="0" w:color="auto"/>
              <w:right w:val="single" w:sz="4" w:space="0" w:color="auto"/>
            </w:tcBorders>
            <w:shd w:val="clear" w:color="auto" w:fill="auto"/>
            <w:hideMark/>
          </w:tcPr>
          <w:p w14:paraId="100611ED" w14:textId="77777777" w:rsidR="0044721B" w:rsidRPr="00881B00" w:rsidRDefault="0044721B" w:rsidP="0044721B">
            <w:pPr>
              <w:rPr>
                <w:color w:val="000000"/>
              </w:rPr>
            </w:pPr>
            <w:r w:rsidRPr="00881B00">
              <w:rPr>
                <w:color w:val="000000"/>
              </w:rPr>
              <w:t xml:space="preserve">ул. Зеленая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3EA615A" w14:textId="77777777" w:rsidR="0044721B" w:rsidRPr="00881B00" w:rsidRDefault="0044721B" w:rsidP="0044721B">
            <w:pPr>
              <w:jc w:val="right"/>
              <w:rPr>
                <w:color w:val="000000"/>
              </w:rPr>
            </w:pPr>
            <w:r w:rsidRPr="00881B00">
              <w:rPr>
                <w:color w:val="000000"/>
              </w:rPr>
              <w:t>183,12</w:t>
            </w:r>
          </w:p>
        </w:tc>
        <w:tc>
          <w:tcPr>
            <w:tcW w:w="2268" w:type="dxa"/>
            <w:tcBorders>
              <w:top w:val="nil"/>
              <w:left w:val="nil"/>
              <w:bottom w:val="single" w:sz="4" w:space="0" w:color="auto"/>
              <w:right w:val="single" w:sz="4" w:space="0" w:color="auto"/>
            </w:tcBorders>
            <w:shd w:val="clear" w:color="auto" w:fill="auto"/>
            <w:hideMark/>
          </w:tcPr>
          <w:p w14:paraId="61A592A2" w14:textId="77777777" w:rsidR="0044721B" w:rsidRPr="00881B00" w:rsidRDefault="0044721B" w:rsidP="0044721B">
            <w:pPr>
              <w:jc w:val="right"/>
              <w:rPr>
                <w:color w:val="000000"/>
              </w:rPr>
            </w:pPr>
            <w:r w:rsidRPr="00881B00">
              <w:rPr>
                <w:color w:val="000000"/>
              </w:rPr>
              <w:t>181,29</w:t>
            </w:r>
          </w:p>
        </w:tc>
        <w:tc>
          <w:tcPr>
            <w:tcW w:w="2268" w:type="dxa"/>
            <w:tcBorders>
              <w:top w:val="nil"/>
              <w:left w:val="nil"/>
              <w:bottom w:val="single" w:sz="4" w:space="0" w:color="auto"/>
              <w:right w:val="single" w:sz="4" w:space="0" w:color="auto"/>
            </w:tcBorders>
            <w:shd w:val="clear" w:color="auto" w:fill="auto"/>
            <w:hideMark/>
          </w:tcPr>
          <w:p w14:paraId="27F741FF" w14:textId="77777777" w:rsidR="0044721B" w:rsidRPr="00881B00" w:rsidRDefault="0044721B" w:rsidP="0044721B">
            <w:pPr>
              <w:jc w:val="right"/>
              <w:rPr>
                <w:color w:val="000000"/>
              </w:rPr>
            </w:pPr>
            <w:r w:rsidRPr="00881B00">
              <w:rPr>
                <w:color w:val="000000"/>
              </w:rPr>
              <w:t>1,83</w:t>
            </w:r>
          </w:p>
        </w:tc>
        <w:tc>
          <w:tcPr>
            <w:tcW w:w="1276" w:type="dxa"/>
            <w:tcBorders>
              <w:top w:val="nil"/>
              <w:left w:val="nil"/>
              <w:bottom w:val="single" w:sz="4" w:space="0" w:color="auto"/>
              <w:right w:val="single" w:sz="4" w:space="0" w:color="auto"/>
            </w:tcBorders>
            <w:shd w:val="clear" w:color="auto" w:fill="auto"/>
            <w:noWrap/>
            <w:hideMark/>
          </w:tcPr>
          <w:p w14:paraId="53AB91C0" w14:textId="77777777" w:rsidR="0044721B" w:rsidRPr="00881B00" w:rsidRDefault="0044721B" w:rsidP="0044721B">
            <w:pPr>
              <w:jc w:val="right"/>
              <w:rPr>
                <w:color w:val="000000"/>
              </w:rPr>
            </w:pPr>
            <w:r w:rsidRPr="00881B00">
              <w:rPr>
                <w:color w:val="000000"/>
              </w:rPr>
              <w:t>218</w:t>
            </w:r>
          </w:p>
        </w:tc>
        <w:tc>
          <w:tcPr>
            <w:tcW w:w="1217" w:type="dxa"/>
            <w:tcBorders>
              <w:top w:val="nil"/>
              <w:left w:val="nil"/>
              <w:bottom w:val="single" w:sz="4" w:space="0" w:color="auto"/>
              <w:right w:val="single" w:sz="4" w:space="0" w:color="auto"/>
            </w:tcBorders>
            <w:shd w:val="clear" w:color="auto" w:fill="auto"/>
            <w:noWrap/>
            <w:hideMark/>
          </w:tcPr>
          <w:p w14:paraId="780362D7" w14:textId="77777777" w:rsidR="0044721B" w:rsidRPr="00881B00" w:rsidRDefault="0044721B" w:rsidP="0044721B">
            <w:pPr>
              <w:jc w:val="right"/>
              <w:rPr>
                <w:color w:val="000000"/>
              </w:rPr>
            </w:pPr>
            <w:r w:rsidRPr="00881B00">
              <w:rPr>
                <w:color w:val="000000"/>
              </w:rPr>
              <w:t>1308</w:t>
            </w:r>
          </w:p>
        </w:tc>
        <w:tc>
          <w:tcPr>
            <w:tcW w:w="960" w:type="dxa"/>
            <w:tcBorders>
              <w:top w:val="nil"/>
              <w:left w:val="nil"/>
              <w:bottom w:val="nil"/>
              <w:right w:val="nil"/>
            </w:tcBorders>
            <w:shd w:val="clear" w:color="auto" w:fill="auto"/>
            <w:noWrap/>
            <w:hideMark/>
          </w:tcPr>
          <w:p w14:paraId="34F3C81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751040A" w14:textId="77777777" w:rsidR="0044721B" w:rsidRPr="00881B00" w:rsidRDefault="0044721B" w:rsidP="0044721B"/>
        </w:tc>
        <w:tc>
          <w:tcPr>
            <w:tcW w:w="960" w:type="dxa"/>
            <w:tcBorders>
              <w:top w:val="nil"/>
              <w:left w:val="nil"/>
              <w:bottom w:val="nil"/>
              <w:right w:val="nil"/>
            </w:tcBorders>
            <w:shd w:val="clear" w:color="auto" w:fill="auto"/>
            <w:noWrap/>
            <w:hideMark/>
          </w:tcPr>
          <w:p w14:paraId="4A149EA4" w14:textId="77777777" w:rsidR="0044721B" w:rsidRPr="00881B00" w:rsidRDefault="0044721B" w:rsidP="0044721B"/>
        </w:tc>
        <w:tc>
          <w:tcPr>
            <w:tcW w:w="960" w:type="dxa"/>
            <w:tcBorders>
              <w:top w:val="nil"/>
              <w:left w:val="nil"/>
              <w:bottom w:val="nil"/>
              <w:right w:val="nil"/>
            </w:tcBorders>
            <w:shd w:val="clear" w:color="auto" w:fill="auto"/>
            <w:noWrap/>
            <w:hideMark/>
          </w:tcPr>
          <w:p w14:paraId="1416DD76" w14:textId="77777777" w:rsidR="0044721B" w:rsidRPr="00881B00" w:rsidRDefault="0044721B" w:rsidP="0044721B"/>
        </w:tc>
        <w:tc>
          <w:tcPr>
            <w:tcW w:w="960" w:type="dxa"/>
            <w:tcBorders>
              <w:top w:val="nil"/>
              <w:left w:val="nil"/>
              <w:bottom w:val="nil"/>
              <w:right w:val="nil"/>
            </w:tcBorders>
            <w:shd w:val="clear" w:color="auto" w:fill="auto"/>
            <w:noWrap/>
            <w:hideMark/>
          </w:tcPr>
          <w:p w14:paraId="4C3AB036" w14:textId="77777777" w:rsidR="0044721B" w:rsidRPr="00881B00" w:rsidRDefault="0044721B" w:rsidP="0044721B"/>
        </w:tc>
        <w:tc>
          <w:tcPr>
            <w:tcW w:w="960" w:type="dxa"/>
            <w:tcBorders>
              <w:top w:val="nil"/>
              <w:left w:val="nil"/>
              <w:bottom w:val="nil"/>
              <w:right w:val="nil"/>
            </w:tcBorders>
            <w:shd w:val="clear" w:color="auto" w:fill="auto"/>
            <w:noWrap/>
            <w:hideMark/>
          </w:tcPr>
          <w:p w14:paraId="0286F83D" w14:textId="77777777" w:rsidR="0044721B" w:rsidRPr="00881B00" w:rsidRDefault="0044721B" w:rsidP="0044721B"/>
        </w:tc>
        <w:tc>
          <w:tcPr>
            <w:tcW w:w="960" w:type="dxa"/>
            <w:tcBorders>
              <w:top w:val="nil"/>
              <w:left w:val="nil"/>
              <w:bottom w:val="nil"/>
              <w:right w:val="nil"/>
            </w:tcBorders>
            <w:shd w:val="clear" w:color="auto" w:fill="auto"/>
            <w:noWrap/>
            <w:hideMark/>
          </w:tcPr>
          <w:p w14:paraId="0EEDEFDD" w14:textId="77777777" w:rsidR="0044721B" w:rsidRPr="00881B00" w:rsidRDefault="0044721B" w:rsidP="0044721B"/>
        </w:tc>
        <w:tc>
          <w:tcPr>
            <w:tcW w:w="960" w:type="dxa"/>
            <w:tcBorders>
              <w:top w:val="nil"/>
              <w:left w:val="nil"/>
              <w:bottom w:val="nil"/>
              <w:right w:val="nil"/>
            </w:tcBorders>
            <w:shd w:val="clear" w:color="auto" w:fill="auto"/>
            <w:noWrap/>
            <w:hideMark/>
          </w:tcPr>
          <w:p w14:paraId="5917B180" w14:textId="77777777" w:rsidR="0044721B" w:rsidRPr="00881B00" w:rsidRDefault="0044721B" w:rsidP="0044721B"/>
        </w:tc>
        <w:tc>
          <w:tcPr>
            <w:tcW w:w="960" w:type="dxa"/>
            <w:tcBorders>
              <w:top w:val="nil"/>
              <w:left w:val="nil"/>
              <w:bottom w:val="nil"/>
              <w:right w:val="nil"/>
            </w:tcBorders>
            <w:shd w:val="clear" w:color="auto" w:fill="auto"/>
            <w:noWrap/>
            <w:hideMark/>
          </w:tcPr>
          <w:p w14:paraId="7D015F87" w14:textId="77777777" w:rsidR="0044721B" w:rsidRPr="00881B00" w:rsidRDefault="0044721B" w:rsidP="0044721B"/>
        </w:tc>
        <w:tc>
          <w:tcPr>
            <w:tcW w:w="960" w:type="dxa"/>
            <w:tcBorders>
              <w:top w:val="nil"/>
              <w:left w:val="nil"/>
              <w:bottom w:val="nil"/>
              <w:right w:val="nil"/>
            </w:tcBorders>
            <w:shd w:val="clear" w:color="auto" w:fill="auto"/>
            <w:noWrap/>
            <w:hideMark/>
          </w:tcPr>
          <w:p w14:paraId="38BAAAB1" w14:textId="77777777" w:rsidR="0044721B" w:rsidRPr="00881B00" w:rsidRDefault="0044721B" w:rsidP="0044721B"/>
        </w:tc>
        <w:tc>
          <w:tcPr>
            <w:tcW w:w="960" w:type="dxa"/>
            <w:tcBorders>
              <w:top w:val="nil"/>
              <w:left w:val="nil"/>
              <w:bottom w:val="nil"/>
              <w:right w:val="nil"/>
            </w:tcBorders>
            <w:shd w:val="clear" w:color="auto" w:fill="auto"/>
            <w:noWrap/>
            <w:hideMark/>
          </w:tcPr>
          <w:p w14:paraId="6C330A76" w14:textId="77777777" w:rsidR="0044721B" w:rsidRPr="00881B00" w:rsidRDefault="0044721B" w:rsidP="0044721B"/>
        </w:tc>
      </w:tr>
      <w:tr w:rsidR="0044721B" w:rsidRPr="00881B00" w14:paraId="07B18E4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82039D8" w14:textId="77777777" w:rsidR="0044721B" w:rsidRPr="00881B00" w:rsidRDefault="0044721B" w:rsidP="0044721B">
            <w:pPr>
              <w:jc w:val="center"/>
              <w:rPr>
                <w:color w:val="000000"/>
              </w:rPr>
            </w:pPr>
            <w:r w:rsidRPr="00881B00">
              <w:rPr>
                <w:color w:val="000000"/>
              </w:rPr>
              <w:t>73</w:t>
            </w:r>
          </w:p>
        </w:tc>
        <w:tc>
          <w:tcPr>
            <w:tcW w:w="6084" w:type="dxa"/>
            <w:tcBorders>
              <w:top w:val="nil"/>
              <w:left w:val="nil"/>
              <w:bottom w:val="single" w:sz="4" w:space="0" w:color="auto"/>
              <w:right w:val="single" w:sz="4" w:space="0" w:color="auto"/>
            </w:tcBorders>
            <w:shd w:val="clear" w:color="auto" w:fill="auto"/>
            <w:hideMark/>
          </w:tcPr>
          <w:p w14:paraId="2757C60C" w14:textId="77777777" w:rsidR="0044721B" w:rsidRPr="00881B00" w:rsidRDefault="0044721B" w:rsidP="0044721B">
            <w:pPr>
              <w:rPr>
                <w:color w:val="000000"/>
              </w:rPr>
            </w:pPr>
            <w:r w:rsidRPr="00881B00">
              <w:rPr>
                <w:color w:val="000000"/>
              </w:rPr>
              <w:t xml:space="preserve">ул. Бакальская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D558523" w14:textId="77777777" w:rsidR="0044721B" w:rsidRPr="00881B00" w:rsidRDefault="0044721B" w:rsidP="0044721B">
            <w:pPr>
              <w:jc w:val="right"/>
              <w:rPr>
                <w:color w:val="000000"/>
              </w:rPr>
            </w:pPr>
            <w:r w:rsidRPr="00881B00">
              <w:rPr>
                <w:color w:val="000000"/>
              </w:rPr>
              <w:t>358,68</w:t>
            </w:r>
          </w:p>
        </w:tc>
        <w:tc>
          <w:tcPr>
            <w:tcW w:w="2268" w:type="dxa"/>
            <w:tcBorders>
              <w:top w:val="nil"/>
              <w:left w:val="nil"/>
              <w:bottom w:val="single" w:sz="4" w:space="0" w:color="auto"/>
              <w:right w:val="single" w:sz="4" w:space="0" w:color="auto"/>
            </w:tcBorders>
            <w:shd w:val="clear" w:color="auto" w:fill="auto"/>
            <w:hideMark/>
          </w:tcPr>
          <w:p w14:paraId="04E17433" w14:textId="77777777" w:rsidR="0044721B" w:rsidRPr="00881B00" w:rsidRDefault="0044721B" w:rsidP="0044721B">
            <w:pPr>
              <w:jc w:val="right"/>
              <w:rPr>
                <w:color w:val="000000"/>
              </w:rPr>
            </w:pPr>
            <w:r w:rsidRPr="00881B00">
              <w:rPr>
                <w:color w:val="000000"/>
              </w:rPr>
              <w:t>355,09</w:t>
            </w:r>
          </w:p>
        </w:tc>
        <w:tc>
          <w:tcPr>
            <w:tcW w:w="2268" w:type="dxa"/>
            <w:tcBorders>
              <w:top w:val="nil"/>
              <w:left w:val="nil"/>
              <w:bottom w:val="single" w:sz="4" w:space="0" w:color="auto"/>
              <w:right w:val="single" w:sz="4" w:space="0" w:color="auto"/>
            </w:tcBorders>
            <w:shd w:val="clear" w:color="auto" w:fill="auto"/>
            <w:hideMark/>
          </w:tcPr>
          <w:p w14:paraId="58336BF8" w14:textId="77777777" w:rsidR="0044721B" w:rsidRPr="00881B00" w:rsidRDefault="0044721B" w:rsidP="0044721B">
            <w:pPr>
              <w:jc w:val="right"/>
              <w:rPr>
                <w:color w:val="000000"/>
              </w:rPr>
            </w:pPr>
            <w:r w:rsidRPr="00881B00">
              <w:rPr>
                <w:color w:val="000000"/>
              </w:rPr>
              <w:t>3,59</w:t>
            </w:r>
          </w:p>
        </w:tc>
        <w:tc>
          <w:tcPr>
            <w:tcW w:w="1276" w:type="dxa"/>
            <w:tcBorders>
              <w:top w:val="nil"/>
              <w:left w:val="nil"/>
              <w:bottom w:val="single" w:sz="4" w:space="0" w:color="auto"/>
              <w:right w:val="single" w:sz="4" w:space="0" w:color="auto"/>
            </w:tcBorders>
            <w:shd w:val="clear" w:color="auto" w:fill="auto"/>
            <w:noWrap/>
            <w:hideMark/>
          </w:tcPr>
          <w:p w14:paraId="47C1DFB6" w14:textId="77777777" w:rsidR="0044721B" w:rsidRPr="00881B00" w:rsidRDefault="0044721B" w:rsidP="0044721B">
            <w:pPr>
              <w:jc w:val="right"/>
              <w:rPr>
                <w:color w:val="000000"/>
              </w:rPr>
            </w:pPr>
            <w:r w:rsidRPr="00881B00">
              <w:rPr>
                <w:color w:val="000000"/>
              </w:rPr>
              <w:t>427</w:t>
            </w:r>
          </w:p>
        </w:tc>
        <w:tc>
          <w:tcPr>
            <w:tcW w:w="1217" w:type="dxa"/>
            <w:tcBorders>
              <w:top w:val="nil"/>
              <w:left w:val="nil"/>
              <w:bottom w:val="single" w:sz="4" w:space="0" w:color="auto"/>
              <w:right w:val="single" w:sz="4" w:space="0" w:color="auto"/>
            </w:tcBorders>
            <w:shd w:val="clear" w:color="auto" w:fill="auto"/>
            <w:noWrap/>
            <w:hideMark/>
          </w:tcPr>
          <w:p w14:paraId="73B0220E" w14:textId="77777777" w:rsidR="0044721B" w:rsidRPr="00881B00" w:rsidRDefault="0044721B" w:rsidP="0044721B">
            <w:pPr>
              <w:jc w:val="right"/>
              <w:rPr>
                <w:color w:val="000000"/>
              </w:rPr>
            </w:pPr>
            <w:r w:rsidRPr="00881B00">
              <w:rPr>
                <w:color w:val="000000"/>
              </w:rPr>
              <w:t>2562</w:t>
            </w:r>
          </w:p>
        </w:tc>
        <w:tc>
          <w:tcPr>
            <w:tcW w:w="960" w:type="dxa"/>
            <w:tcBorders>
              <w:top w:val="nil"/>
              <w:left w:val="nil"/>
              <w:bottom w:val="nil"/>
              <w:right w:val="nil"/>
            </w:tcBorders>
            <w:shd w:val="clear" w:color="auto" w:fill="auto"/>
            <w:noWrap/>
            <w:hideMark/>
          </w:tcPr>
          <w:p w14:paraId="4717643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76CE9B2" w14:textId="77777777" w:rsidR="0044721B" w:rsidRPr="00881B00" w:rsidRDefault="0044721B" w:rsidP="0044721B"/>
        </w:tc>
        <w:tc>
          <w:tcPr>
            <w:tcW w:w="960" w:type="dxa"/>
            <w:tcBorders>
              <w:top w:val="nil"/>
              <w:left w:val="nil"/>
              <w:bottom w:val="nil"/>
              <w:right w:val="nil"/>
            </w:tcBorders>
            <w:shd w:val="clear" w:color="auto" w:fill="auto"/>
            <w:noWrap/>
            <w:hideMark/>
          </w:tcPr>
          <w:p w14:paraId="584E4FB1" w14:textId="77777777" w:rsidR="0044721B" w:rsidRPr="00881B00" w:rsidRDefault="0044721B" w:rsidP="0044721B"/>
        </w:tc>
        <w:tc>
          <w:tcPr>
            <w:tcW w:w="960" w:type="dxa"/>
            <w:tcBorders>
              <w:top w:val="nil"/>
              <w:left w:val="nil"/>
              <w:bottom w:val="nil"/>
              <w:right w:val="nil"/>
            </w:tcBorders>
            <w:shd w:val="clear" w:color="auto" w:fill="auto"/>
            <w:noWrap/>
            <w:hideMark/>
          </w:tcPr>
          <w:p w14:paraId="4F542712" w14:textId="77777777" w:rsidR="0044721B" w:rsidRPr="00881B00" w:rsidRDefault="0044721B" w:rsidP="0044721B"/>
        </w:tc>
        <w:tc>
          <w:tcPr>
            <w:tcW w:w="960" w:type="dxa"/>
            <w:tcBorders>
              <w:top w:val="nil"/>
              <w:left w:val="nil"/>
              <w:bottom w:val="nil"/>
              <w:right w:val="nil"/>
            </w:tcBorders>
            <w:shd w:val="clear" w:color="auto" w:fill="auto"/>
            <w:noWrap/>
            <w:hideMark/>
          </w:tcPr>
          <w:p w14:paraId="6A6BBB59" w14:textId="77777777" w:rsidR="0044721B" w:rsidRPr="00881B00" w:rsidRDefault="0044721B" w:rsidP="0044721B"/>
        </w:tc>
        <w:tc>
          <w:tcPr>
            <w:tcW w:w="960" w:type="dxa"/>
            <w:tcBorders>
              <w:top w:val="nil"/>
              <w:left w:val="nil"/>
              <w:bottom w:val="nil"/>
              <w:right w:val="nil"/>
            </w:tcBorders>
            <w:shd w:val="clear" w:color="auto" w:fill="auto"/>
            <w:noWrap/>
            <w:hideMark/>
          </w:tcPr>
          <w:p w14:paraId="41FF2F0E" w14:textId="77777777" w:rsidR="0044721B" w:rsidRPr="00881B00" w:rsidRDefault="0044721B" w:rsidP="0044721B"/>
        </w:tc>
        <w:tc>
          <w:tcPr>
            <w:tcW w:w="960" w:type="dxa"/>
            <w:tcBorders>
              <w:top w:val="nil"/>
              <w:left w:val="nil"/>
              <w:bottom w:val="nil"/>
              <w:right w:val="nil"/>
            </w:tcBorders>
            <w:shd w:val="clear" w:color="auto" w:fill="auto"/>
            <w:noWrap/>
            <w:hideMark/>
          </w:tcPr>
          <w:p w14:paraId="75BD113C" w14:textId="77777777" w:rsidR="0044721B" w:rsidRPr="00881B00" w:rsidRDefault="0044721B" w:rsidP="0044721B"/>
        </w:tc>
        <w:tc>
          <w:tcPr>
            <w:tcW w:w="960" w:type="dxa"/>
            <w:tcBorders>
              <w:top w:val="nil"/>
              <w:left w:val="nil"/>
              <w:bottom w:val="nil"/>
              <w:right w:val="nil"/>
            </w:tcBorders>
            <w:shd w:val="clear" w:color="auto" w:fill="auto"/>
            <w:noWrap/>
            <w:hideMark/>
          </w:tcPr>
          <w:p w14:paraId="714B333D" w14:textId="77777777" w:rsidR="0044721B" w:rsidRPr="00881B00" w:rsidRDefault="0044721B" w:rsidP="0044721B"/>
        </w:tc>
        <w:tc>
          <w:tcPr>
            <w:tcW w:w="960" w:type="dxa"/>
            <w:tcBorders>
              <w:top w:val="nil"/>
              <w:left w:val="nil"/>
              <w:bottom w:val="nil"/>
              <w:right w:val="nil"/>
            </w:tcBorders>
            <w:shd w:val="clear" w:color="auto" w:fill="auto"/>
            <w:noWrap/>
            <w:hideMark/>
          </w:tcPr>
          <w:p w14:paraId="6CF9A285" w14:textId="77777777" w:rsidR="0044721B" w:rsidRPr="00881B00" w:rsidRDefault="0044721B" w:rsidP="0044721B"/>
        </w:tc>
        <w:tc>
          <w:tcPr>
            <w:tcW w:w="960" w:type="dxa"/>
            <w:tcBorders>
              <w:top w:val="nil"/>
              <w:left w:val="nil"/>
              <w:bottom w:val="nil"/>
              <w:right w:val="nil"/>
            </w:tcBorders>
            <w:shd w:val="clear" w:color="auto" w:fill="auto"/>
            <w:noWrap/>
            <w:hideMark/>
          </w:tcPr>
          <w:p w14:paraId="3FDCAFCB" w14:textId="77777777" w:rsidR="0044721B" w:rsidRPr="00881B00" w:rsidRDefault="0044721B" w:rsidP="0044721B"/>
        </w:tc>
        <w:tc>
          <w:tcPr>
            <w:tcW w:w="960" w:type="dxa"/>
            <w:tcBorders>
              <w:top w:val="nil"/>
              <w:left w:val="nil"/>
              <w:bottom w:val="nil"/>
              <w:right w:val="nil"/>
            </w:tcBorders>
            <w:shd w:val="clear" w:color="auto" w:fill="auto"/>
            <w:noWrap/>
            <w:hideMark/>
          </w:tcPr>
          <w:p w14:paraId="1050D2BE" w14:textId="77777777" w:rsidR="0044721B" w:rsidRPr="00881B00" w:rsidRDefault="0044721B" w:rsidP="0044721B"/>
        </w:tc>
      </w:tr>
      <w:tr w:rsidR="0044721B" w:rsidRPr="00881B00" w14:paraId="4030F19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1AB152D"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B5836B6"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6237DC60" w14:textId="77777777" w:rsidR="0044721B" w:rsidRPr="00881B00" w:rsidRDefault="0044721B" w:rsidP="0044721B">
            <w:pPr>
              <w:jc w:val="right"/>
              <w:rPr>
                <w:b/>
                <w:bCs/>
                <w:color w:val="000000"/>
              </w:rPr>
            </w:pPr>
            <w:r w:rsidRPr="00881B00">
              <w:rPr>
                <w:b/>
                <w:bCs/>
                <w:color w:val="000000"/>
              </w:rPr>
              <w:t>1844,64</w:t>
            </w:r>
          </w:p>
        </w:tc>
        <w:tc>
          <w:tcPr>
            <w:tcW w:w="2268" w:type="dxa"/>
            <w:tcBorders>
              <w:top w:val="nil"/>
              <w:left w:val="nil"/>
              <w:bottom w:val="single" w:sz="4" w:space="0" w:color="auto"/>
              <w:right w:val="single" w:sz="4" w:space="0" w:color="auto"/>
            </w:tcBorders>
            <w:shd w:val="clear" w:color="auto" w:fill="auto"/>
            <w:hideMark/>
          </w:tcPr>
          <w:p w14:paraId="140E3D2C" w14:textId="77777777" w:rsidR="0044721B" w:rsidRPr="00881B00" w:rsidRDefault="0044721B" w:rsidP="0044721B">
            <w:pPr>
              <w:jc w:val="right"/>
              <w:rPr>
                <w:b/>
                <w:bCs/>
                <w:color w:val="000000"/>
              </w:rPr>
            </w:pPr>
            <w:r w:rsidRPr="00881B00">
              <w:rPr>
                <w:b/>
                <w:bCs/>
                <w:color w:val="000000"/>
              </w:rPr>
              <w:t>1826,19</w:t>
            </w:r>
          </w:p>
        </w:tc>
        <w:tc>
          <w:tcPr>
            <w:tcW w:w="2268" w:type="dxa"/>
            <w:tcBorders>
              <w:top w:val="nil"/>
              <w:left w:val="nil"/>
              <w:bottom w:val="single" w:sz="4" w:space="0" w:color="auto"/>
              <w:right w:val="single" w:sz="4" w:space="0" w:color="auto"/>
            </w:tcBorders>
            <w:shd w:val="clear" w:color="auto" w:fill="auto"/>
            <w:hideMark/>
          </w:tcPr>
          <w:p w14:paraId="014D82DA" w14:textId="77777777" w:rsidR="0044721B" w:rsidRPr="00881B00" w:rsidRDefault="0044721B" w:rsidP="0044721B">
            <w:pPr>
              <w:jc w:val="right"/>
              <w:rPr>
                <w:b/>
                <w:bCs/>
                <w:color w:val="000000"/>
              </w:rPr>
            </w:pPr>
            <w:r w:rsidRPr="00881B00">
              <w:rPr>
                <w:b/>
                <w:bCs/>
                <w:color w:val="000000"/>
              </w:rPr>
              <w:t>18,45</w:t>
            </w:r>
          </w:p>
        </w:tc>
        <w:tc>
          <w:tcPr>
            <w:tcW w:w="1276" w:type="dxa"/>
            <w:tcBorders>
              <w:top w:val="nil"/>
              <w:left w:val="nil"/>
              <w:bottom w:val="single" w:sz="4" w:space="0" w:color="auto"/>
              <w:right w:val="single" w:sz="4" w:space="0" w:color="auto"/>
            </w:tcBorders>
            <w:shd w:val="clear" w:color="auto" w:fill="auto"/>
            <w:noWrap/>
            <w:hideMark/>
          </w:tcPr>
          <w:p w14:paraId="15A18BB6" w14:textId="77777777" w:rsidR="0044721B" w:rsidRPr="00881B00" w:rsidRDefault="0044721B" w:rsidP="0044721B">
            <w:pPr>
              <w:jc w:val="right"/>
              <w:rPr>
                <w:b/>
                <w:bCs/>
                <w:color w:val="000000"/>
              </w:rPr>
            </w:pPr>
            <w:r w:rsidRPr="00881B00">
              <w:rPr>
                <w:b/>
                <w:bCs/>
                <w:color w:val="000000"/>
              </w:rPr>
              <w:t>2196</w:t>
            </w:r>
          </w:p>
        </w:tc>
        <w:tc>
          <w:tcPr>
            <w:tcW w:w="1217" w:type="dxa"/>
            <w:tcBorders>
              <w:top w:val="nil"/>
              <w:left w:val="nil"/>
              <w:bottom w:val="single" w:sz="4" w:space="0" w:color="auto"/>
              <w:right w:val="single" w:sz="4" w:space="0" w:color="auto"/>
            </w:tcBorders>
            <w:shd w:val="clear" w:color="auto" w:fill="auto"/>
            <w:noWrap/>
            <w:hideMark/>
          </w:tcPr>
          <w:p w14:paraId="71798687" w14:textId="77777777" w:rsidR="0044721B" w:rsidRPr="00881B00" w:rsidRDefault="0044721B" w:rsidP="0044721B">
            <w:pPr>
              <w:jc w:val="right"/>
              <w:rPr>
                <w:b/>
                <w:bCs/>
                <w:color w:val="000000"/>
              </w:rPr>
            </w:pPr>
            <w:r w:rsidRPr="00881B00">
              <w:rPr>
                <w:b/>
                <w:bCs/>
                <w:color w:val="000000"/>
              </w:rPr>
              <w:t>13176</w:t>
            </w:r>
          </w:p>
        </w:tc>
        <w:tc>
          <w:tcPr>
            <w:tcW w:w="960" w:type="dxa"/>
            <w:tcBorders>
              <w:top w:val="nil"/>
              <w:left w:val="nil"/>
              <w:bottom w:val="nil"/>
              <w:right w:val="nil"/>
            </w:tcBorders>
            <w:shd w:val="clear" w:color="auto" w:fill="auto"/>
            <w:noWrap/>
            <w:hideMark/>
          </w:tcPr>
          <w:p w14:paraId="5E2AE456"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E86A011" w14:textId="77777777" w:rsidR="0044721B" w:rsidRPr="00881B00" w:rsidRDefault="0044721B" w:rsidP="0044721B"/>
        </w:tc>
        <w:tc>
          <w:tcPr>
            <w:tcW w:w="960" w:type="dxa"/>
            <w:tcBorders>
              <w:top w:val="nil"/>
              <w:left w:val="nil"/>
              <w:bottom w:val="nil"/>
              <w:right w:val="nil"/>
            </w:tcBorders>
            <w:shd w:val="clear" w:color="auto" w:fill="auto"/>
            <w:noWrap/>
            <w:hideMark/>
          </w:tcPr>
          <w:p w14:paraId="7DB78A6F" w14:textId="77777777" w:rsidR="0044721B" w:rsidRPr="00881B00" w:rsidRDefault="0044721B" w:rsidP="0044721B"/>
        </w:tc>
        <w:tc>
          <w:tcPr>
            <w:tcW w:w="960" w:type="dxa"/>
            <w:tcBorders>
              <w:top w:val="nil"/>
              <w:left w:val="nil"/>
              <w:bottom w:val="nil"/>
              <w:right w:val="nil"/>
            </w:tcBorders>
            <w:shd w:val="clear" w:color="auto" w:fill="auto"/>
            <w:noWrap/>
            <w:hideMark/>
          </w:tcPr>
          <w:p w14:paraId="0546B180" w14:textId="77777777" w:rsidR="0044721B" w:rsidRPr="00881B00" w:rsidRDefault="0044721B" w:rsidP="0044721B"/>
        </w:tc>
        <w:tc>
          <w:tcPr>
            <w:tcW w:w="960" w:type="dxa"/>
            <w:tcBorders>
              <w:top w:val="nil"/>
              <w:left w:val="nil"/>
              <w:bottom w:val="nil"/>
              <w:right w:val="nil"/>
            </w:tcBorders>
            <w:shd w:val="clear" w:color="auto" w:fill="auto"/>
            <w:noWrap/>
            <w:hideMark/>
          </w:tcPr>
          <w:p w14:paraId="041421A4" w14:textId="77777777" w:rsidR="0044721B" w:rsidRPr="00881B00" w:rsidRDefault="0044721B" w:rsidP="0044721B"/>
        </w:tc>
        <w:tc>
          <w:tcPr>
            <w:tcW w:w="960" w:type="dxa"/>
            <w:tcBorders>
              <w:top w:val="nil"/>
              <w:left w:val="nil"/>
              <w:bottom w:val="nil"/>
              <w:right w:val="nil"/>
            </w:tcBorders>
            <w:shd w:val="clear" w:color="auto" w:fill="auto"/>
            <w:noWrap/>
            <w:hideMark/>
          </w:tcPr>
          <w:p w14:paraId="135B5584" w14:textId="77777777" w:rsidR="0044721B" w:rsidRPr="00881B00" w:rsidRDefault="0044721B" w:rsidP="0044721B"/>
        </w:tc>
        <w:tc>
          <w:tcPr>
            <w:tcW w:w="960" w:type="dxa"/>
            <w:tcBorders>
              <w:top w:val="nil"/>
              <w:left w:val="nil"/>
              <w:bottom w:val="nil"/>
              <w:right w:val="nil"/>
            </w:tcBorders>
            <w:shd w:val="clear" w:color="auto" w:fill="auto"/>
            <w:noWrap/>
            <w:hideMark/>
          </w:tcPr>
          <w:p w14:paraId="31EC60A0" w14:textId="77777777" w:rsidR="0044721B" w:rsidRPr="00881B00" w:rsidRDefault="0044721B" w:rsidP="0044721B"/>
        </w:tc>
        <w:tc>
          <w:tcPr>
            <w:tcW w:w="960" w:type="dxa"/>
            <w:tcBorders>
              <w:top w:val="nil"/>
              <w:left w:val="nil"/>
              <w:bottom w:val="nil"/>
              <w:right w:val="nil"/>
            </w:tcBorders>
            <w:shd w:val="clear" w:color="auto" w:fill="auto"/>
            <w:noWrap/>
            <w:hideMark/>
          </w:tcPr>
          <w:p w14:paraId="5443B264" w14:textId="77777777" w:rsidR="0044721B" w:rsidRPr="00881B00" w:rsidRDefault="0044721B" w:rsidP="0044721B"/>
        </w:tc>
        <w:tc>
          <w:tcPr>
            <w:tcW w:w="960" w:type="dxa"/>
            <w:tcBorders>
              <w:top w:val="nil"/>
              <w:left w:val="nil"/>
              <w:bottom w:val="nil"/>
              <w:right w:val="nil"/>
            </w:tcBorders>
            <w:shd w:val="clear" w:color="auto" w:fill="auto"/>
            <w:noWrap/>
            <w:hideMark/>
          </w:tcPr>
          <w:p w14:paraId="441F7F1E" w14:textId="77777777" w:rsidR="0044721B" w:rsidRPr="00881B00" w:rsidRDefault="0044721B" w:rsidP="0044721B"/>
        </w:tc>
        <w:tc>
          <w:tcPr>
            <w:tcW w:w="960" w:type="dxa"/>
            <w:tcBorders>
              <w:top w:val="nil"/>
              <w:left w:val="nil"/>
              <w:bottom w:val="nil"/>
              <w:right w:val="nil"/>
            </w:tcBorders>
            <w:shd w:val="clear" w:color="auto" w:fill="auto"/>
            <w:noWrap/>
            <w:hideMark/>
          </w:tcPr>
          <w:p w14:paraId="075C851B" w14:textId="77777777" w:rsidR="0044721B" w:rsidRPr="00881B00" w:rsidRDefault="0044721B" w:rsidP="0044721B"/>
        </w:tc>
        <w:tc>
          <w:tcPr>
            <w:tcW w:w="960" w:type="dxa"/>
            <w:tcBorders>
              <w:top w:val="nil"/>
              <w:left w:val="nil"/>
              <w:bottom w:val="nil"/>
              <w:right w:val="nil"/>
            </w:tcBorders>
            <w:shd w:val="clear" w:color="auto" w:fill="auto"/>
            <w:noWrap/>
            <w:hideMark/>
          </w:tcPr>
          <w:p w14:paraId="036B232C" w14:textId="77777777" w:rsidR="0044721B" w:rsidRPr="00881B00" w:rsidRDefault="0044721B" w:rsidP="0044721B"/>
        </w:tc>
      </w:tr>
      <w:tr w:rsidR="0044721B" w:rsidRPr="00881B00" w14:paraId="26ACD31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0B177A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3478820" w14:textId="77777777" w:rsidR="0044721B" w:rsidRPr="00881B00" w:rsidRDefault="0044721B" w:rsidP="0044721B">
            <w:pPr>
              <w:rPr>
                <w:b/>
                <w:bCs/>
                <w:color w:val="000000"/>
              </w:rPr>
            </w:pPr>
            <w:r w:rsidRPr="00881B00">
              <w:rPr>
                <w:b/>
                <w:bCs/>
                <w:color w:val="000000"/>
              </w:rPr>
              <w:t>с. Плоское</w:t>
            </w:r>
          </w:p>
        </w:tc>
        <w:tc>
          <w:tcPr>
            <w:tcW w:w="2268" w:type="dxa"/>
            <w:tcBorders>
              <w:top w:val="nil"/>
              <w:left w:val="nil"/>
              <w:bottom w:val="single" w:sz="4" w:space="0" w:color="auto"/>
              <w:right w:val="single" w:sz="4" w:space="0" w:color="auto"/>
            </w:tcBorders>
            <w:shd w:val="clear" w:color="auto" w:fill="auto"/>
            <w:noWrap/>
            <w:hideMark/>
          </w:tcPr>
          <w:p w14:paraId="0A3DFA49"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06B78103"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48DD164C"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64AD4304"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65F0CF63"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250E81F"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54E5E153" w14:textId="77777777" w:rsidR="0044721B" w:rsidRPr="00881B00" w:rsidRDefault="0044721B" w:rsidP="0044721B"/>
        </w:tc>
        <w:tc>
          <w:tcPr>
            <w:tcW w:w="960" w:type="dxa"/>
            <w:tcBorders>
              <w:top w:val="nil"/>
              <w:left w:val="nil"/>
              <w:bottom w:val="nil"/>
              <w:right w:val="nil"/>
            </w:tcBorders>
            <w:shd w:val="clear" w:color="auto" w:fill="auto"/>
            <w:noWrap/>
            <w:hideMark/>
          </w:tcPr>
          <w:p w14:paraId="120214DB" w14:textId="77777777" w:rsidR="0044721B" w:rsidRPr="00881B00" w:rsidRDefault="0044721B" w:rsidP="0044721B"/>
        </w:tc>
        <w:tc>
          <w:tcPr>
            <w:tcW w:w="960" w:type="dxa"/>
            <w:tcBorders>
              <w:top w:val="nil"/>
              <w:left w:val="nil"/>
              <w:bottom w:val="nil"/>
              <w:right w:val="nil"/>
            </w:tcBorders>
            <w:shd w:val="clear" w:color="auto" w:fill="auto"/>
            <w:noWrap/>
            <w:hideMark/>
          </w:tcPr>
          <w:p w14:paraId="74E6D804" w14:textId="77777777" w:rsidR="0044721B" w:rsidRPr="00881B00" w:rsidRDefault="0044721B" w:rsidP="0044721B"/>
        </w:tc>
        <w:tc>
          <w:tcPr>
            <w:tcW w:w="960" w:type="dxa"/>
            <w:tcBorders>
              <w:top w:val="nil"/>
              <w:left w:val="nil"/>
              <w:bottom w:val="nil"/>
              <w:right w:val="nil"/>
            </w:tcBorders>
            <w:shd w:val="clear" w:color="auto" w:fill="auto"/>
            <w:noWrap/>
            <w:hideMark/>
          </w:tcPr>
          <w:p w14:paraId="56FA1613" w14:textId="77777777" w:rsidR="0044721B" w:rsidRPr="00881B00" w:rsidRDefault="0044721B" w:rsidP="0044721B"/>
        </w:tc>
        <w:tc>
          <w:tcPr>
            <w:tcW w:w="960" w:type="dxa"/>
            <w:tcBorders>
              <w:top w:val="nil"/>
              <w:left w:val="nil"/>
              <w:bottom w:val="nil"/>
              <w:right w:val="nil"/>
            </w:tcBorders>
            <w:shd w:val="clear" w:color="auto" w:fill="auto"/>
            <w:noWrap/>
            <w:hideMark/>
          </w:tcPr>
          <w:p w14:paraId="532DC439" w14:textId="77777777" w:rsidR="0044721B" w:rsidRPr="00881B00" w:rsidRDefault="0044721B" w:rsidP="0044721B"/>
        </w:tc>
        <w:tc>
          <w:tcPr>
            <w:tcW w:w="960" w:type="dxa"/>
            <w:tcBorders>
              <w:top w:val="nil"/>
              <w:left w:val="nil"/>
              <w:bottom w:val="nil"/>
              <w:right w:val="nil"/>
            </w:tcBorders>
            <w:shd w:val="clear" w:color="auto" w:fill="auto"/>
            <w:noWrap/>
            <w:hideMark/>
          </w:tcPr>
          <w:p w14:paraId="1DCD9913" w14:textId="77777777" w:rsidR="0044721B" w:rsidRPr="00881B00" w:rsidRDefault="0044721B" w:rsidP="0044721B"/>
        </w:tc>
        <w:tc>
          <w:tcPr>
            <w:tcW w:w="960" w:type="dxa"/>
            <w:tcBorders>
              <w:top w:val="nil"/>
              <w:left w:val="nil"/>
              <w:bottom w:val="nil"/>
              <w:right w:val="nil"/>
            </w:tcBorders>
            <w:shd w:val="clear" w:color="auto" w:fill="auto"/>
            <w:noWrap/>
            <w:hideMark/>
          </w:tcPr>
          <w:p w14:paraId="737623A0" w14:textId="77777777" w:rsidR="0044721B" w:rsidRPr="00881B00" w:rsidRDefault="0044721B" w:rsidP="0044721B"/>
        </w:tc>
        <w:tc>
          <w:tcPr>
            <w:tcW w:w="960" w:type="dxa"/>
            <w:tcBorders>
              <w:top w:val="nil"/>
              <w:left w:val="nil"/>
              <w:bottom w:val="nil"/>
              <w:right w:val="nil"/>
            </w:tcBorders>
            <w:shd w:val="clear" w:color="auto" w:fill="auto"/>
            <w:noWrap/>
            <w:hideMark/>
          </w:tcPr>
          <w:p w14:paraId="16419409" w14:textId="77777777" w:rsidR="0044721B" w:rsidRPr="00881B00" w:rsidRDefault="0044721B" w:rsidP="0044721B"/>
        </w:tc>
        <w:tc>
          <w:tcPr>
            <w:tcW w:w="960" w:type="dxa"/>
            <w:tcBorders>
              <w:top w:val="nil"/>
              <w:left w:val="nil"/>
              <w:bottom w:val="nil"/>
              <w:right w:val="nil"/>
            </w:tcBorders>
            <w:shd w:val="clear" w:color="auto" w:fill="auto"/>
            <w:noWrap/>
            <w:hideMark/>
          </w:tcPr>
          <w:p w14:paraId="6CD8C7C0" w14:textId="77777777" w:rsidR="0044721B" w:rsidRPr="00881B00" w:rsidRDefault="0044721B" w:rsidP="0044721B"/>
        </w:tc>
        <w:tc>
          <w:tcPr>
            <w:tcW w:w="960" w:type="dxa"/>
            <w:tcBorders>
              <w:top w:val="nil"/>
              <w:left w:val="nil"/>
              <w:bottom w:val="nil"/>
              <w:right w:val="nil"/>
            </w:tcBorders>
            <w:shd w:val="clear" w:color="auto" w:fill="auto"/>
            <w:noWrap/>
            <w:hideMark/>
          </w:tcPr>
          <w:p w14:paraId="53741094" w14:textId="77777777" w:rsidR="0044721B" w:rsidRPr="00881B00" w:rsidRDefault="0044721B" w:rsidP="0044721B"/>
        </w:tc>
      </w:tr>
      <w:tr w:rsidR="0044721B" w:rsidRPr="00881B00" w14:paraId="3BBB411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F2BAEBD" w14:textId="77777777" w:rsidR="0044721B" w:rsidRPr="00881B00" w:rsidRDefault="0044721B" w:rsidP="0044721B">
            <w:pPr>
              <w:jc w:val="center"/>
              <w:rPr>
                <w:color w:val="000000"/>
              </w:rPr>
            </w:pPr>
            <w:r w:rsidRPr="00881B00">
              <w:rPr>
                <w:color w:val="000000"/>
              </w:rPr>
              <w:t>74</w:t>
            </w:r>
          </w:p>
        </w:tc>
        <w:tc>
          <w:tcPr>
            <w:tcW w:w="6084" w:type="dxa"/>
            <w:tcBorders>
              <w:top w:val="nil"/>
              <w:left w:val="nil"/>
              <w:bottom w:val="single" w:sz="4" w:space="0" w:color="auto"/>
              <w:right w:val="single" w:sz="4" w:space="0" w:color="auto"/>
            </w:tcBorders>
            <w:shd w:val="clear" w:color="auto" w:fill="auto"/>
            <w:hideMark/>
          </w:tcPr>
          <w:p w14:paraId="59DB7322"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2DCBD76" w14:textId="77777777" w:rsidR="0044721B" w:rsidRPr="00881B00" w:rsidRDefault="0044721B" w:rsidP="0044721B">
            <w:pPr>
              <w:jc w:val="right"/>
              <w:rPr>
                <w:color w:val="000000"/>
              </w:rPr>
            </w:pPr>
            <w:r w:rsidRPr="00881B00">
              <w:rPr>
                <w:color w:val="000000"/>
              </w:rPr>
              <w:t>574,56</w:t>
            </w:r>
          </w:p>
        </w:tc>
        <w:tc>
          <w:tcPr>
            <w:tcW w:w="2268" w:type="dxa"/>
            <w:tcBorders>
              <w:top w:val="nil"/>
              <w:left w:val="nil"/>
              <w:bottom w:val="single" w:sz="4" w:space="0" w:color="auto"/>
              <w:right w:val="single" w:sz="4" w:space="0" w:color="auto"/>
            </w:tcBorders>
            <w:shd w:val="clear" w:color="auto" w:fill="auto"/>
            <w:hideMark/>
          </w:tcPr>
          <w:p w14:paraId="795D3719" w14:textId="77777777" w:rsidR="0044721B" w:rsidRPr="00881B00" w:rsidRDefault="0044721B" w:rsidP="0044721B">
            <w:pPr>
              <w:jc w:val="right"/>
              <w:rPr>
                <w:color w:val="000000"/>
              </w:rPr>
            </w:pPr>
            <w:r w:rsidRPr="00881B00">
              <w:rPr>
                <w:color w:val="000000"/>
              </w:rPr>
              <w:t>568,81</w:t>
            </w:r>
          </w:p>
        </w:tc>
        <w:tc>
          <w:tcPr>
            <w:tcW w:w="2268" w:type="dxa"/>
            <w:tcBorders>
              <w:top w:val="nil"/>
              <w:left w:val="nil"/>
              <w:bottom w:val="single" w:sz="4" w:space="0" w:color="auto"/>
              <w:right w:val="single" w:sz="4" w:space="0" w:color="auto"/>
            </w:tcBorders>
            <w:shd w:val="clear" w:color="auto" w:fill="auto"/>
            <w:hideMark/>
          </w:tcPr>
          <w:p w14:paraId="0817B51E" w14:textId="77777777" w:rsidR="0044721B" w:rsidRPr="00881B00" w:rsidRDefault="0044721B" w:rsidP="0044721B">
            <w:pPr>
              <w:jc w:val="right"/>
              <w:rPr>
                <w:color w:val="000000"/>
              </w:rPr>
            </w:pPr>
            <w:r w:rsidRPr="00881B00">
              <w:rPr>
                <w:color w:val="000000"/>
              </w:rPr>
              <w:t>5,75</w:t>
            </w:r>
          </w:p>
        </w:tc>
        <w:tc>
          <w:tcPr>
            <w:tcW w:w="1276" w:type="dxa"/>
            <w:tcBorders>
              <w:top w:val="nil"/>
              <w:left w:val="nil"/>
              <w:bottom w:val="single" w:sz="4" w:space="0" w:color="auto"/>
              <w:right w:val="single" w:sz="4" w:space="0" w:color="auto"/>
            </w:tcBorders>
            <w:shd w:val="clear" w:color="auto" w:fill="auto"/>
            <w:noWrap/>
            <w:hideMark/>
          </w:tcPr>
          <w:p w14:paraId="108BFD45" w14:textId="77777777" w:rsidR="0044721B" w:rsidRPr="00881B00" w:rsidRDefault="0044721B" w:rsidP="0044721B">
            <w:pPr>
              <w:jc w:val="right"/>
              <w:rPr>
                <w:color w:val="000000"/>
              </w:rPr>
            </w:pPr>
            <w:r w:rsidRPr="00881B00">
              <w:rPr>
                <w:color w:val="000000"/>
              </w:rPr>
              <w:t>684</w:t>
            </w:r>
          </w:p>
        </w:tc>
        <w:tc>
          <w:tcPr>
            <w:tcW w:w="1217" w:type="dxa"/>
            <w:tcBorders>
              <w:top w:val="nil"/>
              <w:left w:val="nil"/>
              <w:bottom w:val="single" w:sz="4" w:space="0" w:color="auto"/>
              <w:right w:val="single" w:sz="4" w:space="0" w:color="auto"/>
            </w:tcBorders>
            <w:shd w:val="clear" w:color="auto" w:fill="auto"/>
            <w:noWrap/>
            <w:hideMark/>
          </w:tcPr>
          <w:p w14:paraId="657FEA79" w14:textId="77777777" w:rsidR="0044721B" w:rsidRPr="00881B00" w:rsidRDefault="0044721B" w:rsidP="0044721B">
            <w:pPr>
              <w:jc w:val="right"/>
              <w:rPr>
                <w:color w:val="000000"/>
              </w:rPr>
            </w:pPr>
            <w:r w:rsidRPr="00881B00">
              <w:rPr>
                <w:color w:val="000000"/>
              </w:rPr>
              <w:t>4104</w:t>
            </w:r>
          </w:p>
        </w:tc>
        <w:tc>
          <w:tcPr>
            <w:tcW w:w="960" w:type="dxa"/>
            <w:tcBorders>
              <w:top w:val="nil"/>
              <w:left w:val="nil"/>
              <w:bottom w:val="nil"/>
              <w:right w:val="nil"/>
            </w:tcBorders>
            <w:shd w:val="clear" w:color="auto" w:fill="auto"/>
            <w:noWrap/>
            <w:hideMark/>
          </w:tcPr>
          <w:p w14:paraId="77531CD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A85573D" w14:textId="77777777" w:rsidR="0044721B" w:rsidRPr="00881B00" w:rsidRDefault="0044721B" w:rsidP="0044721B"/>
        </w:tc>
        <w:tc>
          <w:tcPr>
            <w:tcW w:w="960" w:type="dxa"/>
            <w:tcBorders>
              <w:top w:val="nil"/>
              <w:left w:val="nil"/>
              <w:bottom w:val="nil"/>
              <w:right w:val="nil"/>
            </w:tcBorders>
            <w:shd w:val="clear" w:color="auto" w:fill="auto"/>
            <w:noWrap/>
            <w:hideMark/>
          </w:tcPr>
          <w:p w14:paraId="7870ACC7" w14:textId="77777777" w:rsidR="0044721B" w:rsidRPr="00881B00" w:rsidRDefault="0044721B" w:rsidP="0044721B"/>
        </w:tc>
        <w:tc>
          <w:tcPr>
            <w:tcW w:w="960" w:type="dxa"/>
            <w:tcBorders>
              <w:top w:val="nil"/>
              <w:left w:val="nil"/>
              <w:bottom w:val="nil"/>
              <w:right w:val="nil"/>
            </w:tcBorders>
            <w:shd w:val="clear" w:color="auto" w:fill="auto"/>
            <w:noWrap/>
            <w:hideMark/>
          </w:tcPr>
          <w:p w14:paraId="15A14488" w14:textId="77777777" w:rsidR="0044721B" w:rsidRPr="00881B00" w:rsidRDefault="0044721B" w:rsidP="0044721B"/>
        </w:tc>
        <w:tc>
          <w:tcPr>
            <w:tcW w:w="960" w:type="dxa"/>
            <w:tcBorders>
              <w:top w:val="nil"/>
              <w:left w:val="nil"/>
              <w:bottom w:val="nil"/>
              <w:right w:val="nil"/>
            </w:tcBorders>
            <w:shd w:val="clear" w:color="auto" w:fill="auto"/>
            <w:noWrap/>
            <w:hideMark/>
          </w:tcPr>
          <w:p w14:paraId="66CEE128" w14:textId="77777777" w:rsidR="0044721B" w:rsidRPr="00881B00" w:rsidRDefault="0044721B" w:rsidP="0044721B"/>
        </w:tc>
        <w:tc>
          <w:tcPr>
            <w:tcW w:w="960" w:type="dxa"/>
            <w:tcBorders>
              <w:top w:val="nil"/>
              <w:left w:val="nil"/>
              <w:bottom w:val="nil"/>
              <w:right w:val="nil"/>
            </w:tcBorders>
            <w:shd w:val="clear" w:color="auto" w:fill="auto"/>
            <w:noWrap/>
            <w:hideMark/>
          </w:tcPr>
          <w:p w14:paraId="29A0ADE0" w14:textId="77777777" w:rsidR="0044721B" w:rsidRPr="00881B00" w:rsidRDefault="0044721B" w:rsidP="0044721B"/>
        </w:tc>
        <w:tc>
          <w:tcPr>
            <w:tcW w:w="960" w:type="dxa"/>
            <w:tcBorders>
              <w:top w:val="nil"/>
              <w:left w:val="nil"/>
              <w:bottom w:val="nil"/>
              <w:right w:val="nil"/>
            </w:tcBorders>
            <w:shd w:val="clear" w:color="auto" w:fill="auto"/>
            <w:noWrap/>
            <w:hideMark/>
          </w:tcPr>
          <w:p w14:paraId="143B24E6" w14:textId="77777777" w:rsidR="0044721B" w:rsidRPr="00881B00" w:rsidRDefault="0044721B" w:rsidP="0044721B"/>
        </w:tc>
        <w:tc>
          <w:tcPr>
            <w:tcW w:w="960" w:type="dxa"/>
            <w:tcBorders>
              <w:top w:val="nil"/>
              <w:left w:val="nil"/>
              <w:bottom w:val="nil"/>
              <w:right w:val="nil"/>
            </w:tcBorders>
            <w:shd w:val="clear" w:color="auto" w:fill="auto"/>
            <w:noWrap/>
            <w:hideMark/>
          </w:tcPr>
          <w:p w14:paraId="3C0339B6" w14:textId="77777777" w:rsidR="0044721B" w:rsidRPr="00881B00" w:rsidRDefault="0044721B" w:rsidP="0044721B"/>
        </w:tc>
        <w:tc>
          <w:tcPr>
            <w:tcW w:w="960" w:type="dxa"/>
            <w:tcBorders>
              <w:top w:val="nil"/>
              <w:left w:val="nil"/>
              <w:bottom w:val="nil"/>
              <w:right w:val="nil"/>
            </w:tcBorders>
            <w:shd w:val="clear" w:color="auto" w:fill="auto"/>
            <w:noWrap/>
            <w:hideMark/>
          </w:tcPr>
          <w:p w14:paraId="62C9D0C2" w14:textId="77777777" w:rsidR="0044721B" w:rsidRPr="00881B00" w:rsidRDefault="0044721B" w:rsidP="0044721B"/>
        </w:tc>
        <w:tc>
          <w:tcPr>
            <w:tcW w:w="960" w:type="dxa"/>
            <w:tcBorders>
              <w:top w:val="nil"/>
              <w:left w:val="nil"/>
              <w:bottom w:val="nil"/>
              <w:right w:val="nil"/>
            </w:tcBorders>
            <w:shd w:val="clear" w:color="auto" w:fill="auto"/>
            <w:noWrap/>
            <w:hideMark/>
          </w:tcPr>
          <w:p w14:paraId="735A93EA" w14:textId="77777777" w:rsidR="0044721B" w:rsidRPr="00881B00" w:rsidRDefault="0044721B" w:rsidP="0044721B"/>
        </w:tc>
        <w:tc>
          <w:tcPr>
            <w:tcW w:w="960" w:type="dxa"/>
            <w:tcBorders>
              <w:top w:val="nil"/>
              <w:left w:val="nil"/>
              <w:bottom w:val="nil"/>
              <w:right w:val="nil"/>
            </w:tcBorders>
            <w:shd w:val="clear" w:color="auto" w:fill="auto"/>
            <w:noWrap/>
            <w:hideMark/>
          </w:tcPr>
          <w:p w14:paraId="74E9785B" w14:textId="77777777" w:rsidR="0044721B" w:rsidRPr="00881B00" w:rsidRDefault="0044721B" w:rsidP="0044721B"/>
        </w:tc>
      </w:tr>
      <w:tr w:rsidR="0044721B" w:rsidRPr="00881B00" w14:paraId="71C2E75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9BD8100" w14:textId="77777777" w:rsidR="0044721B" w:rsidRPr="00881B00" w:rsidRDefault="0044721B" w:rsidP="0044721B">
            <w:pPr>
              <w:jc w:val="center"/>
              <w:rPr>
                <w:color w:val="000000"/>
              </w:rPr>
            </w:pPr>
            <w:r w:rsidRPr="00881B00">
              <w:rPr>
                <w:color w:val="000000"/>
              </w:rPr>
              <w:t>75</w:t>
            </w:r>
          </w:p>
        </w:tc>
        <w:tc>
          <w:tcPr>
            <w:tcW w:w="6084" w:type="dxa"/>
            <w:tcBorders>
              <w:top w:val="nil"/>
              <w:left w:val="nil"/>
              <w:bottom w:val="single" w:sz="4" w:space="0" w:color="auto"/>
              <w:right w:val="single" w:sz="4" w:space="0" w:color="auto"/>
            </w:tcBorders>
            <w:shd w:val="clear" w:color="auto" w:fill="auto"/>
            <w:hideMark/>
          </w:tcPr>
          <w:p w14:paraId="160AAED3" w14:textId="77777777" w:rsidR="0044721B" w:rsidRPr="00881B00" w:rsidRDefault="0044721B" w:rsidP="0044721B">
            <w:pPr>
              <w:rPr>
                <w:color w:val="000000"/>
              </w:rPr>
            </w:pPr>
            <w:r w:rsidRPr="00881B00">
              <w:rPr>
                <w:color w:val="000000"/>
              </w:rPr>
              <w:t xml:space="preserve">ул. Школьная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2E1959E" w14:textId="77777777" w:rsidR="0044721B" w:rsidRPr="00881B00" w:rsidRDefault="0044721B" w:rsidP="0044721B">
            <w:pPr>
              <w:jc w:val="right"/>
              <w:rPr>
                <w:color w:val="000000"/>
              </w:rPr>
            </w:pPr>
            <w:r w:rsidRPr="00881B00">
              <w:rPr>
                <w:color w:val="000000"/>
              </w:rPr>
              <w:t>430,92</w:t>
            </w:r>
          </w:p>
        </w:tc>
        <w:tc>
          <w:tcPr>
            <w:tcW w:w="2268" w:type="dxa"/>
            <w:tcBorders>
              <w:top w:val="nil"/>
              <w:left w:val="nil"/>
              <w:bottom w:val="single" w:sz="4" w:space="0" w:color="auto"/>
              <w:right w:val="single" w:sz="4" w:space="0" w:color="auto"/>
            </w:tcBorders>
            <w:shd w:val="clear" w:color="auto" w:fill="auto"/>
            <w:hideMark/>
          </w:tcPr>
          <w:p w14:paraId="13359462" w14:textId="77777777" w:rsidR="0044721B" w:rsidRPr="00881B00" w:rsidRDefault="0044721B" w:rsidP="0044721B">
            <w:pPr>
              <w:jc w:val="right"/>
              <w:rPr>
                <w:color w:val="000000"/>
              </w:rPr>
            </w:pPr>
            <w:r w:rsidRPr="00881B00">
              <w:rPr>
                <w:color w:val="000000"/>
              </w:rPr>
              <w:t>426,61</w:t>
            </w:r>
          </w:p>
        </w:tc>
        <w:tc>
          <w:tcPr>
            <w:tcW w:w="2268" w:type="dxa"/>
            <w:tcBorders>
              <w:top w:val="nil"/>
              <w:left w:val="nil"/>
              <w:bottom w:val="single" w:sz="4" w:space="0" w:color="auto"/>
              <w:right w:val="single" w:sz="4" w:space="0" w:color="auto"/>
            </w:tcBorders>
            <w:shd w:val="clear" w:color="auto" w:fill="auto"/>
            <w:hideMark/>
          </w:tcPr>
          <w:p w14:paraId="098A401B" w14:textId="77777777" w:rsidR="0044721B" w:rsidRPr="00881B00" w:rsidRDefault="0044721B" w:rsidP="0044721B">
            <w:pPr>
              <w:jc w:val="right"/>
              <w:rPr>
                <w:color w:val="000000"/>
              </w:rPr>
            </w:pPr>
            <w:r w:rsidRPr="00881B00">
              <w:rPr>
                <w:color w:val="000000"/>
              </w:rPr>
              <w:t>4,31</w:t>
            </w:r>
          </w:p>
        </w:tc>
        <w:tc>
          <w:tcPr>
            <w:tcW w:w="1276" w:type="dxa"/>
            <w:tcBorders>
              <w:top w:val="nil"/>
              <w:left w:val="nil"/>
              <w:bottom w:val="single" w:sz="4" w:space="0" w:color="auto"/>
              <w:right w:val="single" w:sz="4" w:space="0" w:color="auto"/>
            </w:tcBorders>
            <w:shd w:val="clear" w:color="auto" w:fill="auto"/>
            <w:noWrap/>
            <w:hideMark/>
          </w:tcPr>
          <w:p w14:paraId="17CA10BF" w14:textId="77777777" w:rsidR="0044721B" w:rsidRPr="00881B00" w:rsidRDefault="0044721B" w:rsidP="0044721B">
            <w:pPr>
              <w:jc w:val="right"/>
              <w:rPr>
                <w:color w:val="000000"/>
              </w:rPr>
            </w:pPr>
            <w:r w:rsidRPr="00881B00">
              <w:rPr>
                <w:color w:val="000000"/>
              </w:rPr>
              <w:t>513</w:t>
            </w:r>
          </w:p>
        </w:tc>
        <w:tc>
          <w:tcPr>
            <w:tcW w:w="1217" w:type="dxa"/>
            <w:tcBorders>
              <w:top w:val="nil"/>
              <w:left w:val="nil"/>
              <w:bottom w:val="single" w:sz="4" w:space="0" w:color="auto"/>
              <w:right w:val="single" w:sz="4" w:space="0" w:color="auto"/>
            </w:tcBorders>
            <w:shd w:val="clear" w:color="auto" w:fill="auto"/>
            <w:noWrap/>
            <w:hideMark/>
          </w:tcPr>
          <w:p w14:paraId="3DF1270F" w14:textId="77777777" w:rsidR="0044721B" w:rsidRPr="00881B00" w:rsidRDefault="0044721B" w:rsidP="0044721B">
            <w:pPr>
              <w:jc w:val="right"/>
              <w:rPr>
                <w:color w:val="000000"/>
              </w:rPr>
            </w:pPr>
            <w:r w:rsidRPr="00881B00">
              <w:rPr>
                <w:color w:val="000000"/>
              </w:rPr>
              <w:t>3078</w:t>
            </w:r>
          </w:p>
        </w:tc>
        <w:tc>
          <w:tcPr>
            <w:tcW w:w="960" w:type="dxa"/>
            <w:tcBorders>
              <w:top w:val="nil"/>
              <w:left w:val="nil"/>
              <w:bottom w:val="nil"/>
              <w:right w:val="nil"/>
            </w:tcBorders>
            <w:shd w:val="clear" w:color="auto" w:fill="auto"/>
            <w:noWrap/>
            <w:hideMark/>
          </w:tcPr>
          <w:p w14:paraId="677442B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2303F45" w14:textId="77777777" w:rsidR="0044721B" w:rsidRPr="00881B00" w:rsidRDefault="0044721B" w:rsidP="0044721B"/>
        </w:tc>
        <w:tc>
          <w:tcPr>
            <w:tcW w:w="960" w:type="dxa"/>
            <w:tcBorders>
              <w:top w:val="nil"/>
              <w:left w:val="nil"/>
              <w:bottom w:val="nil"/>
              <w:right w:val="nil"/>
            </w:tcBorders>
            <w:shd w:val="clear" w:color="auto" w:fill="auto"/>
            <w:noWrap/>
            <w:hideMark/>
          </w:tcPr>
          <w:p w14:paraId="3FF81D46" w14:textId="77777777" w:rsidR="0044721B" w:rsidRPr="00881B00" w:rsidRDefault="0044721B" w:rsidP="0044721B"/>
        </w:tc>
        <w:tc>
          <w:tcPr>
            <w:tcW w:w="960" w:type="dxa"/>
            <w:tcBorders>
              <w:top w:val="nil"/>
              <w:left w:val="nil"/>
              <w:bottom w:val="nil"/>
              <w:right w:val="nil"/>
            </w:tcBorders>
            <w:shd w:val="clear" w:color="auto" w:fill="auto"/>
            <w:noWrap/>
            <w:hideMark/>
          </w:tcPr>
          <w:p w14:paraId="2C87CCCA" w14:textId="77777777" w:rsidR="0044721B" w:rsidRPr="00881B00" w:rsidRDefault="0044721B" w:rsidP="0044721B"/>
        </w:tc>
        <w:tc>
          <w:tcPr>
            <w:tcW w:w="960" w:type="dxa"/>
            <w:tcBorders>
              <w:top w:val="nil"/>
              <w:left w:val="nil"/>
              <w:bottom w:val="nil"/>
              <w:right w:val="nil"/>
            </w:tcBorders>
            <w:shd w:val="clear" w:color="auto" w:fill="auto"/>
            <w:noWrap/>
            <w:hideMark/>
          </w:tcPr>
          <w:p w14:paraId="70C82A5C" w14:textId="77777777" w:rsidR="0044721B" w:rsidRPr="00881B00" w:rsidRDefault="0044721B" w:rsidP="0044721B"/>
        </w:tc>
        <w:tc>
          <w:tcPr>
            <w:tcW w:w="960" w:type="dxa"/>
            <w:tcBorders>
              <w:top w:val="nil"/>
              <w:left w:val="nil"/>
              <w:bottom w:val="nil"/>
              <w:right w:val="nil"/>
            </w:tcBorders>
            <w:shd w:val="clear" w:color="auto" w:fill="auto"/>
            <w:noWrap/>
            <w:hideMark/>
          </w:tcPr>
          <w:p w14:paraId="4A0E087A" w14:textId="77777777" w:rsidR="0044721B" w:rsidRPr="00881B00" w:rsidRDefault="0044721B" w:rsidP="0044721B"/>
        </w:tc>
        <w:tc>
          <w:tcPr>
            <w:tcW w:w="960" w:type="dxa"/>
            <w:tcBorders>
              <w:top w:val="nil"/>
              <w:left w:val="nil"/>
              <w:bottom w:val="nil"/>
              <w:right w:val="nil"/>
            </w:tcBorders>
            <w:shd w:val="clear" w:color="auto" w:fill="auto"/>
            <w:noWrap/>
            <w:hideMark/>
          </w:tcPr>
          <w:p w14:paraId="1768104E" w14:textId="77777777" w:rsidR="0044721B" w:rsidRPr="00881B00" w:rsidRDefault="0044721B" w:rsidP="0044721B"/>
        </w:tc>
        <w:tc>
          <w:tcPr>
            <w:tcW w:w="960" w:type="dxa"/>
            <w:tcBorders>
              <w:top w:val="nil"/>
              <w:left w:val="nil"/>
              <w:bottom w:val="nil"/>
              <w:right w:val="nil"/>
            </w:tcBorders>
            <w:shd w:val="clear" w:color="auto" w:fill="auto"/>
            <w:noWrap/>
            <w:hideMark/>
          </w:tcPr>
          <w:p w14:paraId="0E464DF7" w14:textId="77777777" w:rsidR="0044721B" w:rsidRPr="00881B00" w:rsidRDefault="0044721B" w:rsidP="0044721B"/>
        </w:tc>
        <w:tc>
          <w:tcPr>
            <w:tcW w:w="960" w:type="dxa"/>
            <w:tcBorders>
              <w:top w:val="nil"/>
              <w:left w:val="nil"/>
              <w:bottom w:val="nil"/>
              <w:right w:val="nil"/>
            </w:tcBorders>
            <w:shd w:val="clear" w:color="auto" w:fill="auto"/>
            <w:noWrap/>
            <w:hideMark/>
          </w:tcPr>
          <w:p w14:paraId="3A29B71A" w14:textId="77777777" w:rsidR="0044721B" w:rsidRPr="00881B00" w:rsidRDefault="0044721B" w:rsidP="0044721B"/>
        </w:tc>
        <w:tc>
          <w:tcPr>
            <w:tcW w:w="960" w:type="dxa"/>
            <w:tcBorders>
              <w:top w:val="nil"/>
              <w:left w:val="nil"/>
              <w:bottom w:val="nil"/>
              <w:right w:val="nil"/>
            </w:tcBorders>
            <w:shd w:val="clear" w:color="auto" w:fill="auto"/>
            <w:noWrap/>
            <w:hideMark/>
          </w:tcPr>
          <w:p w14:paraId="6D622706" w14:textId="77777777" w:rsidR="0044721B" w:rsidRPr="00881B00" w:rsidRDefault="0044721B" w:rsidP="0044721B"/>
        </w:tc>
        <w:tc>
          <w:tcPr>
            <w:tcW w:w="960" w:type="dxa"/>
            <w:tcBorders>
              <w:top w:val="nil"/>
              <w:left w:val="nil"/>
              <w:bottom w:val="nil"/>
              <w:right w:val="nil"/>
            </w:tcBorders>
            <w:shd w:val="clear" w:color="auto" w:fill="auto"/>
            <w:noWrap/>
            <w:hideMark/>
          </w:tcPr>
          <w:p w14:paraId="6980156D" w14:textId="77777777" w:rsidR="0044721B" w:rsidRPr="00881B00" w:rsidRDefault="0044721B" w:rsidP="0044721B"/>
        </w:tc>
      </w:tr>
      <w:tr w:rsidR="0044721B" w:rsidRPr="00881B00" w14:paraId="205CA2F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D32C2C9" w14:textId="77777777" w:rsidR="0044721B" w:rsidRPr="00881B00" w:rsidRDefault="0044721B" w:rsidP="0044721B">
            <w:pPr>
              <w:jc w:val="center"/>
              <w:rPr>
                <w:color w:val="000000"/>
              </w:rPr>
            </w:pPr>
            <w:r w:rsidRPr="00881B00">
              <w:rPr>
                <w:color w:val="000000"/>
              </w:rPr>
              <w:t>76</w:t>
            </w:r>
          </w:p>
        </w:tc>
        <w:tc>
          <w:tcPr>
            <w:tcW w:w="6084" w:type="dxa"/>
            <w:tcBorders>
              <w:top w:val="nil"/>
              <w:left w:val="nil"/>
              <w:bottom w:val="single" w:sz="4" w:space="0" w:color="auto"/>
              <w:right w:val="single" w:sz="4" w:space="0" w:color="auto"/>
            </w:tcBorders>
            <w:shd w:val="clear" w:color="auto" w:fill="auto"/>
            <w:hideMark/>
          </w:tcPr>
          <w:p w14:paraId="7F67775A" w14:textId="77777777" w:rsidR="0044721B" w:rsidRPr="00881B00" w:rsidRDefault="0044721B" w:rsidP="0044721B">
            <w:pPr>
              <w:rPr>
                <w:color w:val="000000"/>
              </w:rPr>
            </w:pPr>
            <w:r w:rsidRPr="00881B00">
              <w:rPr>
                <w:color w:val="000000"/>
              </w:rPr>
              <w:t xml:space="preserve">ул. Реденькая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F5AABD6" w14:textId="77777777" w:rsidR="0044721B" w:rsidRPr="00881B00" w:rsidRDefault="0044721B" w:rsidP="0044721B">
            <w:pPr>
              <w:jc w:val="right"/>
              <w:rPr>
                <w:color w:val="000000"/>
              </w:rPr>
            </w:pPr>
            <w:r w:rsidRPr="00881B00">
              <w:rPr>
                <w:color w:val="000000"/>
              </w:rPr>
              <w:t>1008,84</w:t>
            </w:r>
          </w:p>
        </w:tc>
        <w:tc>
          <w:tcPr>
            <w:tcW w:w="2268" w:type="dxa"/>
            <w:tcBorders>
              <w:top w:val="nil"/>
              <w:left w:val="nil"/>
              <w:bottom w:val="single" w:sz="4" w:space="0" w:color="auto"/>
              <w:right w:val="single" w:sz="4" w:space="0" w:color="auto"/>
            </w:tcBorders>
            <w:shd w:val="clear" w:color="auto" w:fill="auto"/>
            <w:hideMark/>
          </w:tcPr>
          <w:p w14:paraId="147EF933" w14:textId="77777777" w:rsidR="0044721B" w:rsidRPr="00881B00" w:rsidRDefault="0044721B" w:rsidP="0044721B">
            <w:pPr>
              <w:jc w:val="right"/>
              <w:rPr>
                <w:color w:val="000000"/>
              </w:rPr>
            </w:pPr>
            <w:r w:rsidRPr="00881B00">
              <w:rPr>
                <w:color w:val="000000"/>
              </w:rPr>
              <w:t>998,75</w:t>
            </w:r>
          </w:p>
        </w:tc>
        <w:tc>
          <w:tcPr>
            <w:tcW w:w="2268" w:type="dxa"/>
            <w:tcBorders>
              <w:top w:val="nil"/>
              <w:left w:val="nil"/>
              <w:bottom w:val="single" w:sz="4" w:space="0" w:color="auto"/>
              <w:right w:val="single" w:sz="4" w:space="0" w:color="auto"/>
            </w:tcBorders>
            <w:shd w:val="clear" w:color="auto" w:fill="auto"/>
            <w:hideMark/>
          </w:tcPr>
          <w:p w14:paraId="662AE5CD" w14:textId="77777777" w:rsidR="0044721B" w:rsidRPr="00881B00" w:rsidRDefault="0044721B" w:rsidP="0044721B">
            <w:pPr>
              <w:jc w:val="right"/>
              <w:rPr>
                <w:color w:val="000000"/>
              </w:rPr>
            </w:pPr>
            <w:r w:rsidRPr="00881B00">
              <w:rPr>
                <w:color w:val="000000"/>
              </w:rPr>
              <w:t>10,09</w:t>
            </w:r>
          </w:p>
        </w:tc>
        <w:tc>
          <w:tcPr>
            <w:tcW w:w="1276" w:type="dxa"/>
            <w:tcBorders>
              <w:top w:val="nil"/>
              <w:left w:val="nil"/>
              <w:bottom w:val="single" w:sz="4" w:space="0" w:color="auto"/>
              <w:right w:val="single" w:sz="4" w:space="0" w:color="auto"/>
            </w:tcBorders>
            <w:shd w:val="clear" w:color="auto" w:fill="auto"/>
            <w:noWrap/>
            <w:hideMark/>
          </w:tcPr>
          <w:p w14:paraId="16BEE63B" w14:textId="77777777" w:rsidR="0044721B" w:rsidRPr="00881B00" w:rsidRDefault="0044721B" w:rsidP="0044721B">
            <w:pPr>
              <w:jc w:val="right"/>
              <w:rPr>
                <w:color w:val="000000"/>
              </w:rPr>
            </w:pPr>
            <w:r w:rsidRPr="00881B00">
              <w:rPr>
                <w:color w:val="000000"/>
              </w:rPr>
              <w:t>1201</w:t>
            </w:r>
          </w:p>
        </w:tc>
        <w:tc>
          <w:tcPr>
            <w:tcW w:w="1217" w:type="dxa"/>
            <w:tcBorders>
              <w:top w:val="nil"/>
              <w:left w:val="nil"/>
              <w:bottom w:val="single" w:sz="4" w:space="0" w:color="auto"/>
              <w:right w:val="single" w:sz="4" w:space="0" w:color="auto"/>
            </w:tcBorders>
            <w:shd w:val="clear" w:color="auto" w:fill="auto"/>
            <w:noWrap/>
            <w:hideMark/>
          </w:tcPr>
          <w:p w14:paraId="34932978" w14:textId="77777777" w:rsidR="0044721B" w:rsidRPr="00881B00" w:rsidRDefault="0044721B" w:rsidP="0044721B">
            <w:pPr>
              <w:jc w:val="right"/>
              <w:rPr>
                <w:color w:val="000000"/>
              </w:rPr>
            </w:pPr>
            <w:r w:rsidRPr="00881B00">
              <w:rPr>
                <w:color w:val="000000"/>
              </w:rPr>
              <w:t>7206</w:t>
            </w:r>
          </w:p>
        </w:tc>
        <w:tc>
          <w:tcPr>
            <w:tcW w:w="960" w:type="dxa"/>
            <w:tcBorders>
              <w:top w:val="nil"/>
              <w:left w:val="nil"/>
              <w:bottom w:val="nil"/>
              <w:right w:val="nil"/>
            </w:tcBorders>
            <w:shd w:val="clear" w:color="auto" w:fill="auto"/>
            <w:noWrap/>
            <w:hideMark/>
          </w:tcPr>
          <w:p w14:paraId="0CAAB7B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C578AA8" w14:textId="77777777" w:rsidR="0044721B" w:rsidRPr="00881B00" w:rsidRDefault="0044721B" w:rsidP="0044721B"/>
        </w:tc>
        <w:tc>
          <w:tcPr>
            <w:tcW w:w="960" w:type="dxa"/>
            <w:tcBorders>
              <w:top w:val="nil"/>
              <w:left w:val="nil"/>
              <w:bottom w:val="nil"/>
              <w:right w:val="nil"/>
            </w:tcBorders>
            <w:shd w:val="clear" w:color="auto" w:fill="auto"/>
            <w:noWrap/>
            <w:hideMark/>
          </w:tcPr>
          <w:p w14:paraId="156EFCF7" w14:textId="77777777" w:rsidR="0044721B" w:rsidRPr="00881B00" w:rsidRDefault="0044721B" w:rsidP="0044721B"/>
        </w:tc>
        <w:tc>
          <w:tcPr>
            <w:tcW w:w="960" w:type="dxa"/>
            <w:tcBorders>
              <w:top w:val="nil"/>
              <w:left w:val="nil"/>
              <w:bottom w:val="nil"/>
              <w:right w:val="nil"/>
            </w:tcBorders>
            <w:shd w:val="clear" w:color="auto" w:fill="auto"/>
            <w:noWrap/>
            <w:hideMark/>
          </w:tcPr>
          <w:p w14:paraId="5DEB5078" w14:textId="77777777" w:rsidR="0044721B" w:rsidRPr="00881B00" w:rsidRDefault="0044721B" w:rsidP="0044721B"/>
        </w:tc>
        <w:tc>
          <w:tcPr>
            <w:tcW w:w="960" w:type="dxa"/>
            <w:tcBorders>
              <w:top w:val="nil"/>
              <w:left w:val="nil"/>
              <w:bottom w:val="nil"/>
              <w:right w:val="nil"/>
            </w:tcBorders>
            <w:shd w:val="clear" w:color="auto" w:fill="auto"/>
            <w:noWrap/>
            <w:hideMark/>
          </w:tcPr>
          <w:p w14:paraId="277AE309" w14:textId="77777777" w:rsidR="0044721B" w:rsidRPr="00881B00" w:rsidRDefault="0044721B" w:rsidP="0044721B"/>
        </w:tc>
        <w:tc>
          <w:tcPr>
            <w:tcW w:w="960" w:type="dxa"/>
            <w:tcBorders>
              <w:top w:val="nil"/>
              <w:left w:val="nil"/>
              <w:bottom w:val="nil"/>
              <w:right w:val="nil"/>
            </w:tcBorders>
            <w:shd w:val="clear" w:color="auto" w:fill="auto"/>
            <w:noWrap/>
            <w:hideMark/>
          </w:tcPr>
          <w:p w14:paraId="3064A923" w14:textId="77777777" w:rsidR="0044721B" w:rsidRPr="00881B00" w:rsidRDefault="0044721B" w:rsidP="0044721B"/>
        </w:tc>
        <w:tc>
          <w:tcPr>
            <w:tcW w:w="960" w:type="dxa"/>
            <w:tcBorders>
              <w:top w:val="nil"/>
              <w:left w:val="nil"/>
              <w:bottom w:val="nil"/>
              <w:right w:val="nil"/>
            </w:tcBorders>
            <w:shd w:val="clear" w:color="auto" w:fill="auto"/>
            <w:noWrap/>
            <w:hideMark/>
          </w:tcPr>
          <w:p w14:paraId="20B96787" w14:textId="77777777" w:rsidR="0044721B" w:rsidRPr="00881B00" w:rsidRDefault="0044721B" w:rsidP="0044721B"/>
        </w:tc>
        <w:tc>
          <w:tcPr>
            <w:tcW w:w="960" w:type="dxa"/>
            <w:tcBorders>
              <w:top w:val="nil"/>
              <w:left w:val="nil"/>
              <w:bottom w:val="nil"/>
              <w:right w:val="nil"/>
            </w:tcBorders>
            <w:shd w:val="clear" w:color="auto" w:fill="auto"/>
            <w:noWrap/>
            <w:hideMark/>
          </w:tcPr>
          <w:p w14:paraId="03C56849" w14:textId="77777777" w:rsidR="0044721B" w:rsidRPr="00881B00" w:rsidRDefault="0044721B" w:rsidP="0044721B"/>
        </w:tc>
        <w:tc>
          <w:tcPr>
            <w:tcW w:w="960" w:type="dxa"/>
            <w:tcBorders>
              <w:top w:val="nil"/>
              <w:left w:val="nil"/>
              <w:bottom w:val="nil"/>
              <w:right w:val="nil"/>
            </w:tcBorders>
            <w:shd w:val="clear" w:color="auto" w:fill="auto"/>
            <w:noWrap/>
            <w:hideMark/>
          </w:tcPr>
          <w:p w14:paraId="473E5B83" w14:textId="77777777" w:rsidR="0044721B" w:rsidRPr="00881B00" w:rsidRDefault="0044721B" w:rsidP="0044721B"/>
        </w:tc>
        <w:tc>
          <w:tcPr>
            <w:tcW w:w="960" w:type="dxa"/>
            <w:tcBorders>
              <w:top w:val="nil"/>
              <w:left w:val="nil"/>
              <w:bottom w:val="nil"/>
              <w:right w:val="nil"/>
            </w:tcBorders>
            <w:shd w:val="clear" w:color="auto" w:fill="auto"/>
            <w:noWrap/>
            <w:hideMark/>
          </w:tcPr>
          <w:p w14:paraId="3E4983C3" w14:textId="77777777" w:rsidR="0044721B" w:rsidRPr="00881B00" w:rsidRDefault="0044721B" w:rsidP="0044721B"/>
        </w:tc>
        <w:tc>
          <w:tcPr>
            <w:tcW w:w="960" w:type="dxa"/>
            <w:tcBorders>
              <w:top w:val="nil"/>
              <w:left w:val="nil"/>
              <w:bottom w:val="nil"/>
              <w:right w:val="nil"/>
            </w:tcBorders>
            <w:shd w:val="clear" w:color="auto" w:fill="auto"/>
            <w:noWrap/>
            <w:hideMark/>
          </w:tcPr>
          <w:p w14:paraId="25509B25" w14:textId="77777777" w:rsidR="0044721B" w:rsidRPr="00881B00" w:rsidRDefault="0044721B" w:rsidP="0044721B"/>
        </w:tc>
      </w:tr>
      <w:tr w:rsidR="0044721B" w:rsidRPr="00881B00" w14:paraId="1985FF1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CE4FDB4" w14:textId="77777777" w:rsidR="0044721B" w:rsidRPr="00881B00" w:rsidRDefault="0044721B" w:rsidP="0044721B">
            <w:pPr>
              <w:jc w:val="center"/>
              <w:rPr>
                <w:color w:val="000000"/>
              </w:rPr>
            </w:pPr>
            <w:r w:rsidRPr="00881B00">
              <w:rPr>
                <w:color w:val="000000"/>
              </w:rPr>
              <w:t>77</w:t>
            </w:r>
          </w:p>
        </w:tc>
        <w:tc>
          <w:tcPr>
            <w:tcW w:w="6084" w:type="dxa"/>
            <w:tcBorders>
              <w:top w:val="nil"/>
              <w:left w:val="nil"/>
              <w:bottom w:val="single" w:sz="4" w:space="0" w:color="auto"/>
              <w:right w:val="single" w:sz="4" w:space="0" w:color="auto"/>
            </w:tcBorders>
            <w:shd w:val="clear" w:color="auto" w:fill="auto"/>
            <w:hideMark/>
          </w:tcPr>
          <w:p w14:paraId="17E5B4AA" w14:textId="77777777" w:rsidR="0044721B" w:rsidRPr="00881B00" w:rsidRDefault="0044721B" w:rsidP="0044721B">
            <w:pPr>
              <w:rPr>
                <w:color w:val="000000"/>
              </w:rPr>
            </w:pPr>
            <w:r w:rsidRPr="00881B00">
              <w:rPr>
                <w:color w:val="000000"/>
              </w:rPr>
              <w:t xml:space="preserve">ул. Придорожная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250A22A" w14:textId="77777777" w:rsidR="0044721B" w:rsidRPr="00881B00" w:rsidRDefault="0044721B" w:rsidP="0044721B">
            <w:pPr>
              <w:jc w:val="right"/>
              <w:rPr>
                <w:color w:val="000000"/>
              </w:rPr>
            </w:pPr>
            <w:r w:rsidRPr="00881B00">
              <w:rPr>
                <w:color w:val="000000"/>
              </w:rPr>
              <w:t>431,76</w:t>
            </w:r>
          </w:p>
        </w:tc>
        <w:tc>
          <w:tcPr>
            <w:tcW w:w="2268" w:type="dxa"/>
            <w:tcBorders>
              <w:top w:val="nil"/>
              <w:left w:val="nil"/>
              <w:bottom w:val="single" w:sz="4" w:space="0" w:color="auto"/>
              <w:right w:val="single" w:sz="4" w:space="0" w:color="auto"/>
            </w:tcBorders>
            <w:shd w:val="clear" w:color="auto" w:fill="auto"/>
            <w:hideMark/>
          </w:tcPr>
          <w:p w14:paraId="4A6A1F3E" w14:textId="77777777" w:rsidR="0044721B" w:rsidRPr="00881B00" w:rsidRDefault="0044721B" w:rsidP="0044721B">
            <w:pPr>
              <w:jc w:val="right"/>
              <w:rPr>
                <w:color w:val="000000"/>
              </w:rPr>
            </w:pPr>
            <w:r w:rsidRPr="00881B00">
              <w:rPr>
                <w:color w:val="000000"/>
              </w:rPr>
              <w:t>427,44</w:t>
            </w:r>
          </w:p>
        </w:tc>
        <w:tc>
          <w:tcPr>
            <w:tcW w:w="2268" w:type="dxa"/>
            <w:tcBorders>
              <w:top w:val="nil"/>
              <w:left w:val="nil"/>
              <w:bottom w:val="single" w:sz="4" w:space="0" w:color="auto"/>
              <w:right w:val="single" w:sz="4" w:space="0" w:color="auto"/>
            </w:tcBorders>
            <w:shd w:val="clear" w:color="auto" w:fill="auto"/>
            <w:hideMark/>
          </w:tcPr>
          <w:p w14:paraId="643D5C45" w14:textId="77777777" w:rsidR="0044721B" w:rsidRPr="00881B00" w:rsidRDefault="0044721B" w:rsidP="0044721B">
            <w:pPr>
              <w:jc w:val="right"/>
              <w:rPr>
                <w:color w:val="000000"/>
              </w:rPr>
            </w:pPr>
            <w:r w:rsidRPr="00881B00">
              <w:rPr>
                <w:color w:val="000000"/>
              </w:rPr>
              <w:t>4,32</w:t>
            </w:r>
          </w:p>
        </w:tc>
        <w:tc>
          <w:tcPr>
            <w:tcW w:w="1276" w:type="dxa"/>
            <w:tcBorders>
              <w:top w:val="nil"/>
              <w:left w:val="nil"/>
              <w:bottom w:val="single" w:sz="4" w:space="0" w:color="auto"/>
              <w:right w:val="single" w:sz="4" w:space="0" w:color="auto"/>
            </w:tcBorders>
            <w:shd w:val="clear" w:color="auto" w:fill="auto"/>
            <w:noWrap/>
            <w:hideMark/>
          </w:tcPr>
          <w:p w14:paraId="2109BF99" w14:textId="77777777" w:rsidR="0044721B" w:rsidRPr="00881B00" w:rsidRDefault="0044721B" w:rsidP="0044721B">
            <w:pPr>
              <w:jc w:val="right"/>
              <w:rPr>
                <w:color w:val="000000"/>
              </w:rPr>
            </w:pPr>
            <w:r w:rsidRPr="00881B00">
              <w:rPr>
                <w:color w:val="000000"/>
              </w:rPr>
              <w:t>514</w:t>
            </w:r>
          </w:p>
        </w:tc>
        <w:tc>
          <w:tcPr>
            <w:tcW w:w="1217" w:type="dxa"/>
            <w:tcBorders>
              <w:top w:val="nil"/>
              <w:left w:val="nil"/>
              <w:bottom w:val="single" w:sz="4" w:space="0" w:color="auto"/>
              <w:right w:val="single" w:sz="4" w:space="0" w:color="auto"/>
            </w:tcBorders>
            <w:shd w:val="clear" w:color="auto" w:fill="auto"/>
            <w:noWrap/>
            <w:hideMark/>
          </w:tcPr>
          <w:p w14:paraId="0E082614" w14:textId="77777777" w:rsidR="0044721B" w:rsidRPr="00881B00" w:rsidRDefault="0044721B" w:rsidP="0044721B">
            <w:pPr>
              <w:jc w:val="right"/>
              <w:rPr>
                <w:color w:val="000000"/>
              </w:rPr>
            </w:pPr>
            <w:r w:rsidRPr="00881B00">
              <w:rPr>
                <w:color w:val="000000"/>
              </w:rPr>
              <w:t>3084</w:t>
            </w:r>
          </w:p>
        </w:tc>
        <w:tc>
          <w:tcPr>
            <w:tcW w:w="960" w:type="dxa"/>
            <w:tcBorders>
              <w:top w:val="nil"/>
              <w:left w:val="nil"/>
              <w:bottom w:val="nil"/>
              <w:right w:val="nil"/>
            </w:tcBorders>
            <w:shd w:val="clear" w:color="auto" w:fill="auto"/>
            <w:noWrap/>
            <w:hideMark/>
          </w:tcPr>
          <w:p w14:paraId="69A98A6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82F9A04" w14:textId="77777777" w:rsidR="0044721B" w:rsidRPr="00881B00" w:rsidRDefault="0044721B" w:rsidP="0044721B"/>
        </w:tc>
        <w:tc>
          <w:tcPr>
            <w:tcW w:w="960" w:type="dxa"/>
            <w:tcBorders>
              <w:top w:val="nil"/>
              <w:left w:val="nil"/>
              <w:bottom w:val="nil"/>
              <w:right w:val="nil"/>
            </w:tcBorders>
            <w:shd w:val="clear" w:color="auto" w:fill="auto"/>
            <w:noWrap/>
            <w:hideMark/>
          </w:tcPr>
          <w:p w14:paraId="453443F3" w14:textId="77777777" w:rsidR="0044721B" w:rsidRPr="00881B00" w:rsidRDefault="0044721B" w:rsidP="0044721B"/>
        </w:tc>
        <w:tc>
          <w:tcPr>
            <w:tcW w:w="960" w:type="dxa"/>
            <w:tcBorders>
              <w:top w:val="nil"/>
              <w:left w:val="nil"/>
              <w:bottom w:val="nil"/>
              <w:right w:val="nil"/>
            </w:tcBorders>
            <w:shd w:val="clear" w:color="auto" w:fill="auto"/>
            <w:noWrap/>
            <w:hideMark/>
          </w:tcPr>
          <w:p w14:paraId="011F9979" w14:textId="77777777" w:rsidR="0044721B" w:rsidRPr="00881B00" w:rsidRDefault="0044721B" w:rsidP="0044721B"/>
        </w:tc>
        <w:tc>
          <w:tcPr>
            <w:tcW w:w="960" w:type="dxa"/>
            <w:tcBorders>
              <w:top w:val="nil"/>
              <w:left w:val="nil"/>
              <w:bottom w:val="nil"/>
              <w:right w:val="nil"/>
            </w:tcBorders>
            <w:shd w:val="clear" w:color="auto" w:fill="auto"/>
            <w:noWrap/>
            <w:hideMark/>
          </w:tcPr>
          <w:p w14:paraId="344F626B" w14:textId="77777777" w:rsidR="0044721B" w:rsidRPr="00881B00" w:rsidRDefault="0044721B" w:rsidP="0044721B"/>
        </w:tc>
        <w:tc>
          <w:tcPr>
            <w:tcW w:w="960" w:type="dxa"/>
            <w:tcBorders>
              <w:top w:val="nil"/>
              <w:left w:val="nil"/>
              <w:bottom w:val="nil"/>
              <w:right w:val="nil"/>
            </w:tcBorders>
            <w:shd w:val="clear" w:color="auto" w:fill="auto"/>
            <w:noWrap/>
            <w:hideMark/>
          </w:tcPr>
          <w:p w14:paraId="647F63D5" w14:textId="77777777" w:rsidR="0044721B" w:rsidRPr="00881B00" w:rsidRDefault="0044721B" w:rsidP="0044721B"/>
        </w:tc>
        <w:tc>
          <w:tcPr>
            <w:tcW w:w="960" w:type="dxa"/>
            <w:tcBorders>
              <w:top w:val="nil"/>
              <w:left w:val="nil"/>
              <w:bottom w:val="nil"/>
              <w:right w:val="nil"/>
            </w:tcBorders>
            <w:shd w:val="clear" w:color="auto" w:fill="auto"/>
            <w:noWrap/>
            <w:hideMark/>
          </w:tcPr>
          <w:p w14:paraId="0625DA3B" w14:textId="77777777" w:rsidR="0044721B" w:rsidRPr="00881B00" w:rsidRDefault="0044721B" w:rsidP="0044721B"/>
        </w:tc>
        <w:tc>
          <w:tcPr>
            <w:tcW w:w="960" w:type="dxa"/>
            <w:tcBorders>
              <w:top w:val="nil"/>
              <w:left w:val="nil"/>
              <w:bottom w:val="nil"/>
              <w:right w:val="nil"/>
            </w:tcBorders>
            <w:shd w:val="clear" w:color="auto" w:fill="auto"/>
            <w:noWrap/>
            <w:hideMark/>
          </w:tcPr>
          <w:p w14:paraId="7531BE2E" w14:textId="77777777" w:rsidR="0044721B" w:rsidRPr="00881B00" w:rsidRDefault="0044721B" w:rsidP="0044721B"/>
        </w:tc>
        <w:tc>
          <w:tcPr>
            <w:tcW w:w="960" w:type="dxa"/>
            <w:tcBorders>
              <w:top w:val="nil"/>
              <w:left w:val="nil"/>
              <w:bottom w:val="nil"/>
              <w:right w:val="nil"/>
            </w:tcBorders>
            <w:shd w:val="clear" w:color="auto" w:fill="auto"/>
            <w:noWrap/>
            <w:hideMark/>
          </w:tcPr>
          <w:p w14:paraId="1059E61F" w14:textId="77777777" w:rsidR="0044721B" w:rsidRPr="00881B00" w:rsidRDefault="0044721B" w:rsidP="0044721B"/>
        </w:tc>
        <w:tc>
          <w:tcPr>
            <w:tcW w:w="960" w:type="dxa"/>
            <w:tcBorders>
              <w:top w:val="nil"/>
              <w:left w:val="nil"/>
              <w:bottom w:val="nil"/>
              <w:right w:val="nil"/>
            </w:tcBorders>
            <w:shd w:val="clear" w:color="auto" w:fill="auto"/>
            <w:noWrap/>
            <w:hideMark/>
          </w:tcPr>
          <w:p w14:paraId="63DDED08" w14:textId="77777777" w:rsidR="0044721B" w:rsidRPr="00881B00" w:rsidRDefault="0044721B" w:rsidP="0044721B"/>
        </w:tc>
        <w:tc>
          <w:tcPr>
            <w:tcW w:w="960" w:type="dxa"/>
            <w:tcBorders>
              <w:top w:val="nil"/>
              <w:left w:val="nil"/>
              <w:bottom w:val="nil"/>
              <w:right w:val="nil"/>
            </w:tcBorders>
            <w:shd w:val="clear" w:color="auto" w:fill="auto"/>
            <w:noWrap/>
            <w:hideMark/>
          </w:tcPr>
          <w:p w14:paraId="53DB2778" w14:textId="77777777" w:rsidR="0044721B" w:rsidRPr="00881B00" w:rsidRDefault="0044721B" w:rsidP="0044721B"/>
        </w:tc>
      </w:tr>
      <w:tr w:rsidR="0044721B" w:rsidRPr="00881B00" w14:paraId="25128D0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497B653"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B3A64FF"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A41521E" w14:textId="77777777" w:rsidR="0044721B" w:rsidRPr="00881B00" w:rsidRDefault="0044721B" w:rsidP="0044721B">
            <w:pPr>
              <w:jc w:val="right"/>
              <w:rPr>
                <w:b/>
                <w:bCs/>
                <w:color w:val="000000"/>
              </w:rPr>
            </w:pPr>
            <w:r w:rsidRPr="00881B00">
              <w:rPr>
                <w:b/>
                <w:bCs/>
                <w:color w:val="000000"/>
              </w:rPr>
              <w:t>2446,08</w:t>
            </w:r>
          </w:p>
        </w:tc>
        <w:tc>
          <w:tcPr>
            <w:tcW w:w="2268" w:type="dxa"/>
            <w:tcBorders>
              <w:top w:val="nil"/>
              <w:left w:val="nil"/>
              <w:bottom w:val="single" w:sz="4" w:space="0" w:color="auto"/>
              <w:right w:val="single" w:sz="4" w:space="0" w:color="auto"/>
            </w:tcBorders>
            <w:shd w:val="clear" w:color="auto" w:fill="auto"/>
            <w:hideMark/>
          </w:tcPr>
          <w:p w14:paraId="16F82DAE" w14:textId="77777777" w:rsidR="0044721B" w:rsidRPr="00881B00" w:rsidRDefault="0044721B" w:rsidP="0044721B">
            <w:pPr>
              <w:jc w:val="right"/>
              <w:rPr>
                <w:b/>
                <w:bCs/>
                <w:color w:val="000000"/>
              </w:rPr>
            </w:pPr>
            <w:r w:rsidRPr="00881B00">
              <w:rPr>
                <w:b/>
                <w:bCs/>
                <w:color w:val="000000"/>
              </w:rPr>
              <w:t>2421,62</w:t>
            </w:r>
          </w:p>
        </w:tc>
        <w:tc>
          <w:tcPr>
            <w:tcW w:w="2268" w:type="dxa"/>
            <w:tcBorders>
              <w:top w:val="nil"/>
              <w:left w:val="nil"/>
              <w:bottom w:val="single" w:sz="4" w:space="0" w:color="auto"/>
              <w:right w:val="single" w:sz="4" w:space="0" w:color="auto"/>
            </w:tcBorders>
            <w:shd w:val="clear" w:color="auto" w:fill="auto"/>
            <w:hideMark/>
          </w:tcPr>
          <w:p w14:paraId="49FD2B73" w14:textId="77777777" w:rsidR="0044721B" w:rsidRPr="00881B00" w:rsidRDefault="0044721B" w:rsidP="0044721B">
            <w:pPr>
              <w:jc w:val="right"/>
              <w:rPr>
                <w:b/>
                <w:bCs/>
                <w:color w:val="000000"/>
              </w:rPr>
            </w:pPr>
            <w:r w:rsidRPr="00881B00">
              <w:rPr>
                <w:b/>
                <w:bCs/>
                <w:color w:val="000000"/>
              </w:rPr>
              <w:t>24,46</w:t>
            </w:r>
          </w:p>
        </w:tc>
        <w:tc>
          <w:tcPr>
            <w:tcW w:w="1276" w:type="dxa"/>
            <w:tcBorders>
              <w:top w:val="nil"/>
              <w:left w:val="nil"/>
              <w:bottom w:val="single" w:sz="4" w:space="0" w:color="auto"/>
              <w:right w:val="single" w:sz="4" w:space="0" w:color="auto"/>
            </w:tcBorders>
            <w:shd w:val="clear" w:color="auto" w:fill="auto"/>
            <w:noWrap/>
            <w:hideMark/>
          </w:tcPr>
          <w:p w14:paraId="1078C04F" w14:textId="77777777" w:rsidR="0044721B" w:rsidRPr="00881B00" w:rsidRDefault="0044721B" w:rsidP="0044721B">
            <w:pPr>
              <w:jc w:val="right"/>
              <w:rPr>
                <w:b/>
                <w:bCs/>
                <w:color w:val="000000"/>
              </w:rPr>
            </w:pPr>
            <w:r w:rsidRPr="00881B00">
              <w:rPr>
                <w:b/>
                <w:bCs/>
                <w:color w:val="000000"/>
              </w:rPr>
              <w:t>2912</w:t>
            </w:r>
          </w:p>
        </w:tc>
        <w:tc>
          <w:tcPr>
            <w:tcW w:w="1217" w:type="dxa"/>
            <w:tcBorders>
              <w:top w:val="nil"/>
              <w:left w:val="nil"/>
              <w:bottom w:val="single" w:sz="4" w:space="0" w:color="auto"/>
              <w:right w:val="single" w:sz="4" w:space="0" w:color="auto"/>
            </w:tcBorders>
            <w:shd w:val="clear" w:color="auto" w:fill="auto"/>
            <w:noWrap/>
            <w:hideMark/>
          </w:tcPr>
          <w:p w14:paraId="03764EE6" w14:textId="77777777" w:rsidR="0044721B" w:rsidRPr="00881B00" w:rsidRDefault="0044721B" w:rsidP="0044721B">
            <w:pPr>
              <w:jc w:val="right"/>
              <w:rPr>
                <w:b/>
                <w:bCs/>
                <w:color w:val="000000"/>
              </w:rPr>
            </w:pPr>
            <w:r w:rsidRPr="00881B00">
              <w:rPr>
                <w:b/>
                <w:bCs/>
                <w:color w:val="000000"/>
              </w:rPr>
              <w:t>17472</w:t>
            </w:r>
          </w:p>
        </w:tc>
        <w:tc>
          <w:tcPr>
            <w:tcW w:w="960" w:type="dxa"/>
            <w:tcBorders>
              <w:top w:val="nil"/>
              <w:left w:val="nil"/>
              <w:bottom w:val="nil"/>
              <w:right w:val="nil"/>
            </w:tcBorders>
            <w:shd w:val="clear" w:color="auto" w:fill="auto"/>
            <w:noWrap/>
            <w:hideMark/>
          </w:tcPr>
          <w:p w14:paraId="6CBD89DF"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3E5F1251" w14:textId="77777777" w:rsidR="0044721B" w:rsidRPr="00881B00" w:rsidRDefault="0044721B" w:rsidP="0044721B"/>
        </w:tc>
        <w:tc>
          <w:tcPr>
            <w:tcW w:w="960" w:type="dxa"/>
            <w:tcBorders>
              <w:top w:val="nil"/>
              <w:left w:val="nil"/>
              <w:bottom w:val="nil"/>
              <w:right w:val="nil"/>
            </w:tcBorders>
            <w:shd w:val="clear" w:color="auto" w:fill="auto"/>
            <w:noWrap/>
            <w:hideMark/>
          </w:tcPr>
          <w:p w14:paraId="604E9340" w14:textId="77777777" w:rsidR="0044721B" w:rsidRPr="00881B00" w:rsidRDefault="0044721B" w:rsidP="0044721B"/>
        </w:tc>
        <w:tc>
          <w:tcPr>
            <w:tcW w:w="960" w:type="dxa"/>
            <w:tcBorders>
              <w:top w:val="nil"/>
              <w:left w:val="nil"/>
              <w:bottom w:val="nil"/>
              <w:right w:val="nil"/>
            </w:tcBorders>
            <w:shd w:val="clear" w:color="auto" w:fill="auto"/>
            <w:noWrap/>
            <w:hideMark/>
          </w:tcPr>
          <w:p w14:paraId="4173F8AF" w14:textId="77777777" w:rsidR="0044721B" w:rsidRPr="00881B00" w:rsidRDefault="0044721B" w:rsidP="0044721B"/>
        </w:tc>
        <w:tc>
          <w:tcPr>
            <w:tcW w:w="960" w:type="dxa"/>
            <w:tcBorders>
              <w:top w:val="nil"/>
              <w:left w:val="nil"/>
              <w:bottom w:val="nil"/>
              <w:right w:val="nil"/>
            </w:tcBorders>
            <w:shd w:val="clear" w:color="auto" w:fill="auto"/>
            <w:noWrap/>
            <w:hideMark/>
          </w:tcPr>
          <w:p w14:paraId="191823C6" w14:textId="77777777" w:rsidR="0044721B" w:rsidRPr="00881B00" w:rsidRDefault="0044721B" w:rsidP="0044721B"/>
        </w:tc>
        <w:tc>
          <w:tcPr>
            <w:tcW w:w="960" w:type="dxa"/>
            <w:tcBorders>
              <w:top w:val="nil"/>
              <w:left w:val="nil"/>
              <w:bottom w:val="nil"/>
              <w:right w:val="nil"/>
            </w:tcBorders>
            <w:shd w:val="clear" w:color="auto" w:fill="auto"/>
            <w:noWrap/>
            <w:hideMark/>
          </w:tcPr>
          <w:p w14:paraId="4E21205F" w14:textId="77777777" w:rsidR="0044721B" w:rsidRPr="00881B00" w:rsidRDefault="0044721B" w:rsidP="0044721B"/>
        </w:tc>
        <w:tc>
          <w:tcPr>
            <w:tcW w:w="960" w:type="dxa"/>
            <w:tcBorders>
              <w:top w:val="nil"/>
              <w:left w:val="nil"/>
              <w:bottom w:val="nil"/>
              <w:right w:val="nil"/>
            </w:tcBorders>
            <w:shd w:val="clear" w:color="auto" w:fill="auto"/>
            <w:noWrap/>
            <w:hideMark/>
          </w:tcPr>
          <w:p w14:paraId="67E3B440" w14:textId="77777777" w:rsidR="0044721B" w:rsidRPr="00881B00" w:rsidRDefault="0044721B" w:rsidP="0044721B"/>
        </w:tc>
        <w:tc>
          <w:tcPr>
            <w:tcW w:w="960" w:type="dxa"/>
            <w:tcBorders>
              <w:top w:val="nil"/>
              <w:left w:val="nil"/>
              <w:bottom w:val="nil"/>
              <w:right w:val="nil"/>
            </w:tcBorders>
            <w:shd w:val="clear" w:color="auto" w:fill="auto"/>
            <w:noWrap/>
            <w:hideMark/>
          </w:tcPr>
          <w:p w14:paraId="2586EFFD" w14:textId="77777777" w:rsidR="0044721B" w:rsidRPr="00881B00" w:rsidRDefault="0044721B" w:rsidP="0044721B"/>
        </w:tc>
        <w:tc>
          <w:tcPr>
            <w:tcW w:w="960" w:type="dxa"/>
            <w:tcBorders>
              <w:top w:val="nil"/>
              <w:left w:val="nil"/>
              <w:bottom w:val="nil"/>
              <w:right w:val="nil"/>
            </w:tcBorders>
            <w:shd w:val="clear" w:color="auto" w:fill="auto"/>
            <w:noWrap/>
            <w:hideMark/>
          </w:tcPr>
          <w:p w14:paraId="44B19699" w14:textId="77777777" w:rsidR="0044721B" w:rsidRPr="00881B00" w:rsidRDefault="0044721B" w:rsidP="0044721B"/>
        </w:tc>
        <w:tc>
          <w:tcPr>
            <w:tcW w:w="960" w:type="dxa"/>
            <w:tcBorders>
              <w:top w:val="nil"/>
              <w:left w:val="nil"/>
              <w:bottom w:val="nil"/>
              <w:right w:val="nil"/>
            </w:tcBorders>
            <w:shd w:val="clear" w:color="auto" w:fill="auto"/>
            <w:noWrap/>
            <w:hideMark/>
          </w:tcPr>
          <w:p w14:paraId="6BEB55AE" w14:textId="77777777" w:rsidR="0044721B" w:rsidRPr="00881B00" w:rsidRDefault="0044721B" w:rsidP="0044721B"/>
        </w:tc>
        <w:tc>
          <w:tcPr>
            <w:tcW w:w="960" w:type="dxa"/>
            <w:tcBorders>
              <w:top w:val="nil"/>
              <w:left w:val="nil"/>
              <w:bottom w:val="nil"/>
              <w:right w:val="nil"/>
            </w:tcBorders>
            <w:shd w:val="clear" w:color="auto" w:fill="auto"/>
            <w:noWrap/>
            <w:hideMark/>
          </w:tcPr>
          <w:p w14:paraId="3E42D5D8" w14:textId="77777777" w:rsidR="0044721B" w:rsidRPr="00881B00" w:rsidRDefault="0044721B" w:rsidP="0044721B"/>
        </w:tc>
      </w:tr>
      <w:tr w:rsidR="0044721B" w:rsidRPr="00881B00" w14:paraId="5F777BC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3B8D294"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47368D4" w14:textId="77777777" w:rsidR="0044721B" w:rsidRPr="00881B00" w:rsidRDefault="0044721B" w:rsidP="0044721B">
            <w:pPr>
              <w:rPr>
                <w:b/>
                <w:bCs/>
                <w:color w:val="000000"/>
              </w:rPr>
            </w:pPr>
            <w:r w:rsidRPr="00881B00">
              <w:rPr>
                <w:b/>
                <w:bCs/>
                <w:color w:val="000000"/>
              </w:rPr>
              <w:t>д. Белянино</w:t>
            </w:r>
          </w:p>
        </w:tc>
        <w:tc>
          <w:tcPr>
            <w:tcW w:w="2268" w:type="dxa"/>
            <w:tcBorders>
              <w:top w:val="nil"/>
              <w:left w:val="nil"/>
              <w:bottom w:val="single" w:sz="4" w:space="0" w:color="auto"/>
              <w:right w:val="single" w:sz="4" w:space="0" w:color="auto"/>
            </w:tcBorders>
            <w:shd w:val="clear" w:color="auto" w:fill="auto"/>
            <w:noWrap/>
            <w:hideMark/>
          </w:tcPr>
          <w:p w14:paraId="0A8990E5"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5A8848AD"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39590A7C"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27F417A2"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5A3B5A7F"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320BA044"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03101A49" w14:textId="77777777" w:rsidR="0044721B" w:rsidRPr="00881B00" w:rsidRDefault="0044721B" w:rsidP="0044721B"/>
        </w:tc>
        <w:tc>
          <w:tcPr>
            <w:tcW w:w="960" w:type="dxa"/>
            <w:tcBorders>
              <w:top w:val="nil"/>
              <w:left w:val="nil"/>
              <w:bottom w:val="nil"/>
              <w:right w:val="nil"/>
            </w:tcBorders>
            <w:shd w:val="clear" w:color="auto" w:fill="auto"/>
            <w:noWrap/>
            <w:hideMark/>
          </w:tcPr>
          <w:p w14:paraId="1BCD243C" w14:textId="77777777" w:rsidR="0044721B" w:rsidRPr="00881B00" w:rsidRDefault="0044721B" w:rsidP="0044721B"/>
        </w:tc>
        <w:tc>
          <w:tcPr>
            <w:tcW w:w="960" w:type="dxa"/>
            <w:tcBorders>
              <w:top w:val="nil"/>
              <w:left w:val="nil"/>
              <w:bottom w:val="nil"/>
              <w:right w:val="nil"/>
            </w:tcBorders>
            <w:shd w:val="clear" w:color="auto" w:fill="auto"/>
            <w:noWrap/>
            <w:hideMark/>
          </w:tcPr>
          <w:p w14:paraId="27F3D0BE" w14:textId="77777777" w:rsidR="0044721B" w:rsidRPr="00881B00" w:rsidRDefault="0044721B" w:rsidP="0044721B"/>
        </w:tc>
        <w:tc>
          <w:tcPr>
            <w:tcW w:w="960" w:type="dxa"/>
            <w:tcBorders>
              <w:top w:val="nil"/>
              <w:left w:val="nil"/>
              <w:bottom w:val="nil"/>
              <w:right w:val="nil"/>
            </w:tcBorders>
            <w:shd w:val="clear" w:color="auto" w:fill="auto"/>
            <w:noWrap/>
            <w:hideMark/>
          </w:tcPr>
          <w:p w14:paraId="4F9BC351" w14:textId="77777777" w:rsidR="0044721B" w:rsidRPr="00881B00" w:rsidRDefault="0044721B" w:rsidP="0044721B"/>
        </w:tc>
        <w:tc>
          <w:tcPr>
            <w:tcW w:w="960" w:type="dxa"/>
            <w:tcBorders>
              <w:top w:val="nil"/>
              <w:left w:val="nil"/>
              <w:bottom w:val="nil"/>
              <w:right w:val="nil"/>
            </w:tcBorders>
            <w:shd w:val="clear" w:color="auto" w:fill="auto"/>
            <w:noWrap/>
            <w:hideMark/>
          </w:tcPr>
          <w:p w14:paraId="25A0E068" w14:textId="77777777" w:rsidR="0044721B" w:rsidRPr="00881B00" w:rsidRDefault="0044721B" w:rsidP="0044721B"/>
        </w:tc>
        <w:tc>
          <w:tcPr>
            <w:tcW w:w="960" w:type="dxa"/>
            <w:tcBorders>
              <w:top w:val="nil"/>
              <w:left w:val="nil"/>
              <w:bottom w:val="nil"/>
              <w:right w:val="nil"/>
            </w:tcBorders>
            <w:shd w:val="clear" w:color="auto" w:fill="auto"/>
            <w:noWrap/>
            <w:hideMark/>
          </w:tcPr>
          <w:p w14:paraId="27CDB16D" w14:textId="77777777" w:rsidR="0044721B" w:rsidRPr="00881B00" w:rsidRDefault="0044721B" w:rsidP="0044721B"/>
        </w:tc>
        <w:tc>
          <w:tcPr>
            <w:tcW w:w="960" w:type="dxa"/>
            <w:tcBorders>
              <w:top w:val="nil"/>
              <w:left w:val="nil"/>
              <w:bottom w:val="nil"/>
              <w:right w:val="nil"/>
            </w:tcBorders>
            <w:shd w:val="clear" w:color="auto" w:fill="auto"/>
            <w:noWrap/>
            <w:hideMark/>
          </w:tcPr>
          <w:p w14:paraId="191C6C8E" w14:textId="77777777" w:rsidR="0044721B" w:rsidRPr="00881B00" w:rsidRDefault="0044721B" w:rsidP="0044721B"/>
        </w:tc>
        <w:tc>
          <w:tcPr>
            <w:tcW w:w="960" w:type="dxa"/>
            <w:tcBorders>
              <w:top w:val="nil"/>
              <w:left w:val="nil"/>
              <w:bottom w:val="nil"/>
              <w:right w:val="nil"/>
            </w:tcBorders>
            <w:shd w:val="clear" w:color="auto" w:fill="auto"/>
            <w:noWrap/>
            <w:hideMark/>
          </w:tcPr>
          <w:p w14:paraId="727D41C6" w14:textId="77777777" w:rsidR="0044721B" w:rsidRPr="00881B00" w:rsidRDefault="0044721B" w:rsidP="0044721B"/>
        </w:tc>
        <w:tc>
          <w:tcPr>
            <w:tcW w:w="960" w:type="dxa"/>
            <w:tcBorders>
              <w:top w:val="nil"/>
              <w:left w:val="nil"/>
              <w:bottom w:val="nil"/>
              <w:right w:val="nil"/>
            </w:tcBorders>
            <w:shd w:val="clear" w:color="auto" w:fill="auto"/>
            <w:noWrap/>
            <w:hideMark/>
          </w:tcPr>
          <w:p w14:paraId="4A513FFE" w14:textId="77777777" w:rsidR="0044721B" w:rsidRPr="00881B00" w:rsidRDefault="0044721B" w:rsidP="0044721B"/>
        </w:tc>
        <w:tc>
          <w:tcPr>
            <w:tcW w:w="960" w:type="dxa"/>
            <w:tcBorders>
              <w:top w:val="nil"/>
              <w:left w:val="nil"/>
              <w:bottom w:val="nil"/>
              <w:right w:val="nil"/>
            </w:tcBorders>
            <w:shd w:val="clear" w:color="auto" w:fill="auto"/>
            <w:noWrap/>
            <w:hideMark/>
          </w:tcPr>
          <w:p w14:paraId="2A10BEE1" w14:textId="77777777" w:rsidR="0044721B" w:rsidRPr="00881B00" w:rsidRDefault="0044721B" w:rsidP="0044721B"/>
        </w:tc>
      </w:tr>
      <w:tr w:rsidR="0044721B" w:rsidRPr="00881B00" w14:paraId="0DECFF2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5D46A6C" w14:textId="77777777" w:rsidR="0044721B" w:rsidRPr="00881B00" w:rsidRDefault="0044721B" w:rsidP="0044721B">
            <w:pPr>
              <w:jc w:val="center"/>
              <w:rPr>
                <w:color w:val="000000"/>
              </w:rPr>
            </w:pPr>
            <w:r w:rsidRPr="00881B00">
              <w:rPr>
                <w:color w:val="000000"/>
              </w:rPr>
              <w:t>78</w:t>
            </w:r>
          </w:p>
        </w:tc>
        <w:tc>
          <w:tcPr>
            <w:tcW w:w="6084" w:type="dxa"/>
            <w:tcBorders>
              <w:top w:val="nil"/>
              <w:left w:val="nil"/>
              <w:bottom w:val="single" w:sz="4" w:space="0" w:color="auto"/>
              <w:right w:val="single" w:sz="4" w:space="0" w:color="auto"/>
            </w:tcBorders>
            <w:shd w:val="clear" w:color="auto" w:fill="auto"/>
            <w:hideMark/>
          </w:tcPr>
          <w:p w14:paraId="41035EA4"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9529644" w14:textId="77777777" w:rsidR="0044721B" w:rsidRPr="00881B00" w:rsidRDefault="0044721B" w:rsidP="0044721B">
            <w:pPr>
              <w:jc w:val="right"/>
              <w:rPr>
                <w:color w:val="000000"/>
              </w:rPr>
            </w:pPr>
            <w:r w:rsidRPr="00881B00">
              <w:rPr>
                <w:color w:val="000000"/>
              </w:rPr>
              <w:t>1196,16</w:t>
            </w:r>
          </w:p>
        </w:tc>
        <w:tc>
          <w:tcPr>
            <w:tcW w:w="2268" w:type="dxa"/>
            <w:tcBorders>
              <w:top w:val="nil"/>
              <w:left w:val="nil"/>
              <w:bottom w:val="single" w:sz="4" w:space="0" w:color="auto"/>
              <w:right w:val="single" w:sz="4" w:space="0" w:color="auto"/>
            </w:tcBorders>
            <w:shd w:val="clear" w:color="auto" w:fill="auto"/>
            <w:hideMark/>
          </w:tcPr>
          <w:p w14:paraId="305B7CA1" w14:textId="77777777" w:rsidR="0044721B" w:rsidRPr="00881B00" w:rsidRDefault="0044721B" w:rsidP="0044721B">
            <w:pPr>
              <w:jc w:val="right"/>
              <w:rPr>
                <w:color w:val="000000"/>
              </w:rPr>
            </w:pPr>
            <w:r w:rsidRPr="00881B00">
              <w:rPr>
                <w:color w:val="000000"/>
              </w:rPr>
              <w:t>1184,20</w:t>
            </w:r>
          </w:p>
        </w:tc>
        <w:tc>
          <w:tcPr>
            <w:tcW w:w="2268" w:type="dxa"/>
            <w:tcBorders>
              <w:top w:val="nil"/>
              <w:left w:val="nil"/>
              <w:bottom w:val="single" w:sz="4" w:space="0" w:color="auto"/>
              <w:right w:val="single" w:sz="4" w:space="0" w:color="auto"/>
            </w:tcBorders>
            <w:shd w:val="clear" w:color="auto" w:fill="auto"/>
            <w:hideMark/>
          </w:tcPr>
          <w:p w14:paraId="40C902BB" w14:textId="77777777" w:rsidR="0044721B" w:rsidRPr="00881B00" w:rsidRDefault="0044721B" w:rsidP="0044721B">
            <w:pPr>
              <w:jc w:val="right"/>
              <w:rPr>
                <w:color w:val="000000"/>
              </w:rPr>
            </w:pPr>
            <w:r w:rsidRPr="00881B00">
              <w:rPr>
                <w:color w:val="000000"/>
              </w:rPr>
              <w:t>11,96</w:t>
            </w:r>
          </w:p>
        </w:tc>
        <w:tc>
          <w:tcPr>
            <w:tcW w:w="1276" w:type="dxa"/>
            <w:tcBorders>
              <w:top w:val="nil"/>
              <w:left w:val="nil"/>
              <w:bottom w:val="single" w:sz="4" w:space="0" w:color="auto"/>
              <w:right w:val="single" w:sz="4" w:space="0" w:color="auto"/>
            </w:tcBorders>
            <w:shd w:val="clear" w:color="auto" w:fill="auto"/>
            <w:noWrap/>
            <w:hideMark/>
          </w:tcPr>
          <w:p w14:paraId="7A7A9C64" w14:textId="77777777" w:rsidR="0044721B" w:rsidRPr="00881B00" w:rsidRDefault="0044721B" w:rsidP="0044721B">
            <w:pPr>
              <w:jc w:val="right"/>
              <w:rPr>
                <w:color w:val="000000"/>
              </w:rPr>
            </w:pPr>
            <w:r w:rsidRPr="00881B00">
              <w:rPr>
                <w:color w:val="000000"/>
              </w:rPr>
              <w:t>1424</w:t>
            </w:r>
          </w:p>
        </w:tc>
        <w:tc>
          <w:tcPr>
            <w:tcW w:w="1217" w:type="dxa"/>
            <w:tcBorders>
              <w:top w:val="nil"/>
              <w:left w:val="nil"/>
              <w:bottom w:val="single" w:sz="4" w:space="0" w:color="auto"/>
              <w:right w:val="single" w:sz="4" w:space="0" w:color="auto"/>
            </w:tcBorders>
            <w:shd w:val="clear" w:color="auto" w:fill="auto"/>
            <w:noWrap/>
            <w:hideMark/>
          </w:tcPr>
          <w:p w14:paraId="4CCEAE13" w14:textId="77777777" w:rsidR="0044721B" w:rsidRPr="00881B00" w:rsidRDefault="0044721B" w:rsidP="0044721B">
            <w:pPr>
              <w:jc w:val="right"/>
              <w:rPr>
                <w:color w:val="000000"/>
              </w:rPr>
            </w:pPr>
            <w:r w:rsidRPr="00881B00">
              <w:rPr>
                <w:color w:val="000000"/>
              </w:rPr>
              <w:t>8544</w:t>
            </w:r>
          </w:p>
        </w:tc>
        <w:tc>
          <w:tcPr>
            <w:tcW w:w="960" w:type="dxa"/>
            <w:tcBorders>
              <w:top w:val="nil"/>
              <w:left w:val="nil"/>
              <w:bottom w:val="nil"/>
              <w:right w:val="nil"/>
            </w:tcBorders>
            <w:shd w:val="clear" w:color="auto" w:fill="auto"/>
            <w:noWrap/>
            <w:hideMark/>
          </w:tcPr>
          <w:p w14:paraId="2FF8F19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C58C36E" w14:textId="77777777" w:rsidR="0044721B" w:rsidRPr="00881B00" w:rsidRDefault="0044721B" w:rsidP="0044721B"/>
        </w:tc>
        <w:tc>
          <w:tcPr>
            <w:tcW w:w="960" w:type="dxa"/>
            <w:tcBorders>
              <w:top w:val="nil"/>
              <w:left w:val="nil"/>
              <w:bottom w:val="nil"/>
              <w:right w:val="nil"/>
            </w:tcBorders>
            <w:shd w:val="clear" w:color="auto" w:fill="auto"/>
            <w:noWrap/>
            <w:hideMark/>
          </w:tcPr>
          <w:p w14:paraId="744E5F26" w14:textId="77777777" w:rsidR="0044721B" w:rsidRPr="00881B00" w:rsidRDefault="0044721B" w:rsidP="0044721B"/>
        </w:tc>
        <w:tc>
          <w:tcPr>
            <w:tcW w:w="960" w:type="dxa"/>
            <w:tcBorders>
              <w:top w:val="nil"/>
              <w:left w:val="nil"/>
              <w:bottom w:val="nil"/>
              <w:right w:val="nil"/>
            </w:tcBorders>
            <w:shd w:val="clear" w:color="auto" w:fill="auto"/>
            <w:noWrap/>
            <w:hideMark/>
          </w:tcPr>
          <w:p w14:paraId="7DA52F4F" w14:textId="77777777" w:rsidR="0044721B" w:rsidRPr="00881B00" w:rsidRDefault="0044721B" w:rsidP="0044721B"/>
        </w:tc>
        <w:tc>
          <w:tcPr>
            <w:tcW w:w="960" w:type="dxa"/>
            <w:tcBorders>
              <w:top w:val="nil"/>
              <w:left w:val="nil"/>
              <w:bottom w:val="nil"/>
              <w:right w:val="nil"/>
            </w:tcBorders>
            <w:shd w:val="clear" w:color="auto" w:fill="auto"/>
            <w:noWrap/>
            <w:hideMark/>
          </w:tcPr>
          <w:p w14:paraId="4514E94D" w14:textId="77777777" w:rsidR="0044721B" w:rsidRPr="00881B00" w:rsidRDefault="0044721B" w:rsidP="0044721B"/>
        </w:tc>
        <w:tc>
          <w:tcPr>
            <w:tcW w:w="960" w:type="dxa"/>
            <w:tcBorders>
              <w:top w:val="nil"/>
              <w:left w:val="nil"/>
              <w:bottom w:val="nil"/>
              <w:right w:val="nil"/>
            </w:tcBorders>
            <w:shd w:val="clear" w:color="auto" w:fill="auto"/>
            <w:noWrap/>
            <w:hideMark/>
          </w:tcPr>
          <w:p w14:paraId="4E4715B3" w14:textId="77777777" w:rsidR="0044721B" w:rsidRPr="00881B00" w:rsidRDefault="0044721B" w:rsidP="0044721B"/>
        </w:tc>
        <w:tc>
          <w:tcPr>
            <w:tcW w:w="960" w:type="dxa"/>
            <w:tcBorders>
              <w:top w:val="nil"/>
              <w:left w:val="nil"/>
              <w:bottom w:val="nil"/>
              <w:right w:val="nil"/>
            </w:tcBorders>
            <w:shd w:val="clear" w:color="auto" w:fill="auto"/>
            <w:noWrap/>
            <w:hideMark/>
          </w:tcPr>
          <w:p w14:paraId="18184EFE" w14:textId="77777777" w:rsidR="0044721B" w:rsidRPr="00881B00" w:rsidRDefault="0044721B" w:rsidP="0044721B"/>
        </w:tc>
        <w:tc>
          <w:tcPr>
            <w:tcW w:w="960" w:type="dxa"/>
            <w:tcBorders>
              <w:top w:val="nil"/>
              <w:left w:val="nil"/>
              <w:bottom w:val="nil"/>
              <w:right w:val="nil"/>
            </w:tcBorders>
            <w:shd w:val="clear" w:color="auto" w:fill="auto"/>
            <w:noWrap/>
            <w:hideMark/>
          </w:tcPr>
          <w:p w14:paraId="779B2D61" w14:textId="77777777" w:rsidR="0044721B" w:rsidRPr="00881B00" w:rsidRDefault="0044721B" w:rsidP="0044721B"/>
        </w:tc>
        <w:tc>
          <w:tcPr>
            <w:tcW w:w="960" w:type="dxa"/>
            <w:tcBorders>
              <w:top w:val="nil"/>
              <w:left w:val="nil"/>
              <w:bottom w:val="nil"/>
              <w:right w:val="nil"/>
            </w:tcBorders>
            <w:shd w:val="clear" w:color="auto" w:fill="auto"/>
            <w:noWrap/>
            <w:hideMark/>
          </w:tcPr>
          <w:p w14:paraId="1728CA8B" w14:textId="77777777" w:rsidR="0044721B" w:rsidRPr="00881B00" w:rsidRDefault="0044721B" w:rsidP="0044721B"/>
        </w:tc>
        <w:tc>
          <w:tcPr>
            <w:tcW w:w="960" w:type="dxa"/>
            <w:tcBorders>
              <w:top w:val="nil"/>
              <w:left w:val="nil"/>
              <w:bottom w:val="nil"/>
              <w:right w:val="nil"/>
            </w:tcBorders>
            <w:shd w:val="clear" w:color="auto" w:fill="auto"/>
            <w:noWrap/>
            <w:hideMark/>
          </w:tcPr>
          <w:p w14:paraId="12EEE3FB" w14:textId="77777777" w:rsidR="0044721B" w:rsidRPr="00881B00" w:rsidRDefault="0044721B" w:rsidP="0044721B"/>
        </w:tc>
        <w:tc>
          <w:tcPr>
            <w:tcW w:w="960" w:type="dxa"/>
            <w:tcBorders>
              <w:top w:val="nil"/>
              <w:left w:val="nil"/>
              <w:bottom w:val="nil"/>
              <w:right w:val="nil"/>
            </w:tcBorders>
            <w:shd w:val="clear" w:color="auto" w:fill="auto"/>
            <w:noWrap/>
            <w:hideMark/>
          </w:tcPr>
          <w:p w14:paraId="71ACD179" w14:textId="77777777" w:rsidR="0044721B" w:rsidRPr="00881B00" w:rsidRDefault="0044721B" w:rsidP="0044721B"/>
        </w:tc>
      </w:tr>
      <w:tr w:rsidR="0044721B" w:rsidRPr="00881B00" w14:paraId="05167F0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8044551" w14:textId="77777777" w:rsidR="0044721B" w:rsidRPr="00881B00" w:rsidRDefault="0044721B" w:rsidP="0044721B">
            <w:pPr>
              <w:jc w:val="center"/>
              <w:rPr>
                <w:color w:val="000000"/>
              </w:rPr>
            </w:pPr>
            <w:r w:rsidRPr="00881B00">
              <w:rPr>
                <w:color w:val="000000"/>
              </w:rPr>
              <w:t>79</w:t>
            </w:r>
          </w:p>
        </w:tc>
        <w:tc>
          <w:tcPr>
            <w:tcW w:w="6084" w:type="dxa"/>
            <w:tcBorders>
              <w:top w:val="nil"/>
              <w:left w:val="nil"/>
              <w:bottom w:val="single" w:sz="4" w:space="0" w:color="auto"/>
              <w:right w:val="single" w:sz="4" w:space="0" w:color="auto"/>
            </w:tcBorders>
            <w:shd w:val="clear" w:color="auto" w:fill="auto"/>
            <w:hideMark/>
          </w:tcPr>
          <w:p w14:paraId="36E41456" w14:textId="77777777" w:rsidR="0044721B" w:rsidRPr="00881B00" w:rsidRDefault="0044721B" w:rsidP="0044721B">
            <w:pPr>
              <w:rPr>
                <w:color w:val="000000"/>
              </w:rPr>
            </w:pPr>
            <w:r w:rsidRPr="00881B00">
              <w:rPr>
                <w:color w:val="000000"/>
              </w:rPr>
              <w:t xml:space="preserve">ул. Лесная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6ECEDE6" w14:textId="77777777" w:rsidR="0044721B" w:rsidRPr="00881B00" w:rsidRDefault="0044721B" w:rsidP="0044721B">
            <w:pPr>
              <w:jc w:val="right"/>
              <w:rPr>
                <w:color w:val="000000"/>
              </w:rPr>
            </w:pPr>
            <w:r w:rsidRPr="00881B00">
              <w:rPr>
                <w:color w:val="000000"/>
              </w:rPr>
              <w:t>382,20</w:t>
            </w:r>
          </w:p>
        </w:tc>
        <w:tc>
          <w:tcPr>
            <w:tcW w:w="2268" w:type="dxa"/>
            <w:tcBorders>
              <w:top w:val="nil"/>
              <w:left w:val="nil"/>
              <w:bottom w:val="single" w:sz="4" w:space="0" w:color="auto"/>
              <w:right w:val="single" w:sz="4" w:space="0" w:color="auto"/>
            </w:tcBorders>
            <w:shd w:val="clear" w:color="auto" w:fill="auto"/>
            <w:hideMark/>
          </w:tcPr>
          <w:p w14:paraId="2A6F7569" w14:textId="77777777" w:rsidR="0044721B" w:rsidRPr="00881B00" w:rsidRDefault="0044721B" w:rsidP="0044721B">
            <w:pPr>
              <w:jc w:val="right"/>
              <w:rPr>
                <w:color w:val="000000"/>
              </w:rPr>
            </w:pPr>
            <w:r w:rsidRPr="00881B00">
              <w:rPr>
                <w:color w:val="000000"/>
              </w:rPr>
              <w:t>378,38</w:t>
            </w:r>
          </w:p>
        </w:tc>
        <w:tc>
          <w:tcPr>
            <w:tcW w:w="2268" w:type="dxa"/>
            <w:tcBorders>
              <w:top w:val="nil"/>
              <w:left w:val="nil"/>
              <w:bottom w:val="single" w:sz="4" w:space="0" w:color="auto"/>
              <w:right w:val="single" w:sz="4" w:space="0" w:color="auto"/>
            </w:tcBorders>
            <w:shd w:val="clear" w:color="auto" w:fill="auto"/>
            <w:hideMark/>
          </w:tcPr>
          <w:p w14:paraId="10F8035B" w14:textId="77777777" w:rsidR="0044721B" w:rsidRPr="00881B00" w:rsidRDefault="0044721B" w:rsidP="0044721B">
            <w:pPr>
              <w:jc w:val="right"/>
              <w:rPr>
                <w:color w:val="000000"/>
              </w:rPr>
            </w:pPr>
            <w:r w:rsidRPr="00881B00">
              <w:rPr>
                <w:color w:val="000000"/>
              </w:rPr>
              <w:t>3,82</w:t>
            </w:r>
          </w:p>
        </w:tc>
        <w:tc>
          <w:tcPr>
            <w:tcW w:w="1276" w:type="dxa"/>
            <w:tcBorders>
              <w:top w:val="nil"/>
              <w:left w:val="nil"/>
              <w:bottom w:val="single" w:sz="4" w:space="0" w:color="auto"/>
              <w:right w:val="single" w:sz="4" w:space="0" w:color="auto"/>
            </w:tcBorders>
            <w:shd w:val="clear" w:color="auto" w:fill="auto"/>
            <w:noWrap/>
            <w:hideMark/>
          </w:tcPr>
          <w:p w14:paraId="15A5751B" w14:textId="77777777" w:rsidR="0044721B" w:rsidRPr="00881B00" w:rsidRDefault="0044721B" w:rsidP="0044721B">
            <w:pPr>
              <w:jc w:val="right"/>
              <w:rPr>
                <w:color w:val="000000"/>
              </w:rPr>
            </w:pPr>
            <w:r w:rsidRPr="00881B00">
              <w:rPr>
                <w:color w:val="000000"/>
              </w:rPr>
              <w:t>455</w:t>
            </w:r>
          </w:p>
        </w:tc>
        <w:tc>
          <w:tcPr>
            <w:tcW w:w="1217" w:type="dxa"/>
            <w:tcBorders>
              <w:top w:val="nil"/>
              <w:left w:val="nil"/>
              <w:bottom w:val="single" w:sz="4" w:space="0" w:color="auto"/>
              <w:right w:val="single" w:sz="4" w:space="0" w:color="auto"/>
            </w:tcBorders>
            <w:shd w:val="clear" w:color="auto" w:fill="auto"/>
            <w:noWrap/>
            <w:hideMark/>
          </w:tcPr>
          <w:p w14:paraId="078A4562" w14:textId="77777777" w:rsidR="0044721B" w:rsidRPr="00881B00" w:rsidRDefault="0044721B" w:rsidP="0044721B">
            <w:pPr>
              <w:jc w:val="right"/>
              <w:rPr>
                <w:color w:val="000000"/>
              </w:rPr>
            </w:pPr>
            <w:r w:rsidRPr="00881B00">
              <w:rPr>
                <w:color w:val="000000"/>
              </w:rPr>
              <w:t>2730</w:t>
            </w:r>
          </w:p>
        </w:tc>
        <w:tc>
          <w:tcPr>
            <w:tcW w:w="960" w:type="dxa"/>
            <w:tcBorders>
              <w:top w:val="nil"/>
              <w:left w:val="nil"/>
              <w:bottom w:val="nil"/>
              <w:right w:val="nil"/>
            </w:tcBorders>
            <w:shd w:val="clear" w:color="auto" w:fill="auto"/>
            <w:noWrap/>
            <w:hideMark/>
          </w:tcPr>
          <w:p w14:paraId="5E94796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1020BC2" w14:textId="77777777" w:rsidR="0044721B" w:rsidRPr="00881B00" w:rsidRDefault="0044721B" w:rsidP="0044721B"/>
        </w:tc>
        <w:tc>
          <w:tcPr>
            <w:tcW w:w="960" w:type="dxa"/>
            <w:tcBorders>
              <w:top w:val="nil"/>
              <w:left w:val="nil"/>
              <w:bottom w:val="nil"/>
              <w:right w:val="nil"/>
            </w:tcBorders>
            <w:shd w:val="clear" w:color="auto" w:fill="auto"/>
            <w:noWrap/>
            <w:hideMark/>
          </w:tcPr>
          <w:p w14:paraId="4689D2D0" w14:textId="77777777" w:rsidR="0044721B" w:rsidRPr="00881B00" w:rsidRDefault="0044721B" w:rsidP="0044721B"/>
        </w:tc>
        <w:tc>
          <w:tcPr>
            <w:tcW w:w="960" w:type="dxa"/>
            <w:tcBorders>
              <w:top w:val="nil"/>
              <w:left w:val="nil"/>
              <w:bottom w:val="nil"/>
              <w:right w:val="nil"/>
            </w:tcBorders>
            <w:shd w:val="clear" w:color="auto" w:fill="auto"/>
            <w:noWrap/>
            <w:hideMark/>
          </w:tcPr>
          <w:p w14:paraId="30695E64" w14:textId="77777777" w:rsidR="0044721B" w:rsidRPr="00881B00" w:rsidRDefault="0044721B" w:rsidP="0044721B"/>
        </w:tc>
        <w:tc>
          <w:tcPr>
            <w:tcW w:w="960" w:type="dxa"/>
            <w:tcBorders>
              <w:top w:val="nil"/>
              <w:left w:val="nil"/>
              <w:bottom w:val="nil"/>
              <w:right w:val="nil"/>
            </w:tcBorders>
            <w:shd w:val="clear" w:color="auto" w:fill="auto"/>
            <w:noWrap/>
            <w:hideMark/>
          </w:tcPr>
          <w:p w14:paraId="5556E5B0" w14:textId="77777777" w:rsidR="0044721B" w:rsidRPr="00881B00" w:rsidRDefault="0044721B" w:rsidP="0044721B"/>
        </w:tc>
        <w:tc>
          <w:tcPr>
            <w:tcW w:w="960" w:type="dxa"/>
            <w:tcBorders>
              <w:top w:val="nil"/>
              <w:left w:val="nil"/>
              <w:bottom w:val="nil"/>
              <w:right w:val="nil"/>
            </w:tcBorders>
            <w:shd w:val="clear" w:color="auto" w:fill="auto"/>
            <w:noWrap/>
            <w:hideMark/>
          </w:tcPr>
          <w:p w14:paraId="01B67618" w14:textId="77777777" w:rsidR="0044721B" w:rsidRPr="00881B00" w:rsidRDefault="0044721B" w:rsidP="0044721B"/>
        </w:tc>
        <w:tc>
          <w:tcPr>
            <w:tcW w:w="960" w:type="dxa"/>
            <w:tcBorders>
              <w:top w:val="nil"/>
              <w:left w:val="nil"/>
              <w:bottom w:val="nil"/>
              <w:right w:val="nil"/>
            </w:tcBorders>
            <w:shd w:val="clear" w:color="auto" w:fill="auto"/>
            <w:noWrap/>
            <w:hideMark/>
          </w:tcPr>
          <w:p w14:paraId="4FDD3270" w14:textId="77777777" w:rsidR="0044721B" w:rsidRPr="00881B00" w:rsidRDefault="0044721B" w:rsidP="0044721B"/>
        </w:tc>
        <w:tc>
          <w:tcPr>
            <w:tcW w:w="960" w:type="dxa"/>
            <w:tcBorders>
              <w:top w:val="nil"/>
              <w:left w:val="nil"/>
              <w:bottom w:val="nil"/>
              <w:right w:val="nil"/>
            </w:tcBorders>
            <w:shd w:val="clear" w:color="auto" w:fill="auto"/>
            <w:noWrap/>
            <w:hideMark/>
          </w:tcPr>
          <w:p w14:paraId="73E4C39C" w14:textId="77777777" w:rsidR="0044721B" w:rsidRPr="00881B00" w:rsidRDefault="0044721B" w:rsidP="0044721B"/>
        </w:tc>
        <w:tc>
          <w:tcPr>
            <w:tcW w:w="960" w:type="dxa"/>
            <w:tcBorders>
              <w:top w:val="nil"/>
              <w:left w:val="nil"/>
              <w:bottom w:val="nil"/>
              <w:right w:val="nil"/>
            </w:tcBorders>
            <w:shd w:val="clear" w:color="auto" w:fill="auto"/>
            <w:noWrap/>
            <w:hideMark/>
          </w:tcPr>
          <w:p w14:paraId="2A312F1C" w14:textId="77777777" w:rsidR="0044721B" w:rsidRPr="00881B00" w:rsidRDefault="0044721B" w:rsidP="0044721B"/>
        </w:tc>
        <w:tc>
          <w:tcPr>
            <w:tcW w:w="960" w:type="dxa"/>
            <w:tcBorders>
              <w:top w:val="nil"/>
              <w:left w:val="nil"/>
              <w:bottom w:val="nil"/>
              <w:right w:val="nil"/>
            </w:tcBorders>
            <w:shd w:val="clear" w:color="auto" w:fill="auto"/>
            <w:noWrap/>
            <w:hideMark/>
          </w:tcPr>
          <w:p w14:paraId="3BE90D54" w14:textId="77777777" w:rsidR="0044721B" w:rsidRPr="00881B00" w:rsidRDefault="0044721B" w:rsidP="0044721B"/>
        </w:tc>
        <w:tc>
          <w:tcPr>
            <w:tcW w:w="960" w:type="dxa"/>
            <w:tcBorders>
              <w:top w:val="nil"/>
              <w:left w:val="nil"/>
              <w:bottom w:val="nil"/>
              <w:right w:val="nil"/>
            </w:tcBorders>
            <w:shd w:val="clear" w:color="auto" w:fill="auto"/>
            <w:noWrap/>
            <w:hideMark/>
          </w:tcPr>
          <w:p w14:paraId="76B12648" w14:textId="77777777" w:rsidR="0044721B" w:rsidRPr="00881B00" w:rsidRDefault="0044721B" w:rsidP="0044721B"/>
        </w:tc>
      </w:tr>
      <w:tr w:rsidR="0044721B" w:rsidRPr="00881B00" w14:paraId="3F1CEC3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B143EE1" w14:textId="77777777" w:rsidR="0044721B" w:rsidRPr="00881B00" w:rsidRDefault="0044721B" w:rsidP="0044721B">
            <w:pPr>
              <w:jc w:val="center"/>
              <w:rPr>
                <w:color w:val="000000"/>
              </w:rPr>
            </w:pPr>
            <w:r w:rsidRPr="00881B00">
              <w:rPr>
                <w:color w:val="000000"/>
              </w:rPr>
              <w:t>80</w:t>
            </w:r>
          </w:p>
        </w:tc>
        <w:tc>
          <w:tcPr>
            <w:tcW w:w="6084" w:type="dxa"/>
            <w:tcBorders>
              <w:top w:val="nil"/>
              <w:left w:val="nil"/>
              <w:bottom w:val="single" w:sz="4" w:space="0" w:color="auto"/>
              <w:right w:val="single" w:sz="4" w:space="0" w:color="auto"/>
            </w:tcBorders>
            <w:shd w:val="clear" w:color="auto" w:fill="auto"/>
            <w:hideMark/>
          </w:tcPr>
          <w:p w14:paraId="62BD29EF" w14:textId="77777777" w:rsidR="0044721B" w:rsidRPr="00881B00" w:rsidRDefault="0044721B" w:rsidP="0044721B">
            <w:pPr>
              <w:rPr>
                <w:color w:val="000000"/>
              </w:rPr>
            </w:pPr>
            <w:r w:rsidRPr="00881B00">
              <w:rPr>
                <w:color w:val="000000"/>
              </w:rPr>
              <w:t xml:space="preserve">ул. Почтовая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DFE9AC2" w14:textId="77777777" w:rsidR="0044721B" w:rsidRPr="00881B00" w:rsidRDefault="0044721B" w:rsidP="0044721B">
            <w:pPr>
              <w:jc w:val="right"/>
              <w:rPr>
                <w:color w:val="000000"/>
              </w:rPr>
            </w:pPr>
            <w:r w:rsidRPr="00881B00">
              <w:rPr>
                <w:color w:val="000000"/>
              </w:rPr>
              <w:t>451,08</w:t>
            </w:r>
          </w:p>
        </w:tc>
        <w:tc>
          <w:tcPr>
            <w:tcW w:w="2268" w:type="dxa"/>
            <w:tcBorders>
              <w:top w:val="nil"/>
              <w:left w:val="nil"/>
              <w:bottom w:val="single" w:sz="4" w:space="0" w:color="auto"/>
              <w:right w:val="single" w:sz="4" w:space="0" w:color="auto"/>
            </w:tcBorders>
            <w:shd w:val="clear" w:color="auto" w:fill="auto"/>
            <w:hideMark/>
          </w:tcPr>
          <w:p w14:paraId="7B83AB49" w14:textId="77777777" w:rsidR="0044721B" w:rsidRPr="00881B00" w:rsidRDefault="0044721B" w:rsidP="0044721B">
            <w:pPr>
              <w:jc w:val="right"/>
              <w:rPr>
                <w:color w:val="000000"/>
              </w:rPr>
            </w:pPr>
            <w:r w:rsidRPr="00881B00">
              <w:rPr>
                <w:color w:val="000000"/>
              </w:rPr>
              <w:t>446,57</w:t>
            </w:r>
          </w:p>
        </w:tc>
        <w:tc>
          <w:tcPr>
            <w:tcW w:w="2268" w:type="dxa"/>
            <w:tcBorders>
              <w:top w:val="nil"/>
              <w:left w:val="nil"/>
              <w:bottom w:val="single" w:sz="4" w:space="0" w:color="auto"/>
              <w:right w:val="single" w:sz="4" w:space="0" w:color="auto"/>
            </w:tcBorders>
            <w:shd w:val="clear" w:color="auto" w:fill="auto"/>
            <w:hideMark/>
          </w:tcPr>
          <w:p w14:paraId="054F132C" w14:textId="77777777" w:rsidR="0044721B" w:rsidRPr="00881B00" w:rsidRDefault="0044721B" w:rsidP="0044721B">
            <w:pPr>
              <w:jc w:val="right"/>
              <w:rPr>
                <w:color w:val="000000"/>
              </w:rPr>
            </w:pPr>
            <w:r w:rsidRPr="00881B00">
              <w:rPr>
                <w:color w:val="000000"/>
              </w:rPr>
              <w:t>4,51</w:t>
            </w:r>
          </w:p>
        </w:tc>
        <w:tc>
          <w:tcPr>
            <w:tcW w:w="1276" w:type="dxa"/>
            <w:tcBorders>
              <w:top w:val="nil"/>
              <w:left w:val="nil"/>
              <w:bottom w:val="single" w:sz="4" w:space="0" w:color="auto"/>
              <w:right w:val="single" w:sz="4" w:space="0" w:color="auto"/>
            </w:tcBorders>
            <w:shd w:val="clear" w:color="auto" w:fill="auto"/>
            <w:noWrap/>
            <w:hideMark/>
          </w:tcPr>
          <w:p w14:paraId="459F3801" w14:textId="77777777" w:rsidR="0044721B" w:rsidRPr="00881B00" w:rsidRDefault="0044721B" w:rsidP="0044721B">
            <w:pPr>
              <w:jc w:val="right"/>
              <w:rPr>
                <w:color w:val="000000"/>
              </w:rPr>
            </w:pPr>
            <w:r w:rsidRPr="00881B00">
              <w:rPr>
                <w:color w:val="000000"/>
              </w:rPr>
              <w:t>537</w:t>
            </w:r>
          </w:p>
        </w:tc>
        <w:tc>
          <w:tcPr>
            <w:tcW w:w="1217" w:type="dxa"/>
            <w:tcBorders>
              <w:top w:val="nil"/>
              <w:left w:val="nil"/>
              <w:bottom w:val="single" w:sz="4" w:space="0" w:color="auto"/>
              <w:right w:val="single" w:sz="4" w:space="0" w:color="auto"/>
            </w:tcBorders>
            <w:shd w:val="clear" w:color="auto" w:fill="auto"/>
            <w:noWrap/>
            <w:hideMark/>
          </w:tcPr>
          <w:p w14:paraId="083460F9" w14:textId="77777777" w:rsidR="0044721B" w:rsidRPr="00881B00" w:rsidRDefault="0044721B" w:rsidP="0044721B">
            <w:pPr>
              <w:jc w:val="right"/>
              <w:rPr>
                <w:color w:val="000000"/>
              </w:rPr>
            </w:pPr>
            <w:r w:rsidRPr="00881B00">
              <w:rPr>
                <w:color w:val="000000"/>
              </w:rPr>
              <w:t>3222</w:t>
            </w:r>
          </w:p>
        </w:tc>
        <w:tc>
          <w:tcPr>
            <w:tcW w:w="960" w:type="dxa"/>
            <w:tcBorders>
              <w:top w:val="nil"/>
              <w:left w:val="nil"/>
              <w:bottom w:val="nil"/>
              <w:right w:val="nil"/>
            </w:tcBorders>
            <w:shd w:val="clear" w:color="auto" w:fill="auto"/>
            <w:noWrap/>
            <w:hideMark/>
          </w:tcPr>
          <w:p w14:paraId="5C78E56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50696E9" w14:textId="77777777" w:rsidR="0044721B" w:rsidRPr="00881B00" w:rsidRDefault="0044721B" w:rsidP="0044721B"/>
        </w:tc>
        <w:tc>
          <w:tcPr>
            <w:tcW w:w="960" w:type="dxa"/>
            <w:tcBorders>
              <w:top w:val="nil"/>
              <w:left w:val="nil"/>
              <w:bottom w:val="nil"/>
              <w:right w:val="nil"/>
            </w:tcBorders>
            <w:shd w:val="clear" w:color="auto" w:fill="auto"/>
            <w:noWrap/>
            <w:hideMark/>
          </w:tcPr>
          <w:p w14:paraId="08D83C58" w14:textId="77777777" w:rsidR="0044721B" w:rsidRPr="00881B00" w:rsidRDefault="0044721B" w:rsidP="0044721B"/>
        </w:tc>
        <w:tc>
          <w:tcPr>
            <w:tcW w:w="960" w:type="dxa"/>
            <w:tcBorders>
              <w:top w:val="nil"/>
              <w:left w:val="nil"/>
              <w:bottom w:val="nil"/>
              <w:right w:val="nil"/>
            </w:tcBorders>
            <w:shd w:val="clear" w:color="auto" w:fill="auto"/>
            <w:noWrap/>
            <w:hideMark/>
          </w:tcPr>
          <w:p w14:paraId="6A8FAB52" w14:textId="77777777" w:rsidR="0044721B" w:rsidRPr="00881B00" w:rsidRDefault="0044721B" w:rsidP="0044721B"/>
        </w:tc>
        <w:tc>
          <w:tcPr>
            <w:tcW w:w="960" w:type="dxa"/>
            <w:tcBorders>
              <w:top w:val="nil"/>
              <w:left w:val="nil"/>
              <w:bottom w:val="nil"/>
              <w:right w:val="nil"/>
            </w:tcBorders>
            <w:shd w:val="clear" w:color="auto" w:fill="auto"/>
            <w:noWrap/>
            <w:hideMark/>
          </w:tcPr>
          <w:p w14:paraId="24AC6133" w14:textId="77777777" w:rsidR="0044721B" w:rsidRPr="00881B00" w:rsidRDefault="0044721B" w:rsidP="0044721B"/>
        </w:tc>
        <w:tc>
          <w:tcPr>
            <w:tcW w:w="960" w:type="dxa"/>
            <w:tcBorders>
              <w:top w:val="nil"/>
              <w:left w:val="nil"/>
              <w:bottom w:val="nil"/>
              <w:right w:val="nil"/>
            </w:tcBorders>
            <w:shd w:val="clear" w:color="auto" w:fill="auto"/>
            <w:noWrap/>
            <w:hideMark/>
          </w:tcPr>
          <w:p w14:paraId="0419B766" w14:textId="77777777" w:rsidR="0044721B" w:rsidRPr="00881B00" w:rsidRDefault="0044721B" w:rsidP="0044721B"/>
        </w:tc>
        <w:tc>
          <w:tcPr>
            <w:tcW w:w="960" w:type="dxa"/>
            <w:tcBorders>
              <w:top w:val="nil"/>
              <w:left w:val="nil"/>
              <w:bottom w:val="nil"/>
              <w:right w:val="nil"/>
            </w:tcBorders>
            <w:shd w:val="clear" w:color="auto" w:fill="auto"/>
            <w:noWrap/>
            <w:hideMark/>
          </w:tcPr>
          <w:p w14:paraId="699D7DAC" w14:textId="77777777" w:rsidR="0044721B" w:rsidRPr="00881B00" w:rsidRDefault="0044721B" w:rsidP="0044721B"/>
        </w:tc>
        <w:tc>
          <w:tcPr>
            <w:tcW w:w="960" w:type="dxa"/>
            <w:tcBorders>
              <w:top w:val="nil"/>
              <w:left w:val="nil"/>
              <w:bottom w:val="nil"/>
              <w:right w:val="nil"/>
            </w:tcBorders>
            <w:shd w:val="clear" w:color="auto" w:fill="auto"/>
            <w:noWrap/>
            <w:hideMark/>
          </w:tcPr>
          <w:p w14:paraId="59EB2379" w14:textId="77777777" w:rsidR="0044721B" w:rsidRPr="00881B00" w:rsidRDefault="0044721B" w:rsidP="0044721B"/>
        </w:tc>
        <w:tc>
          <w:tcPr>
            <w:tcW w:w="960" w:type="dxa"/>
            <w:tcBorders>
              <w:top w:val="nil"/>
              <w:left w:val="nil"/>
              <w:bottom w:val="nil"/>
              <w:right w:val="nil"/>
            </w:tcBorders>
            <w:shd w:val="clear" w:color="auto" w:fill="auto"/>
            <w:noWrap/>
            <w:hideMark/>
          </w:tcPr>
          <w:p w14:paraId="2CBCB9B1" w14:textId="77777777" w:rsidR="0044721B" w:rsidRPr="00881B00" w:rsidRDefault="0044721B" w:rsidP="0044721B"/>
        </w:tc>
        <w:tc>
          <w:tcPr>
            <w:tcW w:w="960" w:type="dxa"/>
            <w:tcBorders>
              <w:top w:val="nil"/>
              <w:left w:val="nil"/>
              <w:bottom w:val="nil"/>
              <w:right w:val="nil"/>
            </w:tcBorders>
            <w:shd w:val="clear" w:color="auto" w:fill="auto"/>
            <w:noWrap/>
            <w:hideMark/>
          </w:tcPr>
          <w:p w14:paraId="5F2C81E2" w14:textId="77777777" w:rsidR="0044721B" w:rsidRPr="00881B00" w:rsidRDefault="0044721B" w:rsidP="0044721B"/>
        </w:tc>
        <w:tc>
          <w:tcPr>
            <w:tcW w:w="960" w:type="dxa"/>
            <w:tcBorders>
              <w:top w:val="nil"/>
              <w:left w:val="nil"/>
              <w:bottom w:val="nil"/>
              <w:right w:val="nil"/>
            </w:tcBorders>
            <w:shd w:val="clear" w:color="auto" w:fill="auto"/>
            <w:noWrap/>
            <w:hideMark/>
          </w:tcPr>
          <w:p w14:paraId="497F98FD" w14:textId="77777777" w:rsidR="0044721B" w:rsidRPr="00881B00" w:rsidRDefault="0044721B" w:rsidP="0044721B"/>
        </w:tc>
      </w:tr>
      <w:tr w:rsidR="0044721B" w:rsidRPr="00881B00" w14:paraId="46211C2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39FC131" w14:textId="77777777" w:rsidR="0044721B" w:rsidRPr="00881B00" w:rsidRDefault="0044721B" w:rsidP="0044721B">
            <w:pPr>
              <w:jc w:val="center"/>
              <w:rPr>
                <w:color w:val="000000"/>
              </w:rPr>
            </w:pPr>
            <w:r w:rsidRPr="00881B00">
              <w:rPr>
                <w:color w:val="000000"/>
              </w:rPr>
              <w:t>81</w:t>
            </w:r>
          </w:p>
        </w:tc>
        <w:tc>
          <w:tcPr>
            <w:tcW w:w="6084" w:type="dxa"/>
            <w:tcBorders>
              <w:top w:val="nil"/>
              <w:left w:val="nil"/>
              <w:bottom w:val="single" w:sz="4" w:space="0" w:color="auto"/>
              <w:right w:val="single" w:sz="4" w:space="0" w:color="auto"/>
            </w:tcBorders>
            <w:shd w:val="clear" w:color="auto" w:fill="auto"/>
            <w:hideMark/>
          </w:tcPr>
          <w:p w14:paraId="32C35742"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AF74C62" w14:textId="77777777" w:rsidR="0044721B" w:rsidRPr="00881B00" w:rsidRDefault="0044721B" w:rsidP="0044721B">
            <w:pPr>
              <w:jc w:val="right"/>
              <w:rPr>
                <w:color w:val="000000"/>
              </w:rPr>
            </w:pPr>
            <w:r w:rsidRPr="00881B00">
              <w:rPr>
                <w:color w:val="000000"/>
              </w:rPr>
              <w:t>326,76</w:t>
            </w:r>
          </w:p>
        </w:tc>
        <w:tc>
          <w:tcPr>
            <w:tcW w:w="2268" w:type="dxa"/>
            <w:tcBorders>
              <w:top w:val="nil"/>
              <w:left w:val="nil"/>
              <w:bottom w:val="single" w:sz="4" w:space="0" w:color="auto"/>
              <w:right w:val="single" w:sz="4" w:space="0" w:color="auto"/>
            </w:tcBorders>
            <w:shd w:val="clear" w:color="auto" w:fill="auto"/>
            <w:hideMark/>
          </w:tcPr>
          <w:p w14:paraId="4C39F111" w14:textId="77777777" w:rsidR="0044721B" w:rsidRPr="00881B00" w:rsidRDefault="0044721B" w:rsidP="0044721B">
            <w:pPr>
              <w:jc w:val="right"/>
              <w:rPr>
                <w:color w:val="000000"/>
              </w:rPr>
            </w:pPr>
            <w:r w:rsidRPr="00881B00">
              <w:rPr>
                <w:color w:val="000000"/>
              </w:rPr>
              <w:t>323,49</w:t>
            </w:r>
          </w:p>
        </w:tc>
        <w:tc>
          <w:tcPr>
            <w:tcW w:w="2268" w:type="dxa"/>
            <w:tcBorders>
              <w:top w:val="nil"/>
              <w:left w:val="nil"/>
              <w:bottom w:val="single" w:sz="4" w:space="0" w:color="auto"/>
              <w:right w:val="single" w:sz="4" w:space="0" w:color="auto"/>
            </w:tcBorders>
            <w:shd w:val="clear" w:color="auto" w:fill="auto"/>
            <w:hideMark/>
          </w:tcPr>
          <w:p w14:paraId="65E1EC1F" w14:textId="77777777" w:rsidR="0044721B" w:rsidRPr="00881B00" w:rsidRDefault="0044721B" w:rsidP="0044721B">
            <w:pPr>
              <w:jc w:val="right"/>
              <w:rPr>
                <w:color w:val="000000"/>
              </w:rPr>
            </w:pPr>
            <w:r w:rsidRPr="00881B00">
              <w:rPr>
                <w:color w:val="000000"/>
              </w:rPr>
              <w:t>3,27</w:t>
            </w:r>
          </w:p>
        </w:tc>
        <w:tc>
          <w:tcPr>
            <w:tcW w:w="1276" w:type="dxa"/>
            <w:tcBorders>
              <w:top w:val="nil"/>
              <w:left w:val="nil"/>
              <w:bottom w:val="single" w:sz="4" w:space="0" w:color="auto"/>
              <w:right w:val="single" w:sz="4" w:space="0" w:color="auto"/>
            </w:tcBorders>
            <w:shd w:val="clear" w:color="auto" w:fill="auto"/>
            <w:noWrap/>
            <w:hideMark/>
          </w:tcPr>
          <w:p w14:paraId="272C3E06" w14:textId="77777777" w:rsidR="0044721B" w:rsidRPr="00881B00" w:rsidRDefault="0044721B" w:rsidP="0044721B">
            <w:pPr>
              <w:jc w:val="right"/>
              <w:rPr>
                <w:color w:val="000000"/>
              </w:rPr>
            </w:pPr>
            <w:r w:rsidRPr="00881B00">
              <w:rPr>
                <w:color w:val="000000"/>
              </w:rPr>
              <w:t>389</w:t>
            </w:r>
          </w:p>
        </w:tc>
        <w:tc>
          <w:tcPr>
            <w:tcW w:w="1217" w:type="dxa"/>
            <w:tcBorders>
              <w:top w:val="nil"/>
              <w:left w:val="nil"/>
              <w:bottom w:val="single" w:sz="4" w:space="0" w:color="auto"/>
              <w:right w:val="single" w:sz="4" w:space="0" w:color="auto"/>
            </w:tcBorders>
            <w:shd w:val="clear" w:color="auto" w:fill="auto"/>
            <w:noWrap/>
            <w:hideMark/>
          </w:tcPr>
          <w:p w14:paraId="67544112" w14:textId="77777777" w:rsidR="0044721B" w:rsidRPr="00881B00" w:rsidRDefault="0044721B" w:rsidP="0044721B">
            <w:pPr>
              <w:jc w:val="right"/>
              <w:rPr>
                <w:color w:val="000000"/>
              </w:rPr>
            </w:pPr>
            <w:r w:rsidRPr="00881B00">
              <w:rPr>
                <w:color w:val="000000"/>
              </w:rPr>
              <w:t>2334</w:t>
            </w:r>
          </w:p>
        </w:tc>
        <w:tc>
          <w:tcPr>
            <w:tcW w:w="960" w:type="dxa"/>
            <w:tcBorders>
              <w:top w:val="nil"/>
              <w:left w:val="nil"/>
              <w:bottom w:val="nil"/>
              <w:right w:val="nil"/>
            </w:tcBorders>
            <w:shd w:val="clear" w:color="auto" w:fill="auto"/>
            <w:noWrap/>
            <w:hideMark/>
          </w:tcPr>
          <w:p w14:paraId="2651480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744EB05" w14:textId="77777777" w:rsidR="0044721B" w:rsidRPr="00881B00" w:rsidRDefault="0044721B" w:rsidP="0044721B"/>
        </w:tc>
        <w:tc>
          <w:tcPr>
            <w:tcW w:w="960" w:type="dxa"/>
            <w:tcBorders>
              <w:top w:val="nil"/>
              <w:left w:val="nil"/>
              <w:bottom w:val="nil"/>
              <w:right w:val="nil"/>
            </w:tcBorders>
            <w:shd w:val="clear" w:color="auto" w:fill="auto"/>
            <w:noWrap/>
            <w:hideMark/>
          </w:tcPr>
          <w:p w14:paraId="49F8D451" w14:textId="77777777" w:rsidR="0044721B" w:rsidRPr="00881B00" w:rsidRDefault="0044721B" w:rsidP="0044721B"/>
        </w:tc>
        <w:tc>
          <w:tcPr>
            <w:tcW w:w="960" w:type="dxa"/>
            <w:tcBorders>
              <w:top w:val="nil"/>
              <w:left w:val="nil"/>
              <w:bottom w:val="nil"/>
              <w:right w:val="nil"/>
            </w:tcBorders>
            <w:shd w:val="clear" w:color="auto" w:fill="auto"/>
            <w:noWrap/>
            <w:hideMark/>
          </w:tcPr>
          <w:p w14:paraId="69F5F56D" w14:textId="77777777" w:rsidR="0044721B" w:rsidRPr="00881B00" w:rsidRDefault="0044721B" w:rsidP="0044721B"/>
        </w:tc>
        <w:tc>
          <w:tcPr>
            <w:tcW w:w="960" w:type="dxa"/>
            <w:tcBorders>
              <w:top w:val="nil"/>
              <w:left w:val="nil"/>
              <w:bottom w:val="nil"/>
              <w:right w:val="nil"/>
            </w:tcBorders>
            <w:shd w:val="clear" w:color="auto" w:fill="auto"/>
            <w:noWrap/>
            <w:hideMark/>
          </w:tcPr>
          <w:p w14:paraId="1BD533D0" w14:textId="77777777" w:rsidR="0044721B" w:rsidRPr="00881B00" w:rsidRDefault="0044721B" w:rsidP="0044721B"/>
        </w:tc>
        <w:tc>
          <w:tcPr>
            <w:tcW w:w="960" w:type="dxa"/>
            <w:tcBorders>
              <w:top w:val="nil"/>
              <w:left w:val="nil"/>
              <w:bottom w:val="nil"/>
              <w:right w:val="nil"/>
            </w:tcBorders>
            <w:shd w:val="clear" w:color="auto" w:fill="auto"/>
            <w:noWrap/>
            <w:hideMark/>
          </w:tcPr>
          <w:p w14:paraId="5D31648A" w14:textId="77777777" w:rsidR="0044721B" w:rsidRPr="00881B00" w:rsidRDefault="0044721B" w:rsidP="0044721B"/>
        </w:tc>
        <w:tc>
          <w:tcPr>
            <w:tcW w:w="960" w:type="dxa"/>
            <w:tcBorders>
              <w:top w:val="nil"/>
              <w:left w:val="nil"/>
              <w:bottom w:val="nil"/>
              <w:right w:val="nil"/>
            </w:tcBorders>
            <w:shd w:val="clear" w:color="auto" w:fill="auto"/>
            <w:noWrap/>
            <w:hideMark/>
          </w:tcPr>
          <w:p w14:paraId="4AEAE1E4" w14:textId="77777777" w:rsidR="0044721B" w:rsidRPr="00881B00" w:rsidRDefault="0044721B" w:rsidP="0044721B"/>
        </w:tc>
        <w:tc>
          <w:tcPr>
            <w:tcW w:w="960" w:type="dxa"/>
            <w:tcBorders>
              <w:top w:val="nil"/>
              <w:left w:val="nil"/>
              <w:bottom w:val="nil"/>
              <w:right w:val="nil"/>
            </w:tcBorders>
            <w:shd w:val="clear" w:color="auto" w:fill="auto"/>
            <w:noWrap/>
            <w:hideMark/>
          </w:tcPr>
          <w:p w14:paraId="2FE8C6EA" w14:textId="77777777" w:rsidR="0044721B" w:rsidRPr="00881B00" w:rsidRDefault="0044721B" w:rsidP="0044721B"/>
        </w:tc>
        <w:tc>
          <w:tcPr>
            <w:tcW w:w="960" w:type="dxa"/>
            <w:tcBorders>
              <w:top w:val="nil"/>
              <w:left w:val="nil"/>
              <w:bottom w:val="nil"/>
              <w:right w:val="nil"/>
            </w:tcBorders>
            <w:shd w:val="clear" w:color="auto" w:fill="auto"/>
            <w:noWrap/>
            <w:hideMark/>
          </w:tcPr>
          <w:p w14:paraId="1023C5BE" w14:textId="77777777" w:rsidR="0044721B" w:rsidRPr="00881B00" w:rsidRDefault="0044721B" w:rsidP="0044721B"/>
        </w:tc>
        <w:tc>
          <w:tcPr>
            <w:tcW w:w="960" w:type="dxa"/>
            <w:tcBorders>
              <w:top w:val="nil"/>
              <w:left w:val="nil"/>
              <w:bottom w:val="nil"/>
              <w:right w:val="nil"/>
            </w:tcBorders>
            <w:shd w:val="clear" w:color="auto" w:fill="auto"/>
            <w:noWrap/>
            <w:hideMark/>
          </w:tcPr>
          <w:p w14:paraId="4765CF7B" w14:textId="77777777" w:rsidR="0044721B" w:rsidRPr="00881B00" w:rsidRDefault="0044721B" w:rsidP="0044721B"/>
        </w:tc>
        <w:tc>
          <w:tcPr>
            <w:tcW w:w="960" w:type="dxa"/>
            <w:tcBorders>
              <w:top w:val="nil"/>
              <w:left w:val="nil"/>
              <w:bottom w:val="nil"/>
              <w:right w:val="nil"/>
            </w:tcBorders>
            <w:shd w:val="clear" w:color="auto" w:fill="auto"/>
            <w:noWrap/>
            <w:hideMark/>
          </w:tcPr>
          <w:p w14:paraId="27D58A23" w14:textId="77777777" w:rsidR="0044721B" w:rsidRPr="00881B00" w:rsidRDefault="0044721B" w:rsidP="0044721B"/>
        </w:tc>
      </w:tr>
      <w:tr w:rsidR="0044721B" w:rsidRPr="00881B00" w14:paraId="2621A0A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F411FC3" w14:textId="77777777" w:rsidR="0044721B" w:rsidRPr="00881B00" w:rsidRDefault="0044721B" w:rsidP="0044721B">
            <w:pPr>
              <w:jc w:val="center"/>
              <w:rPr>
                <w:color w:val="000000"/>
              </w:rPr>
            </w:pPr>
            <w:r w:rsidRPr="00881B00">
              <w:rPr>
                <w:color w:val="000000"/>
              </w:rPr>
              <w:t>82</w:t>
            </w:r>
          </w:p>
        </w:tc>
        <w:tc>
          <w:tcPr>
            <w:tcW w:w="6084" w:type="dxa"/>
            <w:tcBorders>
              <w:top w:val="nil"/>
              <w:left w:val="nil"/>
              <w:bottom w:val="single" w:sz="4" w:space="0" w:color="auto"/>
              <w:right w:val="single" w:sz="4" w:space="0" w:color="auto"/>
            </w:tcBorders>
            <w:shd w:val="clear" w:color="auto" w:fill="auto"/>
            <w:hideMark/>
          </w:tcPr>
          <w:p w14:paraId="006C6CC3" w14:textId="77777777" w:rsidR="0044721B" w:rsidRPr="00881B00" w:rsidRDefault="0044721B" w:rsidP="0044721B">
            <w:pPr>
              <w:rPr>
                <w:color w:val="000000"/>
              </w:rPr>
            </w:pPr>
            <w:r w:rsidRPr="00881B00">
              <w:rPr>
                <w:color w:val="000000"/>
              </w:rPr>
              <w:t xml:space="preserve">ул. Комсомольская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A951E20" w14:textId="77777777" w:rsidR="0044721B" w:rsidRPr="00881B00" w:rsidRDefault="0044721B" w:rsidP="0044721B">
            <w:pPr>
              <w:jc w:val="right"/>
              <w:rPr>
                <w:color w:val="000000"/>
              </w:rPr>
            </w:pPr>
            <w:r w:rsidRPr="00881B00">
              <w:rPr>
                <w:color w:val="000000"/>
              </w:rPr>
              <w:t>148,68</w:t>
            </w:r>
          </w:p>
        </w:tc>
        <w:tc>
          <w:tcPr>
            <w:tcW w:w="2268" w:type="dxa"/>
            <w:tcBorders>
              <w:top w:val="nil"/>
              <w:left w:val="nil"/>
              <w:bottom w:val="single" w:sz="4" w:space="0" w:color="auto"/>
              <w:right w:val="single" w:sz="4" w:space="0" w:color="auto"/>
            </w:tcBorders>
            <w:shd w:val="clear" w:color="auto" w:fill="auto"/>
            <w:hideMark/>
          </w:tcPr>
          <w:p w14:paraId="25B18EB0" w14:textId="77777777" w:rsidR="0044721B" w:rsidRPr="00881B00" w:rsidRDefault="0044721B" w:rsidP="0044721B">
            <w:pPr>
              <w:jc w:val="right"/>
              <w:rPr>
                <w:color w:val="000000"/>
              </w:rPr>
            </w:pPr>
            <w:r w:rsidRPr="00881B00">
              <w:rPr>
                <w:color w:val="000000"/>
              </w:rPr>
              <w:t>147,19</w:t>
            </w:r>
          </w:p>
        </w:tc>
        <w:tc>
          <w:tcPr>
            <w:tcW w:w="2268" w:type="dxa"/>
            <w:tcBorders>
              <w:top w:val="nil"/>
              <w:left w:val="nil"/>
              <w:bottom w:val="single" w:sz="4" w:space="0" w:color="auto"/>
              <w:right w:val="single" w:sz="4" w:space="0" w:color="auto"/>
            </w:tcBorders>
            <w:shd w:val="clear" w:color="auto" w:fill="auto"/>
            <w:hideMark/>
          </w:tcPr>
          <w:p w14:paraId="27BBCBCF" w14:textId="77777777" w:rsidR="0044721B" w:rsidRPr="00881B00" w:rsidRDefault="0044721B" w:rsidP="0044721B">
            <w:pPr>
              <w:jc w:val="right"/>
              <w:rPr>
                <w:color w:val="000000"/>
              </w:rPr>
            </w:pPr>
            <w:r w:rsidRPr="00881B00">
              <w:rPr>
                <w:color w:val="000000"/>
              </w:rPr>
              <w:t>1,49</w:t>
            </w:r>
          </w:p>
        </w:tc>
        <w:tc>
          <w:tcPr>
            <w:tcW w:w="1276" w:type="dxa"/>
            <w:tcBorders>
              <w:top w:val="nil"/>
              <w:left w:val="nil"/>
              <w:bottom w:val="single" w:sz="4" w:space="0" w:color="auto"/>
              <w:right w:val="single" w:sz="4" w:space="0" w:color="auto"/>
            </w:tcBorders>
            <w:shd w:val="clear" w:color="auto" w:fill="auto"/>
            <w:noWrap/>
            <w:hideMark/>
          </w:tcPr>
          <w:p w14:paraId="6A867DD1" w14:textId="77777777" w:rsidR="0044721B" w:rsidRPr="00881B00" w:rsidRDefault="0044721B" w:rsidP="0044721B">
            <w:pPr>
              <w:jc w:val="right"/>
              <w:rPr>
                <w:color w:val="000000"/>
              </w:rPr>
            </w:pPr>
            <w:r w:rsidRPr="00881B00">
              <w:rPr>
                <w:color w:val="000000"/>
              </w:rPr>
              <w:t>177</w:t>
            </w:r>
          </w:p>
        </w:tc>
        <w:tc>
          <w:tcPr>
            <w:tcW w:w="1217" w:type="dxa"/>
            <w:tcBorders>
              <w:top w:val="nil"/>
              <w:left w:val="nil"/>
              <w:bottom w:val="single" w:sz="4" w:space="0" w:color="auto"/>
              <w:right w:val="single" w:sz="4" w:space="0" w:color="auto"/>
            </w:tcBorders>
            <w:shd w:val="clear" w:color="auto" w:fill="auto"/>
            <w:noWrap/>
            <w:hideMark/>
          </w:tcPr>
          <w:p w14:paraId="4495AEEA" w14:textId="77777777" w:rsidR="0044721B" w:rsidRPr="00881B00" w:rsidRDefault="0044721B" w:rsidP="0044721B">
            <w:pPr>
              <w:jc w:val="right"/>
              <w:rPr>
                <w:color w:val="000000"/>
              </w:rPr>
            </w:pPr>
            <w:r w:rsidRPr="00881B00">
              <w:rPr>
                <w:color w:val="000000"/>
              </w:rPr>
              <w:t>1062</w:t>
            </w:r>
          </w:p>
        </w:tc>
        <w:tc>
          <w:tcPr>
            <w:tcW w:w="960" w:type="dxa"/>
            <w:tcBorders>
              <w:top w:val="nil"/>
              <w:left w:val="nil"/>
              <w:bottom w:val="nil"/>
              <w:right w:val="nil"/>
            </w:tcBorders>
            <w:shd w:val="clear" w:color="auto" w:fill="auto"/>
            <w:noWrap/>
            <w:hideMark/>
          </w:tcPr>
          <w:p w14:paraId="3D6427B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6556A9B" w14:textId="77777777" w:rsidR="0044721B" w:rsidRPr="00881B00" w:rsidRDefault="0044721B" w:rsidP="0044721B"/>
        </w:tc>
        <w:tc>
          <w:tcPr>
            <w:tcW w:w="960" w:type="dxa"/>
            <w:tcBorders>
              <w:top w:val="nil"/>
              <w:left w:val="nil"/>
              <w:bottom w:val="nil"/>
              <w:right w:val="nil"/>
            </w:tcBorders>
            <w:shd w:val="clear" w:color="auto" w:fill="auto"/>
            <w:noWrap/>
            <w:hideMark/>
          </w:tcPr>
          <w:p w14:paraId="55E79A31" w14:textId="77777777" w:rsidR="0044721B" w:rsidRPr="00881B00" w:rsidRDefault="0044721B" w:rsidP="0044721B"/>
        </w:tc>
        <w:tc>
          <w:tcPr>
            <w:tcW w:w="960" w:type="dxa"/>
            <w:tcBorders>
              <w:top w:val="nil"/>
              <w:left w:val="nil"/>
              <w:bottom w:val="nil"/>
              <w:right w:val="nil"/>
            </w:tcBorders>
            <w:shd w:val="clear" w:color="auto" w:fill="auto"/>
            <w:noWrap/>
            <w:hideMark/>
          </w:tcPr>
          <w:p w14:paraId="31133A7F" w14:textId="77777777" w:rsidR="0044721B" w:rsidRPr="00881B00" w:rsidRDefault="0044721B" w:rsidP="0044721B"/>
        </w:tc>
        <w:tc>
          <w:tcPr>
            <w:tcW w:w="960" w:type="dxa"/>
            <w:tcBorders>
              <w:top w:val="nil"/>
              <w:left w:val="nil"/>
              <w:bottom w:val="nil"/>
              <w:right w:val="nil"/>
            </w:tcBorders>
            <w:shd w:val="clear" w:color="auto" w:fill="auto"/>
            <w:noWrap/>
            <w:hideMark/>
          </w:tcPr>
          <w:p w14:paraId="49B7D4CE" w14:textId="77777777" w:rsidR="0044721B" w:rsidRPr="00881B00" w:rsidRDefault="0044721B" w:rsidP="0044721B"/>
        </w:tc>
        <w:tc>
          <w:tcPr>
            <w:tcW w:w="960" w:type="dxa"/>
            <w:tcBorders>
              <w:top w:val="nil"/>
              <w:left w:val="nil"/>
              <w:bottom w:val="nil"/>
              <w:right w:val="nil"/>
            </w:tcBorders>
            <w:shd w:val="clear" w:color="auto" w:fill="auto"/>
            <w:noWrap/>
            <w:hideMark/>
          </w:tcPr>
          <w:p w14:paraId="2C6BC54B" w14:textId="77777777" w:rsidR="0044721B" w:rsidRPr="00881B00" w:rsidRDefault="0044721B" w:rsidP="0044721B"/>
        </w:tc>
        <w:tc>
          <w:tcPr>
            <w:tcW w:w="960" w:type="dxa"/>
            <w:tcBorders>
              <w:top w:val="nil"/>
              <w:left w:val="nil"/>
              <w:bottom w:val="nil"/>
              <w:right w:val="nil"/>
            </w:tcBorders>
            <w:shd w:val="clear" w:color="auto" w:fill="auto"/>
            <w:noWrap/>
            <w:hideMark/>
          </w:tcPr>
          <w:p w14:paraId="3D7C9BA6" w14:textId="77777777" w:rsidR="0044721B" w:rsidRPr="00881B00" w:rsidRDefault="0044721B" w:rsidP="0044721B"/>
        </w:tc>
        <w:tc>
          <w:tcPr>
            <w:tcW w:w="960" w:type="dxa"/>
            <w:tcBorders>
              <w:top w:val="nil"/>
              <w:left w:val="nil"/>
              <w:bottom w:val="nil"/>
              <w:right w:val="nil"/>
            </w:tcBorders>
            <w:shd w:val="clear" w:color="auto" w:fill="auto"/>
            <w:noWrap/>
            <w:hideMark/>
          </w:tcPr>
          <w:p w14:paraId="706BFB21" w14:textId="77777777" w:rsidR="0044721B" w:rsidRPr="00881B00" w:rsidRDefault="0044721B" w:rsidP="0044721B"/>
        </w:tc>
        <w:tc>
          <w:tcPr>
            <w:tcW w:w="960" w:type="dxa"/>
            <w:tcBorders>
              <w:top w:val="nil"/>
              <w:left w:val="nil"/>
              <w:bottom w:val="nil"/>
              <w:right w:val="nil"/>
            </w:tcBorders>
            <w:shd w:val="clear" w:color="auto" w:fill="auto"/>
            <w:noWrap/>
            <w:hideMark/>
          </w:tcPr>
          <w:p w14:paraId="798E1A4B" w14:textId="77777777" w:rsidR="0044721B" w:rsidRPr="00881B00" w:rsidRDefault="0044721B" w:rsidP="0044721B"/>
        </w:tc>
        <w:tc>
          <w:tcPr>
            <w:tcW w:w="960" w:type="dxa"/>
            <w:tcBorders>
              <w:top w:val="nil"/>
              <w:left w:val="nil"/>
              <w:bottom w:val="nil"/>
              <w:right w:val="nil"/>
            </w:tcBorders>
            <w:shd w:val="clear" w:color="auto" w:fill="auto"/>
            <w:noWrap/>
            <w:hideMark/>
          </w:tcPr>
          <w:p w14:paraId="5B93B272" w14:textId="77777777" w:rsidR="0044721B" w:rsidRPr="00881B00" w:rsidRDefault="0044721B" w:rsidP="0044721B"/>
        </w:tc>
        <w:tc>
          <w:tcPr>
            <w:tcW w:w="960" w:type="dxa"/>
            <w:tcBorders>
              <w:top w:val="nil"/>
              <w:left w:val="nil"/>
              <w:bottom w:val="nil"/>
              <w:right w:val="nil"/>
            </w:tcBorders>
            <w:shd w:val="clear" w:color="auto" w:fill="auto"/>
            <w:noWrap/>
            <w:hideMark/>
          </w:tcPr>
          <w:p w14:paraId="4C319B5A" w14:textId="77777777" w:rsidR="0044721B" w:rsidRPr="00881B00" w:rsidRDefault="0044721B" w:rsidP="0044721B"/>
        </w:tc>
      </w:tr>
      <w:tr w:rsidR="0044721B" w:rsidRPr="00881B00" w14:paraId="432483C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31D72D8" w14:textId="77777777" w:rsidR="0044721B" w:rsidRPr="00881B00" w:rsidRDefault="0044721B" w:rsidP="0044721B">
            <w:pPr>
              <w:jc w:val="center"/>
              <w:rPr>
                <w:color w:val="000000"/>
              </w:rPr>
            </w:pPr>
            <w:r w:rsidRPr="00881B00">
              <w:rPr>
                <w:color w:val="000000"/>
              </w:rPr>
              <w:lastRenderedPageBreak/>
              <w:t>83</w:t>
            </w:r>
          </w:p>
        </w:tc>
        <w:tc>
          <w:tcPr>
            <w:tcW w:w="6084" w:type="dxa"/>
            <w:tcBorders>
              <w:top w:val="nil"/>
              <w:left w:val="nil"/>
              <w:bottom w:val="single" w:sz="4" w:space="0" w:color="auto"/>
              <w:right w:val="single" w:sz="4" w:space="0" w:color="auto"/>
            </w:tcBorders>
            <w:shd w:val="clear" w:color="auto" w:fill="auto"/>
            <w:hideMark/>
          </w:tcPr>
          <w:p w14:paraId="4BCBC78C" w14:textId="77777777" w:rsidR="0044721B" w:rsidRPr="00881B00" w:rsidRDefault="0044721B" w:rsidP="0044721B">
            <w:pPr>
              <w:rPr>
                <w:color w:val="000000"/>
              </w:rPr>
            </w:pPr>
            <w:r w:rsidRPr="00881B00">
              <w:rPr>
                <w:color w:val="000000"/>
              </w:rPr>
              <w:t xml:space="preserve">ул. Октябрьская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3B32218" w14:textId="77777777" w:rsidR="0044721B" w:rsidRPr="00881B00" w:rsidRDefault="0044721B" w:rsidP="0044721B">
            <w:pPr>
              <w:jc w:val="right"/>
              <w:rPr>
                <w:color w:val="000000"/>
              </w:rPr>
            </w:pPr>
            <w:r w:rsidRPr="00881B00">
              <w:rPr>
                <w:color w:val="000000"/>
              </w:rPr>
              <w:t>175,56</w:t>
            </w:r>
          </w:p>
        </w:tc>
        <w:tc>
          <w:tcPr>
            <w:tcW w:w="2268" w:type="dxa"/>
            <w:tcBorders>
              <w:top w:val="nil"/>
              <w:left w:val="nil"/>
              <w:bottom w:val="single" w:sz="4" w:space="0" w:color="auto"/>
              <w:right w:val="single" w:sz="4" w:space="0" w:color="auto"/>
            </w:tcBorders>
            <w:shd w:val="clear" w:color="auto" w:fill="auto"/>
            <w:hideMark/>
          </w:tcPr>
          <w:p w14:paraId="6A2FE38F" w14:textId="77777777" w:rsidR="0044721B" w:rsidRPr="00881B00" w:rsidRDefault="0044721B" w:rsidP="0044721B">
            <w:pPr>
              <w:jc w:val="right"/>
              <w:rPr>
                <w:color w:val="000000"/>
              </w:rPr>
            </w:pPr>
            <w:r w:rsidRPr="00881B00">
              <w:rPr>
                <w:color w:val="000000"/>
              </w:rPr>
              <w:t>173,80</w:t>
            </w:r>
          </w:p>
        </w:tc>
        <w:tc>
          <w:tcPr>
            <w:tcW w:w="2268" w:type="dxa"/>
            <w:tcBorders>
              <w:top w:val="nil"/>
              <w:left w:val="nil"/>
              <w:bottom w:val="single" w:sz="4" w:space="0" w:color="auto"/>
              <w:right w:val="single" w:sz="4" w:space="0" w:color="auto"/>
            </w:tcBorders>
            <w:shd w:val="clear" w:color="auto" w:fill="auto"/>
            <w:hideMark/>
          </w:tcPr>
          <w:p w14:paraId="4A39D3EB" w14:textId="77777777" w:rsidR="0044721B" w:rsidRPr="00881B00" w:rsidRDefault="0044721B" w:rsidP="0044721B">
            <w:pPr>
              <w:jc w:val="right"/>
              <w:rPr>
                <w:color w:val="000000"/>
              </w:rPr>
            </w:pPr>
            <w:r w:rsidRPr="00881B00">
              <w:rPr>
                <w:color w:val="000000"/>
              </w:rPr>
              <w:t>1,76</w:t>
            </w:r>
          </w:p>
        </w:tc>
        <w:tc>
          <w:tcPr>
            <w:tcW w:w="1276" w:type="dxa"/>
            <w:tcBorders>
              <w:top w:val="nil"/>
              <w:left w:val="nil"/>
              <w:bottom w:val="single" w:sz="4" w:space="0" w:color="auto"/>
              <w:right w:val="single" w:sz="4" w:space="0" w:color="auto"/>
            </w:tcBorders>
            <w:shd w:val="clear" w:color="auto" w:fill="auto"/>
            <w:noWrap/>
            <w:hideMark/>
          </w:tcPr>
          <w:p w14:paraId="2783B896" w14:textId="77777777" w:rsidR="0044721B" w:rsidRPr="00881B00" w:rsidRDefault="0044721B" w:rsidP="0044721B">
            <w:pPr>
              <w:jc w:val="right"/>
              <w:rPr>
                <w:color w:val="000000"/>
              </w:rPr>
            </w:pPr>
            <w:r w:rsidRPr="00881B00">
              <w:rPr>
                <w:color w:val="000000"/>
              </w:rPr>
              <w:t>209</w:t>
            </w:r>
          </w:p>
        </w:tc>
        <w:tc>
          <w:tcPr>
            <w:tcW w:w="1217" w:type="dxa"/>
            <w:tcBorders>
              <w:top w:val="nil"/>
              <w:left w:val="nil"/>
              <w:bottom w:val="single" w:sz="4" w:space="0" w:color="auto"/>
              <w:right w:val="single" w:sz="4" w:space="0" w:color="auto"/>
            </w:tcBorders>
            <w:shd w:val="clear" w:color="auto" w:fill="auto"/>
            <w:noWrap/>
            <w:hideMark/>
          </w:tcPr>
          <w:p w14:paraId="034D20A5" w14:textId="77777777" w:rsidR="0044721B" w:rsidRPr="00881B00" w:rsidRDefault="0044721B" w:rsidP="0044721B">
            <w:pPr>
              <w:jc w:val="right"/>
              <w:rPr>
                <w:color w:val="000000"/>
              </w:rPr>
            </w:pPr>
            <w:r w:rsidRPr="00881B00">
              <w:rPr>
                <w:color w:val="000000"/>
              </w:rPr>
              <w:t>1254</w:t>
            </w:r>
          </w:p>
        </w:tc>
        <w:tc>
          <w:tcPr>
            <w:tcW w:w="960" w:type="dxa"/>
            <w:tcBorders>
              <w:top w:val="nil"/>
              <w:left w:val="nil"/>
              <w:bottom w:val="nil"/>
              <w:right w:val="nil"/>
            </w:tcBorders>
            <w:shd w:val="clear" w:color="auto" w:fill="auto"/>
            <w:noWrap/>
            <w:hideMark/>
          </w:tcPr>
          <w:p w14:paraId="40EA1EB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0A995AB" w14:textId="77777777" w:rsidR="0044721B" w:rsidRPr="00881B00" w:rsidRDefault="0044721B" w:rsidP="0044721B"/>
        </w:tc>
        <w:tc>
          <w:tcPr>
            <w:tcW w:w="960" w:type="dxa"/>
            <w:tcBorders>
              <w:top w:val="nil"/>
              <w:left w:val="nil"/>
              <w:bottom w:val="nil"/>
              <w:right w:val="nil"/>
            </w:tcBorders>
            <w:shd w:val="clear" w:color="auto" w:fill="auto"/>
            <w:noWrap/>
            <w:hideMark/>
          </w:tcPr>
          <w:p w14:paraId="34DFB8A2" w14:textId="77777777" w:rsidR="0044721B" w:rsidRPr="00881B00" w:rsidRDefault="0044721B" w:rsidP="0044721B"/>
        </w:tc>
        <w:tc>
          <w:tcPr>
            <w:tcW w:w="960" w:type="dxa"/>
            <w:tcBorders>
              <w:top w:val="nil"/>
              <w:left w:val="nil"/>
              <w:bottom w:val="nil"/>
              <w:right w:val="nil"/>
            </w:tcBorders>
            <w:shd w:val="clear" w:color="auto" w:fill="auto"/>
            <w:noWrap/>
            <w:hideMark/>
          </w:tcPr>
          <w:p w14:paraId="05BAEDE8" w14:textId="77777777" w:rsidR="0044721B" w:rsidRPr="00881B00" w:rsidRDefault="0044721B" w:rsidP="0044721B"/>
        </w:tc>
        <w:tc>
          <w:tcPr>
            <w:tcW w:w="960" w:type="dxa"/>
            <w:tcBorders>
              <w:top w:val="nil"/>
              <w:left w:val="nil"/>
              <w:bottom w:val="nil"/>
              <w:right w:val="nil"/>
            </w:tcBorders>
            <w:shd w:val="clear" w:color="auto" w:fill="auto"/>
            <w:noWrap/>
            <w:hideMark/>
          </w:tcPr>
          <w:p w14:paraId="6F458298" w14:textId="77777777" w:rsidR="0044721B" w:rsidRPr="00881B00" w:rsidRDefault="0044721B" w:rsidP="0044721B"/>
        </w:tc>
        <w:tc>
          <w:tcPr>
            <w:tcW w:w="960" w:type="dxa"/>
            <w:tcBorders>
              <w:top w:val="nil"/>
              <w:left w:val="nil"/>
              <w:bottom w:val="nil"/>
              <w:right w:val="nil"/>
            </w:tcBorders>
            <w:shd w:val="clear" w:color="auto" w:fill="auto"/>
            <w:noWrap/>
            <w:hideMark/>
          </w:tcPr>
          <w:p w14:paraId="58AFEC97" w14:textId="77777777" w:rsidR="0044721B" w:rsidRPr="00881B00" w:rsidRDefault="0044721B" w:rsidP="0044721B"/>
        </w:tc>
        <w:tc>
          <w:tcPr>
            <w:tcW w:w="960" w:type="dxa"/>
            <w:tcBorders>
              <w:top w:val="nil"/>
              <w:left w:val="nil"/>
              <w:bottom w:val="nil"/>
              <w:right w:val="nil"/>
            </w:tcBorders>
            <w:shd w:val="clear" w:color="auto" w:fill="auto"/>
            <w:noWrap/>
            <w:hideMark/>
          </w:tcPr>
          <w:p w14:paraId="701441EE" w14:textId="77777777" w:rsidR="0044721B" w:rsidRPr="00881B00" w:rsidRDefault="0044721B" w:rsidP="0044721B"/>
        </w:tc>
        <w:tc>
          <w:tcPr>
            <w:tcW w:w="960" w:type="dxa"/>
            <w:tcBorders>
              <w:top w:val="nil"/>
              <w:left w:val="nil"/>
              <w:bottom w:val="nil"/>
              <w:right w:val="nil"/>
            </w:tcBorders>
            <w:shd w:val="clear" w:color="auto" w:fill="auto"/>
            <w:noWrap/>
            <w:hideMark/>
          </w:tcPr>
          <w:p w14:paraId="543248F0" w14:textId="77777777" w:rsidR="0044721B" w:rsidRPr="00881B00" w:rsidRDefault="0044721B" w:rsidP="0044721B"/>
        </w:tc>
        <w:tc>
          <w:tcPr>
            <w:tcW w:w="960" w:type="dxa"/>
            <w:tcBorders>
              <w:top w:val="nil"/>
              <w:left w:val="nil"/>
              <w:bottom w:val="nil"/>
              <w:right w:val="nil"/>
            </w:tcBorders>
            <w:shd w:val="clear" w:color="auto" w:fill="auto"/>
            <w:noWrap/>
            <w:hideMark/>
          </w:tcPr>
          <w:p w14:paraId="2824F43C" w14:textId="77777777" w:rsidR="0044721B" w:rsidRPr="00881B00" w:rsidRDefault="0044721B" w:rsidP="0044721B"/>
        </w:tc>
        <w:tc>
          <w:tcPr>
            <w:tcW w:w="960" w:type="dxa"/>
            <w:tcBorders>
              <w:top w:val="nil"/>
              <w:left w:val="nil"/>
              <w:bottom w:val="nil"/>
              <w:right w:val="nil"/>
            </w:tcBorders>
            <w:shd w:val="clear" w:color="auto" w:fill="auto"/>
            <w:noWrap/>
            <w:hideMark/>
          </w:tcPr>
          <w:p w14:paraId="2CBA5B7E" w14:textId="77777777" w:rsidR="0044721B" w:rsidRPr="00881B00" w:rsidRDefault="0044721B" w:rsidP="0044721B"/>
        </w:tc>
        <w:tc>
          <w:tcPr>
            <w:tcW w:w="960" w:type="dxa"/>
            <w:tcBorders>
              <w:top w:val="nil"/>
              <w:left w:val="nil"/>
              <w:bottom w:val="nil"/>
              <w:right w:val="nil"/>
            </w:tcBorders>
            <w:shd w:val="clear" w:color="auto" w:fill="auto"/>
            <w:noWrap/>
            <w:hideMark/>
          </w:tcPr>
          <w:p w14:paraId="0454C55F" w14:textId="77777777" w:rsidR="0044721B" w:rsidRPr="00881B00" w:rsidRDefault="0044721B" w:rsidP="0044721B"/>
        </w:tc>
      </w:tr>
      <w:tr w:rsidR="0044721B" w:rsidRPr="00881B00" w14:paraId="6DDCE66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ADF96C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EA8EA7A"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1380031" w14:textId="77777777" w:rsidR="0044721B" w:rsidRPr="00881B00" w:rsidRDefault="0044721B" w:rsidP="0044721B">
            <w:pPr>
              <w:jc w:val="right"/>
              <w:rPr>
                <w:b/>
                <w:bCs/>
                <w:color w:val="000000"/>
              </w:rPr>
            </w:pPr>
            <w:r w:rsidRPr="00881B00">
              <w:rPr>
                <w:b/>
                <w:bCs/>
                <w:color w:val="000000"/>
              </w:rPr>
              <w:t>2680,44</w:t>
            </w:r>
          </w:p>
        </w:tc>
        <w:tc>
          <w:tcPr>
            <w:tcW w:w="2268" w:type="dxa"/>
            <w:tcBorders>
              <w:top w:val="nil"/>
              <w:left w:val="nil"/>
              <w:bottom w:val="single" w:sz="4" w:space="0" w:color="auto"/>
              <w:right w:val="single" w:sz="4" w:space="0" w:color="auto"/>
            </w:tcBorders>
            <w:shd w:val="clear" w:color="auto" w:fill="auto"/>
            <w:hideMark/>
          </w:tcPr>
          <w:p w14:paraId="6C6C48A4" w14:textId="77777777" w:rsidR="0044721B" w:rsidRPr="00881B00" w:rsidRDefault="0044721B" w:rsidP="0044721B">
            <w:pPr>
              <w:jc w:val="right"/>
              <w:rPr>
                <w:b/>
                <w:bCs/>
                <w:color w:val="000000"/>
              </w:rPr>
            </w:pPr>
            <w:r w:rsidRPr="00881B00">
              <w:rPr>
                <w:b/>
                <w:bCs/>
                <w:color w:val="000000"/>
              </w:rPr>
              <w:t>2653,64</w:t>
            </w:r>
          </w:p>
        </w:tc>
        <w:tc>
          <w:tcPr>
            <w:tcW w:w="2268" w:type="dxa"/>
            <w:tcBorders>
              <w:top w:val="nil"/>
              <w:left w:val="nil"/>
              <w:bottom w:val="single" w:sz="4" w:space="0" w:color="auto"/>
              <w:right w:val="single" w:sz="4" w:space="0" w:color="auto"/>
            </w:tcBorders>
            <w:shd w:val="clear" w:color="auto" w:fill="auto"/>
            <w:hideMark/>
          </w:tcPr>
          <w:p w14:paraId="112BAA8D" w14:textId="77777777" w:rsidR="0044721B" w:rsidRPr="00881B00" w:rsidRDefault="0044721B" w:rsidP="0044721B">
            <w:pPr>
              <w:jc w:val="right"/>
              <w:rPr>
                <w:b/>
                <w:bCs/>
                <w:color w:val="000000"/>
              </w:rPr>
            </w:pPr>
            <w:r w:rsidRPr="00881B00">
              <w:rPr>
                <w:b/>
                <w:bCs/>
                <w:color w:val="000000"/>
              </w:rPr>
              <w:t>26,80</w:t>
            </w:r>
          </w:p>
        </w:tc>
        <w:tc>
          <w:tcPr>
            <w:tcW w:w="1276" w:type="dxa"/>
            <w:tcBorders>
              <w:top w:val="nil"/>
              <w:left w:val="nil"/>
              <w:bottom w:val="single" w:sz="4" w:space="0" w:color="auto"/>
              <w:right w:val="single" w:sz="4" w:space="0" w:color="auto"/>
            </w:tcBorders>
            <w:shd w:val="clear" w:color="auto" w:fill="auto"/>
            <w:noWrap/>
            <w:hideMark/>
          </w:tcPr>
          <w:p w14:paraId="533A9726" w14:textId="77777777" w:rsidR="0044721B" w:rsidRPr="00881B00" w:rsidRDefault="0044721B" w:rsidP="0044721B">
            <w:pPr>
              <w:jc w:val="right"/>
              <w:rPr>
                <w:b/>
                <w:bCs/>
                <w:color w:val="000000"/>
              </w:rPr>
            </w:pPr>
            <w:r w:rsidRPr="00881B00">
              <w:rPr>
                <w:b/>
                <w:bCs/>
                <w:color w:val="000000"/>
              </w:rPr>
              <w:t>3191</w:t>
            </w:r>
          </w:p>
        </w:tc>
        <w:tc>
          <w:tcPr>
            <w:tcW w:w="1217" w:type="dxa"/>
            <w:tcBorders>
              <w:top w:val="nil"/>
              <w:left w:val="nil"/>
              <w:bottom w:val="single" w:sz="4" w:space="0" w:color="auto"/>
              <w:right w:val="single" w:sz="4" w:space="0" w:color="auto"/>
            </w:tcBorders>
            <w:shd w:val="clear" w:color="auto" w:fill="auto"/>
            <w:noWrap/>
            <w:hideMark/>
          </w:tcPr>
          <w:p w14:paraId="09C561ED" w14:textId="77777777" w:rsidR="0044721B" w:rsidRPr="00881B00" w:rsidRDefault="0044721B" w:rsidP="0044721B">
            <w:pPr>
              <w:jc w:val="right"/>
              <w:rPr>
                <w:b/>
                <w:bCs/>
                <w:color w:val="000000"/>
              </w:rPr>
            </w:pPr>
            <w:r w:rsidRPr="00881B00">
              <w:rPr>
                <w:b/>
                <w:bCs/>
                <w:color w:val="000000"/>
              </w:rPr>
              <w:t>19146</w:t>
            </w:r>
          </w:p>
        </w:tc>
        <w:tc>
          <w:tcPr>
            <w:tcW w:w="960" w:type="dxa"/>
            <w:tcBorders>
              <w:top w:val="nil"/>
              <w:left w:val="nil"/>
              <w:bottom w:val="nil"/>
              <w:right w:val="nil"/>
            </w:tcBorders>
            <w:shd w:val="clear" w:color="auto" w:fill="auto"/>
            <w:noWrap/>
            <w:hideMark/>
          </w:tcPr>
          <w:p w14:paraId="744A81C2"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960E650" w14:textId="77777777" w:rsidR="0044721B" w:rsidRPr="00881B00" w:rsidRDefault="0044721B" w:rsidP="0044721B"/>
        </w:tc>
        <w:tc>
          <w:tcPr>
            <w:tcW w:w="960" w:type="dxa"/>
            <w:tcBorders>
              <w:top w:val="nil"/>
              <w:left w:val="nil"/>
              <w:bottom w:val="nil"/>
              <w:right w:val="nil"/>
            </w:tcBorders>
            <w:shd w:val="clear" w:color="auto" w:fill="auto"/>
            <w:noWrap/>
            <w:hideMark/>
          </w:tcPr>
          <w:p w14:paraId="45706833" w14:textId="77777777" w:rsidR="0044721B" w:rsidRPr="00881B00" w:rsidRDefault="0044721B" w:rsidP="0044721B"/>
        </w:tc>
        <w:tc>
          <w:tcPr>
            <w:tcW w:w="960" w:type="dxa"/>
            <w:tcBorders>
              <w:top w:val="nil"/>
              <w:left w:val="nil"/>
              <w:bottom w:val="nil"/>
              <w:right w:val="nil"/>
            </w:tcBorders>
            <w:shd w:val="clear" w:color="auto" w:fill="auto"/>
            <w:noWrap/>
            <w:hideMark/>
          </w:tcPr>
          <w:p w14:paraId="045A3DE7" w14:textId="77777777" w:rsidR="0044721B" w:rsidRPr="00881B00" w:rsidRDefault="0044721B" w:rsidP="0044721B"/>
        </w:tc>
        <w:tc>
          <w:tcPr>
            <w:tcW w:w="960" w:type="dxa"/>
            <w:tcBorders>
              <w:top w:val="nil"/>
              <w:left w:val="nil"/>
              <w:bottom w:val="nil"/>
              <w:right w:val="nil"/>
            </w:tcBorders>
            <w:shd w:val="clear" w:color="auto" w:fill="auto"/>
            <w:noWrap/>
            <w:hideMark/>
          </w:tcPr>
          <w:p w14:paraId="15058470" w14:textId="77777777" w:rsidR="0044721B" w:rsidRPr="00881B00" w:rsidRDefault="0044721B" w:rsidP="0044721B"/>
        </w:tc>
        <w:tc>
          <w:tcPr>
            <w:tcW w:w="960" w:type="dxa"/>
            <w:tcBorders>
              <w:top w:val="nil"/>
              <w:left w:val="nil"/>
              <w:bottom w:val="nil"/>
              <w:right w:val="nil"/>
            </w:tcBorders>
            <w:shd w:val="clear" w:color="auto" w:fill="auto"/>
            <w:noWrap/>
            <w:hideMark/>
          </w:tcPr>
          <w:p w14:paraId="0FB67509" w14:textId="77777777" w:rsidR="0044721B" w:rsidRPr="00881B00" w:rsidRDefault="0044721B" w:rsidP="0044721B"/>
        </w:tc>
        <w:tc>
          <w:tcPr>
            <w:tcW w:w="960" w:type="dxa"/>
            <w:tcBorders>
              <w:top w:val="nil"/>
              <w:left w:val="nil"/>
              <w:bottom w:val="nil"/>
              <w:right w:val="nil"/>
            </w:tcBorders>
            <w:shd w:val="clear" w:color="auto" w:fill="auto"/>
            <w:noWrap/>
            <w:hideMark/>
          </w:tcPr>
          <w:p w14:paraId="65B4A486" w14:textId="77777777" w:rsidR="0044721B" w:rsidRPr="00881B00" w:rsidRDefault="0044721B" w:rsidP="0044721B"/>
        </w:tc>
        <w:tc>
          <w:tcPr>
            <w:tcW w:w="960" w:type="dxa"/>
            <w:tcBorders>
              <w:top w:val="nil"/>
              <w:left w:val="nil"/>
              <w:bottom w:val="nil"/>
              <w:right w:val="nil"/>
            </w:tcBorders>
            <w:shd w:val="clear" w:color="auto" w:fill="auto"/>
            <w:noWrap/>
            <w:hideMark/>
          </w:tcPr>
          <w:p w14:paraId="5E1882BE" w14:textId="77777777" w:rsidR="0044721B" w:rsidRPr="00881B00" w:rsidRDefault="0044721B" w:rsidP="0044721B"/>
        </w:tc>
        <w:tc>
          <w:tcPr>
            <w:tcW w:w="960" w:type="dxa"/>
            <w:tcBorders>
              <w:top w:val="nil"/>
              <w:left w:val="nil"/>
              <w:bottom w:val="nil"/>
              <w:right w:val="nil"/>
            </w:tcBorders>
            <w:shd w:val="clear" w:color="auto" w:fill="auto"/>
            <w:noWrap/>
            <w:hideMark/>
          </w:tcPr>
          <w:p w14:paraId="6D5C9999" w14:textId="77777777" w:rsidR="0044721B" w:rsidRPr="00881B00" w:rsidRDefault="0044721B" w:rsidP="0044721B"/>
        </w:tc>
        <w:tc>
          <w:tcPr>
            <w:tcW w:w="960" w:type="dxa"/>
            <w:tcBorders>
              <w:top w:val="nil"/>
              <w:left w:val="nil"/>
              <w:bottom w:val="nil"/>
              <w:right w:val="nil"/>
            </w:tcBorders>
            <w:shd w:val="clear" w:color="auto" w:fill="auto"/>
            <w:noWrap/>
            <w:hideMark/>
          </w:tcPr>
          <w:p w14:paraId="147D75F9" w14:textId="77777777" w:rsidR="0044721B" w:rsidRPr="00881B00" w:rsidRDefault="0044721B" w:rsidP="0044721B"/>
        </w:tc>
        <w:tc>
          <w:tcPr>
            <w:tcW w:w="960" w:type="dxa"/>
            <w:tcBorders>
              <w:top w:val="nil"/>
              <w:left w:val="nil"/>
              <w:bottom w:val="nil"/>
              <w:right w:val="nil"/>
            </w:tcBorders>
            <w:shd w:val="clear" w:color="auto" w:fill="auto"/>
            <w:noWrap/>
            <w:hideMark/>
          </w:tcPr>
          <w:p w14:paraId="2C23A0CF" w14:textId="77777777" w:rsidR="0044721B" w:rsidRPr="00881B00" w:rsidRDefault="0044721B" w:rsidP="0044721B"/>
        </w:tc>
      </w:tr>
      <w:tr w:rsidR="0044721B" w:rsidRPr="00881B00" w14:paraId="067C6A15"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E7F3ED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029B17C7" w14:textId="77777777" w:rsidR="0044721B" w:rsidRPr="00881B00" w:rsidRDefault="0044721B" w:rsidP="0044721B">
            <w:pPr>
              <w:rPr>
                <w:b/>
                <w:bCs/>
                <w:color w:val="000000"/>
              </w:rPr>
            </w:pPr>
            <w:r w:rsidRPr="00881B00">
              <w:rPr>
                <w:b/>
                <w:bCs/>
                <w:color w:val="000000"/>
              </w:rPr>
              <w:t>с. Прилогино</w:t>
            </w:r>
          </w:p>
        </w:tc>
        <w:tc>
          <w:tcPr>
            <w:tcW w:w="2268" w:type="dxa"/>
            <w:tcBorders>
              <w:top w:val="nil"/>
              <w:left w:val="nil"/>
              <w:bottom w:val="single" w:sz="4" w:space="0" w:color="auto"/>
              <w:right w:val="single" w:sz="4" w:space="0" w:color="auto"/>
            </w:tcBorders>
            <w:shd w:val="clear" w:color="auto" w:fill="auto"/>
            <w:noWrap/>
            <w:hideMark/>
          </w:tcPr>
          <w:p w14:paraId="12EBD3F6"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C2F2D5A"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38EBD440"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4A3A6D25"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3E7A12BC"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C2D9E85"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2D27478F" w14:textId="77777777" w:rsidR="0044721B" w:rsidRPr="00881B00" w:rsidRDefault="0044721B" w:rsidP="0044721B"/>
        </w:tc>
        <w:tc>
          <w:tcPr>
            <w:tcW w:w="960" w:type="dxa"/>
            <w:tcBorders>
              <w:top w:val="nil"/>
              <w:left w:val="nil"/>
              <w:bottom w:val="nil"/>
              <w:right w:val="nil"/>
            </w:tcBorders>
            <w:shd w:val="clear" w:color="auto" w:fill="auto"/>
            <w:noWrap/>
            <w:hideMark/>
          </w:tcPr>
          <w:p w14:paraId="56F0FA83" w14:textId="77777777" w:rsidR="0044721B" w:rsidRPr="00881B00" w:rsidRDefault="0044721B" w:rsidP="0044721B"/>
        </w:tc>
        <w:tc>
          <w:tcPr>
            <w:tcW w:w="960" w:type="dxa"/>
            <w:tcBorders>
              <w:top w:val="nil"/>
              <w:left w:val="nil"/>
              <w:bottom w:val="nil"/>
              <w:right w:val="nil"/>
            </w:tcBorders>
            <w:shd w:val="clear" w:color="auto" w:fill="auto"/>
            <w:noWrap/>
            <w:hideMark/>
          </w:tcPr>
          <w:p w14:paraId="75C74AF4" w14:textId="77777777" w:rsidR="0044721B" w:rsidRPr="00881B00" w:rsidRDefault="0044721B" w:rsidP="0044721B"/>
        </w:tc>
        <w:tc>
          <w:tcPr>
            <w:tcW w:w="960" w:type="dxa"/>
            <w:tcBorders>
              <w:top w:val="nil"/>
              <w:left w:val="nil"/>
              <w:bottom w:val="nil"/>
              <w:right w:val="nil"/>
            </w:tcBorders>
            <w:shd w:val="clear" w:color="auto" w:fill="auto"/>
            <w:noWrap/>
            <w:hideMark/>
          </w:tcPr>
          <w:p w14:paraId="79936AE6" w14:textId="77777777" w:rsidR="0044721B" w:rsidRPr="00881B00" w:rsidRDefault="0044721B" w:rsidP="0044721B"/>
        </w:tc>
        <w:tc>
          <w:tcPr>
            <w:tcW w:w="960" w:type="dxa"/>
            <w:tcBorders>
              <w:top w:val="nil"/>
              <w:left w:val="nil"/>
              <w:bottom w:val="nil"/>
              <w:right w:val="nil"/>
            </w:tcBorders>
            <w:shd w:val="clear" w:color="auto" w:fill="auto"/>
            <w:noWrap/>
            <w:hideMark/>
          </w:tcPr>
          <w:p w14:paraId="2778E7ED" w14:textId="77777777" w:rsidR="0044721B" w:rsidRPr="00881B00" w:rsidRDefault="0044721B" w:rsidP="0044721B"/>
        </w:tc>
        <w:tc>
          <w:tcPr>
            <w:tcW w:w="960" w:type="dxa"/>
            <w:tcBorders>
              <w:top w:val="nil"/>
              <w:left w:val="nil"/>
              <w:bottom w:val="nil"/>
              <w:right w:val="nil"/>
            </w:tcBorders>
            <w:shd w:val="clear" w:color="auto" w:fill="auto"/>
            <w:noWrap/>
            <w:hideMark/>
          </w:tcPr>
          <w:p w14:paraId="64663800" w14:textId="77777777" w:rsidR="0044721B" w:rsidRPr="00881B00" w:rsidRDefault="0044721B" w:rsidP="0044721B"/>
        </w:tc>
        <w:tc>
          <w:tcPr>
            <w:tcW w:w="960" w:type="dxa"/>
            <w:tcBorders>
              <w:top w:val="nil"/>
              <w:left w:val="nil"/>
              <w:bottom w:val="nil"/>
              <w:right w:val="nil"/>
            </w:tcBorders>
            <w:shd w:val="clear" w:color="auto" w:fill="auto"/>
            <w:noWrap/>
            <w:hideMark/>
          </w:tcPr>
          <w:p w14:paraId="407F4E16" w14:textId="77777777" w:rsidR="0044721B" w:rsidRPr="00881B00" w:rsidRDefault="0044721B" w:rsidP="0044721B"/>
        </w:tc>
        <w:tc>
          <w:tcPr>
            <w:tcW w:w="960" w:type="dxa"/>
            <w:tcBorders>
              <w:top w:val="nil"/>
              <w:left w:val="nil"/>
              <w:bottom w:val="nil"/>
              <w:right w:val="nil"/>
            </w:tcBorders>
            <w:shd w:val="clear" w:color="auto" w:fill="auto"/>
            <w:noWrap/>
            <w:hideMark/>
          </w:tcPr>
          <w:p w14:paraId="6EE38605" w14:textId="77777777" w:rsidR="0044721B" w:rsidRPr="00881B00" w:rsidRDefault="0044721B" w:rsidP="0044721B"/>
        </w:tc>
        <w:tc>
          <w:tcPr>
            <w:tcW w:w="960" w:type="dxa"/>
            <w:tcBorders>
              <w:top w:val="nil"/>
              <w:left w:val="nil"/>
              <w:bottom w:val="nil"/>
              <w:right w:val="nil"/>
            </w:tcBorders>
            <w:shd w:val="clear" w:color="auto" w:fill="auto"/>
            <w:noWrap/>
            <w:hideMark/>
          </w:tcPr>
          <w:p w14:paraId="29995A77" w14:textId="77777777" w:rsidR="0044721B" w:rsidRPr="00881B00" w:rsidRDefault="0044721B" w:rsidP="0044721B"/>
        </w:tc>
        <w:tc>
          <w:tcPr>
            <w:tcW w:w="960" w:type="dxa"/>
            <w:tcBorders>
              <w:top w:val="nil"/>
              <w:left w:val="nil"/>
              <w:bottom w:val="nil"/>
              <w:right w:val="nil"/>
            </w:tcBorders>
            <w:shd w:val="clear" w:color="auto" w:fill="auto"/>
            <w:noWrap/>
            <w:hideMark/>
          </w:tcPr>
          <w:p w14:paraId="7B304964" w14:textId="77777777" w:rsidR="0044721B" w:rsidRPr="00881B00" w:rsidRDefault="0044721B" w:rsidP="0044721B"/>
        </w:tc>
      </w:tr>
      <w:tr w:rsidR="0044721B" w:rsidRPr="00881B00" w14:paraId="4605AE1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DFE58B4" w14:textId="77777777" w:rsidR="0044721B" w:rsidRPr="00881B00" w:rsidRDefault="0044721B" w:rsidP="0044721B">
            <w:pPr>
              <w:jc w:val="center"/>
              <w:rPr>
                <w:color w:val="000000"/>
              </w:rPr>
            </w:pPr>
            <w:r w:rsidRPr="00881B00">
              <w:rPr>
                <w:color w:val="000000"/>
              </w:rPr>
              <w:t>84</w:t>
            </w:r>
          </w:p>
        </w:tc>
        <w:tc>
          <w:tcPr>
            <w:tcW w:w="6084" w:type="dxa"/>
            <w:tcBorders>
              <w:top w:val="nil"/>
              <w:left w:val="nil"/>
              <w:bottom w:val="single" w:sz="4" w:space="0" w:color="auto"/>
              <w:right w:val="single" w:sz="4" w:space="0" w:color="auto"/>
            </w:tcBorders>
            <w:shd w:val="clear" w:color="auto" w:fill="auto"/>
            <w:hideMark/>
          </w:tcPr>
          <w:p w14:paraId="519DF09E"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324C7B9" w14:textId="77777777" w:rsidR="0044721B" w:rsidRPr="00881B00" w:rsidRDefault="0044721B" w:rsidP="0044721B">
            <w:pPr>
              <w:jc w:val="right"/>
              <w:rPr>
                <w:color w:val="000000"/>
              </w:rPr>
            </w:pPr>
            <w:r w:rsidRPr="00881B00">
              <w:rPr>
                <w:color w:val="000000"/>
              </w:rPr>
              <w:t>1707,72</w:t>
            </w:r>
          </w:p>
        </w:tc>
        <w:tc>
          <w:tcPr>
            <w:tcW w:w="2268" w:type="dxa"/>
            <w:tcBorders>
              <w:top w:val="nil"/>
              <w:left w:val="nil"/>
              <w:bottom w:val="single" w:sz="4" w:space="0" w:color="auto"/>
              <w:right w:val="single" w:sz="4" w:space="0" w:color="auto"/>
            </w:tcBorders>
            <w:shd w:val="clear" w:color="auto" w:fill="auto"/>
            <w:hideMark/>
          </w:tcPr>
          <w:p w14:paraId="250ED462" w14:textId="77777777" w:rsidR="0044721B" w:rsidRPr="00881B00" w:rsidRDefault="0044721B" w:rsidP="0044721B">
            <w:pPr>
              <w:jc w:val="right"/>
              <w:rPr>
                <w:color w:val="000000"/>
              </w:rPr>
            </w:pPr>
            <w:r w:rsidRPr="00881B00">
              <w:rPr>
                <w:color w:val="000000"/>
              </w:rPr>
              <w:t>1690,64</w:t>
            </w:r>
          </w:p>
        </w:tc>
        <w:tc>
          <w:tcPr>
            <w:tcW w:w="2268" w:type="dxa"/>
            <w:tcBorders>
              <w:top w:val="nil"/>
              <w:left w:val="nil"/>
              <w:bottom w:val="single" w:sz="4" w:space="0" w:color="auto"/>
              <w:right w:val="single" w:sz="4" w:space="0" w:color="auto"/>
            </w:tcBorders>
            <w:shd w:val="clear" w:color="auto" w:fill="auto"/>
            <w:hideMark/>
          </w:tcPr>
          <w:p w14:paraId="44F674B7" w14:textId="77777777" w:rsidR="0044721B" w:rsidRPr="00881B00" w:rsidRDefault="0044721B" w:rsidP="0044721B">
            <w:pPr>
              <w:jc w:val="right"/>
              <w:rPr>
                <w:color w:val="000000"/>
              </w:rPr>
            </w:pPr>
            <w:r w:rsidRPr="00881B00">
              <w:rPr>
                <w:color w:val="000000"/>
              </w:rPr>
              <w:t>17,08</w:t>
            </w:r>
          </w:p>
        </w:tc>
        <w:tc>
          <w:tcPr>
            <w:tcW w:w="1276" w:type="dxa"/>
            <w:tcBorders>
              <w:top w:val="nil"/>
              <w:left w:val="nil"/>
              <w:bottom w:val="single" w:sz="4" w:space="0" w:color="auto"/>
              <w:right w:val="single" w:sz="4" w:space="0" w:color="auto"/>
            </w:tcBorders>
            <w:shd w:val="clear" w:color="auto" w:fill="auto"/>
            <w:noWrap/>
            <w:hideMark/>
          </w:tcPr>
          <w:p w14:paraId="3DE86467" w14:textId="77777777" w:rsidR="0044721B" w:rsidRPr="00881B00" w:rsidRDefault="0044721B" w:rsidP="0044721B">
            <w:pPr>
              <w:jc w:val="right"/>
              <w:rPr>
                <w:color w:val="000000"/>
              </w:rPr>
            </w:pPr>
            <w:r w:rsidRPr="00881B00">
              <w:rPr>
                <w:color w:val="000000"/>
              </w:rPr>
              <w:t>2033</w:t>
            </w:r>
          </w:p>
        </w:tc>
        <w:tc>
          <w:tcPr>
            <w:tcW w:w="1217" w:type="dxa"/>
            <w:tcBorders>
              <w:top w:val="nil"/>
              <w:left w:val="nil"/>
              <w:bottom w:val="single" w:sz="4" w:space="0" w:color="auto"/>
              <w:right w:val="single" w:sz="4" w:space="0" w:color="auto"/>
            </w:tcBorders>
            <w:shd w:val="clear" w:color="auto" w:fill="auto"/>
            <w:noWrap/>
            <w:hideMark/>
          </w:tcPr>
          <w:p w14:paraId="176087AE" w14:textId="77777777" w:rsidR="0044721B" w:rsidRPr="00881B00" w:rsidRDefault="0044721B" w:rsidP="0044721B">
            <w:pPr>
              <w:jc w:val="right"/>
              <w:rPr>
                <w:color w:val="000000"/>
              </w:rPr>
            </w:pPr>
            <w:r w:rsidRPr="00881B00">
              <w:rPr>
                <w:color w:val="000000"/>
              </w:rPr>
              <w:t>12198</w:t>
            </w:r>
          </w:p>
        </w:tc>
        <w:tc>
          <w:tcPr>
            <w:tcW w:w="960" w:type="dxa"/>
            <w:tcBorders>
              <w:top w:val="nil"/>
              <w:left w:val="nil"/>
              <w:bottom w:val="nil"/>
              <w:right w:val="nil"/>
            </w:tcBorders>
            <w:shd w:val="clear" w:color="auto" w:fill="auto"/>
            <w:noWrap/>
            <w:hideMark/>
          </w:tcPr>
          <w:p w14:paraId="6D41E3E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3D09F30" w14:textId="77777777" w:rsidR="0044721B" w:rsidRPr="00881B00" w:rsidRDefault="0044721B" w:rsidP="0044721B"/>
        </w:tc>
        <w:tc>
          <w:tcPr>
            <w:tcW w:w="960" w:type="dxa"/>
            <w:tcBorders>
              <w:top w:val="nil"/>
              <w:left w:val="nil"/>
              <w:bottom w:val="nil"/>
              <w:right w:val="nil"/>
            </w:tcBorders>
            <w:shd w:val="clear" w:color="auto" w:fill="auto"/>
            <w:noWrap/>
            <w:hideMark/>
          </w:tcPr>
          <w:p w14:paraId="4577A391" w14:textId="77777777" w:rsidR="0044721B" w:rsidRPr="00881B00" w:rsidRDefault="0044721B" w:rsidP="0044721B"/>
        </w:tc>
        <w:tc>
          <w:tcPr>
            <w:tcW w:w="960" w:type="dxa"/>
            <w:tcBorders>
              <w:top w:val="nil"/>
              <w:left w:val="nil"/>
              <w:bottom w:val="nil"/>
              <w:right w:val="nil"/>
            </w:tcBorders>
            <w:shd w:val="clear" w:color="auto" w:fill="auto"/>
            <w:noWrap/>
            <w:hideMark/>
          </w:tcPr>
          <w:p w14:paraId="19CAD52F" w14:textId="77777777" w:rsidR="0044721B" w:rsidRPr="00881B00" w:rsidRDefault="0044721B" w:rsidP="0044721B"/>
        </w:tc>
        <w:tc>
          <w:tcPr>
            <w:tcW w:w="960" w:type="dxa"/>
            <w:tcBorders>
              <w:top w:val="nil"/>
              <w:left w:val="nil"/>
              <w:bottom w:val="nil"/>
              <w:right w:val="nil"/>
            </w:tcBorders>
            <w:shd w:val="clear" w:color="auto" w:fill="auto"/>
            <w:noWrap/>
            <w:hideMark/>
          </w:tcPr>
          <w:p w14:paraId="156127F2" w14:textId="77777777" w:rsidR="0044721B" w:rsidRPr="00881B00" w:rsidRDefault="0044721B" w:rsidP="0044721B"/>
        </w:tc>
        <w:tc>
          <w:tcPr>
            <w:tcW w:w="960" w:type="dxa"/>
            <w:tcBorders>
              <w:top w:val="nil"/>
              <w:left w:val="nil"/>
              <w:bottom w:val="nil"/>
              <w:right w:val="nil"/>
            </w:tcBorders>
            <w:shd w:val="clear" w:color="auto" w:fill="auto"/>
            <w:noWrap/>
            <w:hideMark/>
          </w:tcPr>
          <w:p w14:paraId="4B462769" w14:textId="77777777" w:rsidR="0044721B" w:rsidRPr="00881B00" w:rsidRDefault="0044721B" w:rsidP="0044721B"/>
        </w:tc>
        <w:tc>
          <w:tcPr>
            <w:tcW w:w="960" w:type="dxa"/>
            <w:tcBorders>
              <w:top w:val="nil"/>
              <w:left w:val="nil"/>
              <w:bottom w:val="nil"/>
              <w:right w:val="nil"/>
            </w:tcBorders>
            <w:shd w:val="clear" w:color="auto" w:fill="auto"/>
            <w:noWrap/>
            <w:hideMark/>
          </w:tcPr>
          <w:p w14:paraId="5D62BF55" w14:textId="77777777" w:rsidR="0044721B" w:rsidRPr="00881B00" w:rsidRDefault="0044721B" w:rsidP="0044721B"/>
        </w:tc>
        <w:tc>
          <w:tcPr>
            <w:tcW w:w="960" w:type="dxa"/>
            <w:tcBorders>
              <w:top w:val="nil"/>
              <w:left w:val="nil"/>
              <w:bottom w:val="nil"/>
              <w:right w:val="nil"/>
            </w:tcBorders>
            <w:shd w:val="clear" w:color="auto" w:fill="auto"/>
            <w:noWrap/>
            <w:hideMark/>
          </w:tcPr>
          <w:p w14:paraId="30531811" w14:textId="77777777" w:rsidR="0044721B" w:rsidRPr="00881B00" w:rsidRDefault="0044721B" w:rsidP="0044721B"/>
        </w:tc>
        <w:tc>
          <w:tcPr>
            <w:tcW w:w="960" w:type="dxa"/>
            <w:tcBorders>
              <w:top w:val="nil"/>
              <w:left w:val="nil"/>
              <w:bottom w:val="nil"/>
              <w:right w:val="nil"/>
            </w:tcBorders>
            <w:shd w:val="clear" w:color="auto" w:fill="auto"/>
            <w:noWrap/>
            <w:hideMark/>
          </w:tcPr>
          <w:p w14:paraId="7ECF0523" w14:textId="77777777" w:rsidR="0044721B" w:rsidRPr="00881B00" w:rsidRDefault="0044721B" w:rsidP="0044721B"/>
        </w:tc>
        <w:tc>
          <w:tcPr>
            <w:tcW w:w="960" w:type="dxa"/>
            <w:tcBorders>
              <w:top w:val="nil"/>
              <w:left w:val="nil"/>
              <w:bottom w:val="nil"/>
              <w:right w:val="nil"/>
            </w:tcBorders>
            <w:shd w:val="clear" w:color="auto" w:fill="auto"/>
            <w:noWrap/>
            <w:hideMark/>
          </w:tcPr>
          <w:p w14:paraId="6704FC0F" w14:textId="77777777" w:rsidR="0044721B" w:rsidRPr="00881B00" w:rsidRDefault="0044721B" w:rsidP="0044721B"/>
        </w:tc>
        <w:tc>
          <w:tcPr>
            <w:tcW w:w="960" w:type="dxa"/>
            <w:tcBorders>
              <w:top w:val="nil"/>
              <w:left w:val="nil"/>
              <w:bottom w:val="nil"/>
              <w:right w:val="nil"/>
            </w:tcBorders>
            <w:shd w:val="clear" w:color="auto" w:fill="auto"/>
            <w:noWrap/>
            <w:hideMark/>
          </w:tcPr>
          <w:p w14:paraId="4546BE77" w14:textId="77777777" w:rsidR="0044721B" w:rsidRPr="00881B00" w:rsidRDefault="0044721B" w:rsidP="0044721B"/>
        </w:tc>
      </w:tr>
      <w:tr w:rsidR="0044721B" w:rsidRPr="00881B00" w14:paraId="7A43CF6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2F4F13D" w14:textId="77777777" w:rsidR="0044721B" w:rsidRPr="00881B00" w:rsidRDefault="0044721B" w:rsidP="0044721B">
            <w:pPr>
              <w:jc w:val="center"/>
              <w:rPr>
                <w:color w:val="000000"/>
              </w:rPr>
            </w:pPr>
            <w:r w:rsidRPr="00881B00">
              <w:rPr>
                <w:color w:val="000000"/>
              </w:rPr>
              <w:t>85</w:t>
            </w:r>
          </w:p>
        </w:tc>
        <w:tc>
          <w:tcPr>
            <w:tcW w:w="6084" w:type="dxa"/>
            <w:tcBorders>
              <w:top w:val="nil"/>
              <w:left w:val="nil"/>
              <w:bottom w:val="single" w:sz="4" w:space="0" w:color="auto"/>
              <w:right w:val="single" w:sz="4" w:space="0" w:color="auto"/>
            </w:tcBorders>
            <w:shd w:val="clear" w:color="auto" w:fill="auto"/>
            <w:hideMark/>
          </w:tcPr>
          <w:p w14:paraId="69D78A2C" w14:textId="77777777" w:rsidR="0044721B" w:rsidRPr="00881B00" w:rsidRDefault="0044721B" w:rsidP="0044721B">
            <w:pPr>
              <w:rPr>
                <w:color w:val="000000"/>
              </w:rPr>
            </w:pPr>
            <w:r w:rsidRPr="00881B00">
              <w:rPr>
                <w:color w:val="000000"/>
              </w:rPr>
              <w:t xml:space="preserve">ул. Молодежная </w:t>
            </w:r>
            <w:r w:rsidRPr="00881B00">
              <w:rPr>
                <w:color w:val="000000"/>
              </w:rPr>
              <w:br w:type="page"/>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CDCB219" w14:textId="77777777" w:rsidR="0044721B" w:rsidRPr="00881B00" w:rsidRDefault="0044721B" w:rsidP="0044721B">
            <w:pPr>
              <w:jc w:val="right"/>
              <w:rPr>
                <w:color w:val="000000"/>
              </w:rPr>
            </w:pPr>
            <w:r w:rsidRPr="00881B00">
              <w:rPr>
                <w:color w:val="000000"/>
              </w:rPr>
              <w:t>355,32</w:t>
            </w:r>
          </w:p>
        </w:tc>
        <w:tc>
          <w:tcPr>
            <w:tcW w:w="2268" w:type="dxa"/>
            <w:tcBorders>
              <w:top w:val="nil"/>
              <w:left w:val="nil"/>
              <w:bottom w:val="single" w:sz="4" w:space="0" w:color="auto"/>
              <w:right w:val="single" w:sz="4" w:space="0" w:color="auto"/>
            </w:tcBorders>
            <w:shd w:val="clear" w:color="auto" w:fill="auto"/>
            <w:hideMark/>
          </w:tcPr>
          <w:p w14:paraId="09A92315" w14:textId="77777777" w:rsidR="0044721B" w:rsidRPr="00881B00" w:rsidRDefault="0044721B" w:rsidP="0044721B">
            <w:pPr>
              <w:jc w:val="right"/>
              <w:rPr>
                <w:color w:val="000000"/>
              </w:rPr>
            </w:pPr>
            <w:r w:rsidRPr="00881B00">
              <w:rPr>
                <w:color w:val="000000"/>
              </w:rPr>
              <w:t>351,77</w:t>
            </w:r>
          </w:p>
        </w:tc>
        <w:tc>
          <w:tcPr>
            <w:tcW w:w="2268" w:type="dxa"/>
            <w:tcBorders>
              <w:top w:val="nil"/>
              <w:left w:val="nil"/>
              <w:bottom w:val="single" w:sz="4" w:space="0" w:color="auto"/>
              <w:right w:val="single" w:sz="4" w:space="0" w:color="auto"/>
            </w:tcBorders>
            <w:shd w:val="clear" w:color="auto" w:fill="auto"/>
            <w:hideMark/>
          </w:tcPr>
          <w:p w14:paraId="38B3805F" w14:textId="77777777" w:rsidR="0044721B" w:rsidRPr="00881B00" w:rsidRDefault="0044721B" w:rsidP="0044721B">
            <w:pPr>
              <w:jc w:val="right"/>
              <w:rPr>
                <w:color w:val="000000"/>
              </w:rPr>
            </w:pPr>
            <w:r w:rsidRPr="00881B00">
              <w:rPr>
                <w:color w:val="000000"/>
              </w:rPr>
              <w:t>3,55</w:t>
            </w:r>
          </w:p>
        </w:tc>
        <w:tc>
          <w:tcPr>
            <w:tcW w:w="1276" w:type="dxa"/>
            <w:tcBorders>
              <w:top w:val="nil"/>
              <w:left w:val="nil"/>
              <w:bottom w:val="single" w:sz="4" w:space="0" w:color="auto"/>
              <w:right w:val="single" w:sz="4" w:space="0" w:color="auto"/>
            </w:tcBorders>
            <w:shd w:val="clear" w:color="auto" w:fill="auto"/>
            <w:noWrap/>
            <w:hideMark/>
          </w:tcPr>
          <w:p w14:paraId="595088A3" w14:textId="77777777" w:rsidR="0044721B" w:rsidRPr="00881B00" w:rsidRDefault="0044721B" w:rsidP="0044721B">
            <w:pPr>
              <w:jc w:val="right"/>
              <w:rPr>
                <w:color w:val="000000"/>
              </w:rPr>
            </w:pPr>
            <w:r w:rsidRPr="00881B00">
              <w:rPr>
                <w:color w:val="000000"/>
              </w:rPr>
              <w:t>423</w:t>
            </w:r>
          </w:p>
        </w:tc>
        <w:tc>
          <w:tcPr>
            <w:tcW w:w="1217" w:type="dxa"/>
            <w:tcBorders>
              <w:top w:val="nil"/>
              <w:left w:val="nil"/>
              <w:bottom w:val="single" w:sz="4" w:space="0" w:color="auto"/>
              <w:right w:val="single" w:sz="4" w:space="0" w:color="auto"/>
            </w:tcBorders>
            <w:shd w:val="clear" w:color="auto" w:fill="auto"/>
            <w:noWrap/>
            <w:hideMark/>
          </w:tcPr>
          <w:p w14:paraId="0196C40A" w14:textId="77777777" w:rsidR="0044721B" w:rsidRPr="00881B00" w:rsidRDefault="0044721B" w:rsidP="0044721B">
            <w:pPr>
              <w:jc w:val="right"/>
              <w:rPr>
                <w:color w:val="000000"/>
              </w:rPr>
            </w:pPr>
            <w:r w:rsidRPr="00881B00">
              <w:rPr>
                <w:color w:val="000000"/>
              </w:rPr>
              <w:t>2538</w:t>
            </w:r>
          </w:p>
        </w:tc>
        <w:tc>
          <w:tcPr>
            <w:tcW w:w="960" w:type="dxa"/>
            <w:tcBorders>
              <w:top w:val="nil"/>
              <w:left w:val="nil"/>
              <w:bottom w:val="nil"/>
              <w:right w:val="nil"/>
            </w:tcBorders>
            <w:shd w:val="clear" w:color="auto" w:fill="auto"/>
            <w:noWrap/>
            <w:hideMark/>
          </w:tcPr>
          <w:p w14:paraId="0FEB598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2D72641" w14:textId="77777777" w:rsidR="0044721B" w:rsidRPr="00881B00" w:rsidRDefault="0044721B" w:rsidP="0044721B"/>
        </w:tc>
        <w:tc>
          <w:tcPr>
            <w:tcW w:w="960" w:type="dxa"/>
            <w:tcBorders>
              <w:top w:val="nil"/>
              <w:left w:val="nil"/>
              <w:bottom w:val="nil"/>
              <w:right w:val="nil"/>
            </w:tcBorders>
            <w:shd w:val="clear" w:color="auto" w:fill="auto"/>
            <w:noWrap/>
            <w:hideMark/>
          </w:tcPr>
          <w:p w14:paraId="22E35B27" w14:textId="77777777" w:rsidR="0044721B" w:rsidRPr="00881B00" w:rsidRDefault="0044721B" w:rsidP="0044721B"/>
        </w:tc>
        <w:tc>
          <w:tcPr>
            <w:tcW w:w="960" w:type="dxa"/>
            <w:tcBorders>
              <w:top w:val="nil"/>
              <w:left w:val="nil"/>
              <w:bottom w:val="nil"/>
              <w:right w:val="nil"/>
            </w:tcBorders>
            <w:shd w:val="clear" w:color="auto" w:fill="auto"/>
            <w:noWrap/>
            <w:hideMark/>
          </w:tcPr>
          <w:p w14:paraId="072CA690" w14:textId="77777777" w:rsidR="0044721B" w:rsidRPr="00881B00" w:rsidRDefault="0044721B" w:rsidP="0044721B"/>
        </w:tc>
        <w:tc>
          <w:tcPr>
            <w:tcW w:w="960" w:type="dxa"/>
            <w:tcBorders>
              <w:top w:val="nil"/>
              <w:left w:val="nil"/>
              <w:bottom w:val="nil"/>
              <w:right w:val="nil"/>
            </w:tcBorders>
            <w:shd w:val="clear" w:color="auto" w:fill="auto"/>
            <w:noWrap/>
            <w:hideMark/>
          </w:tcPr>
          <w:p w14:paraId="56FE890D" w14:textId="77777777" w:rsidR="0044721B" w:rsidRPr="00881B00" w:rsidRDefault="0044721B" w:rsidP="0044721B"/>
        </w:tc>
        <w:tc>
          <w:tcPr>
            <w:tcW w:w="960" w:type="dxa"/>
            <w:tcBorders>
              <w:top w:val="nil"/>
              <w:left w:val="nil"/>
              <w:bottom w:val="nil"/>
              <w:right w:val="nil"/>
            </w:tcBorders>
            <w:shd w:val="clear" w:color="auto" w:fill="auto"/>
            <w:noWrap/>
            <w:hideMark/>
          </w:tcPr>
          <w:p w14:paraId="7DDC8E09" w14:textId="77777777" w:rsidR="0044721B" w:rsidRPr="00881B00" w:rsidRDefault="0044721B" w:rsidP="0044721B"/>
        </w:tc>
        <w:tc>
          <w:tcPr>
            <w:tcW w:w="960" w:type="dxa"/>
            <w:tcBorders>
              <w:top w:val="nil"/>
              <w:left w:val="nil"/>
              <w:bottom w:val="nil"/>
              <w:right w:val="nil"/>
            </w:tcBorders>
            <w:shd w:val="clear" w:color="auto" w:fill="auto"/>
            <w:noWrap/>
            <w:hideMark/>
          </w:tcPr>
          <w:p w14:paraId="1141F911" w14:textId="77777777" w:rsidR="0044721B" w:rsidRPr="00881B00" w:rsidRDefault="0044721B" w:rsidP="0044721B"/>
        </w:tc>
        <w:tc>
          <w:tcPr>
            <w:tcW w:w="960" w:type="dxa"/>
            <w:tcBorders>
              <w:top w:val="nil"/>
              <w:left w:val="nil"/>
              <w:bottom w:val="nil"/>
              <w:right w:val="nil"/>
            </w:tcBorders>
            <w:shd w:val="clear" w:color="auto" w:fill="auto"/>
            <w:noWrap/>
            <w:hideMark/>
          </w:tcPr>
          <w:p w14:paraId="2AFCB627" w14:textId="77777777" w:rsidR="0044721B" w:rsidRPr="00881B00" w:rsidRDefault="0044721B" w:rsidP="0044721B"/>
        </w:tc>
        <w:tc>
          <w:tcPr>
            <w:tcW w:w="960" w:type="dxa"/>
            <w:tcBorders>
              <w:top w:val="nil"/>
              <w:left w:val="nil"/>
              <w:bottom w:val="nil"/>
              <w:right w:val="nil"/>
            </w:tcBorders>
            <w:shd w:val="clear" w:color="auto" w:fill="auto"/>
            <w:noWrap/>
            <w:hideMark/>
          </w:tcPr>
          <w:p w14:paraId="3BE4B9C1" w14:textId="77777777" w:rsidR="0044721B" w:rsidRPr="00881B00" w:rsidRDefault="0044721B" w:rsidP="0044721B"/>
        </w:tc>
        <w:tc>
          <w:tcPr>
            <w:tcW w:w="960" w:type="dxa"/>
            <w:tcBorders>
              <w:top w:val="nil"/>
              <w:left w:val="nil"/>
              <w:bottom w:val="nil"/>
              <w:right w:val="nil"/>
            </w:tcBorders>
            <w:shd w:val="clear" w:color="auto" w:fill="auto"/>
            <w:noWrap/>
            <w:hideMark/>
          </w:tcPr>
          <w:p w14:paraId="50B6F4CF" w14:textId="77777777" w:rsidR="0044721B" w:rsidRPr="00881B00" w:rsidRDefault="0044721B" w:rsidP="0044721B"/>
        </w:tc>
        <w:tc>
          <w:tcPr>
            <w:tcW w:w="960" w:type="dxa"/>
            <w:tcBorders>
              <w:top w:val="nil"/>
              <w:left w:val="nil"/>
              <w:bottom w:val="nil"/>
              <w:right w:val="nil"/>
            </w:tcBorders>
            <w:shd w:val="clear" w:color="auto" w:fill="auto"/>
            <w:noWrap/>
            <w:hideMark/>
          </w:tcPr>
          <w:p w14:paraId="15DA7EEC" w14:textId="77777777" w:rsidR="0044721B" w:rsidRPr="00881B00" w:rsidRDefault="0044721B" w:rsidP="0044721B"/>
        </w:tc>
      </w:tr>
      <w:tr w:rsidR="0044721B" w:rsidRPr="00881B00" w14:paraId="473390F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67911BE"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DAA5FCB"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C29CA4F" w14:textId="77777777" w:rsidR="0044721B" w:rsidRPr="00881B00" w:rsidRDefault="0044721B" w:rsidP="0044721B">
            <w:pPr>
              <w:jc w:val="right"/>
              <w:rPr>
                <w:b/>
                <w:bCs/>
                <w:color w:val="000000"/>
              </w:rPr>
            </w:pPr>
            <w:r w:rsidRPr="00881B00">
              <w:rPr>
                <w:b/>
                <w:bCs/>
                <w:color w:val="000000"/>
              </w:rPr>
              <w:t>2063,04</w:t>
            </w:r>
          </w:p>
        </w:tc>
        <w:tc>
          <w:tcPr>
            <w:tcW w:w="2268" w:type="dxa"/>
            <w:tcBorders>
              <w:top w:val="nil"/>
              <w:left w:val="nil"/>
              <w:bottom w:val="single" w:sz="4" w:space="0" w:color="auto"/>
              <w:right w:val="single" w:sz="4" w:space="0" w:color="auto"/>
            </w:tcBorders>
            <w:shd w:val="clear" w:color="auto" w:fill="auto"/>
            <w:hideMark/>
          </w:tcPr>
          <w:p w14:paraId="7A431130" w14:textId="77777777" w:rsidR="0044721B" w:rsidRPr="00881B00" w:rsidRDefault="0044721B" w:rsidP="0044721B">
            <w:pPr>
              <w:jc w:val="right"/>
              <w:rPr>
                <w:b/>
                <w:bCs/>
                <w:color w:val="000000"/>
              </w:rPr>
            </w:pPr>
            <w:r w:rsidRPr="00881B00">
              <w:rPr>
                <w:b/>
                <w:bCs/>
                <w:color w:val="000000"/>
              </w:rPr>
              <w:t>2042,41</w:t>
            </w:r>
          </w:p>
        </w:tc>
        <w:tc>
          <w:tcPr>
            <w:tcW w:w="2268" w:type="dxa"/>
            <w:tcBorders>
              <w:top w:val="nil"/>
              <w:left w:val="nil"/>
              <w:bottom w:val="single" w:sz="4" w:space="0" w:color="auto"/>
              <w:right w:val="single" w:sz="4" w:space="0" w:color="auto"/>
            </w:tcBorders>
            <w:shd w:val="clear" w:color="auto" w:fill="auto"/>
            <w:hideMark/>
          </w:tcPr>
          <w:p w14:paraId="79F74C21" w14:textId="77777777" w:rsidR="0044721B" w:rsidRPr="00881B00" w:rsidRDefault="0044721B" w:rsidP="0044721B">
            <w:pPr>
              <w:jc w:val="right"/>
              <w:rPr>
                <w:b/>
                <w:bCs/>
                <w:color w:val="000000"/>
              </w:rPr>
            </w:pPr>
            <w:r w:rsidRPr="00881B00">
              <w:rPr>
                <w:b/>
                <w:bCs/>
                <w:color w:val="000000"/>
              </w:rPr>
              <w:t>20,63</w:t>
            </w:r>
          </w:p>
        </w:tc>
        <w:tc>
          <w:tcPr>
            <w:tcW w:w="1276" w:type="dxa"/>
            <w:tcBorders>
              <w:top w:val="nil"/>
              <w:left w:val="nil"/>
              <w:bottom w:val="single" w:sz="4" w:space="0" w:color="auto"/>
              <w:right w:val="single" w:sz="4" w:space="0" w:color="auto"/>
            </w:tcBorders>
            <w:shd w:val="clear" w:color="auto" w:fill="auto"/>
            <w:noWrap/>
            <w:hideMark/>
          </w:tcPr>
          <w:p w14:paraId="1F308B32" w14:textId="77777777" w:rsidR="0044721B" w:rsidRPr="00881B00" w:rsidRDefault="0044721B" w:rsidP="0044721B">
            <w:pPr>
              <w:jc w:val="right"/>
              <w:rPr>
                <w:b/>
                <w:bCs/>
                <w:color w:val="000000"/>
              </w:rPr>
            </w:pPr>
            <w:r w:rsidRPr="00881B00">
              <w:rPr>
                <w:b/>
                <w:bCs/>
                <w:color w:val="000000"/>
              </w:rPr>
              <w:t>2456</w:t>
            </w:r>
          </w:p>
        </w:tc>
        <w:tc>
          <w:tcPr>
            <w:tcW w:w="1217" w:type="dxa"/>
            <w:tcBorders>
              <w:top w:val="nil"/>
              <w:left w:val="nil"/>
              <w:bottom w:val="single" w:sz="4" w:space="0" w:color="auto"/>
              <w:right w:val="single" w:sz="4" w:space="0" w:color="auto"/>
            </w:tcBorders>
            <w:shd w:val="clear" w:color="auto" w:fill="auto"/>
            <w:noWrap/>
            <w:hideMark/>
          </w:tcPr>
          <w:p w14:paraId="2458C4B9" w14:textId="77777777" w:rsidR="0044721B" w:rsidRPr="00881B00" w:rsidRDefault="0044721B" w:rsidP="0044721B">
            <w:pPr>
              <w:jc w:val="right"/>
              <w:rPr>
                <w:b/>
                <w:bCs/>
                <w:color w:val="000000"/>
              </w:rPr>
            </w:pPr>
            <w:r w:rsidRPr="00881B00">
              <w:rPr>
                <w:b/>
                <w:bCs/>
                <w:color w:val="000000"/>
              </w:rPr>
              <w:t>14736</w:t>
            </w:r>
          </w:p>
        </w:tc>
        <w:tc>
          <w:tcPr>
            <w:tcW w:w="960" w:type="dxa"/>
            <w:tcBorders>
              <w:top w:val="nil"/>
              <w:left w:val="nil"/>
              <w:bottom w:val="nil"/>
              <w:right w:val="nil"/>
            </w:tcBorders>
            <w:shd w:val="clear" w:color="auto" w:fill="auto"/>
            <w:noWrap/>
            <w:hideMark/>
          </w:tcPr>
          <w:p w14:paraId="7C7FB296"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9F32C56" w14:textId="77777777" w:rsidR="0044721B" w:rsidRPr="00881B00" w:rsidRDefault="0044721B" w:rsidP="0044721B"/>
        </w:tc>
        <w:tc>
          <w:tcPr>
            <w:tcW w:w="960" w:type="dxa"/>
            <w:tcBorders>
              <w:top w:val="nil"/>
              <w:left w:val="nil"/>
              <w:bottom w:val="nil"/>
              <w:right w:val="nil"/>
            </w:tcBorders>
            <w:shd w:val="clear" w:color="auto" w:fill="auto"/>
            <w:noWrap/>
            <w:hideMark/>
          </w:tcPr>
          <w:p w14:paraId="10F8C539" w14:textId="77777777" w:rsidR="0044721B" w:rsidRPr="00881B00" w:rsidRDefault="0044721B" w:rsidP="0044721B"/>
        </w:tc>
        <w:tc>
          <w:tcPr>
            <w:tcW w:w="960" w:type="dxa"/>
            <w:tcBorders>
              <w:top w:val="nil"/>
              <w:left w:val="nil"/>
              <w:bottom w:val="nil"/>
              <w:right w:val="nil"/>
            </w:tcBorders>
            <w:shd w:val="clear" w:color="auto" w:fill="auto"/>
            <w:noWrap/>
            <w:hideMark/>
          </w:tcPr>
          <w:p w14:paraId="32B2D75A" w14:textId="77777777" w:rsidR="0044721B" w:rsidRPr="00881B00" w:rsidRDefault="0044721B" w:rsidP="0044721B"/>
        </w:tc>
        <w:tc>
          <w:tcPr>
            <w:tcW w:w="960" w:type="dxa"/>
            <w:tcBorders>
              <w:top w:val="nil"/>
              <w:left w:val="nil"/>
              <w:bottom w:val="nil"/>
              <w:right w:val="nil"/>
            </w:tcBorders>
            <w:shd w:val="clear" w:color="auto" w:fill="auto"/>
            <w:noWrap/>
            <w:hideMark/>
          </w:tcPr>
          <w:p w14:paraId="11FC61A7" w14:textId="77777777" w:rsidR="0044721B" w:rsidRPr="00881B00" w:rsidRDefault="0044721B" w:rsidP="0044721B"/>
        </w:tc>
        <w:tc>
          <w:tcPr>
            <w:tcW w:w="960" w:type="dxa"/>
            <w:tcBorders>
              <w:top w:val="nil"/>
              <w:left w:val="nil"/>
              <w:bottom w:val="nil"/>
              <w:right w:val="nil"/>
            </w:tcBorders>
            <w:shd w:val="clear" w:color="auto" w:fill="auto"/>
            <w:noWrap/>
            <w:hideMark/>
          </w:tcPr>
          <w:p w14:paraId="1A3B01DC" w14:textId="77777777" w:rsidR="0044721B" w:rsidRPr="00881B00" w:rsidRDefault="0044721B" w:rsidP="0044721B"/>
        </w:tc>
        <w:tc>
          <w:tcPr>
            <w:tcW w:w="960" w:type="dxa"/>
            <w:tcBorders>
              <w:top w:val="nil"/>
              <w:left w:val="nil"/>
              <w:bottom w:val="nil"/>
              <w:right w:val="nil"/>
            </w:tcBorders>
            <w:shd w:val="clear" w:color="auto" w:fill="auto"/>
            <w:noWrap/>
            <w:hideMark/>
          </w:tcPr>
          <w:p w14:paraId="64C3259E" w14:textId="77777777" w:rsidR="0044721B" w:rsidRPr="00881B00" w:rsidRDefault="0044721B" w:rsidP="0044721B"/>
        </w:tc>
        <w:tc>
          <w:tcPr>
            <w:tcW w:w="960" w:type="dxa"/>
            <w:tcBorders>
              <w:top w:val="nil"/>
              <w:left w:val="nil"/>
              <w:bottom w:val="nil"/>
              <w:right w:val="nil"/>
            </w:tcBorders>
            <w:shd w:val="clear" w:color="auto" w:fill="auto"/>
            <w:noWrap/>
            <w:hideMark/>
          </w:tcPr>
          <w:p w14:paraId="2D87104A" w14:textId="77777777" w:rsidR="0044721B" w:rsidRPr="00881B00" w:rsidRDefault="0044721B" w:rsidP="0044721B"/>
        </w:tc>
        <w:tc>
          <w:tcPr>
            <w:tcW w:w="960" w:type="dxa"/>
            <w:tcBorders>
              <w:top w:val="nil"/>
              <w:left w:val="nil"/>
              <w:bottom w:val="nil"/>
              <w:right w:val="nil"/>
            </w:tcBorders>
            <w:shd w:val="clear" w:color="auto" w:fill="auto"/>
            <w:noWrap/>
            <w:hideMark/>
          </w:tcPr>
          <w:p w14:paraId="3188C452" w14:textId="77777777" w:rsidR="0044721B" w:rsidRPr="00881B00" w:rsidRDefault="0044721B" w:rsidP="0044721B"/>
        </w:tc>
        <w:tc>
          <w:tcPr>
            <w:tcW w:w="960" w:type="dxa"/>
            <w:tcBorders>
              <w:top w:val="nil"/>
              <w:left w:val="nil"/>
              <w:bottom w:val="nil"/>
              <w:right w:val="nil"/>
            </w:tcBorders>
            <w:shd w:val="clear" w:color="auto" w:fill="auto"/>
            <w:noWrap/>
            <w:hideMark/>
          </w:tcPr>
          <w:p w14:paraId="66E044AB" w14:textId="77777777" w:rsidR="0044721B" w:rsidRPr="00881B00" w:rsidRDefault="0044721B" w:rsidP="0044721B"/>
        </w:tc>
        <w:tc>
          <w:tcPr>
            <w:tcW w:w="960" w:type="dxa"/>
            <w:tcBorders>
              <w:top w:val="nil"/>
              <w:left w:val="nil"/>
              <w:bottom w:val="nil"/>
              <w:right w:val="nil"/>
            </w:tcBorders>
            <w:shd w:val="clear" w:color="auto" w:fill="auto"/>
            <w:noWrap/>
            <w:hideMark/>
          </w:tcPr>
          <w:p w14:paraId="44B74DE1" w14:textId="77777777" w:rsidR="0044721B" w:rsidRPr="00881B00" w:rsidRDefault="0044721B" w:rsidP="0044721B"/>
        </w:tc>
      </w:tr>
      <w:tr w:rsidR="0044721B" w:rsidRPr="00881B00" w14:paraId="3D20150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04C7672"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068C7C9" w14:textId="77777777" w:rsidR="0044721B" w:rsidRPr="00881B00" w:rsidRDefault="0044721B" w:rsidP="0044721B">
            <w:pPr>
              <w:rPr>
                <w:b/>
                <w:bCs/>
                <w:color w:val="000000"/>
              </w:rPr>
            </w:pPr>
            <w:r w:rsidRPr="00881B00">
              <w:rPr>
                <w:b/>
                <w:bCs/>
                <w:color w:val="000000"/>
              </w:rPr>
              <w:t>д. Красная Горка</w:t>
            </w:r>
          </w:p>
        </w:tc>
        <w:tc>
          <w:tcPr>
            <w:tcW w:w="2268" w:type="dxa"/>
            <w:tcBorders>
              <w:top w:val="nil"/>
              <w:left w:val="nil"/>
              <w:bottom w:val="single" w:sz="4" w:space="0" w:color="auto"/>
              <w:right w:val="single" w:sz="4" w:space="0" w:color="auto"/>
            </w:tcBorders>
            <w:shd w:val="clear" w:color="auto" w:fill="auto"/>
            <w:noWrap/>
            <w:hideMark/>
          </w:tcPr>
          <w:p w14:paraId="3EC531BA"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E117FE4"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0642711"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4D3B9DD4"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0322A22A"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2B3D80F"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28749723" w14:textId="77777777" w:rsidR="0044721B" w:rsidRPr="00881B00" w:rsidRDefault="0044721B" w:rsidP="0044721B"/>
        </w:tc>
        <w:tc>
          <w:tcPr>
            <w:tcW w:w="960" w:type="dxa"/>
            <w:tcBorders>
              <w:top w:val="nil"/>
              <w:left w:val="nil"/>
              <w:bottom w:val="nil"/>
              <w:right w:val="nil"/>
            </w:tcBorders>
            <w:shd w:val="clear" w:color="auto" w:fill="auto"/>
            <w:noWrap/>
            <w:hideMark/>
          </w:tcPr>
          <w:p w14:paraId="1BD6E279" w14:textId="77777777" w:rsidR="0044721B" w:rsidRPr="00881B00" w:rsidRDefault="0044721B" w:rsidP="0044721B"/>
        </w:tc>
        <w:tc>
          <w:tcPr>
            <w:tcW w:w="960" w:type="dxa"/>
            <w:tcBorders>
              <w:top w:val="nil"/>
              <w:left w:val="nil"/>
              <w:bottom w:val="nil"/>
              <w:right w:val="nil"/>
            </w:tcBorders>
            <w:shd w:val="clear" w:color="auto" w:fill="auto"/>
            <w:noWrap/>
            <w:hideMark/>
          </w:tcPr>
          <w:p w14:paraId="1DBAFDBF" w14:textId="77777777" w:rsidR="0044721B" w:rsidRPr="00881B00" w:rsidRDefault="0044721B" w:rsidP="0044721B"/>
        </w:tc>
        <w:tc>
          <w:tcPr>
            <w:tcW w:w="960" w:type="dxa"/>
            <w:tcBorders>
              <w:top w:val="nil"/>
              <w:left w:val="nil"/>
              <w:bottom w:val="nil"/>
              <w:right w:val="nil"/>
            </w:tcBorders>
            <w:shd w:val="clear" w:color="auto" w:fill="auto"/>
            <w:noWrap/>
            <w:hideMark/>
          </w:tcPr>
          <w:p w14:paraId="29A54E4C" w14:textId="77777777" w:rsidR="0044721B" w:rsidRPr="00881B00" w:rsidRDefault="0044721B" w:rsidP="0044721B"/>
        </w:tc>
        <w:tc>
          <w:tcPr>
            <w:tcW w:w="960" w:type="dxa"/>
            <w:tcBorders>
              <w:top w:val="nil"/>
              <w:left w:val="nil"/>
              <w:bottom w:val="nil"/>
              <w:right w:val="nil"/>
            </w:tcBorders>
            <w:shd w:val="clear" w:color="auto" w:fill="auto"/>
            <w:noWrap/>
            <w:hideMark/>
          </w:tcPr>
          <w:p w14:paraId="45B97F25" w14:textId="77777777" w:rsidR="0044721B" w:rsidRPr="00881B00" w:rsidRDefault="0044721B" w:rsidP="0044721B"/>
        </w:tc>
        <w:tc>
          <w:tcPr>
            <w:tcW w:w="960" w:type="dxa"/>
            <w:tcBorders>
              <w:top w:val="nil"/>
              <w:left w:val="nil"/>
              <w:bottom w:val="nil"/>
              <w:right w:val="nil"/>
            </w:tcBorders>
            <w:shd w:val="clear" w:color="auto" w:fill="auto"/>
            <w:noWrap/>
            <w:hideMark/>
          </w:tcPr>
          <w:p w14:paraId="784F777E" w14:textId="77777777" w:rsidR="0044721B" w:rsidRPr="00881B00" w:rsidRDefault="0044721B" w:rsidP="0044721B"/>
        </w:tc>
        <w:tc>
          <w:tcPr>
            <w:tcW w:w="960" w:type="dxa"/>
            <w:tcBorders>
              <w:top w:val="nil"/>
              <w:left w:val="nil"/>
              <w:bottom w:val="nil"/>
              <w:right w:val="nil"/>
            </w:tcBorders>
            <w:shd w:val="clear" w:color="auto" w:fill="auto"/>
            <w:noWrap/>
            <w:hideMark/>
          </w:tcPr>
          <w:p w14:paraId="1BA820CD" w14:textId="77777777" w:rsidR="0044721B" w:rsidRPr="00881B00" w:rsidRDefault="0044721B" w:rsidP="0044721B"/>
        </w:tc>
        <w:tc>
          <w:tcPr>
            <w:tcW w:w="960" w:type="dxa"/>
            <w:tcBorders>
              <w:top w:val="nil"/>
              <w:left w:val="nil"/>
              <w:bottom w:val="nil"/>
              <w:right w:val="nil"/>
            </w:tcBorders>
            <w:shd w:val="clear" w:color="auto" w:fill="auto"/>
            <w:noWrap/>
            <w:hideMark/>
          </w:tcPr>
          <w:p w14:paraId="1BFF0E0D" w14:textId="77777777" w:rsidR="0044721B" w:rsidRPr="00881B00" w:rsidRDefault="0044721B" w:rsidP="0044721B"/>
        </w:tc>
        <w:tc>
          <w:tcPr>
            <w:tcW w:w="960" w:type="dxa"/>
            <w:tcBorders>
              <w:top w:val="nil"/>
              <w:left w:val="nil"/>
              <w:bottom w:val="nil"/>
              <w:right w:val="nil"/>
            </w:tcBorders>
            <w:shd w:val="clear" w:color="auto" w:fill="auto"/>
            <w:noWrap/>
            <w:hideMark/>
          </w:tcPr>
          <w:p w14:paraId="22CAB755" w14:textId="77777777" w:rsidR="0044721B" w:rsidRPr="00881B00" w:rsidRDefault="0044721B" w:rsidP="0044721B"/>
        </w:tc>
        <w:tc>
          <w:tcPr>
            <w:tcW w:w="960" w:type="dxa"/>
            <w:tcBorders>
              <w:top w:val="nil"/>
              <w:left w:val="nil"/>
              <w:bottom w:val="nil"/>
              <w:right w:val="nil"/>
            </w:tcBorders>
            <w:shd w:val="clear" w:color="auto" w:fill="auto"/>
            <w:noWrap/>
            <w:hideMark/>
          </w:tcPr>
          <w:p w14:paraId="55E7EA9B" w14:textId="77777777" w:rsidR="0044721B" w:rsidRPr="00881B00" w:rsidRDefault="0044721B" w:rsidP="0044721B"/>
        </w:tc>
      </w:tr>
      <w:tr w:rsidR="0044721B" w:rsidRPr="00881B00" w14:paraId="6BD45290"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2D3636B" w14:textId="77777777" w:rsidR="0044721B" w:rsidRPr="00881B00" w:rsidRDefault="0044721B" w:rsidP="0044721B">
            <w:pPr>
              <w:jc w:val="center"/>
              <w:rPr>
                <w:color w:val="000000"/>
              </w:rPr>
            </w:pPr>
            <w:r w:rsidRPr="00881B00">
              <w:rPr>
                <w:color w:val="000000"/>
              </w:rPr>
              <w:t>86</w:t>
            </w:r>
          </w:p>
        </w:tc>
        <w:tc>
          <w:tcPr>
            <w:tcW w:w="6084" w:type="dxa"/>
            <w:tcBorders>
              <w:top w:val="nil"/>
              <w:left w:val="nil"/>
              <w:bottom w:val="single" w:sz="4" w:space="0" w:color="auto"/>
              <w:right w:val="single" w:sz="4" w:space="0" w:color="auto"/>
            </w:tcBorders>
            <w:shd w:val="clear" w:color="auto" w:fill="auto"/>
            <w:hideMark/>
          </w:tcPr>
          <w:p w14:paraId="5299CA59" w14:textId="77777777" w:rsidR="0044721B" w:rsidRPr="00881B00" w:rsidRDefault="0044721B" w:rsidP="0044721B">
            <w:pPr>
              <w:rPr>
                <w:color w:val="000000"/>
              </w:rPr>
            </w:pPr>
            <w:r w:rsidRPr="00881B00">
              <w:rPr>
                <w:color w:val="000000"/>
              </w:rPr>
              <w:t xml:space="preserve">ул. Зеленая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0F4A74C" w14:textId="77777777" w:rsidR="0044721B" w:rsidRPr="00881B00" w:rsidRDefault="0044721B" w:rsidP="0044721B">
            <w:pPr>
              <w:jc w:val="right"/>
              <w:rPr>
                <w:color w:val="000000"/>
              </w:rPr>
            </w:pPr>
            <w:r w:rsidRPr="00881B00">
              <w:rPr>
                <w:color w:val="000000"/>
              </w:rPr>
              <w:t>615,72</w:t>
            </w:r>
          </w:p>
        </w:tc>
        <w:tc>
          <w:tcPr>
            <w:tcW w:w="2268" w:type="dxa"/>
            <w:tcBorders>
              <w:top w:val="nil"/>
              <w:left w:val="nil"/>
              <w:bottom w:val="single" w:sz="4" w:space="0" w:color="auto"/>
              <w:right w:val="single" w:sz="4" w:space="0" w:color="auto"/>
            </w:tcBorders>
            <w:shd w:val="clear" w:color="auto" w:fill="auto"/>
            <w:hideMark/>
          </w:tcPr>
          <w:p w14:paraId="74C30F2F" w14:textId="77777777" w:rsidR="0044721B" w:rsidRPr="00881B00" w:rsidRDefault="0044721B" w:rsidP="0044721B">
            <w:pPr>
              <w:jc w:val="right"/>
              <w:rPr>
                <w:color w:val="000000"/>
              </w:rPr>
            </w:pPr>
            <w:r w:rsidRPr="00881B00">
              <w:rPr>
                <w:color w:val="000000"/>
              </w:rPr>
              <w:t>609,56</w:t>
            </w:r>
          </w:p>
        </w:tc>
        <w:tc>
          <w:tcPr>
            <w:tcW w:w="2268" w:type="dxa"/>
            <w:tcBorders>
              <w:top w:val="nil"/>
              <w:left w:val="nil"/>
              <w:bottom w:val="single" w:sz="4" w:space="0" w:color="auto"/>
              <w:right w:val="single" w:sz="4" w:space="0" w:color="auto"/>
            </w:tcBorders>
            <w:shd w:val="clear" w:color="auto" w:fill="auto"/>
            <w:hideMark/>
          </w:tcPr>
          <w:p w14:paraId="7A2A7296" w14:textId="77777777" w:rsidR="0044721B" w:rsidRPr="00881B00" w:rsidRDefault="0044721B" w:rsidP="0044721B">
            <w:pPr>
              <w:jc w:val="right"/>
              <w:rPr>
                <w:color w:val="000000"/>
              </w:rPr>
            </w:pPr>
            <w:r w:rsidRPr="00881B00">
              <w:rPr>
                <w:color w:val="000000"/>
              </w:rPr>
              <w:t>6,16</w:t>
            </w:r>
          </w:p>
        </w:tc>
        <w:tc>
          <w:tcPr>
            <w:tcW w:w="1276" w:type="dxa"/>
            <w:tcBorders>
              <w:top w:val="nil"/>
              <w:left w:val="nil"/>
              <w:bottom w:val="single" w:sz="4" w:space="0" w:color="auto"/>
              <w:right w:val="single" w:sz="4" w:space="0" w:color="auto"/>
            </w:tcBorders>
            <w:shd w:val="clear" w:color="auto" w:fill="auto"/>
            <w:noWrap/>
            <w:hideMark/>
          </w:tcPr>
          <w:p w14:paraId="497ACFB7" w14:textId="77777777" w:rsidR="0044721B" w:rsidRPr="00881B00" w:rsidRDefault="0044721B" w:rsidP="0044721B">
            <w:pPr>
              <w:jc w:val="right"/>
              <w:rPr>
                <w:color w:val="000000"/>
              </w:rPr>
            </w:pPr>
            <w:r w:rsidRPr="00881B00">
              <w:rPr>
                <w:color w:val="000000"/>
              </w:rPr>
              <w:t>733</w:t>
            </w:r>
          </w:p>
        </w:tc>
        <w:tc>
          <w:tcPr>
            <w:tcW w:w="1217" w:type="dxa"/>
            <w:tcBorders>
              <w:top w:val="nil"/>
              <w:left w:val="nil"/>
              <w:bottom w:val="single" w:sz="4" w:space="0" w:color="auto"/>
              <w:right w:val="single" w:sz="4" w:space="0" w:color="auto"/>
            </w:tcBorders>
            <w:shd w:val="clear" w:color="auto" w:fill="auto"/>
            <w:noWrap/>
            <w:hideMark/>
          </w:tcPr>
          <w:p w14:paraId="077F76A0" w14:textId="77777777" w:rsidR="0044721B" w:rsidRPr="00881B00" w:rsidRDefault="0044721B" w:rsidP="0044721B">
            <w:pPr>
              <w:jc w:val="right"/>
              <w:rPr>
                <w:color w:val="000000"/>
              </w:rPr>
            </w:pPr>
            <w:r w:rsidRPr="00881B00">
              <w:rPr>
                <w:color w:val="000000"/>
              </w:rPr>
              <w:t>4398</w:t>
            </w:r>
          </w:p>
        </w:tc>
        <w:tc>
          <w:tcPr>
            <w:tcW w:w="960" w:type="dxa"/>
            <w:tcBorders>
              <w:top w:val="nil"/>
              <w:left w:val="nil"/>
              <w:bottom w:val="nil"/>
              <w:right w:val="nil"/>
            </w:tcBorders>
            <w:shd w:val="clear" w:color="auto" w:fill="auto"/>
            <w:noWrap/>
            <w:hideMark/>
          </w:tcPr>
          <w:p w14:paraId="3FF6951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1C37431" w14:textId="77777777" w:rsidR="0044721B" w:rsidRPr="00881B00" w:rsidRDefault="0044721B" w:rsidP="0044721B"/>
        </w:tc>
        <w:tc>
          <w:tcPr>
            <w:tcW w:w="960" w:type="dxa"/>
            <w:tcBorders>
              <w:top w:val="nil"/>
              <w:left w:val="nil"/>
              <w:bottom w:val="nil"/>
              <w:right w:val="nil"/>
            </w:tcBorders>
            <w:shd w:val="clear" w:color="auto" w:fill="auto"/>
            <w:noWrap/>
            <w:hideMark/>
          </w:tcPr>
          <w:p w14:paraId="724D62E6" w14:textId="77777777" w:rsidR="0044721B" w:rsidRPr="00881B00" w:rsidRDefault="0044721B" w:rsidP="0044721B"/>
        </w:tc>
        <w:tc>
          <w:tcPr>
            <w:tcW w:w="960" w:type="dxa"/>
            <w:tcBorders>
              <w:top w:val="nil"/>
              <w:left w:val="nil"/>
              <w:bottom w:val="nil"/>
              <w:right w:val="nil"/>
            </w:tcBorders>
            <w:shd w:val="clear" w:color="auto" w:fill="auto"/>
            <w:noWrap/>
            <w:hideMark/>
          </w:tcPr>
          <w:p w14:paraId="1DD80F5D" w14:textId="77777777" w:rsidR="0044721B" w:rsidRPr="00881B00" w:rsidRDefault="0044721B" w:rsidP="0044721B"/>
        </w:tc>
        <w:tc>
          <w:tcPr>
            <w:tcW w:w="960" w:type="dxa"/>
            <w:tcBorders>
              <w:top w:val="nil"/>
              <w:left w:val="nil"/>
              <w:bottom w:val="nil"/>
              <w:right w:val="nil"/>
            </w:tcBorders>
            <w:shd w:val="clear" w:color="auto" w:fill="auto"/>
            <w:noWrap/>
            <w:hideMark/>
          </w:tcPr>
          <w:p w14:paraId="04D2155E" w14:textId="77777777" w:rsidR="0044721B" w:rsidRPr="00881B00" w:rsidRDefault="0044721B" w:rsidP="0044721B"/>
        </w:tc>
        <w:tc>
          <w:tcPr>
            <w:tcW w:w="960" w:type="dxa"/>
            <w:tcBorders>
              <w:top w:val="nil"/>
              <w:left w:val="nil"/>
              <w:bottom w:val="nil"/>
              <w:right w:val="nil"/>
            </w:tcBorders>
            <w:shd w:val="clear" w:color="auto" w:fill="auto"/>
            <w:noWrap/>
            <w:hideMark/>
          </w:tcPr>
          <w:p w14:paraId="0A8A5B91" w14:textId="77777777" w:rsidR="0044721B" w:rsidRPr="00881B00" w:rsidRDefault="0044721B" w:rsidP="0044721B"/>
        </w:tc>
        <w:tc>
          <w:tcPr>
            <w:tcW w:w="960" w:type="dxa"/>
            <w:tcBorders>
              <w:top w:val="nil"/>
              <w:left w:val="nil"/>
              <w:bottom w:val="nil"/>
              <w:right w:val="nil"/>
            </w:tcBorders>
            <w:shd w:val="clear" w:color="auto" w:fill="auto"/>
            <w:noWrap/>
            <w:hideMark/>
          </w:tcPr>
          <w:p w14:paraId="78E787CA" w14:textId="77777777" w:rsidR="0044721B" w:rsidRPr="00881B00" w:rsidRDefault="0044721B" w:rsidP="0044721B"/>
        </w:tc>
        <w:tc>
          <w:tcPr>
            <w:tcW w:w="960" w:type="dxa"/>
            <w:tcBorders>
              <w:top w:val="nil"/>
              <w:left w:val="nil"/>
              <w:bottom w:val="nil"/>
              <w:right w:val="nil"/>
            </w:tcBorders>
            <w:shd w:val="clear" w:color="auto" w:fill="auto"/>
            <w:noWrap/>
            <w:hideMark/>
          </w:tcPr>
          <w:p w14:paraId="65514079" w14:textId="77777777" w:rsidR="0044721B" w:rsidRPr="00881B00" w:rsidRDefault="0044721B" w:rsidP="0044721B"/>
        </w:tc>
        <w:tc>
          <w:tcPr>
            <w:tcW w:w="960" w:type="dxa"/>
            <w:tcBorders>
              <w:top w:val="nil"/>
              <w:left w:val="nil"/>
              <w:bottom w:val="nil"/>
              <w:right w:val="nil"/>
            </w:tcBorders>
            <w:shd w:val="clear" w:color="auto" w:fill="auto"/>
            <w:noWrap/>
            <w:hideMark/>
          </w:tcPr>
          <w:p w14:paraId="792357F7" w14:textId="77777777" w:rsidR="0044721B" w:rsidRPr="00881B00" w:rsidRDefault="0044721B" w:rsidP="0044721B"/>
        </w:tc>
        <w:tc>
          <w:tcPr>
            <w:tcW w:w="960" w:type="dxa"/>
            <w:tcBorders>
              <w:top w:val="nil"/>
              <w:left w:val="nil"/>
              <w:bottom w:val="nil"/>
              <w:right w:val="nil"/>
            </w:tcBorders>
            <w:shd w:val="clear" w:color="auto" w:fill="auto"/>
            <w:noWrap/>
            <w:hideMark/>
          </w:tcPr>
          <w:p w14:paraId="5BF2A227" w14:textId="77777777" w:rsidR="0044721B" w:rsidRPr="00881B00" w:rsidRDefault="0044721B" w:rsidP="0044721B"/>
        </w:tc>
        <w:tc>
          <w:tcPr>
            <w:tcW w:w="960" w:type="dxa"/>
            <w:tcBorders>
              <w:top w:val="nil"/>
              <w:left w:val="nil"/>
              <w:bottom w:val="nil"/>
              <w:right w:val="nil"/>
            </w:tcBorders>
            <w:shd w:val="clear" w:color="auto" w:fill="auto"/>
            <w:noWrap/>
            <w:hideMark/>
          </w:tcPr>
          <w:p w14:paraId="0643A317" w14:textId="77777777" w:rsidR="0044721B" w:rsidRPr="00881B00" w:rsidRDefault="0044721B" w:rsidP="0044721B"/>
        </w:tc>
      </w:tr>
      <w:tr w:rsidR="0044721B" w:rsidRPr="00881B00" w14:paraId="05A2D02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B705AC5"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057062B"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159467DB" w14:textId="77777777" w:rsidR="0044721B" w:rsidRPr="00881B00" w:rsidRDefault="0044721B" w:rsidP="0044721B">
            <w:pPr>
              <w:jc w:val="right"/>
              <w:rPr>
                <w:b/>
                <w:bCs/>
                <w:color w:val="000000"/>
              </w:rPr>
            </w:pPr>
            <w:r w:rsidRPr="00881B00">
              <w:rPr>
                <w:b/>
                <w:bCs/>
                <w:color w:val="000000"/>
              </w:rPr>
              <w:t>615,72</w:t>
            </w:r>
          </w:p>
        </w:tc>
        <w:tc>
          <w:tcPr>
            <w:tcW w:w="2268" w:type="dxa"/>
            <w:tcBorders>
              <w:top w:val="nil"/>
              <w:left w:val="nil"/>
              <w:bottom w:val="single" w:sz="4" w:space="0" w:color="auto"/>
              <w:right w:val="single" w:sz="4" w:space="0" w:color="auto"/>
            </w:tcBorders>
            <w:shd w:val="clear" w:color="auto" w:fill="auto"/>
            <w:hideMark/>
          </w:tcPr>
          <w:p w14:paraId="7960F3ED" w14:textId="77777777" w:rsidR="0044721B" w:rsidRPr="00881B00" w:rsidRDefault="0044721B" w:rsidP="0044721B">
            <w:pPr>
              <w:jc w:val="right"/>
              <w:rPr>
                <w:b/>
                <w:bCs/>
                <w:color w:val="000000"/>
              </w:rPr>
            </w:pPr>
            <w:r w:rsidRPr="00881B00">
              <w:rPr>
                <w:b/>
                <w:bCs/>
                <w:color w:val="000000"/>
              </w:rPr>
              <w:t>609,56</w:t>
            </w:r>
          </w:p>
        </w:tc>
        <w:tc>
          <w:tcPr>
            <w:tcW w:w="2268" w:type="dxa"/>
            <w:tcBorders>
              <w:top w:val="nil"/>
              <w:left w:val="nil"/>
              <w:bottom w:val="single" w:sz="4" w:space="0" w:color="auto"/>
              <w:right w:val="single" w:sz="4" w:space="0" w:color="auto"/>
            </w:tcBorders>
            <w:shd w:val="clear" w:color="auto" w:fill="auto"/>
            <w:hideMark/>
          </w:tcPr>
          <w:p w14:paraId="177AD438" w14:textId="77777777" w:rsidR="0044721B" w:rsidRPr="00881B00" w:rsidRDefault="0044721B" w:rsidP="0044721B">
            <w:pPr>
              <w:jc w:val="right"/>
              <w:rPr>
                <w:b/>
                <w:bCs/>
                <w:color w:val="000000"/>
              </w:rPr>
            </w:pPr>
            <w:r w:rsidRPr="00881B00">
              <w:rPr>
                <w:b/>
                <w:bCs/>
                <w:color w:val="000000"/>
              </w:rPr>
              <w:t>6,16</w:t>
            </w:r>
          </w:p>
        </w:tc>
        <w:tc>
          <w:tcPr>
            <w:tcW w:w="1276" w:type="dxa"/>
            <w:tcBorders>
              <w:top w:val="nil"/>
              <w:left w:val="nil"/>
              <w:bottom w:val="single" w:sz="4" w:space="0" w:color="auto"/>
              <w:right w:val="single" w:sz="4" w:space="0" w:color="auto"/>
            </w:tcBorders>
            <w:shd w:val="clear" w:color="auto" w:fill="auto"/>
            <w:noWrap/>
            <w:hideMark/>
          </w:tcPr>
          <w:p w14:paraId="5E2C2B67" w14:textId="77777777" w:rsidR="0044721B" w:rsidRPr="00881B00" w:rsidRDefault="0044721B" w:rsidP="0044721B">
            <w:pPr>
              <w:jc w:val="right"/>
              <w:rPr>
                <w:b/>
                <w:bCs/>
                <w:color w:val="000000"/>
              </w:rPr>
            </w:pPr>
            <w:r w:rsidRPr="00881B00">
              <w:rPr>
                <w:b/>
                <w:bCs/>
                <w:color w:val="000000"/>
              </w:rPr>
              <w:t>733</w:t>
            </w:r>
          </w:p>
        </w:tc>
        <w:tc>
          <w:tcPr>
            <w:tcW w:w="1217" w:type="dxa"/>
            <w:tcBorders>
              <w:top w:val="nil"/>
              <w:left w:val="nil"/>
              <w:bottom w:val="single" w:sz="4" w:space="0" w:color="auto"/>
              <w:right w:val="single" w:sz="4" w:space="0" w:color="auto"/>
            </w:tcBorders>
            <w:shd w:val="clear" w:color="auto" w:fill="auto"/>
            <w:noWrap/>
            <w:hideMark/>
          </w:tcPr>
          <w:p w14:paraId="5F89FE0F" w14:textId="77777777" w:rsidR="0044721B" w:rsidRPr="00881B00" w:rsidRDefault="0044721B" w:rsidP="0044721B">
            <w:pPr>
              <w:jc w:val="right"/>
              <w:rPr>
                <w:b/>
                <w:bCs/>
                <w:color w:val="000000"/>
              </w:rPr>
            </w:pPr>
            <w:r w:rsidRPr="00881B00">
              <w:rPr>
                <w:b/>
                <w:bCs/>
                <w:color w:val="000000"/>
              </w:rPr>
              <w:t>4398</w:t>
            </w:r>
          </w:p>
        </w:tc>
        <w:tc>
          <w:tcPr>
            <w:tcW w:w="960" w:type="dxa"/>
            <w:tcBorders>
              <w:top w:val="nil"/>
              <w:left w:val="nil"/>
              <w:bottom w:val="nil"/>
              <w:right w:val="nil"/>
            </w:tcBorders>
            <w:shd w:val="clear" w:color="auto" w:fill="auto"/>
            <w:noWrap/>
            <w:hideMark/>
          </w:tcPr>
          <w:p w14:paraId="4BE47804"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16DD00E1" w14:textId="77777777" w:rsidR="0044721B" w:rsidRPr="00881B00" w:rsidRDefault="0044721B" w:rsidP="0044721B"/>
        </w:tc>
        <w:tc>
          <w:tcPr>
            <w:tcW w:w="960" w:type="dxa"/>
            <w:tcBorders>
              <w:top w:val="nil"/>
              <w:left w:val="nil"/>
              <w:bottom w:val="nil"/>
              <w:right w:val="nil"/>
            </w:tcBorders>
            <w:shd w:val="clear" w:color="auto" w:fill="auto"/>
            <w:noWrap/>
            <w:hideMark/>
          </w:tcPr>
          <w:p w14:paraId="37777FE5" w14:textId="77777777" w:rsidR="0044721B" w:rsidRPr="00881B00" w:rsidRDefault="0044721B" w:rsidP="0044721B"/>
        </w:tc>
        <w:tc>
          <w:tcPr>
            <w:tcW w:w="960" w:type="dxa"/>
            <w:tcBorders>
              <w:top w:val="nil"/>
              <w:left w:val="nil"/>
              <w:bottom w:val="nil"/>
              <w:right w:val="nil"/>
            </w:tcBorders>
            <w:shd w:val="clear" w:color="auto" w:fill="auto"/>
            <w:noWrap/>
            <w:hideMark/>
          </w:tcPr>
          <w:p w14:paraId="7E724AF4" w14:textId="77777777" w:rsidR="0044721B" w:rsidRPr="00881B00" w:rsidRDefault="0044721B" w:rsidP="0044721B"/>
        </w:tc>
        <w:tc>
          <w:tcPr>
            <w:tcW w:w="960" w:type="dxa"/>
            <w:tcBorders>
              <w:top w:val="nil"/>
              <w:left w:val="nil"/>
              <w:bottom w:val="nil"/>
              <w:right w:val="nil"/>
            </w:tcBorders>
            <w:shd w:val="clear" w:color="auto" w:fill="auto"/>
            <w:noWrap/>
            <w:hideMark/>
          </w:tcPr>
          <w:p w14:paraId="01B27FE2" w14:textId="77777777" w:rsidR="0044721B" w:rsidRPr="00881B00" w:rsidRDefault="0044721B" w:rsidP="0044721B"/>
        </w:tc>
        <w:tc>
          <w:tcPr>
            <w:tcW w:w="960" w:type="dxa"/>
            <w:tcBorders>
              <w:top w:val="nil"/>
              <w:left w:val="nil"/>
              <w:bottom w:val="nil"/>
              <w:right w:val="nil"/>
            </w:tcBorders>
            <w:shd w:val="clear" w:color="auto" w:fill="auto"/>
            <w:noWrap/>
            <w:hideMark/>
          </w:tcPr>
          <w:p w14:paraId="37E0C3B7" w14:textId="77777777" w:rsidR="0044721B" w:rsidRPr="00881B00" w:rsidRDefault="0044721B" w:rsidP="0044721B"/>
        </w:tc>
        <w:tc>
          <w:tcPr>
            <w:tcW w:w="960" w:type="dxa"/>
            <w:tcBorders>
              <w:top w:val="nil"/>
              <w:left w:val="nil"/>
              <w:bottom w:val="nil"/>
              <w:right w:val="nil"/>
            </w:tcBorders>
            <w:shd w:val="clear" w:color="auto" w:fill="auto"/>
            <w:noWrap/>
            <w:hideMark/>
          </w:tcPr>
          <w:p w14:paraId="44C10951" w14:textId="77777777" w:rsidR="0044721B" w:rsidRPr="00881B00" w:rsidRDefault="0044721B" w:rsidP="0044721B"/>
        </w:tc>
        <w:tc>
          <w:tcPr>
            <w:tcW w:w="960" w:type="dxa"/>
            <w:tcBorders>
              <w:top w:val="nil"/>
              <w:left w:val="nil"/>
              <w:bottom w:val="nil"/>
              <w:right w:val="nil"/>
            </w:tcBorders>
            <w:shd w:val="clear" w:color="auto" w:fill="auto"/>
            <w:noWrap/>
            <w:hideMark/>
          </w:tcPr>
          <w:p w14:paraId="3C8F3DFF" w14:textId="77777777" w:rsidR="0044721B" w:rsidRPr="00881B00" w:rsidRDefault="0044721B" w:rsidP="0044721B"/>
        </w:tc>
        <w:tc>
          <w:tcPr>
            <w:tcW w:w="960" w:type="dxa"/>
            <w:tcBorders>
              <w:top w:val="nil"/>
              <w:left w:val="nil"/>
              <w:bottom w:val="nil"/>
              <w:right w:val="nil"/>
            </w:tcBorders>
            <w:shd w:val="clear" w:color="auto" w:fill="auto"/>
            <w:noWrap/>
            <w:hideMark/>
          </w:tcPr>
          <w:p w14:paraId="5E4A23BF" w14:textId="77777777" w:rsidR="0044721B" w:rsidRPr="00881B00" w:rsidRDefault="0044721B" w:rsidP="0044721B"/>
        </w:tc>
        <w:tc>
          <w:tcPr>
            <w:tcW w:w="960" w:type="dxa"/>
            <w:tcBorders>
              <w:top w:val="nil"/>
              <w:left w:val="nil"/>
              <w:bottom w:val="nil"/>
              <w:right w:val="nil"/>
            </w:tcBorders>
            <w:shd w:val="clear" w:color="auto" w:fill="auto"/>
            <w:noWrap/>
            <w:hideMark/>
          </w:tcPr>
          <w:p w14:paraId="5D4A347F" w14:textId="77777777" w:rsidR="0044721B" w:rsidRPr="00881B00" w:rsidRDefault="0044721B" w:rsidP="0044721B"/>
        </w:tc>
        <w:tc>
          <w:tcPr>
            <w:tcW w:w="960" w:type="dxa"/>
            <w:tcBorders>
              <w:top w:val="nil"/>
              <w:left w:val="nil"/>
              <w:bottom w:val="nil"/>
              <w:right w:val="nil"/>
            </w:tcBorders>
            <w:shd w:val="clear" w:color="auto" w:fill="auto"/>
            <w:noWrap/>
            <w:hideMark/>
          </w:tcPr>
          <w:p w14:paraId="02CCCB60" w14:textId="77777777" w:rsidR="0044721B" w:rsidRPr="00881B00" w:rsidRDefault="0044721B" w:rsidP="0044721B"/>
        </w:tc>
      </w:tr>
      <w:tr w:rsidR="0044721B" w:rsidRPr="00881B00" w14:paraId="7D9A8C3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219584B"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15D0F14" w14:textId="77777777" w:rsidR="0044721B" w:rsidRPr="00881B00" w:rsidRDefault="0044721B" w:rsidP="0044721B">
            <w:pPr>
              <w:rPr>
                <w:b/>
                <w:bCs/>
                <w:color w:val="000000"/>
              </w:rPr>
            </w:pPr>
            <w:r w:rsidRPr="00881B00">
              <w:rPr>
                <w:b/>
                <w:bCs/>
                <w:color w:val="000000"/>
              </w:rPr>
              <w:t>д. Юдино</w:t>
            </w:r>
          </w:p>
        </w:tc>
        <w:tc>
          <w:tcPr>
            <w:tcW w:w="2268" w:type="dxa"/>
            <w:tcBorders>
              <w:top w:val="nil"/>
              <w:left w:val="nil"/>
              <w:bottom w:val="single" w:sz="4" w:space="0" w:color="auto"/>
              <w:right w:val="single" w:sz="4" w:space="0" w:color="auto"/>
            </w:tcBorders>
            <w:shd w:val="clear" w:color="auto" w:fill="auto"/>
            <w:noWrap/>
            <w:hideMark/>
          </w:tcPr>
          <w:p w14:paraId="5A1834A7"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6DA8C1F5"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E25C54B"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0A0EC0AA"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7301FB51"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2E135028"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35F6E094" w14:textId="77777777" w:rsidR="0044721B" w:rsidRPr="00881B00" w:rsidRDefault="0044721B" w:rsidP="0044721B"/>
        </w:tc>
        <w:tc>
          <w:tcPr>
            <w:tcW w:w="960" w:type="dxa"/>
            <w:tcBorders>
              <w:top w:val="nil"/>
              <w:left w:val="nil"/>
              <w:bottom w:val="nil"/>
              <w:right w:val="nil"/>
            </w:tcBorders>
            <w:shd w:val="clear" w:color="auto" w:fill="auto"/>
            <w:noWrap/>
            <w:hideMark/>
          </w:tcPr>
          <w:p w14:paraId="5B1263A2" w14:textId="77777777" w:rsidR="0044721B" w:rsidRPr="00881B00" w:rsidRDefault="0044721B" w:rsidP="0044721B"/>
        </w:tc>
        <w:tc>
          <w:tcPr>
            <w:tcW w:w="960" w:type="dxa"/>
            <w:tcBorders>
              <w:top w:val="nil"/>
              <w:left w:val="nil"/>
              <w:bottom w:val="nil"/>
              <w:right w:val="nil"/>
            </w:tcBorders>
            <w:shd w:val="clear" w:color="auto" w:fill="auto"/>
            <w:noWrap/>
            <w:hideMark/>
          </w:tcPr>
          <w:p w14:paraId="6B851DD5" w14:textId="77777777" w:rsidR="0044721B" w:rsidRPr="00881B00" w:rsidRDefault="0044721B" w:rsidP="0044721B"/>
        </w:tc>
        <w:tc>
          <w:tcPr>
            <w:tcW w:w="960" w:type="dxa"/>
            <w:tcBorders>
              <w:top w:val="nil"/>
              <w:left w:val="nil"/>
              <w:bottom w:val="nil"/>
              <w:right w:val="nil"/>
            </w:tcBorders>
            <w:shd w:val="clear" w:color="auto" w:fill="auto"/>
            <w:noWrap/>
            <w:hideMark/>
          </w:tcPr>
          <w:p w14:paraId="6CD6685E" w14:textId="77777777" w:rsidR="0044721B" w:rsidRPr="00881B00" w:rsidRDefault="0044721B" w:rsidP="0044721B"/>
        </w:tc>
        <w:tc>
          <w:tcPr>
            <w:tcW w:w="960" w:type="dxa"/>
            <w:tcBorders>
              <w:top w:val="nil"/>
              <w:left w:val="nil"/>
              <w:bottom w:val="nil"/>
              <w:right w:val="nil"/>
            </w:tcBorders>
            <w:shd w:val="clear" w:color="auto" w:fill="auto"/>
            <w:noWrap/>
            <w:hideMark/>
          </w:tcPr>
          <w:p w14:paraId="786EBEE1" w14:textId="77777777" w:rsidR="0044721B" w:rsidRPr="00881B00" w:rsidRDefault="0044721B" w:rsidP="0044721B"/>
        </w:tc>
        <w:tc>
          <w:tcPr>
            <w:tcW w:w="960" w:type="dxa"/>
            <w:tcBorders>
              <w:top w:val="nil"/>
              <w:left w:val="nil"/>
              <w:bottom w:val="nil"/>
              <w:right w:val="nil"/>
            </w:tcBorders>
            <w:shd w:val="clear" w:color="auto" w:fill="auto"/>
            <w:noWrap/>
            <w:hideMark/>
          </w:tcPr>
          <w:p w14:paraId="4B9DAAC2" w14:textId="77777777" w:rsidR="0044721B" w:rsidRPr="00881B00" w:rsidRDefault="0044721B" w:rsidP="0044721B"/>
        </w:tc>
        <w:tc>
          <w:tcPr>
            <w:tcW w:w="960" w:type="dxa"/>
            <w:tcBorders>
              <w:top w:val="nil"/>
              <w:left w:val="nil"/>
              <w:bottom w:val="nil"/>
              <w:right w:val="nil"/>
            </w:tcBorders>
            <w:shd w:val="clear" w:color="auto" w:fill="auto"/>
            <w:noWrap/>
            <w:hideMark/>
          </w:tcPr>
          <w:p w14:paraId="7AACB967" w14:textId="77777777" w:rsidR="0044721B" w:rsidRPr="00881B00" w:rsidRDefault="0044721B" w:rsidP="0044721B"/>
        </w:tc>
        <w:tc>
          <w:tcPr>
            <w:tcW w:w="960" w:type="dxa"/>
            <w:tcBorders>
              <w:top w:val="nil"/>
              <w:left w:val="nil"/>
              <w:bottom w:val="nil"/>
              <w:right w:val="nil"/>
            </w:tcBorders>
            <w:shd w:val="clear" w:color="auto" w:fill="auto"/>
            <w:noWrap/>
            <w:hideMark/>
          </w:tcPr>
          <w:p w14:paraId="4F5197F5" w14:textId="77777777" w:rsidR="0044721B" w:rsidRPr="00881B00" w:rsidRDefault="0044721B" w:rsidP="0044721B"/>
        </w:tc>
        <w:tc>
          <w:tcPr>
            <w:tcW w:w="960" w:type="dxa"/>
            <w:tcBorders>
              <w:top w:val="nil"/>
              <w:left w:val="nil"/>
              <w:bottom w:val="nil"/>
              <w:right w:val="nil"/>
            </w:tcBorders>
            <w:shd w:val="clear" w:color="auto" w:fill="auto"/>
            <w:noWrap/>
            <w:hideMark/>
          </w:tcPr>
          <w:p w14:paraId="083F6F71" w14:textId="77777777" w:rsidR="0044721B" w:rsidRPr="00881B00" w:rsidRDefault="0044721B" w:rsidP="0044721B"/>
        </w:tc>
        <w:tc>
          <w:tcPr>
            <w:tcW w:w="960" w:type="dxa"/>
            <w:tcBorders>
              <w:top w:val="nil"/>
              <w:left w:val="nil"/>
              <w:bottom w:val="nil"/>
              <w:right w:val="nil"/>
            </w:tcBorders>
            <w:shd w:val="clear" w:color="auto" w:fill="auto"/>
            <w:noWrap/>
            <w:hideMark/>
          </w:tcPr>
          <w:p w14:paraId="04A308F0" w14:textId="77777777" w:rsidR="0044721B" w:rsidRPr="00881B00" w:rsidRDefault="0044721B" w:rsidP="0044721B"/>
        </w:tc>
      </w:tr>
      <w:tr w:rsidR="0044721B" w:rsidRPr="00881B00" w14:paraId="6081EBD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D02208E" w14:textId="77777777" w:rsidR="0044721B" w:rsidRPr="00881B00" w:rsidRDefault="0044721B" w:rsidP="0044721B">
            <w:pPr>
              <w:jc w:val="center"/>
              <w:rPr>
                <w:color w:val="000000"/>
              </w:rPr>
            </w:pPr>
            <w:r w:rsidRPr="00881B00">
              <w:rPr>
                <w:color w:val="000000"/>
              </w:rPr>
              <w:t>87</w:t>
            </w:r>
          </w:p>
        </w:tc>
        <w:tc>
          <w:tcPr>
            <w:tcW w:w="6084" w:type="dxa"/>
            <w:tcBorders>
              <w:top w:val="nil"/>
              <w:left w:val="nil"/>
              <w:bottom w:val="single" w:sz="4" w:space="0" w:color="auto"/>
              <w:right w:val="single" w:sz="4" w:space="0" w:color="auto"/>
            </w:tcBorders>
            <w:shd w:val="clear" w:color="auto" w:fill="auto"/>
            <w:hideMark/>
          </w:tcPr>
          <w:p w14:paraId="45A7A3C1" w14:textId="77777777" w:rsidR="0044721B" w:rsidRPr="00881B00" w:rsidRDefault="0044721B" w:rsidP="0044721B">
            <w:pPr>
              <w:rPr>
                <w:color w:val="000000"/>
              </w:rPr>
            </w:pPr>
            <w:r w:rsidRPr="00881B00">
              <w:rPr>
                <w:color w:val="000000"/>
              </w:rPr>
              <w:t xml:space="preserve">ул. Широкая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B41F77B" w14:textId="77777777" w:rsidR="0044721B" w:rsidRPr="00881B00" w:rsidRDefault="0044721B" w:rsidP="0044721B">
            <w:pPr>
              <w:jc w:val="right"/>
              <w:rPr>
                <w:color w:val="000000"/>
              </w:rPr>
            </w:pPr>
            <w:r w:rsidRPr="00881B00">
              <w:rPr>
                <w:color w:val="000000"/>
              </w:rPr>
              <w:t>1050,84</w:t>
            </w:r>
          </w:p>
        </w:tc>
        <w:tc>
          <w:tcPr>
            <w:tcW w:w="2268" w:type="dxa"/>
            <w:tcBorders>
              <w:top w:val="nil"/>
              <w:left w:val="nil"/>
              <w:bottom w:val="single" w:sz="4" w:space="0" w:color="auto"/>
              <w:right w:val="single" w:sz="4" w:space="0" w:color="auto"/>
            </w:tcBorders>
            <w:shd w:val="clear" w:color="auto" w:fill="auto"/>
            <w:hideMark/>
          </w:tcPr>
          <w:p w14:paraId="3CC017C1" w14:textId="77777777" w:rsidR="0044721B" w:rsidRPr="00881B00" w:rsidRDefault="0044721B" w:rsidP="0044721B">
            <w:pPr>
              <w:jc w:val="right"/>
              <w:rPr>
                <w:color w:val="000000"/>
              </w:rPr>
            </w:pPr>
            <w:r w:rsidRPr="00881B00">
              <w:rPr>
                <w:color w:val="000000"/>
              </w:rPr>
              <w:t>1040,33</w:t>
            </w:r>
          </w:p>
        </w:tc>
        <w:tc>
          <w:tcPr>
            <w:tcW w:w="2268" w:type="dxa"/>
            <w:tcBorders>
              <w:top w:val="nil"/>
              <w:left w:val="nil"/>
              <w:bottom w:val="single" w:sz="4" w:space="0" w:color="auto"/>
              <w:right w:val="single" w:sz="4" w:space="0" w:color="auto"/>
            </w:tcBorders>
            <w:shd w:val="clear" w:color="auto" w:fill="auto"/>
            <w:hideMark/>
          </w:tcPr>
          <w:p w14:paraId="305C1A6F" w14:textId="77777777" w:rsidR="0044721B" w:rsidRPr="00881B00" w:rsidRDefault="0044721B" w:rsidP="0044721B">
            <w:pPr>
              <w:jc w:val="right"/>
              <w:rPr>
                <w:color w:val="000000"/>
              </w:rPr>
            </w:pPr>
            <w:r w:rsidRPr="00881B00">
              <w:rPr>
                <w:color w:val="000000"/>
              </w:rPr>
              <w:t>10,51</w:t>
            </w:r>
          </w:p>
        </w:tc>
        <w:tc>
          <w:tcPr>
            <w:tcW w:w="1276" w:type="dxa"/>
            <w:tcBorders>
              <w:top w:val="nil"/>
              <w:left w:val="nil"/>
              <w:bottom w:val="single" w:sz="4" w:space="0" w:color="auto"/>
              <w:right w:val="single" w:sz="4" w:space="0" w:color="auto"/>
            </w:tcBorders>
            <w:shd w:val="clear" w:color="auto" w:fill="auto"/>
            <w:noWrap/>
            <w:hideMark/>
          </w:tcPr>
          <w:p w14:paraId="586EED90" w14:textId="77777777" w:rsidR="0044721B" w:rsidRPr="00881B00" w:rsidRDefault="0044721B" w:rsidP="0044721B">
            <w:pPr>
              <w:jc w:val="right"/>
              <w:rPr>
                <w:color w:val="000000"/>
              </w:rPr>
            </w:pPr>
            <w:r w:rsidRPr="00881B00">
              <w:rPr>
                <w:color w:val="000000"/>
              </w:rPr>
              <w:t>1251</w:t>
            </w:r>
          </w:p>
        </w:tc>
        <w:tc>
          <w:tcPr>
            <w:tcW w:w="1217" w:type="dxa"/>
            <w:tcBorders>
              <w:top w:val="nil"/>
              <w:left w:val="nil"/>
              <w:bottom w:val="single" w:sz="4" w:space="0" w:color="auto"/>
              <w:right w:val="single" w:sz="4" w:space="0" w:color="auto"/>
            </w:tcBorders>
            <w:shd w:val="clear" w:color="auto" w:fill="auto"/>
            <w:noWrap/>
            <w:hideMark/>
          </w:tcPr>
          <w:p w14:paraId="329C93F7" w14:textId="77777777" w:rsidR="0044721B" w:rsidRPr="00881B00" w:rsidRDefault="0044721B" w:rsidP="0044721B">
            <w:pPr>
              <w:jc w:val="right"/>
              <w:rPr>
                <w:color w:val="000000"/>
              </w:rPr>
            </w:pPr>
            <w:r w:rsidRPr="00881B00">
              <w:rPr>
                <w:color w:val="000000"/>
              </w:rPr>
              <w:t>7506</w:t>
            </w:r>
          </w:p>
        </w:tc>
        <w:tc>
          <w:tcPr>
            <w:tcW w:w="960" w:type="dxa"/>
            <w:tcBorders>
              <w:top w:val="nil"/>
              <w:left w:val="nil"/>
              <w:bottom w:val="nil"/>
              <w:right w:val="nil"/>
            </w:tcBorders>
            <w:shd w:val="clear" w:color="auto" w:fill="auto"/>
            <w:noWrap/>
            <w:hideMark/>
          </w:tcPr>
          <w:p w14:paraId="3BE53EB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4A430CC" w14:textId="77777777" w:rsidR="0044721B" w:rsidRPr="00881B00" w:rsidRDefault="0044721B" w:rsidP="0044721B"/>
        </w:tc>
        <w:tc>
          <w:tcPr>
            <w:tcW w:w="960" w:type="dxa"/>
            <w:tcBorders>
              <w:top w:val="nil"/>
              <w:left w:val="nil"/>
              <w:bottom w:val="nil"/>
              <w:right w:val="nil"/>
            </w:tcBorders>
            <w:shd w:val="clear" w:color="auto" w:fill="auto"/>
            <w:noWrap/>
            <w:hideMark/>
          </w:tcPr>
          <w:p w14:paraId="09F0EA0A" w14:textId="77777777" w:rsidR="0044721B" w:rsidRPr="00881B00" w:rsidRDefault="0044721B" w:rsidP="0044721B"/>
        </w:tc>
        <w:tc>
          <w:tcPr>
            <w:tcW w:w="960" w:type="dxa"/>
            <w:tcBorders>
              <w:top w:val="nil"/>
              <w:left w:val="nil"/>
              <w:bottom w:val="nil"/>
              <w:right w:val="nil"/>
            </w:tcBorders>
            <w:shd w:val="clear" w:color="auto" w:fill="auto"/>
            <w:noWrap/>
            <w:hideMark/>
          </w:tcPr>
          <w:p w14:paraId="7A4F32A2" w14:textId="77777777" w:rsidR="0044721B" w:rsidRPr="00881B00" w:rsidRDefault="0044721B" w:rsidP="0044721B"/>
        </w:tc>
        <w:tc>
          <w:tcPr>
            <w:tcW w:w="960" w:type="dxa"/>
            <w:tcBorders>
              <w:top w:val="nil"/>
              <w:left w:val="nil"/>
              <w:bottom w:val="nil"/>
              <w:right w:val="nil"/>
            </w:tcBorders>
            <w:shd w:val="clear" w:color="auto" w:fill="auto"/>
            <w:noWrap/>
            <w:hideMark/>
          </w:tcPr>
          <w:p w14:paraId="4B56691C" w14:textId="77777777" w:rsidR="0044721B" w:rsidRPr="00881B00" w:rsidRDefault="0044721B" w:rsidP="0044721B"/>
        </w:tc>
        <w:tc>
          <w:tcPr>
            <w:tcW w:w="960" w:type="dxa"/>
            <w:tcBorders>
              <w:top w:val="nil"/>
              <w:left w:val="nil"/>
              <w:bottom w:val="nil"/>
              <w:right w:val="nil"/>
            </w:tcBorders>
            <w:shd w:val="clear" w:color="auto" w:fill="auto"/>
            <w:noWrap/>
            <w:hideMark/>
          </w:tcPr>
          <w:p w14:paraId="4D0B458A" w14:textId="77777777" w:rsidR="0044721B" w:rsidRPr="00881B00" w:rsidRDefault="0044721B" w:rsidP="0044721B"/>
        </w:tc>
        <w:tc>
          <w:tcPr>
            <w:tcW w:w="960" w:type="dxa"/>
            <w:tcBorders>
              <w:top w:val="nil"/>
              <w:left w:val="nil"/>
              <w:bottom w:val="nil"/>
              <w:right w:val="nil"/>
            </w:tcBorders>
            <w:shd w:val="clear" w:color="auto" w:fill="auto"/>
            <w:noWrap/>
            <w:hideMark/>
          </w:tcPr>
          <w:p w14:paraId="4477AE54" w14:textId="77777777" w:rsidR="0044721B" w:rsidRPr="00881B00" w:rsidRDefault="0044721B" w:rsidP="0044721B"/>
        </w:tc>
        <w:tc>
          <w:tcPr>
            <w:tcW w:w="960" w:type="dxa"/>
            <w:tcBorders>
              <w:top w:val="nil"/>
              <w:left w:val="nil"/>
              <w:bottom w:val="nil"/>
              <w:right w:val="nil"/>
            </w:tcBorders>
            <w:shd w:val="clear" w:color="auto" w:fill="auto"/>
            <w:noWrap/>
            <w:hideMark/>
          </w:tcPr>
          <w:p w14:paraId="3E679545" w14:textId="77777777" w:rsidR="0044721B" w:rsidRPr="00881B00" w:rsidRDefault="0044721B" w:rsidP="0044721B"/>
        </w:tc>
        <w:tc>
          <w:tcPr>
            <w:tcW w:w="960" w:type="dxa"/>
            <w:tcBorders>
              <w:top w:val="nil"/>
              <w:left w:val="nil"/>
              <w:bottom w:val="nil"/>
              <w:right w:val="nil"/>
            </w:tcBorders>
            <w:shd w:val="clear" w:color="auto" w:fill="auto"/>
            <w:noWrap/>
            <w:hideMark/>
          </w:tcPr>
          <w:p w14:paraId="26D66038" w14:textId="77777777" w:rsidR="0044721B" w:rsidRPr="00881B00" w:rsidRDefault="0044721B" w:rsidP="0044721B"/>
        </w:tc>
        <w:tc>
          <w:tcPr>
            <w:tcW w:w="960" w:type="dxa"/>
            <w:tcBorders>
              <w:top w:val="nil"/>
              <w:left w:val="nil"/>
              <w:bottom w:val="nil"/>
              <w:right w:val="nil"/>
            </w:tcBorders>
            <w:shd w:val="clear" w:color="auto" w:fill="auto"/>
            <w:noWrap/>
            <w:hideMark/>
          </w:tcPr>
          <w:p w14:paraId="09360A41" w14:textId="77777777" w:rsidR="0044721B" w:rsidRPr="00881B00" w:rsidRDefault="0044721B" w:rsidP="0044721B"/>
        </w:tc>
        <w:tc>
          <w:tcPr>
            <w:tcW w:w="960" w:type="dxa"/>
            <w:tcBorders>
              <w:top w:val="nil"/>
              <w:left w:val="nil"/>
              <w:bottom w:val="nil"/>
              <w:right w:val="nil"/>
            </w:tcBorders>
            <w:shd w:val="clear" w:color="auto" w:fill="auto"/>
            <w:noWrap/>
            <w:hideMark/>
          </w:tcPr>
          <w:p w14:paraId="79342525" w14:textId="77777777" w:rsidR="0044721B" w:rsidRPr="00881B00" w:rsidRDefault="0044721B" w:rsidP="0044721B"/>
        </w:tc>
      </w:tr>
      <w:tr w:rsidR="0044721B" w:rsidRPr="00881B00" w14:paraId="2D6DE741"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34234A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DEAF3C9"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9974F72" w14:textId="77777777" w:rsidR="0044721B" w:rsidRPr="00881B00" w:rsidRDefault="0044721B" w:rsidP="0044721B">
            <w:pPr>
              <w:jc w:val="right"/>
              <w:rPr>
                <w:b/>
                <w:bCs/>
                <w:color w:val="000000"/>
              </w:rPr>
            </w:pPr>
            <w:r w:rsidRPr="00881B00">
              <w:rPr>
                <w:b/>
                <w:bCs/>
                <w:color w:val="000000"/>
              </w:rPr>
              <w:t>1050,84</w:t>
            </w:r>
          </w:p>
        </w:tc>
        <w:tc>
          <w:tcPr>
            <w:tcW w:w="2268" w:type="dxa"/>
            <w:tcBorders>
              <w:top w:val="nil"/>
              <w:left w:val="nil"/>
              <w:bottom w:val="single" w:sz="4" w:space="0" w:color="auto"/>
              <w:right w:val="single" w:sz="4" w:space="0" w:color="auto"/>
            </w:tcBorders>
            <w:shd w:val="clear" w:color="auto" w:fill="auto"/>
            <w:hideMark/>
          </w:tcPr>
          <w:p w14:paraId="4CCF91B2" w14:textId="77777777" w:rsidR="0044721B" w:rsidRPr="00881B00" w:rsidRDefault="0044721B" w:rsidP="0044721B">
            <w:pPr>
              <w:jc w:val="right"/>
              <w:rPr>
                <w:b/>
                <w:bCs/>
                <w:color w:val="000000"/>
              </w:rPr>
            </w:pPr>
            <w:r w:rsidRPr="00881B00">
              <w:rPr>
                <w:b/>
                <w:bCs/>
                <w:color w:val="000000"/>
              </w:rPr>
              <w:t>1040,33</w:t>
            </w:r>
          </w:p>
        </w:tc>
        <w:tc>
          <w:tcPr>
            <w:tcW w:w="2268" w:type="dxa"/>
            <w:tcBorders>
              <w:top w:val="nil"/>
              <w:left w:val="nil"/>
              <w:bottom w:val="single" w:sz="4" w:space="0" w:color="auto"/>
              <w:right w:val="single" w:sz="4" w:space="0" w:color="auto"/>
            </w:tcBorders>
            <w:shd w:val="clear" w:color="auto" w:fill="auto"/>
            <w:hideMark/>
          </w:tcPr>
          <w:p w14:paraId="521525DE" w14:textId="77777777" w:rsidR="0044721B" w:rsidRPr="00881B00" w:rsidRDefault="0044721B" w:rsidP="0044721B">
            <w:pPr>
              <w:jc w:val="right"/>
              <w:rPr>
                <w:b/>
                <w:bCs/>
                <w:color w:val="000000"/>
              </w:rPr>
            </w:pPr>
            <w:r w:rsidRPr="00881B00">
              <w:rPr>
                <w:b/>
                <w:bCs/>
                <w:color w:val="000000"/>
              </w:rPr>
              <w:t>10,51</w:t>
            </w:r>
          </w:p>
        </w:tc>
        <w:tc>
          <w:tcPr>
            <w:tcW w:w="1276" w:type="dxa"/>
            <w:tcBorders>
              <w:top w:val="nil"/>
              <w:left w:val="nil"/>
              <w:bottom w:val="single" w:sz="4" w:space="0" w:color="auto"/>
              <w:right w:val="single" w:sz="4" w:space="0" w:color="auto"/>
            </w:tcBorders>
            <w:shd w:val="clear" w:color="auto" w:fill="auto"/>
            <w:noWrap/>
            <w:hideMark/>
          </w:tcPr>
          <w:p w14:paraId="105A8513" w14:textId="77777777" w:rsidR="0044721B" w:rsidRPr="00881B00" w:rsidRDefault="0044721B" w:rsidP="0044721B">
            <w:pPr>
              <w:jc w:val="right"/>
              <w:rPr>
                <w:b/>
                <w:bCs/>
                <w:color w:val="000000"/>
              </w:rPr>
            </w:pPr>
            <w:r w:rsidRPr="00881B00">
              <w:rPr>
                <w:b/>
                <w:bCs/>
                <w:color w:val="000000"/>
              </w:rPr>
              <w:t>1251</w:t>
            </w:r>
          </w:p>
        </w:tc>
        <w:tc>
          <w:tcPr>
            <w:tcW w:w="1217" w:type="dxa"/>
            <w:tcBorders>
              <w:top w:val="nil"/>
              <w:left w:val="nil"/>
              <w:bottom w:val="single" w:sz="4" w:space="0" w:color="auto"/>
              <w:right w:val="single" w:sz="4" w:space="0" w:color="auto"/>
            </w:tcBorders>
            <w:shd w:val="clear" w:color="auto" w:fill="auto"/>
            <w:noWrap/>
            <w:hideMark/>
          </w:tcPr>
          <w:p w14:paraId="7BAFF20E" w14:textId="77777777" w:rsidR="0044721B" w:rsidRPr="00881B00" w:rsidRDefault="0044721B" w:rsidP="0044721B">
            <w:pPr>
              <w:jc w:val="right"/>
              <w:rPr>
                <w:b/>
                <w:bCs/>
                <w:color w:val="000000"/>
              </w:rPr>
            </w:pPr>
            <w:r w:rsidRPr="00881B00">
              <w:rPr>
                <w:b/>
                <w:bCs/>
                <w:color w:val="000000"/>
              </w:rPr>
              <w:t>7506</w:t>
            </w:r>
          </w:p>
        </w:tc>
        <w:tc>
          <w:tcPr>
            <w:tcW w:w="960" w:type="dxa"/>
            <w:tcBorders>
              <w:top w:val="nil"/>
              <w:left w:val="nil"/>
              <w:bottom w:val="nil"/>
              <w:right w:val="nil"/>
            </w:tcBorders>
            <w:shd w:val="clear" w:color="auto" w:fill="auto"/>
            <w:noWrap/>
            <w:hideMark/>
          </w:tcPr>
          <w:p w14:paraId="27E60038"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3DA32502" w14:textId="77777777" w:rsidR="0044721B" w:rsidRPr="00881B00" w:rsidRDefault="0044721B" w:rsidP="0044721B"/>
        </w:tc>
        <w:tc>
          <w:tcPr>
            <w:tcW w:w="960" w:type="dxa"/>
            <w:tcBorders>
              <w:top w:val="nil"/>
              <w:left w:val="nil"/>
              <w:bottom w:val="nil"/>
              <w:right w:val="nil"/>
            </w:tcBorders>
            <w:shd w:val="clear" w:color="auto" w:fill="auto"/>
            <w:noWrap/>
            <w:hideMark/>
          </w:tcPr>
          <w:p w14:paraId="36CF8E33" w14:textId="77777777" w:rsidR="0044721B" w:rsidRPr="00881B00" w:rsidRDefault="0044721B" w:rsidP="0044721B"/>
        </w:tc>
        <w:tc>
          <w:tcPr>
            <w:tcW w:w="960" w:type="dxa"/>
            <w:tcBorders>
              <w:top w:val="nil"/>
              <w:left w:val="nil"/>
              <w:bottom w:val="nil"/>
              <w:right w:val="nil"/>
            </w:tcBorders>
            <w:shd w:val="clear" w:color="auto" w:fill="auto"/>
            <w:noWrap/>
            <w:hideMark/>
          </w:tcPr>
          <w:p w14:paraId="538F1783" w14:textId="77777777" w:rsidR="0044721B" w:rsidRPr="00881B00" w:rsidRDefault="0044721B" w:rsidP="0044721B"/>
        </w:tc>
        <w:tc>
          <w:tcPr>
            <w:tcW w:w="960" w:type="dxa"/>
            <w:tcBorders>
              <w:top w:val="nil"/>
              <w:left w:val="nil"/>
              <w:bottom w:val="nil"/>
              <w:right w:val="nil"/>
            </w:tcBorders>
            <w:shd w:val="clear" w:color="auto" w:fill="auto"/>
            <w:noWrap/>
            <w:hideMark/>
          </w:tcPr>
          <w:p w14:paraId="3385E664" w14:textId="77777777" w:rsidR="0044721B" w:rsidRPr="00881B00" w:rsidRDefault="0044721B" w:rsidP="0044721B"/>
        </w:tc>
        <w:tc>
          <w:tcPr>
            <w:tcW w:w="960" w:type="dxa"/>
            <w:tcBorders>
              <w:top w:val="nil"/>
              <w:left w:val="nil"/>
              <w:bottom w:val="nil"/>
              <w:right w:val="nil"/>
            </w:tcBorders>
            <w:shd w:val="clear" w:color="auto" w:fill="auto"/>
            <w:noWrap/>
            <w:hideMark/>
          </w:tcPr>
          <w:p w14:paraId="32E45016" w14:textId="77777777" w:rsidR="0044721B" w:rsidRPr="00881B00" w:rsidRDefault="0044721B" w:rsidP="0044721B"/>
        </w:tc>
        <w:tc>
          <w:tcPr>
            <w:tcW w:w="960" w:type="dxa"/>
            <w:tcBorders>
              <w:top w:val="nil"/>
              <w:left w:val="nil"/>
              <w:bottom w:val="nil"/>
              <w:right w:val="nil"/>
            </w:tcBorders>
            <w:shd w:val="clear" w:color="auto" w:fill="auto"/>
            <w:noWrap/>
            <w:hideMark/>
          </w:tcPr>
          <w:p w14:paraId="7BE139F3" w14:textId="77777777" w:rsidR="0044721B" w:rsidRPr="00881B00" w:rsidRDefault="0044721B" w:rsidP="0044721B"/>
        </w:tc>
        <w:tc>
          <w:tcPr>
            <w:tcW w:w="960" w:type="dxa"/>
            <w:tcBorders>
              <w:top w:val="nil"/>
              <w:left w:val="nil"/>
              <w:bottom w:val="nil"/>
              <w:right w:val="nil"/>
            </w:tcBorders>
            <w:shd w:val="clear" w:color="auto" w:fill="auto"/>
            <w:noWrap/>
            <w:hideMark/>
          </w:tcPr>
          <w:p w14:paraId="0A7916F1" w14:textId="77777777" w:rsidR="0044721B" w:rsidRPr="00881B00" w:rsidRDefault="0044721B" w:rsidP="0044721B"/>
        </w:tc>
        <w:tc>
          <w:tcPr>
            <w:tcW w:w="960" w:type="dxa"/>
            <w:tcBorders>
              <w:top w:val="nil"/>
              <w:left w:val="nil"/>
              <w:bottom w:val="nil"/>
              <w:right w:val="nil"/>
            </w:tcBorders>
            <w:shd w:val="clear" w:color="auto" w:fill="auto"/>
            <w:noWrap/>
            <w:hideMark/>
          </w:tcPr>
          <w:p w14:paraId="6271D22C" w14:textId="77777777" w:rsidR="0044721B" w:rsidRPr="00881B00" w:rsidRDefault="0044721B" w:rsidP="0044721B"/>
        </w:tc>
        <w:tc>
          <w:tcPr>
            <w:tcW w:w="960" w:type="dxa"/>
            <w:tcBorders>
              <w:top w:val="nil"/>
              <w:left w:val="nil"/>
              <w:bottom w:val="nil"/>
              <w:right w:val="nil"/>
            </w:tcBorders>
            <w:shd w:val="clear" w:color="auto" w:fill="auto"/>
            <w:noWrap/>
            <w:hideMark/>
          </w:tcPr>
          <w:p w14:paraId="4398CBC9" w14:textId="77777777" w:rsidR="0044721B" w:rsidRPr="00881B00" w:rsidRDefault="0044721B" w:rsidP="0044721B"/>
        </w:tc>
        <w:tc>
          <w:tcPr>
            <w:tcW w:w="960" w:type="dxa"/>
            <w:tcBorders>
              <w:top w:val="nil"/>
              <w:left w:val="nil"/>
              <w:bottom w:val="nil"/>
              <w:right w:val="nil"/>
            </w:tcBorders>
            <w:shd w:val="clear" w:color="auto" w:fill="auto"/>
            <w:noWrap/>
            <w:hideMark/>
          </w:tcPr>
          <w:p w14:paraId="57CEA3C7" w14:textId="77777777" w:rsidR="0044721B" w:rsidRPr="00881B00" w:rsidRDefault="0044721B" w:rsidP="0044721B"/>
        </w:tc>
      </w:tr>
      <w:tr w:rsidR="0044721B" w:rsidRPr="00881B00" w14:paraId="411C8A5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C4D79E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34ABC8E" w14:textId="77777777" w:rsidR="0044721B" w:rsidRPr="00881B00" w:rsidRDefault="0044721B" w:rsidP="0044721B">
            <w:pPr>
              <w:rPr>
                <w:b/>
                <w:bCs/>
                <w:color w:val="000000"/>
              </w:rPr>
            </w:pPr>
            <w:r w:rsidRPr="00881B00">
              <w:rPr>
                <w:b/>
                <w:bCs/>
                <w:color w:val="000000"/>
              </w:rPr>
              <w:t>с. Речное</w:t>
            </w:r>
          </w:p>
        </w:tc>
        <w:tc>
          <w:tcPr>
            <w:tcW w:w="2268" w:type="dxa"/>
            <w:tcBorders>
              <w:top w:val="nil"/>
              <w:left w:val="nil"/>
              <w:bottom w:val="single" w:sz="4" w:space="0" w:color="auto"/>
              <w:right w:val="single" w:sz="4" w:space="0" w:color="auto"/>
            </w:tcBorders>
            <w:shd w:val="clear" w:color="auto" w:fill="auto"/>
            <w:noWrap/>
            <w:hideMark/>
          </w:tcPr>
          <w:p w14:paraId="1530766B"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7F3BB0D2" w14:textId="77777777" w:rsidR="0044721B" w:rsidRPr="00881B00" w:rsidRDefault="0044721B" w:rsidP="0044721B">
            <w:pPr>
              <w:rPr>
                <w:b/>
                <w:bCs/>
                <w:color w:val="000000"/>
              </w:rPr>
            </w:pPr>
            <w:r w:rsidRPr="00881B00">
              <w:rPr>
                <w:b/>
                <w:bCs/>
                <w:color w:val="000000"/>
              </w:rPr>
              <w:t> </w:t>
            </w:r>
          </w:p>
        </w:tc>
        <w:tc>
          <w:tcPr>
            <w:tcW w:w="2268" w:type="dxa"/>
            <w:tcBorders>
              <w:top w:val="nil"/>
              <w:left w:val="nil"/>
              <w:bottom w:val="single" w:sz="4" w:space="0" w:color="auto"/>
              <w:right w:val="single" w:sz="4" w:space="0" w:color="auto"/>
            </w:tcBorders>
            <w:shd w:val="clear" w:color="auto" w:fill="auto"/>
            <w:hideMark/>
          </w:tcPr>
          <w:p w14:paraId="2FFB7335" w14:textId="77777777" w:rsidR="0044721B" w:rsidRPr="00881B00" w:rsidRDefault="0044721B" w:rsidP="0044721B">
            <w:pPr>
              <w:rPr>
                <w:b/>
                <w:bCs/>
                <w:color w:val="000000"/>
              </w:rPr>
            </w:pPr>
            <w:r w:rsidRPr="00881B00">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5C7F891A" w14:textId="77777777" w:rsidR="0044721B" w:rsidRPr="00881B00" w:rsidRDefault="0044721B" w:rsidP="0044721B">
            <w:pPr>
              <w:rPr>
                <w:b/>
                <w:bCs/>
                <w:color w:val="000000"/>
              </w:rPr>
            </w:pPr>
            <w:r w:rsidRPr="00881B00">
              <w:rPr>
                <w:b/>
                <w:bCs/>
                <w:color w:val="000000"/>
              </w:rPr>
              <w:t> </w:t>
            </w:r>
          </w:p>
        </w:tc>
        <w:tc>
          <w:tcPr>
            <w:tcW w:w="1217" w:type="dxa"/>
            <w:tcBorders>
              <w:top w:val="nil"/>
              <w:left w:val="nil"/>
              <w:bottom w:val="single" w:sz="4" w:space="0" w:color="auto"/>
              <w:right w:val="single" w:sz="4" w:space="0" w:color="auto"/>
            </w:tcBorders>
            <w:shd w:val="clear" w:color="auto" w:fill="auto"/>
            <w:noWrap/>
            <w:hideMark/>
          </w:tcPr>
          <w:p w14:paraId="23BB83E9" w14:textId="77777777" w:rsidR="0044721B" w:rsidRPr="00881B00" w:rsidRDefault="0044721B" w:rsidP="0044721B">
            <w:pPr>
              <w:rPr>
                <w:b/>
                <w:bCs/>
                <w:color w:val="000000"/>
              </w:rPr>
            </w:pPr>
            <w:r w:rsidRPr="00881B00">
              <w:rPr>
                <w:b/>
                <w:bCs/>
                <w:color w:val="000000"/>
              </w:rPr>
              <w:t> </w:t>
            </w:r>
          </w:p>
        </w:tc>
        <w:tc>
          <w:tcPr>
            <w:tcW w:w="960" w:type="dxa"/>
            <w:tcBorders>
              <w:top w:val="nil"/>
              <w:left w:val="nil"/>
              <w:bottom w:val="nil"/>
              <w:right w:val="nil"/>
            </w:tcBorders>
            <w:shd w:val="clear" w:color="auto" w:fill="auto"/>
            <w:noWrap/>
            <w:hideMark/>
          </w:tcPr>
          <w:p w14:paraId="6BC056D6" w14:textId="77777777" w:rsidR="0044721B" w:rsidRPr="00881B00" w:rsidRDefault="0044721B" w:rsidP="0044721B">
            <w:pPr>
              <w:rPr>
                <w:b/>
                <w:bCs/>
                <w:color w:val="000000"/>
              </w:rPr>
            </w:pPr>
          </w:p>
        </w:tc>
        <w:tc>
          <w:tcPr>
            <w:tcW w:w="960" w:type="dxa"/>
            <w:tcBorders>
              <w:top w:val="nil"/>
              <w:left w:val="nil"/>
              <w:bottom w:val="nil"/>
              <w:right w:val="nil"/>
            </w:tcBorders>
            <w:shd w:val="clear" w:color="auto" w:fill="auto"/>
            <w:noWrap/>
            <w:hideMark/>
          </w:tcPr>
          <w:p w14:paraId="4CD03DBD" w14:textId="77777777" w:rsidR="0044721B" w:rsidRPr="00881B00" w:rsidRDefault="0044721B" w:rsidP="0044721B"/>
        </w:tc>
        <w:tc>
          <w:tcPr>
            <w:tcW w:w="960" w:type="dxa"/>
            <w:tcBorders>
              <w:top w:val="nil"/>
              <w:left w:val="nil"/>
              <w:bottom w:val="nil"/>
              <w:right w:val="nil"/>
            </w:tcBorders>
            <w:shd w:val="clear" w:color="auto" w:fill="auto"/>
            <w:noWrap/>
            <w:hideMark/>
          </w:tcPr>
          <w:p w14:paraId="6BDD4802" w14:textId="77777777" w:rsidR="0044721B" w:rsidRPr="00881B00" w:rsidRDefault="0044721B" w:rsidP="0044721B"/>
        </w:tc>
        <w:tc>
          <w:tcPr>
            <w:tcW w:w="960" w:type="dxa"/>
            <w:tcBorders>
              <w:top w:val="nil"/>
              <w:left w:val="nil"/>
              <w:bottom w:val="nil"/>
              <w:right w:val="nil"/>
            </w:tcBorders>
            <w:shd w:val="clear" w:color="auto" w:fill="auto"/>
            <w:noWrap/>
            <w:hideMark/>
          </w:tcPr>
          <w:p w14:paraId="23207874" w14:textId="77777777" w:rsidR="0044721B" w:rsidRPr="00881B00" w:rsidRDefault="0044721B" w:rsidP="0044721B"/>
        </w:tc>
        <w:tc>
          <w:tcPr>
            <w:tcW w:w="960" w:type="dxa"/>
            <w:tcBorders>
              <w:top w:val="nil"/>
              <w:left w:val="nil"/>
              <w:bottom w:val="nil"/>
              <w:right w:val="nil"/>
            </w:tcBorders>
            <w:shd w:val="clear" w:color="auto" w:fill="auto"/>
            <w:noWrap/>
            <w:hideMark/>
          </w:tcPr>
          <w:p w14:paraId="2FB9BA35" w14:textId="77777777" w:rsidR="0044721B" w:rsidRPr="00881B00" w:rsidRDefault="0044721B" w:rsidP="0044721B"/>
        </w:tc>
        <w:tc>
          <w:tcPr>
            <w:tcW w:w="960" w:type="dxa"/>
            <w:tcBorders>
              <w:top w:val="nil"/>
              <w:left w:val="nil"/>
              <w:bottom w:val="nil"/>
              <w:right w:val="nil"/>
            </w:tcBorders>
            <w:shd w:val="clear" w:color="auto" w:fill="auto"/>
            <w:noWrap/>
            <w:hideMark/>
          </w:tcPr>
          <w:p w14:paraId="03294259" w14:textId="77777777" w:rsidR="0044721B" w:rsidRPr="00881B00" w:rsidRDefault="0044721B" w:rsidP="0044721B"/>
        </w:tc>
        <w:tc>
          <w:tcPr>
            <w:tcW w:w="960" w:type="dxa"/>
            <w:tcBorders>
              <w:top w:val="nil"/>
              <w:left w:val="nil"/>
              <w:bottom w:val="nil"/>
              <w:right w:val="nil"/>
            </w:tcBorders>
            <w:shd w:val="clear" w:color="auto" w:fill="auto"/>
            <w:noWrap/>
            <w:hideMark/>
          </w:tcPr>
          <w:p w14:paraId="60E3018F" w14:textId="77777777" w:rsidR="0044721B" w:rsidRPr="00881B00" w:rsidRDefault="0044721B" w:rsidP="0044721B"/>
        </w:tc>
        <w:tc>
          <w:tcPr>
            <w:tcW w:w="960" w:type="dxa"/>
            <w:tcBorders>
              <w:top w:val="nil"/>
              <w:left w:val="nil"/>
              <w:bottom w:val="nil"/>
              <w:right w:val="nil"/>
            </w:tcBorders>
            <w:shd w:val="clear" w:color="auto" w:fill="auto"/>
            <w:noWrap/>
            <w:hideMark/>
          </w:tcPr>
          <w:p w14:paraId="7FBFB1C0" w14:textId="77777777" w:rsidR="0044721B" w:rsidRPr="00881B00" w:rsidRDefault="0044721B" w:rsidP="0044721B"/>
        </w:tc>
        <w:tc>
          <w:tcPr>
            <w:tcW w:w="960" w:type="dxa"/>
            <w:tcBorders>
              <w:top w:val="nil"/>
              <w:left w:val="nil"/>
              <w:bottom w:val="nil"/>
              <w:right w:val="nil"/>
            </w:tcBorders>
            <w:shd w:val="clear" w:color="auto" w:fill="auto"/>
            <w:noWrap/>
            <w:hideMark/>
          </w:tcPr>
          <w:p w14:paraId="78130BAE" w14:textId="77777777" w:rsidR="0044721B" w:rsidRPr="00881B00" w:rsidRDefault="0044721B" w:rsidP="0044721B"/>
        </w:tc>
        <w:tc>
          <w:tcPr>
            <w:tcW w:w="960" w:type="dxa"/>
            <w:tcBorders>
              <w:top w:val="nil"/>
              <w:left w:val="nil"/>
              <w:bottom w:val="nil"/>
              <w:right w:val="nil"/>
            </w:tcBorders>
            <w:shd w:val="clear" w:color="auto" w:fill="auto"/>
            <w:noWrap/>
            <w:hideMark/>
          </w:tcPr>
          <w:p w14:paraId="0DB41903" w14:textId="77777777" w:rsidR="0044721B" w:rsidRPr="00881B00" w:rsidRDefault="0044721B" w:rsidP="0044721B"/>
        </w:tc>
        <w:tc>
          <w:tcPr>
            <w:tcW w:w="960" w:type="dxa"/>
            <w:tcBorders>
              <w:top w:val="nil"/>
              <w:left w:val="nil"/>
              <w:bottom w:val="nil"/>
              <w:right w:val="nil"/>
            </w:tcBorders>
            <w:shd w:val="clear" w:color="auto" w:fill="auto"/>
            <w:noWrap/>
            <w:hideMark/>
          </w:tcPr>
          <w:p w14:paraId="513032E0" w14:textId="77777777" w:rsidR="0044721B" w:rsidRPr="00881B00" w:rsidRDefault="0044721B" w:rsidP="0044721B"/>
        </w:tc>
      </w:tr>
      <w:tr w:rsidR="0044721B" w:rsidRPr="00881B00" w14:paraId="19505B1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EF46367" w14:textId="77777777" w:rsidR="0044721B" w:rsidRPr="00881B00" w:rsidRDefault="0044721B" w:rsidP="0044721B">
            <w:pPr>
              <w:jc w:val="center"/>
              <w:rPr>
                <w:color w:val="000000"/>
              </w:rPr>
            </w:pPr>
            <w:r w:rsidRPr="00881B00">
              <w:rPr>
                <w:color w:val="000000"/>
              </w:rPr>
              <w:t>88</w:t>
            </w:r>
          </w:p>
        </w:tc>
        <w:tc>
          <w:tcPr>
            <w:tcW w:w="6084" w:type="dxa"/>
            <w:tcBorders>
              <w:top w:val="nil"/>
              <w:left w:val="nil"/>
              <w:bottom w:val="single" w:sz="4" w:space="0" w:color="auto"/>
              <w:right w:val="single" w:sz="4" w:space="0" w:color="auto"/>
            </w:tcBorders>
            <w:shd w:val="clear" w:color="auto" w:fill="auto"/>
            <w:hideMark/>
          </w:tcPr>
          <w:p w14:paraId="009655EA" w14:textId="77777777" w:rsidR="0044721B" w:rsidRPr="00881B00" w:rsidRDefault="0044721B" w:rsidP="0044721B">
            <w:pPr>
              <w:rPr>
                <w:color w:val="000000"/>
              </w:rPr>
            </w:pPr>
            <w:r w:rsidRPr="00881B00">
              <w:rPr>
                <w:color w:val="000000"/>
              </w:rPr>
              <w:t xml:space="preserve">ул. Победы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26AB046" w14:textId="77777777" w:rsidR="0044721B" w:rsidRPr="00881B00" w:rsidRDefault="0044721B" w:rsidP="0044721B">
            <w:pPr>
              <w:jc w:val="right"/>
              <w:rPr>
                <w:color w:val="000000"/>
              </w:rPr>
            </w:pPr>
            <w:r w:rsidRPr="00881B00">
              <w:rPr>
                <w:color w:val="000000"/>
              </w:rPr>
              <w:t>1143,24</w:t>
            </w:r>
          </w:p>
        </w:tc>
        <w:tc>
          <w:tcPr>
            <w:tcW w:w="2268" w:type="dxa"/>
            <w:tcBorders>
              <w:top w:val="nil"/>
              <w:left w:val="nil"/>
              <w:bottom w:val="single" w:sz="4" w:space="0" w:color="auto"/>
              <w:right w:val="single" w:sz="4" w:space="0" w:color="auto"/>
            </w:tcBorders>
            <w:shd w:val="clear" w:color="auto" w:fill="auto"/>
            <w:hideMark/>
          </w:tcPr>
          <w:p w14:paraId="71F94518" w14:textId="77777777" w:rsidR="0044721B" w:rsidRPr="00881B00" w:rsidRDefault="0044721B" w:rsidP="0044721B">
            <w:pPr>
              <w:jc w:val="right"/>
              <w:rPr>
                <w:color w:val="000000"/>
              </w:rPr>
            </w:pPr>
            <w:r w:rsidRPr="00881B00">
              <w:rPr>
                <w:color w:val="000000"/>
              </w:rPr>
              <w:t>1131,81</w:t>
            </w:r>
          </w:p>
        </w:tc>
        <w:tc>
          <w:tcPr>
            <w:tcW w:w="2268" w:type="dxa"/>
            <w:tcBorders>
              <w:top w:val="nil"/>
              <w:left w:val="nil"/>
              <w:bottom w:val="single" w:sz="4" w:space="0" w:color="auto"/>
              <w:right w:val="single" w:sz="4" w:space="0" w:color="auto"/>
            </w:tcBorders>
            <w:shd w:val="clear" w:color="auto" w:fill="auto"/>
            <w:hideMark/>
          </w:tcPr>
          <w:p w14:paraId="02DCA2FF" w14:textId="77777777" w:rsidR="0044721B" w:rsidRPr="00881B00" w:rsidRDefault="0044721B" w:rsidP="0044721B">
            <w:pPr>
              <w:jc w:val="right"/>
              <w:rPr>
                <w:color w:val="000000"/>
              </w:rPr>
            </w:pPr>
            <w:r w:rsidRPr="00881B00">
              <w:rPr>
                <w:color w:val="000000"/>
              </w:rPr>
              <w:t>11,43</w:t>
            </w:r>
          </w:p>
        </w:tc>
        <w:tc>
          <w:tcPr>
            <w:tcW w:w="1276" w:type="dxa"/>
            <w:tcBorders>
              <w:top w:val="nil"/>
              <w:left w:val="nil"/>
              <w:bottom w:val="single" w:sz="4" w:space="0" w:color="auto"/>
              <w:right w:val="single" w:sz="4" w:space="0" w:color="auto"/>
            </w:tcBorders>
            <w:shd w:val="clear" w:color="auto" w:fill="auto"/>
            <w:noWrap/>
            <w:hideMark/>
          </w:tcPr>
          <w:p w14:paraId="6565B07B" w14:textId="77777777" w:rsidR="0044721B" w:rsidRPr="00881B00" w:rsidRDefault="0044721B" w:rsidP="0044721B">
            <w:pPr>
              <w:jc w:val="right"/>
              <w:rPr>
                <w:color w:val="000000"/>
              </w:rPr>
            </w:pPr>
            <w:r w:rsidRPr="00881B00">
              <w:rPr>
                <w:color w:val="000000"/>
              </w:rPr>
              <w:t>1361</w:t>
            </w:r>
          </w:p>
        </w:tc>
        <w:tc>
          <w:tcPr>
            <w:tcW w:w="1217" w:type="dxa"/>
            <w:tcBorders>
              <w:top w:val="nil"/>
              <w:left w:val="nil"/>
              <w:bottom w:val="single" w:sz="4" w:space="0" w:color="auto"/>
              <w:right w:val="single" w:sz="4" w:space="0" w:color="auto"/>
            </w:tcBorders>
            <w:shd w:val="clear" w:color="auto" w:fill="auto"/>
            <w:noWrap/>
            <w:hideMark/>
          </w:tcPr>
          <w:p w14:paraId="09304019" w14:textId="77777777" w:rsidR="0044721B" w:rsidRPr="00881B00" w:rsidRDefault="0044721B" w:rsidP="0044721B">
            <w:pPr>
              <w:jc w:val="right"/>
              <w:rPr>
                <w:color w:val="000000"/>
              </w:rPr>
            </w:pPr>
            <w:r w:rsidRPr="00881B00">
              <w:rPr>
                <w:color w:val="000000"/>
              </w:rPr>
              <w:t>8166</w:t>
            </w:r>
          </w:p>
        </w:tc>
        <w:tc>
          <w:tcPr>
            <w:tcW w:w="960" w:type="dxa"/>
            <w:tcBorders>
              <w:top w:val="nil"/>
              <w:left w:val="nil"/>
              <w:bottom w:val="nil"/>
              <w:right w:val="nil"/>
            </w:tcBorders>
            <w:shd w:val="clear" w:color="auto" w:fill="auto"/>
            <w:noWrap/>
            <w:hideMark/>
          </w:tcPr>
          <w:p w14:paraId="1B17A84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5A01B56" w14:textId="77777777" w:rsidR="0044721B" w:rsidRPr="00881B00" w:rsidRDefault="0044721B" w:rsidP="0044721B"/>
        </w:tc>
        <w:tc>
          <w:tcPr>
            <w:tcW w:w="960" w:type="dxa"/>
            <w:tcBorders>
              <w:top w:val="nil"/>
              <w:left w:val="nil"/>
              <w:bottom w:val="nil"/>
              <w:right w:val="nil"/>
            </w:tcBorders>
            <w:shd w:val="clear" w:color="auto" w:fill="auto"/>
            <w:noWrap/>
            <w:hideMark/>
          </w:tcPr>
          <w:p w14:paraId="1A45A722" w14:textId="77777777" w:rsidR="0044721B" w:rsidRPr="00881B00" w:rsidRDefault="0044721B" w:rsidP="0044721B"/>
        </w:tc>
        <w:tc>
          <w:tcPr>
            <w:tcW w:w="960" w:type="dxa"/>
            <w:tcBorders>
              <w:top w:val="nil"/>
              <w:left w:val="nil"/>
              <w:bottom w:val="nil"/>
              <w:right w:val="nil"/>
            </w:tcBorders>
            <w:shd w:val="clear" w:color="auto" w:fill="auto"/>
            <w:noWrap/>
            <w:hideMark/>
          </w:tcPr>
          <w:p w14:paraId="7D29849C" w14:textId="77777777" w:rsidR="0044721B" w:rsidRPr="00881B00" w:rsidRDefault="0044721B" w:rsidP="0044721B"/>
        </w:tc>
        <w:tc>
          <w:tcPr>
            <w:tcW w:w="960" w:type="dxa"/>
            <w:tcBorders>
              <w:top w:val="nil"/>
              <w:left w:val="nil"/>
              <w:bottom w:val="nil"/>
              <w:right w:val="nil"/>
            </w:tcBorders>
            <w:shd w:val="clear" w:color="auto" w:fill="auto"/>
            <w:noWrap/>
            <w:hideMark/>
          </w:tcPr>
          <w:p w14:paraId="3CD15CE4" w14:textId="77777777" w:rsidR="0044721B" w:rsidRPr="00881B00" w:rsidRDefault="0044721B" w:rsidP="0044721B"/>
        </w:tc>
        <w:tc>
          <w:tcPr>
            <w:tcW w:w="960" w:type="dxa"/>
            <w:tcBorders>
              <w:top w:val="nil"/>
              <w:left w:val="nil"/>
              <w:bottom w:val="nil"/>
              <w:right w:val="nil"/>
            </w:tcBorders>
            <w:shd w:val="clear" w:color="auto" w:fill="auto"/>
            <w:noWrap/>
            <w:hideMark/>
          </w:tcPr>
          <w:p w14:paraId="46E5795C" w14:textId="77777777" w:rsidR="0044721B" w:rsidRPr="00881B00" w:rsidRDefault="0044721B" w:rsidP="0044721B"/>
        </w:tc>
        <w:tc>
          <w:tcPr>
            <w:tcW w:w="960" w:type="dxa"/>
            <w:tcBorders>
              <w:top w:val="nil"/>
              <w:left w:val="nil"/>
              <w:bottom w:val="nil"/>
              <w:right w:val="nil"/>
            </w:tcBorders>
            <w:shd w:val="clear" w:color="auto" w:fill="auto"/>
            <w:noWrap/>
            <w:hideMark/>
          </w:tcPr>
          <w:p w14:paraId="6C6D92CA" w14:textId="77777777" w:rsidR="0044721B" w:rsidRPr="00881B00" w:rsidRDefault="0044721B" w:rsidP="0044721B"/>
        </w:tc>
        <w:tc>
          <w:tcPr>
            <w:tcW w:w="960" w:type="dxa"/>
            <w:tcBorders>
              <w:top w:val="nil"/>
              <w:left w:val="nil"/>
              <w:bottom w:val="nil"/>
              <w:right w:val="nil"/>
            </w:tcBorders>
            <w:shd w:val="clear" w:color="auto" w:fill="auto"/>
            <w:noWrap/>
            <w:hideMark/>
          </w:tcPr>
          <w:p w14:paraId="42A53D74" w14:textId="77777777" w:rsidR="0044721B" w:rsidRPr="00881B00" w:rsidRDefault="0044721B" w:rsidP="0044721B"/>
        </w:tc>
        <w:tc>
          <w:tcPr>
            <w:tcW w:w="960" w:type="dxa"/>
            <w:tcBorders>
              <w:top w:val="nil"/>
              <w:left w:val="nil"/>
              <w:bottom w:val="nil"/>
              <w:right w:val="nil"/>
            </w:tcBorders>
            <w:shd w:val="clear" w:color="auto" w:fill="auto"/>
            <w:noWrap/>
            <w:hideMark/>
          </w:tcPr>
          <w:p w14:paraId="58335E89" w14:textId="77777777" w:rsidR="0044721B" w:rsidRPr="00881B00" w:rsidRDefault="0044721B" w:rsidP="0044721B"/>
        </w:tc>
        <w:tc>
          <w:tcPr>
            <w:tcW w:w="960" w:type="dxa"/>
            <w:tcBorders>
              <w:top w:val="nil"/>
              <w:left w:val="nil"/>
              <w:bottom w:val="nil"/>
              <w:right w:val="nil"/>
            </w:tcBorders>
            <w:shd w:val="clear" w:color="auto" w:fill="auto"/>
            <w:noWrap/>
            <w:hideMark/>
          </w:tcPr>
          <w:p w14:paraId="45BE8DFA" w14:textId="77777777" w:rsidR="0044721B" w:rsidRPr="00881B00" w:rsidRDefault="0044721B" w:rsidP="0044721B"/>
        </w:tc>
        <w:tc>
          <w:tcPr>
            <w:tcW w:w="960" w:type="dxa"/>
            <w:tcBorders>
              <w:top w:val="nil"/>
              <w:left w:val="nil"/>
              <w:bottom w:val="nil"/>
              <w:right w:val="nil"/>
            </w:tcBorders>
            <w:shd w:val="clear" w:color="auto" w:fill="auto"/>
            <w:noWrap/>
            <w:hideMark/>
          </w:tcPr>
          <w:p w14:paraId="3A59925A" w14:textId="77777777" w:rsidR="0044721B" w:rsidRPr="00881B00" w:rsidRDefault="0044721B" w:rsidP="0044721B"/>
        </w:tc>
      </w:tr>
      <w:tr w:rsidR="0044721B" w:rsidRPr="00881B00" w14:paraId="466146E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AC262E2" w14:textId="77777777" w:rsidR="0044721B" w:rsidRPr="00881B00" w:rsidRDefault="0044721B" w:rsidP="0044721B">
            <w:pPr>
              <w:jc w:val="center"/>
              <w:rPr>
                <w:color w:val="000000"/>
              </w:rPr>
            </w:pPr>
            <w:r w:rsidRPr="00881B00">
              <w:rPr>
                <w:color w:val="000000"/>
              </w:rPr>
              <w:t>89</w:t>
            </w:r>
          </w:p>
        </w:tc>
        <w:tc>
          <w:tcPr>
            <w:tcW w:w="6084" w:type="dxa"/>
            <w:tcBorders>
              <w:top w:val="nil"/>
              <w:left w:val="nil"/>
              <w:bottom w:val="single" w:sz="4" w:space="0" w:color="auto"/>
              <w:right w:val="single" w:sz="4" w:space="0" w:color="auto"/>
            </w:tcBorders>
            <w:shd w:val="clear" w:color="auto" w:fill="auto"/>
            <w:hideMark/>
          </w:tcPr>
          <w:p w14:paraId="4E584B6C"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C52477A" w14:textId="77777777" w:rsidR="0044721B" w:rsidRPr="00881B00" w:rsidRDefault="0044721B" w:rsidP="0044721B">
            <w:pPr>
              <w:jc w:val="right"/>
              <w:rPr>
                <w:color w:val="000000"/>
              </w:rPr>
            </w:pPr>
            <w:r w:rsidRPr="00881B00">
              <w:rPr>
                <w:color w:val="000000"/>
              </w:rPr>
              <w:t>316,68</w:t>
            </w:r>
          </w:p>
        </w:tc>
        <w:tc>
          <w:tcPr>
            <w:tcW w:w="2268" w:type="dxa"/>
            <w:tcBorders>
              <w:top w:val="nil"/>
              <w:left w:val="nil"/>
              <w:bottom w:val="single" w:sz="4" w:space="0" w:color="auto"/>
              <w:right w:val="single" w:sz="4" w:space="0" w:color="auto"/>
            </w:tcBorders>
            <w:shd w:val="clear" w:color="auto" w:fill="auto"/>
            <w:hideMark/>
          </w:tcPr>
          <w:p w14:paraId="6B8CD39B" w14:textId="77777777" w:rsidR="0044721B" w:rsidRPr="00881B00" w:rsidRDefault="0044721B" w:rsidP="0044721B">
            <w:pPr>
              <w:jc w:val="right"/>
              <w:rPr>
                <w:color w:val="000000"/>
              </w:rPr>
            </w:pPr>
            <w:r w:rsidRPr="00881B00">
              <w:rPr>
                <w:color w:val="000000"/>
              </w:rPr>
              <w:t>313,51</w:t>
            </w:r>
          </w:p>
        </w:tc>
        <w:tc>
          <w:tcPr>
            <w:tcW w:w="2268" w:type="dxa"/>
            <w:tcBorders>
              <w:top w:val="nil"/>
              <w:left w:val="nil"/>
              <w:bottom w:val="single" w:sz="4" w:space="0" w:color="auto"/>
              <w:right w:val="single" w:sz="4" w:space="0" w:color="auto"/>
            </w:tcBorders>
            <w:shd w:val="clear" w:color="auto" w:fill="auto"/>
            <w:hideMark/>
          </w:tcPr>
          <w:p w14:paraId="149EDBAB" w14:textId="77777777" w:rsidR="0044721B" w:rsidRPr="00881B00" w:rsidRDefault="0044721B" w:rsidP="0044721B">
            <w:pPr>
              <w:jc w:val="right"/>
              <w:rPr>
                <w:color w:val="000000"/>
              </w:rPr>
            </w:pPr>
            <w:r w:rsidRPr="00881B00">
              <w:rPr>
                <w:color w:val="000000"/>
              </w:rPr>
              <w:t>3,17</w:t>
            </w:r>
          </w:p>
        </w:tc>
        <w:tc>
          <w:tcPr>
            <w:tcW w:w="1276" w:type="dxa"/>
            <w:tcBorders>
              <w:top w:val="nil"/>
              <w:left w:val="nil"/>
              <w:bottom w:val="single" w:sz="4" w:space="0" w:color="auto"/>
              <w:right w:val="single" w:sz="4" w:space="0" w:color="auto"/>
            </w:tcBorders>
            <w:shd w:val="clear" w:color="auto" w:fill="auto"/>
            <w:noWrap/>
            <w:hideMark/>
          </w:tcPr>
          <w:p w14:paraId="2D5DFA6D" w14:textId="77777777" w:rsidR="0044721B" w:rsidRPr="00881B00" w:rsidRDefault="0044721B" w:rsidP="0044721B">
            <w:pPr>
              <w:jc w:val="right"/>
              <w:rPr>
                <w:color w:val="000000"/>
              </w:rPr>
            </w:pPr>
            <w:r w:rsidRPr="00881B00">
              <w:rPr>
                <w:color w:val="000000"/>
              </w:rPr>
              <w:t>377</w:t>
            </w:r>
          </w:p>
        </w:tc>
        <w:tc>
          <w:tcPr>
            <w:tcW w:w="1217" w:type="dxa"/>
            <w:tcBorders>
              <w:top w:val="nil"/>
              <w:left w:val="nil"/>
              <w:bottom w:val="single" w:sz="4" w:space="0" w:color="auto"/>
              <w:right w:val="single" w:sz="4" w:space="0" w:color="auto"/>
            </w:tcBorders>
            <w:shd w:val="clear" w:color="auto" w:fill="auto"/>
            <w:noWrap/>
            <w:hideMark/>
          </w:tcPr>
          <w:p w14:paraId="095CF022" w14:textId="77777777" w:rsidR="0044721B" w:rsidRPr="00881B00" w:rsidRDefault="0044721B" w:rsidP="0044721B">
            <w:pPr>
              <w:jc w:val="right"/>
              <w:rPr>
                <w:color w:val="000000"/>
              </w:rPr>
            </w:pPr>
            <w:r w:rsidRPr="00881B00">
              <w:rPr>
                <w:color w:val="000000"/>
              </w:rPr>
              <w:t>2262</w:t>
            </w:r>
          </w:p>
        </w:tc>
        <w:tc>
          <w:tcPr>
            <w:tcW w:w="960" w:type="dxa"/>
            <w:tcBorders>
              <w:top w:val="nil"/>
              <w:left w:val="nil"/>
              <w:bottom w:val="nil"/>
              <w:right w:val="nil"/>
            </w:tcBorders>
            <w:shd w:val="clear" w:color="auto" w:fill="auto"/>
            <w:noWrap/>
            <w:hideMark/>
          </w:tcPr>
          <w:p w14:paraId="4D74F53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AF0D112" w14:textId="77777777" w:rsidR="0044721B" w:rsidRPr="00881B00" w:rsidRDefault="0044721B" w:rsidP="0044721B"/>
        </w:tc>
        <w:tc>
          <w:tcPr>
            <w:tcW w:w="960" w:type="dxa"/>
            <w:tcBorders>
              <w:top w:val="nil"/>
              <w:left w:val="nil"/>
              <w:bottom w:val="nil"/>
              <w:right w:val="nil"/>
            </w:tcBorders>
            <w:shd w:val="clear" w:color="auto" w:fill="auto"/>
            <w:noWrap/>
            <w:hideMark/>
          </w:tcPr>
          <w:p w14:paraId="239163F3" w14:textId="77777777" w:rsidR="0044721B" w:rsidRPr="00881B00" w:rsidRDefault="0044721B" w:rsidP="0044721B"/>
        </w:tc>
        <w:tc>
          <w:tcPr>
            <w:tcW w:w="960" w:type="dxa"/>
            <w:tcBorders>
              <w:top w:val="nil"/>
              <w:left w:val="nil"/>
              <w:bottom w:val="nil"/>
              <w:right w:val="nil"/>
            </w:tcBorders>
            <w:shd w:val="clear" w:color="auto" w:fill="auto"/>
            <w:noWrap/>
            <w:hideMark/>
          </w:tcPr>
          <w:p w14:paraId="1BB434E6" w14:textId="77777777" w:rsidR="0044721B" w:rsidRPr="00881B00" w:rsidRDefault="0044721B" w:rsidP="0044721B"/>
        </w:tc>
        <w:tc>
          <w:tcPr>
            <w:tcW w:w="960" w:type="dxa"/>
            <w:tcBorders>
              <w:top w:val="nil"/>
              <w:left w:val="nil"/>
              <w:bottom w:val="nil"/>
              <w:right w:val="nil"/>
            </w:tcBorders>
            <w:shd w:val="clear" w:color="auto" w:fill="auto"/>
            <w:noWrap/>
            <w:hideMark/>
          </w:tcPr>
          <w:p w14:paraId="6B5E2A4D" w14:textId="77777777" w:rsidR="0044721B" w:rsidRPr="00881B00" w:rsidRDefault="0044721B" w:rsidP="0044721B"/>
        </w:tc>
        <w:tc>
          <w:tcPr>
            <w:tcW w:w="960" w:type="dxa"/>
            <w:tcBorders>
              <w:top w:val="nil"/>
              <w:left w:val="nil"/>
              <w:bottom w:val="nil"/>
              <w:right w:val="nil"/>
            </w:tcBorders>
            <w:shd w:val="clear" w:color="auto" w:fill="auto"/>
            <w:noWrap/>
            <w:hideMark/>
          </w:tcPr>
          <w:p w14:paraId="1689C882" w14:textId="77777777" w:rsidR="0044721B" w:rsidRPr="00881B00" w:rsidRDefault="0044721B" w:rsidP="0044721B"/>
        </w:tc>
        <w:tc>
          <w:tcPr>
            <w:tcW w:w="960" w:type="dxa"/>
            <w:tcBorders>
              <w:top w:val="nil"/>
              <w:left w:val="nil"/>
              <w:bottom w:val="nil"/>
              <w:right w:val="nil"/>
            </w:tcBorders>
            <w:shd w:val="clear" w:color="auto" w:fill="auto"/>
            <w:noWrap/>
            <w:hideMark/>
          </w:tcPr>
          <w:p w14:paraId="3EDDD282" w14:textId="77777777" w:rsidR="0044721B" w:rsidRPr="00881B00" w:rsidRDefault="0044721B" w:rsidP="0044721B"/>
        </w:tc>
        <w:tc>
          <w:tcPr>
            <w:tcW w:w="960" w:type="dxa"/>
            <w:tcBorders>
              <w:top w:val="nil"/>
              <w:left w:val="nil"/>
              <w:bottom w:val="nil"/>
              <w:right w:val="nil"/>
            </w:tcBorders>
            <w:shd w:val="clear" w:color="auto" w:fill="auto"/>
            <w:noWrap/>
            <w:hideMark/>
          </w:tcPr>
          <w:p w14:paraId="5EE1904E" w14:textId="77777777" w:rsidR="0044721B" w:rsidRPr="00881B00" w:rsidRDefault="0044721B" w:rsidP="0044721B"/>
        </w:tc>
        <w:tc>
          <w:tcPr>
            <w:tcW w:w="960" w:type="dxa"/>
            <w:tcBorders>
              <w:top w:val="nil"/>
              <w:left w:val="nil"/>
              <w:bottom w:val="nil"/>
              <w:right w:val="nil"/>
            </w:tcBorders>
            <w:shd w:val="clear" w:color="auto" w:fill="auto"/>
            <w:noWrap/>
            <w:hideMark/>
          </w:tcPr>
          <w:p w14:paraId="0E69DA54" w14:textId="77777777" w:rsidR="0044721B" w:rsidRPr="00881B00" w:rsidRDefault="0044721B" w:rsidP="0044721B"/>
        </w:tc>
        <w:tc>
          <w:tcPr>
            <w:tcW w:w="960" w:type="dxa"/>
            <w:tcBorders>
              <w:top w:val="nil"/>
              <w:left w:val="nil"/>
              <w:bottom w:val="nil"/>
              <w:right w:val="nil"/>
            </w:tcBorders>
            <w:shd w:val="clear" w:color="auto" w:fill="auto"/>
            <w:noWrap/>
            <w:hideMark/>
          </w:tcPr>
          <w:p w14:paraId="0DE981C4" w14:textId="77777777" w:rsidR="0044721B" w:rsidRPr="00881B00" w:rsidRDefault="0044721B" w:rsidP="0044721B"/>
        </w:tc>
        <w:tc>
          <w:tcPr>
            <w:tcW w:w="960" w:type="dxa"/>
            <w:tcBorders>
              <w:top w:val="nil"/>
              <w:left w:val="nil"/>
              <w:bottom w:val="nil"/>
              <w:right w:val="nil"/>
            </w:tcBorders>
            <w:shd w:val="clear" w:color="auto" w:fill="auto"/>
            <w:noWrap/>
            <w:hideMark/>
          </w:tcPr>
          <w:p w14:paraId="5223E6FD" w14:textId="77777777" w:rsidR="0044721B" w:rsidRPr="00881B00" w:rsidRDefault="0044721B" w:rsidP="0044721B"/>
        </w:tc>
      </w:tr>
      <w:tr w:rsidR="0044721B" w:rsidRPr="00881B00" w14:paraId="49D6A0F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CE9372D" w14:textId="77777777" w:rsidR="0044721B" w:rsidRPr="00881B00" w:rsidRDefault="0044721B" w:rsidP="0044721B">
            <w:pPr>
              <w:jc w:val="center"/>
              <w:rPr>
                <w:color w:val="000000"/>
              </w:rPr>
            </w:pPr>
            <w:r w:rsidRPr="00881B00">
              <w:rPr>
                <w:color w:val="000000"/>
              </w:rPr>
              <w:t>90</w:t>
            </w:r>
          </w:p>
        </w:tc>
        <w:tc>
          <w:tcPr>
            <w:tcW w:w="6084" w:type="dxa"/>
            <w:tcBorders>
              <w:top w:val="nil"/>
              <w:left w:val="nil"/>
              <w:bottom w:val="single" w:sz="4" w:space="0" w:color="auto"/>
              <w:right w:val="single" w:sz="4" w:space="0" w:color="auto"/>
            </w:tcBorders>
            <w:shd w:val="clear" w:color="auto" w:fill="auto"/>
            <w:hideMark/>
          </w:tcPr>
          <w:p w14:paraId="39F6827A"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0F866F3" w14:textId="77777777" w:rsidR="0044721B" w:rsidRPr="00881B00" w:rsidRDefault="0044721B" w:rsidP="0044721B">
            <w:pPr>
              <w:jc w:val="right"/>
              <w:rPr>
                <w:color w:val="000000"/>
              </w:rPr>
            </w:pPr>
            <w:r w:rsidRPr="00881B00">
              <w:rPr>
                <w:color w:val="000000"/>
              </w:rPr>
              <w:t>885,36</w:t>
            </w:r>
          </w:p>
        </w:tc>
        <w:tc>
          <w:tcPr>
            <w:tcW w:w="2268" w:type="dxa"/>
            <w:tcBorders>
              <w:top w:val="nil"/>
              <w:left w:val="nil"/>
              <w:bottom w:val="single" w:sz="4" w:space="0" w:color="auto"/>
              <w:right w:val="single" w:sz="4" w:space="0" w:color="auto"/>
            </w:tcBorders>
            <w:shd w:val="clear" w:color="auto" w:fill="auto"/>
            <w:hideMark/>
          </w:tcPr>
          <w:p w14:paraId="14924FF2" w14:textId="77777777" w:rsidR="0044721B" w:rsidRPr="00881B00" w:rsidRDefault="0044721B" w:rsidP="0044721B">
            <w:pPr>
              <w:jc w:val="right"/>
              <w:rPr>
                <w:color w:val="000000"/>
              </w:rPr>
            </w:pPr>
            <w:r w:rsidRPr="00881B00">
              <w:rPr>
                <w:color w:val="000000"/>
              </w:rPr>
              <w:t>876,51</w:t>
            </w:r>
          </w:p>
        </w:tc>
        <w:tc>
          <w:tcPr>
            <w:tcW w:w="2268" w:type="dxa"/>
            <w:tcBorders>
              <w:top w:val="nil"/>
              <w:left w:val="nil"/>
              <w:bottom w:val="single" w:sz="4" w:space="0" w:color="auto"/>
              <w:right w:val="single" w:sz="4" w:space="0" w:color="auto"/>
            </w:tcBorders>
            <w:shd w:val="clear" w:color="auto" w:fill="auto"/>
            <w:hideMark/>
          </w:tcPr>
          <w:p w14:paraId="4C11BE52" w14:textId="77777777" w:rsidR="0044721B" w:rsidRPr="00881B00" w:rsidRDefault="0044721B" w:rsidP="0044721B">
            <w:pPr>
              <w:jc w:val="right"/>
              <w:rPr>
                <w:color w:val="000000"/>
              </w:rPr>
            </w:pPr>
            <w:r w:rsidRPr="00881B00">
              <w:rPr>
                <w:color w:val="000000"/>
              </w:rPr>
              <w:t>8,85</w:t>
            </w:r>
          </w:p>
        </w:tc>
        <w:tc>
          <w:tcPr>
            <w:tcW w:w="1276" w:type="dxa"/>
            <w:tcBorders>
              <w:top w:val="nil"/>
              <w:left w:val="nil"/>
              <w:bottom w:val="single" w:sz="4" w:space="0" w:color="auto"/>
              <w:right w:val="single" w:sz="4" w:space="0" w:color="auto"/>
            </w:tcBorders>
            <w:shd w:val="clear" w:color="auto" w:fill="auto"/>
            <w:noWrap/>
            <w:hideMark/>
          </w:tcPr>
          <w:p w14:paraId="5FBF2D99" w14:textId="77777777" w:rsidR="0044721B" w:rsidRPr="00881B00" w:rsidRDefault="0044721B" w:rsidP="0044721B">
            <w:pPr>
              <w:jc w:val="right"/>
              <w:rPr>
                <w:color w:val="000000"/>
              </w:rPr>
            </w:pPr>
            <w:r w:rsidRPr="00881B00">
              <w:rPr>
                <w:color w:val="000000"/>
              </w:rPr>
              <w:t>1054</w:t>
            </w:r>
          </w:p>
        </w:tc>
        <w:tc>
          <w:tcPr>
            <w:tcW w:w="1217" w:type="dxa"/>
            <w:tcBorders>
              <w:top w:val="nil"/>
              <w:left w:val="nil"/>
              <w:bottom w:val="single" w:sz="4" w:space="0" w:color="auto"/>
              <w:right w:val="single" w:sz="4" w:space="0" w:color="auto"/>
            </w:tcBorders>
            <w:shd w:val="clear" w:color="auto" w:fill="auto"/>
            <w:noWrap/>
            <w:hideMark/>
          </w:tcPr>
          <w:p w14:paraId="4445304E" w14:textId="77777777" w:rsidR="0044721B" w:rsidRPr="00881B00" w:rsidRDefault="0044721B" w:rsidP="0044721B">
            <w:pPr>
              <w:jc w:val="right"/>
              <w:rPr>
                <w:color w:val="000000"/>
              </w:rPr>
            </w:pPr>
            <w:r w:rsidRPr="00881B00">
              <w:rPr>
                <w:color w:val="000000"/>
              </w:rPr>
              <w:t>6324</w:t>
            </w:r>
          </w:p>
        </w:tc>
        <w:tc>
          <w:tcPr>
            <w:tcW w:w="960" w:type="dxa"/>
            <w:tcBorders>
              <w:top w:val="nil"/>
              <w:left w:val="nil"/>
              <w:bottom w:val="nil"/>
              <w:right w:val="nil"/>
            </w:tcBorders>
            <w:shd w:val="clear" w:color="auto" w:fill="auto"/>
            <w:noWrap/>
            <w:hideMark/>
          </w:tcPr>
          <w:p w14:paraId="2D5B057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7EE6E7E" w14:textId="77777777" w:rsidR="0044721B" w:rsidRPr="00881B00" w:rsidRDefault="0044721B" w:rsidP="0044721B"/>
        </w:tc>
        <w:tc>
          <w:tcPr>
            <w:tcW w:w="960" w:type="dxa"/>
            <w:tcBorders>
              <w:top w:val="nil"/>
              <w:left w:val="nil"/>
              <w:bottom w:val="nil"/>
              <w:right w:val="nil"/>
            </w:tcBorders>
            <w:shd w:val="clear" w:color="auto" w:fill="auto"/>
            <w:noWrap/>
            <w:hideMark/>
          </w:tcPr>
          <w:p w14:paraId="3111A8B2" w14:textId="77777777" w:rsidR="0044721B" w:rsidRPr="00881B00" w:rsidRDefault="0044721B" w:rsidP="0044721B"/>
        </w:tc>
        <w:tc>
          <w:tcPr>
            <w:tcW w:w="960" w:type="dxa"/>
            <w:tcBorders>
              <w:top w:val="nil"/>
              <w:left w:val="nil"/>
              <w:bottom w:val="nil"/>
              <w:right w:val="nil"/>
            </w:tcBorders>
            <w:shd w:val="clear" w:color="auto" w:fill="auto"/>
            <w:noWrap/>
            <w:hideMark/>
          </w:tcPr>
          <w:p w14:paraId="0D81951A" w14:textId="77777777" w:rsidR="0044721B" w:rsidRPr="00881B00" w:rsidRDefault="0044721B" w:rsidP="0044721B"/>
        </w:tc>
        <w:tc>
          <w:tcPr>
            <w:tcW w:w="960" w:type="dxa"/>
            <w:tcBorders>
              <w:top w:val="nil"/>
              <w:left w:val="nil"/>
              <w:bottom w:val="nil"/>
              <w:right w:val="nil"/>
            </w:tcBorders>
            <w:shd w:val="clear" w:color="auto" w:fill="auto"/>
            <w:noWrap/>
            <w:hideMark/>
          </w:tcPr>
          <w:p w14:paraId="3F41B128" w14:textId="77777777" w:rsidR="0044721B" w:rsidRPr="00881B00" w:rsidRDefault="0044721B" w:rsidP="0044721B"/>
        </w:tc>
        <w:tc>
          <w:tcPr>
            <w:tcW w:w="960" w:type="dxa"/>
            <w:tcBorders>
              <w:top w:val="nil"/>
              <w:left w:val="nil"/>
              <w:bottom w:val="nil"/>
              <w:right w:val="nil"/>
            </w:tcBorders>
            <w:shd w:val="clear" w:color="auto" w:fill="auto"/>
            <w:noWrap/>
            <w:hideMark/>
          </w:tcPr>
          <w:p w14:paraId="56361389" w14:textId="77777777" w:rsidR="0044721B" w:rsidRPr="00881B00" w:rsidRDefault="0044721B" w:rsidP="0044721B"/>
        </w:tc>
        <w:tc>
          <w:tcPr>
            <w:tcW w:w="960" w:type="dxa"/>
            <w:tcBorders>
              <w:top w:val="nil"/>
              <w:left w:val="nil"/>
              <w:bottom w:val="nil"/>
              <w:right w:val="nil"/>
            </w:tcBorders>
            <w:shd w:val="clear" w:color="auto" w:fill="auto"/>
            <w:noWrap/>
            <w:hideMark/>
          </w:tcPr>
          <w:p w14:paraId="73985DF6" w14:textId="77777777" w:rsidR="0044721B" w:rsidRPr="00881B00" w:rsidRDefault="0044721B" w:rsidP="0044721B"/>
        </w:tc>
        <w:tc>
          <w:tcPr>
            <w:tcW w:w="960" w:type="dxa"/>
            <w:tcBorders>
              <w:top w:val="nil"/>
              <w:left w:val="nil"/>
              <w:bottom w:val="nil"/>
              <w:right w:val="nil"/>
            </w:tcBorders>
            <w:shd w:val="clear" w:color="auto" w:fill="auto"/>
            <w:noWrap/>
            <w:hideMark/>
          </w:tcPr>
          <w:p w14:paraId="3759957D" w14:textId="77777777" w:rsidR="0044721B" w:rsidRPr="00881B00" w:rsidRDefault="0044721B" w:rsidP="0044721B"/>
        </w:tc>
        <w:tc>
          <w:tcPr>
            <w:tcW w:w="960" w:type="dxa"/>
            <w:tcBorders>
              <w:top w:val="nil"/>
              <w:left w:val="nil"/>
              <w:bottom w:val="nil"/>
              <w:right w:val="nil"/>
            </w:tcBorders>
            <w:shd w:val="clear" w:color="auto" w:fill="auto"/>
            <w:noWrap/>
            <w:hideMark/>
          </w:tcPr>
          <w:p w14:paraId="02C89E47" w14:textId="77777777" w:rsidR="0044721B" w:rsidRPr="00881B00" w:rsidRDefault="0044721B" w:rsidP="0044721B"/>
        </w:tc>
        <w:tc>
          <w:tcPr>
            <w:tcW w:w="960" w:type="dxa"/>
            <w:tcBorders>
              <w:top w:val="nil"/>
              <w:left w:val="nil"/>
              <w:bottom w:val="nil"/>
              <w:right w:val="nil"/>
            </w:tcBorders>
            <w:shd w:val="clear" w:color="auto" w:fill="auto"/>
            <w:noWrap/>
            <w:hideMark/>
          </w:tcPr>
          <w:p w14:paraId="656CB04E" w14:textId="77777777" w:rsidR="0044721B" w:rsidRPr="00881B00" w:rsidRDefault="0044721B" w:rsidP="0044721B"/>
        </w:tc>
        <w:tc>
          <w:tcPr>
            <w:tcW w:w="960" w:type="dxa"/>
            <w:tcBorders>
              <w:top w:val="nil"/>
              <w:left w:val="nil"/>
              <w:bottom w:val="nil"/>
              <w:right w:val="nil"/>
            </w:tcBorders>
            <w:shd w:val="clear" w:color="auto" w:fill="auto"/>
            <w:noWrap/>
            <w:hideMark/>
          </w:tcPr>
          <w:p w14:paraId="15B4881E" w14:textId="77777777" w:rsidR="0044721B" w:rsidRPr="00881B00" w:rsidRDefault="0044721B" w:rsidP="0044721B"/>
        </w:tc>
      </w:tr>
      <w:tr w:rsidR="0044721B" w:rsidRPr="00881B00" w14:paraId="5F59CA0E"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9EA1B2A" w14:textId="77777777" w:rsidR="0044721B" w:rsidRPr="00881B00" w:rsidRDefault="0044721B" w:rsidP="0044721B">
            <w:pPr>
              <w:jc w:val="center"/>
              <w:rPr>
                <w:color w:val="000000"/>
              </w:rPr>
            </w:pPr>
            <w:r w:rsidRPr="00881B00">
              <w:rPr>
                <w:color w:val="000000"/>
              </w:rPr>
              <w:t>91</w:t>
            </w:r>
          </w:p>
        </w:tc>
        <w:tc>
          <w:tcPr>
            <w:tcW w:w="6084" w:type="dxa"/>
            <w:tcBorders>
              <w:top w:val="nil"/>
              <w:left w:val="nil"/>
              <w:bottom w:val="single" w:sz="4" w:space="0" w:color="auto"/>
              <w:right w:val="single" w:sz="4" w:space="0" w:color="auto"/>
            </w:tcBorders>
            <w:shd w:val="clear" w:color="auto" w:fill="auto"/>
            <w:hideMark/>
          </w:tcPr>
          <w:p w14:paraId="352108A1" w14:textId="77777777" w:rsidR="0044721B" w:rsidRPr="00881B00" w:rsidRDefault="0044721B" w:rsidP="0044721B">
            <w:pPr>
              <w:rPr>
                <w:color w:val="000000"/>
              </w:rPr>
            </w:pPr>
            <w:r w:rsidRPr="00881B00">
              <w:rPr>
                <w:color w:val="000000"/>
              </w:rPr>
              <w:t xml:space="preserve">ул. Мира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F54D151" w14:textId="77777777" w:rsidR="0044721B" w:rsidRPr="00881B00" w:rsidRDefault="0044721B" w:rsidP="0044721B">
            <w:pPr>
              <w:jc w:val="right"/>
              <w:rPr>
                <w:color w:val="000000"/>
              </w:rPr>
            </w:pPr>
            <w:r w:rsidRPr="00881B00">
              <w:rPr>
                <w:color w:val="000000"/>
              </w:rPr>
              <w:t>1666,56</w:t>
            </w:r>
          </w:p>
        </w:tc>
        <w:tc>
          <w:tcPr>
            <w:tcW w:w="2268" w:type="dxa"/>
            <w:tcBorders>
              <w:top w:val="nil"/>
              <w:left w:val="nil"/>
              <w:bottom w:val="single" w:sz="4" w:space="0" w:color="auto"/>
              <w:right w:val="single" w:sz="4" w:space="0" w:color="auto"/>
            </w:tcBorders>
            <w:shd w:val="clear" w:color="auto" w:fill="auto"/>
            <w:hideMark/>
          </w:tcPr>
          <w:p w14:paraId="03EEFF8C" w14:textId="77777777" w:rsidR="0044721B" w:rsidRPr="00881B00" w:rsidRDefault="0044721B" w:rsidP="0044721B">
            <w:pPr>
              <w:jc w:val="right"/>
              <w:rPr>
                <w:color w:val="000000"/>
              </w:rPr>
            </w:pPr>
            <w:r w:rsidRPr="00881B00">
              <w:rPr>
                <w:color w:val="000000"/>
              </w:rPr>
              <w:t>1649,89</w:t>
            </w:r>
          </w:p>
        </w:tc>
        <w:tc>
          <w:tcPr>
            <w:tcW w:w="2268" w:type="dxa"/>
            <w:tcBorders>
              <w:top w:val="nil"/>
              <w:left w:val="nil"/>
              <w:bottom w:val="single" w:sz="4" w:space="0" w:color="auto"/>
              <w:right w:val="single" w:sz="4" w:space="0" w:color="auto"/>
            </w:tcBorders>
            <w:shd w:val="clear" w:color="auto" w:fill="auto"/>
            <w:hideMark/>
          </w:tcPr>
          <w:p w14:paraId="02CE5FA7" w14:textId="77777777" w:rsidR="0044721B" w:rsidRPr="00881B00" w:rsidRDefault="0044721B" w:rsidP="0044721B">
            <w:pPr>
              <w:jc w:val="right"/>
              <w:rPr>
                <w:color w:val="000000"/>
              </w:rPr>
            </w:pPr>
            <w:r w:rsidRPr="00881B00">
              <w:rPr>
                <w:color w:val="000000"/>
              </w:rPr>
              <w:t>16,67</w:t>
            </w:r>
          </w:p>
        </w:tc>
        <w:tc>
          <w:tcPr>
            <w:tcW w:w="1276" w:type="dxa"/>
            <w:tcBorders>
              <w:top w:val="nil"/>
              <w:left w:val="nil"/>
              <w:bottom w:val="single" w:sz="4" w:space="0" w:color="auto"/>
              <w:right w:val="single" w:sz="4" w:space="0" w:color="auto"/>
            </w:tcBorders>
            <w:shd w:val="clear" w:color="auto" w:fill="auto"/>
            <w:noWrap/>
            <w:hideMark/>
          </w:tcPr>
          <w:p w14:paraId="42382937" w14:textId="77777777" w:rsidR="0044721B" w:rsidRPr="00881B00" w:rsidRDefault="0044721B" w:rsidP="0044721B">
            <w:pPr>
              <w:jc w:val="right"/>
              <w:rPr>
                <w:color w:val="000000"/>
              </w:rPr>
            </w:pPr>
            <w:r w:rsidRPr="00881B00">
              <w:rPr>
                <w:color w:val="000000"/>
              </w:rPr>
              <w:t>1984</w:t>
            </w:r>
          </w:p>
        </w:tc>
        <w:tc>
          <w:tcPr>
            <w:tcW w:w="1217" w:type="dxa"/>
            <w:tcBorders>
              <w:top w:val="nil"/>
              <w:left w:val="nil"/>
              <w:bottom w:val="single" w:sz="4" w:space="0" w:color="auto"/>
              <w:right w:val="single" w:sz="4" w:space="0" w:color="auto"/>
            </w:tcBorders>
            <w:shd w:val="clear" w:color="auto" w:fill="auto"/>
            <w:noWrap/>
            <w:hideMark/>
          </w:tcPr>
          <w:p w14:paraId="7F91E883" w14:textId="77777777" w:rsidR="0044721B" w:rsidRPr="00881B00" w:rsidRDefault="0044721B" w:rsidP="0044721B">
            <w:pPr>
              <w:jc w:val="right"/>
              <w:rPr>
                <w:color w:val="000000"/>
              </w:rPr>
            </w:pPr>
            <w:r w:rsidRPr="00881B00">
              <w:rPr>
                <w:color w:val="000000"/>
              </w:rPr>
              <w:t>11904</w:t>
            </w:r>
          </w:p>
        </w:tc>
        <w:tc>
          <w:tcPr>
            <w:tcW w:w="960" w:type="dxa"/>
            <w:tcBorders>
              <w:top w:val="nil"/>
              <w:left w:val="nil"/>
              <w:bottom w:val="nil"/>
              <w:right w:val="nil"/>
            </w:tcBorders>
            <w:shd w:val="clear" w:color="auto" w:fill="auto"/>
            <w:noWrap/>
            <w:hideMark/>
          </w:tcPr>
          <w:p w14:paraId="1B91F00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8B177D5" w14:textId="77777777" w:rsidR="0044721B" w:rsidRPr="00881B00" w:rsidRDefault="0044721B" w:rsidP="0044721B"/>
        </w:tc>
        <w:tc>
          <w:tcPr>
            <w:tcW w:w="960" w:type="dxa"/>
            <w:tcBorders>
              <w:top w:val="nil"/>
              <w:left w:val="nil"/>
              <w:bottom w:val="nil"/>
              <w:right w:val="nil"/>
            </w:tcBorders>
            <w:shd w:val="clear" w:color="auto" w:fill="auto"/>
            <w:noWrap/>
            <w:hideMark/>
          </w:tcPr>
          <w:p w14:paraId="5B4F10ED" w14:textId="77777777" w:rsidR="0044721B" w:rsidRPr="00881B00" w:rsidRDefault="0044721B" w:rsidP="0044721B"/>
        </w:tc>
        <w:tc>
          <w:tcPr>
            <w:tcW w:w="960" w:type="dxa"/>
            <w:tcBorders>
              <w:top w:val="nil"/>
              <w:left w:val="nil"/>
              <w:bottom w:val="nil"/>
              <w:right w:val="nil"/>
            </w:tcBorders>
            <w:shd w:val="clear" w:color="auto" w:fill="auto"/>
            <w:noWrap/>
            <w:hideMark/>
          </w:tcPr>
          <w:p w14:paraId="0349392E" w14:textId="77777777" w:rsidR="0044721B" w:rsidRPr="00881B00" w:rsidRDefault="0044721B" w:rsidP="0044721B"/>
        </w:tc>
        <w:tc>
          <w:tcPr>
            <w:tcW w:w="960" w:type="dxa"/>
            <w:tcBorders>
              <w:top w:val="nil"/>
              <w:left w:val="nil"/>
              <w:bottom w:val="nil"/>
              <w:right w:val="nil"/>
            </w:tcBorders>
            <w:shd w:val="clear" w:color="auto" w:fill="auto"/>
            <w:noWrap/>
            <w:hideMark/>
          </w:tcPr>
          <w:p w14:paraId="2B234E76" w14:textId="77777777" w:rsidR="0044721B" w:rsidRPr="00881B00" w:rsidRDefault="0044721B" w:rsidP="0044721B"/>
        </w:tc>
        <w:tc>
          <w:tcPr>
            <w:tcW w:w="960" w:type="dxa"/>
            <w:tcBorders>
              <w:top w:val="nil"/>
              <w:left w:val="nil"/>
              <w:bottom w:val="nil"/>
              <w:right w:val="nil"/>
            </w:tcBorders>
            <w:shd w:val="clear" w:color="auto" w:fill="auto"/>
            <w:noWrap/>
            <w:hideMark/>
          </w:tcPr>
          <w:p w14:paraId="0485D9EB" w14:textId="77777777" w:rsidR="0044721B" w:rsidRPr="00881B00" w:rsidRDefault="0044721B" w:rsidP="0044721B"/>
        </w:tc>
        <w:tc>
          <w:tcPr>
            <w:tcW w:w="960" w:type="dxa"/>
            <w:tcBorders>
              <w:top w:val="nil"/>
              <w:left w:val="nil"/>
              <w:bottom w:val="nil"/>
              <w:right w:val="nil"/>
            </w:tcBorders>
            <w:shd w:val="clear" w:color="auto" w:fill="auto"/>
            <w:noWrap/>
            <w:hideMark/>
          </w:tcPr>
          <w:p w14:paraId="1E05B6B5" w14:textId="77777777" w:rsidR="0044721B" w:rsidRPr="00881B00" w:rsidRDefault="0044721B" w:rsidP="0044721B"/>
        </w:tc>
        <w:tc>
          <w:tcPr>
            <w:tcW w:w="960" w:type="dxa"/>
            <w:tcBorders>
              <w:top w:val="nil"/>
              <w:left w:val="nil"/>
              <w:bottom w:val="nil"/>
              <w:right w:val="nil"/>
            </w:tcBorders>
            <w:shd w:val="clear" w:color="auto" w:fill="auto"/>
            <w:noWrap/>
            <w:hideMark/>
          </w:tcPr>
          <w:p w14:paraId="5C3F0948" w14:textId="77777777" w:rsidR="0044721B" w:rsidRPr="00881B00" w:rsidRDefault="0044721B" w:rsidP="0044721B"/>
        </w:tc>
        <w:tc>
          <w:tcPr>
            <w:tcW w:w="960" w:type="dxa"/>
            <w:tcBorders>
              <w:top w:val="nil"/>
              <w:left w:val="nil"/>
              <w:bottom w:val="nil"/>
              <w:right w:val="nil"/>
            </w:tcBorders>
            <w:shd w:val="clear" w:color="auto" w:fill="auto"/>
            <w:noWrap/>
            <w:hideMark/>
          </w:tcPr>
          <w:p w14:paraId="7953EC97" w14:textId="77777777" w:rsidR="0044721B" w:rsidRPr="00881B00" w:rsidRDefault="0044721B" w:rsidP="0044721B"/>
        </w:tc>
        <w:tc>
          <w:tcPr>
            <w:tcW w:w="960" w:type="dxa"/>
            <w:tcBorders>
              <w:top w:val="nil"/>
              <w:left w:val="nil"/>
              <w:bottom w:val="nil"/>
              <w:right w:val="nil"/>
            </w:tcBorders>
            <w:shd w:val="clear" w:color="auto" w:fill="auto"/>
            <w:noWrap/>
            <w:hideMark/>
          </w:tcPr>
          <w:p w14:paraId="23A84A1A" w14:textId="77777777" w:rsidR="0044721B" w:rsidRPr="00881B00" w:rsidRDefault="0044721B" w:rsidP="0044721B"/>
        </w:tc>
        <w:tc>
          <w:tcPr>
            <w:tcW w:w="960" w:type="dxa"/>
            <w:tcBorders>
              <w:top w:val="nil"/>
              <w:left w:val="nil"/>
              <w:bottom w:val="nil"/>
              <w:right w:val="nil"/>
            </w:tcBorders>
            <w:shd w:val="clear" w:color="auto" w:fill="auto"/>
            <w:noWrap/>
            <w:hideMark/>
          </w:tcPr>
          <w:p w14:paraId="0A2F9AFE" w14:textId="77777777" w:rsidR="0044721B" w:rsidRPr="00881B00" w:rsidRDefault="0044721B" w:rsidP="0044721B"/>
        </w:tc>
      </w:tr>
      <w:tr w:rsidR="0044721B" w:rsidRPr="00881B00" w14:paraId="33B902B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2A95561" w14:textId="77777777" w:rsidR="0044721B" w:rsidRPr="00881B00" w:rsidRDefault="0044721B" w:rsidP="0044721B">
            <w:pPr>
              <w:jc w:val="center"/>
              <w:rPr>
                <w:color w:val="000000"/>
              </w:rPr>
            </w:pPr>
            <w:r w:rsidRPr="00881B00">
              <w:rPr>
                <w:color w:val="000000"/>
              </w:rPr>
              <w:t>92</w:t>
            </w:r>
          </w:p>
        </w:tc>
        <w:tc>
          <w:tcPr>
            <w:tcW w:w="6084" w:type="dxa"/>
            <w:tcBorders>
              <w:top w:val="nil"/>
              <w:left w:val="nil"/>
              <w:bottom w:val="single" w:sz="4" w:space="0" w:color="auto"/>
              <w:right w:val="single" w:sz="4" w:space="0" w:color="auto"/>
            </w:tcBorders>
            <w:shd w:val="clear" w:color="auto" w:fill="auto"/>
            <w:hideMark/>
          </w:tcPr>
          <w:p w14:paraId="053D18FF" w14:textId="77777777" w:rsidR="0044721B" w:rsidRPr="00881B00" w:rsidRDefault="0044721B" w:rsidP="0044721B">
            <w:pPr>
              <w:rPr>
                <w:color w:val="000000"/>
              </w:rPr>
            </w:pPr>
            <w:r w:rsidRPr="00881B00">
              <w:rPr>
                <w:color w:val="000000"/>
              </w:rPr>
              <w:t xml:space="preserve">ул. Южная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3F4AF4E" w14:textId="77777777" w:rsidR="0044721B" w:rsidRPr="00881B00" w:rsidRDefault="0044721B" w:rsidP="0044721B">
            <w:pPr>
              <w:jc w:val="right"/>
              <w:rPr>
                <w:color w:val="000000"/>
              </w:rPr>
            </w:pPr>
            <w:r w:rsidRPr="00881B00">
              <w:rPr>
                <w:color w:val="000000"/>
              </w:rPr>
              <w:t>220,08</w:t>
            </w:r>
          </w:p>
        </w:tc>
        <w:tc>
          <w:tcPr>
            <w:tcW w:w="2268" w:type="dxa"/>
            <w:tcBorders>
              <w:top w:val="nil"/>
              <w:left w:val="nil"/>
              <w:bottom w:val="single" w:sz="4" w:space="0" w:color="auto"/>
              <w:right w:val="single" w:sz="4" w:space="0" w:color="auto"/>
            </w:tcBorders>
            <w:shd w:val="clear" w:color="auto" w:fill="auto"/>
            <w:hideMark/>
          </w:tcPr>
          <w:p w14:paraId="2CF5ED72" w14:textId="77777777" w:rsidR="0044721B" w:rsidRPr="00881B00" w:rsidRDefault="0044721B" w:rsidP="0044721B">
            <w:pPr>
              <w:jc w:val="right"/>
              <w:rPr>
                <w:color w:val="000000"/>
              </w:rPr>
            </w:pPr>
            <w:r w:rsidRPr="00881B00">
              <w:rPr>
                <w:color w:val="000000"/>
              </w:rPr>
              <w:t>217,88</w:t>
            </w:r>
          </w:p>
        </w:tc>
        <w:tc>
          <w:tcPr>
            <w:tcW w:w="2268" w:type="dxa"/>
            <w:tcBorders>
              <w:top w:val="nil"/>
              <w:left w:val="nil"/>
              <w:bottom w:val="single" w:sz="4" w:space="0" w:color="auto"/>
              <w:right w:val="single" w:sz="4" w:space="0" w:color="auto"/>
            </w:tcBorders>
            <w:shd w:val="clear" w:color="auto" w:fill="auto"/>
            <w:hideMark/>
          </w:tcPr>
          <w:p w14:paraId="71A30B66" w14:textId="77777777" w:rsidR="0044721B" w:rsidRPr="00881B00" w:rsidRDefault="0044721B" w:rsidP="0044721B">
            <w:pPr>
              <w:jc w:val="right"/>
              <w:rPr>
                <w:color w:val="000000"/>
              </w:rPr>
            </w:pPr>
            <w:r w:rsidRPr="00881B00">
              <w:rPr>
                <w:color w:val="000000"/>
              </w:rPr>
              <w:t>2,20</w:t>
            </w:r>
          </w:p>
        </w:tc>
        <w:tc>
          <w:tcPr>
            <w:tcW w:w="1276" w:type="dxa"/>
            <w:tcBorders>
              <w:top w:val="nil"/>
              <w:left w:val="nil"/>
              <w:bottom w:val="single" w:sz="4" w:space="0" w:color="auto"/>
              <w:right w:val="single" w:sz="4" w:space="0" w:color="auto"/>
            </w:tcBorders>
            <w:shd w:val="clear" w:color="auto" w:fill="auto"/>
            <w:noWrap/>
            <w:hideMark/>
          </w:tcPr>
          <w:p w14:paraId="16F931DB" w14:textId="77777777" w:rsidR="0044721B" w:rsidRPr="00881B00" w:rsidRDefault="0044721B" w:rsidP="0044721B">
            <w:pPr>
              <w:jc w:val="right"/>
              <w:rPr>
                <w:color w:val="000000"/>
              </w:rPr>
            </w:pPr>
            <w:r w:rsidRPr="00881B00">
              <w:rPr>
                <w:color w:val="000000"/>
              </w:rPr>
              <w:t>262</w:t>
            </w:r>
          </w:p>
        </w:tc>
        <w:tc>
          <w:tcPr>
            <w:tcW w:w="1217" w:type="dxa"/>
            <w:tcBorders>
              <w:top w:val="nil"/>
              <w:left w:val="nil"/>
              <w:bottom w:val="single" w:sz="4" w:space="0" w:color="auto"/>
              <w:right w:val="single" w:sz="4" w:space="0" w:color="auto"/>
            </w:tcBorders>
            <w:shd w:val="clear" w:color="auto" w:fill="auto"/>
            <w:noWrap/>
            <w:hideMark/>
          </w:tcPr>
          <w:p w14:paraId="70FA6450" w14:textId="77777777" w:rsidR="0044721B" w:rsidRPr="00881B00" w:rsidRDefault="0044721B" w:rsidP="0044721B">
            <w:pPr>
              <w:jc w:val="right"/>
              <w:rPr>
                <w:color w:val="000000"/>
              </w:rPr>
            </w:pPr>
            <w:r w:rsidRPr="00881B00">
              <w:rPr>
                <w:color w:val="000000"/>
              </w:rPr>
              <w:t>1572</w:t>
            </w:r>
          </w:p>
        </w:tc>
        <w:tc>
          <w:tcPr>
            <w:tcW w:w="960" w:type="dxa"/>
            <w:tcBorders>
              <w:top w:val="nil"/>
              <w:left w:val="nil"/>
              <w:bottom w:val="nil"/>
              <w:right w:val="nil"/>
            </w:tcBorders>
            <w:shd w:val="clear" w:color="auto" w:fill="auto"/>
            <w:noWrap/>
            <w:hideMark/>
          </w:tcPr>
          <w:p w14:paraId="50E7556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C38869" w14:textId="77777777" w:rsidR="0044721B" w:rsidRPr="00881B00" w:rsidRDefault="0044721B" w:rsidP="0044721B"/>
        </w:tc>
        <w:tc>
          <w:tcPr>
            <w:tcW w:w="960" w:type="dxa"/>
            <w:tcBorders>
              <w:top w:val="nil"/>
              <w:left w:val="nil"/>
              <w:bottom w:val="nil"/>
              <w:right w:val="nil"/>
            </w:tcBorders>
            <w:shd w:val="clear" w:color="auto" w:fill="auto"/>
            <w:noWrap/>
            <w:hideMark/>
          </w:tcPr>
          <w:p w14:paraId="49550EFE" w14:textId="77777777" w:rsidR="0044721B" w:rsidRPr="00881B00" w:rsidRDefault="0044721B" w:rsidP="0044721B"/>
        </w:tc>
        <w:tc>
          <w:tcPr>
            <w:tcW w:w="960" w:type="dxa"/>
            <w:tcBorders>
              <w:top w:val="nil"/>
              <w:left w:val="nil"/>
              <w:bottom w:val="nil"/>
              <w:right w:val="nil"/>
            </w:tcBorders>
            <w:shd w:val="clear" w:color="auto" w:fill="auto"/>
            <w:noWrap/>
            <w:hideMark/>
          </w:tcPr>
          <w:p w14:paraId="5F2D00DC" w14:textId="77777777" w:rsidR="0044721B" w:rsidRPr="00881B00" w:rsidRDefault="0044721B" w:rsidP="0044721B"/>
        </w:tc>
        <w:tc>
          <w:tcPr>
            <w:tcW w:w="960" w:type="dxa"/>
            <w:tcBorders>
              <w:top w:val="nil"/>
              <w:left w:val="nil"/>
              <w:bottom w:val="nil"/>
              <w:right w:val="nil"/>
            </w:tcBorders>
            <w:shd w:val="clear" w:color="auto" w:fill="auto"/>
            <w:noWrap/>
            <w:hideMark/>
          </w:tcPr>
          <w:p w14:paraId="5C86E8EA" w14:textId="77777777" w:rsidR="0044721B" w:rsidRPr="00881B00" w:rsidRDefault="0044721B" w:rsidP="0044721B"/>
        </w:tc>
        <w:tc>
          <w:tcPr>
            <w:tcW w:w="960" w:type="dxa"/>
            <w:tcBorders>
              <w:top w:val="nil"/>
              <w:left w:val="nil"/>
              <w:bottom w:val="nil"/>
              <w:right w:val="nil"/>
            </w:tcBorders>
            <w:shd w:val="clear" w:color="auto" w:fill="auto"/>
            <w:noWrap/>
            <w:hideMark/>
          </w:tcPr>
          <w:p w14:paraId="3EA22F8D" w14:textId="77777777" w:rsidR="0044721B" w:rsidRPr="00881B00" w:rsidRDefault="0044721B" w:rsidP="0044721B"/>
        </w:tc>
        <w:tc>
          <w:tcPr>
            <w:tcW w:w="960" w:type="dxa"/>
            <w:tcBorders>
              <w:top w:val="nil"/>
              <w:left w:val="nil"/>
              <w:bottom w:val="nil"/>
              <w:right w:val="nil"/>
            </w:tcBorders>
            <w:shd w:val="clear" w:color="auto" w:fill="auto"/>
            <w:noWrap/>
            <w:hideMark/>
          </w:tcPr>
          <w:p w14:paraId="6F070631" w14:textId="77777777" w:rsidR="0044721B" w:rsidRPr="00881B00" w:rsidRDefault="0044721B" w:rsidP="0044721B"/>
        </w:tc>
        <w:tc>
          <w:tcPr>
            <w:tcW w:w="960" w:type="dxa"/>
            <w:tcBorders>
              <w:top w:val="nil"/>
              <w:left w:val="nil"/>
              <w:bottom w:val="nil"/>
              <w:right w:val="nil"/>
            </w:tcBorders>
            <w:shd w:val="clear" w:color="auto" w:fill="auto"/>
            <w:noWrap/>
            <w:hideMark/>
          </w:tcPr>
          <w:p w14:paraId="7B857B0F" w14:textId="77777777" w:rsidR="0044721B" w:rsidRPr="00881B00" w:rsidRDefault="0044721B" w:rsidP="0044721B"/>
        </w:tc>
        <w:tc>
          <w:tcPr>
            <w:tcW w:w="960" w:type="dxa"/>
            <w:tcBorders>
              <w:top w:val="nil"/>
              <w:left w:val="nil"/>
              <w:bottom w:val="nil"/>
              <w:right w:val="nil"/>
            </w:tcBorders>
            <w:shd w:val="clear" w:color="auto" w:fill="auto"/>
            <w:noWrap/>
            <w:hideMark/>
          </w:tcPr>
          <w:p w14:paraId="4ACEF8FE" w14:textId="77777777" w:rsidR="0044721B" w:rsidRPr="00881B00" w:rsidRDefault="0044721B" w:rsidP="0044721B"/>
        </w:tc>
        <w:tc>
          <w:tcPr>
            <w:tcW w:w="960" w:type="dxa"/>
            <w:tcBorders>
              <w:top w:val="nil"/>
              <w:left w:val="nil"/>
              <w:bottom w:val="nil"/>
              <w:right w:val="nil"/>
            </w:tcBorders>
            <w:shd w:val="clear" w:color="auto" w:fill="auto"/>
            <w:noWrap/>
            <w:hideMark/>
          </w:tcPr>
          <w:p w14:paraId="0132FC92" w14:textId="77777777" w:rsidR="0044721B" w:rsidRPr="00881B00" w:rsidRDefault="0044721B" w:rsidP="0044721B"/>
        </w:tc>
        <w:tc>
          <w:tcPr>
            <w:tcW w:w="960" w:type="dxa"/>
            <w:tcBorders>
              <w:top w:val="nil"/>
              <w:left w:val="nil"/>
              <w:bottom w:val="nil"/>
              <w:right w:val="nil"/>
            </w:tcBorders>
            <w:shd w:val="clear" w:color="auto" w:fill="auto"/>
            <w:noWrap/>
            <w:hideMark/>
          </w:tcPr>
          <w:p w14:paraId="1C102DC8" w14:textId="77777777" w:rsidR="0044721B" w:rsidRPr="00881B00" w:rsidRDefault="0044721B" w:rsidP="0044721B"/>
        </w:tc>
      </w:tr>
      <w:tr w:rsidR="0044721B" w:rsidRPr="00881B00" w14:paraId="5EF8134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BAACAA9" w14:textId="77777777" w:rsidR="0044721B" w:rsidRPr="00881B00" w:rsidRDefault="0044721B" w:rsidP="0044721B">
            <w:pPr>
              <w:jc w:val="center"/>
              <w:rPr>
                <w:color w:val="000000"/>
              </w:rPr>
            </w:pPr>
            <w:r w:rsidRPr="00881B00">
              <w:rPr>
                <w:color w:val="000000"/>
              </w:rPr>
              <w:t>93</w:t>
            </w:r>
          </w:p>
        </w:tc>
        <w:tc>
          <w:tcPr>
            <w:tcW w:w="6084" w:type="dxa"/>
            <w:tcBorders>
              <w:top w:val="nil"/>
              <w:left w:val="nil"/>
              <w:bottom w:val="single" w:sz="4" w:space="0" w:color="auto"/>
              <w:right w:val="single" w:sz="4" w:space="0" w:color="auto"/>
            </w:tcBorders>
            <w:shd w:val="clear" w:color="auto" w:fill="auto"/>
            <w:hideMark/>
          </w:tcPr>
          <w:p w14:paraId="422DAE37" w14:textId="77777777" w:rsidR="0044721B" w:rsidRPr="00881B00" w:rsidRDefault="0044721B" w:rsidP="0044721B">
            <w:pPr>
              <w:rPr>
                <w:color w:val="000000"/>
              </w:rPr>
            </w:pPr>
            <w:r w:rsidRPr="00881B00">
              <w:rPr>
                <w:color w:val="000000"/>
              </w:rPr>
              <w:t xml:space="preserve">ул. Садовая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D815D07" w14:textId="77777777" w:rsidR="0044721B" w:rsidRPr="00881B00" w:rsidRDefault="0044721B" w:rsidP="0044721B">
            <w:pPr>
              <w:jc w:val="right"/>
              <w:rPr>
                <w:color w:val="000000"/>
              </w:rPr>
            </w:pPr>
            <w:r w:rsidRPr="00881B00">
              <w:rPr>
                <w:color w:val="000000"/>
              </w:rPr>
              <w:t>268,80</w:t>
            </w:r>
          </w:p>
        </w:tc>
        <w:tc>
          <w:tcPr>
            <w:tcW w:w="2268" w:type="dxa"/>
            <w:tcBorders>
              <w:top w:val="nil"/>
              <w:left w:val="nil"/>
              <w:bottom w:val="single" w:sz="4" w:space="0" w:color="auto"/>
              <w:right w:val="single" w:sz="4" w:space="0" w:color="auto"/>
            </w:tcBorders>
            <w:shd w:val="clear" w:color="auto" w:fill="auto"/>
            <w:hideMark/>
          </w:tcPr>
          <w:p w14:paraId="16DAC8B6" w14:textId="77777777" w:rsidR="0044721B" w:rsidRPr="00881B00" w:rsidRDefault="0044721B" w:rsidP="0044721B">
            <w:pPr>
              <w:jc w:val="right"/>
              <w:rPr>
                <w:color w:val="000000"/>
              </w:rPr>
            </w:pPr>
            <w:r w:rsidRPr="00881B00">
              <w:rPr>
                <w:color w:val="000000"/>
              </w:rPr>
              <w:t>266,11</w:t>
            </w:r>
          </w:p>
        </w:tc>
        <w:tc>
          <w:tcPr>
            <w:tcW w:w="2268" w:type="dxa"/>
            <w:tcBorders>
              <w:top w:val="nil"/>
              <w:left w:val="nil"/>
              <w:bottom w:val="single" w:sz="4" w:space="0" w:color="auto"/>
              <w:right w:val="single" w:sz="4" w:space="0" w:color="auto"/>
            </w:tcBorders>
            <w:shd w:val="clear" w:color="auto" w:fill="auto"/>
            <w:hideMark/>
          </w:tcPr>
          <w:p w14:paraId="6252A8A2" w14:textId="77777777" w:rsidR="0044721B" w:rsidRPr="00881B00" w:rsidRDefault="0044721B" w:rsidP="0044721B">
            <w:pPr>
              <w:jc w:val="right"/>
              <w:rPr>
                <w:color w:val="000000"/>
              </w:rPr>
            </w:pPr>
            <w:r w:rsidRPr="00881B00">
              <w:rPr>
                <w:color w:val="000000"/>
              </w:rPr>
              <w:t>2,69</w:t>
            </w:r>
          </w:p>
        </w:tc>
        <w:tc>
          <w:tcPr>
            <w:tcW w:w="1276" w:type="dxa"/>
            <w:tcBorders>
              <w:top w:val="nil"/>
              <w:left w:val="nil"/>
              <w:bottom w:val="single" w:sz="4" w:space="0" w:color="auto"/>
              <w:right w:val="single" w:sz="4" w:space="0" w:color="auto"/>
            </w:tcBorders>
            <w:shd w:val="clear" w:color="auto" w:fill="auto"/>
            <w:noWrap/>
            <w:hideMark/>
          </w:tcPr>
          <w:p w14:paraId="181C49BD" w14:textId="77777777" w:rsidR="0044721B" w:rsidRPr="00881B00" w:rsidRDefault="0044721B" w:rsidP="0044721B">
            <w:pPr>
              <w:jc w:val="right"/>
              <w:rPr>
                <w:color w:val="000000"/>
              </w:rPr>
            </w:pPr>
            <w:r w:rsidRPr="00881B00">
              <w:rPr>
                <w:color w:val="000000"/>
              </w:rPr>
              <w:t>320</w:t>
            </w:r>
          </w:p>
        </w:tc>
        <w:tc>
          <w:tcPr>
            <w:tcW w:w="1217" w:type="dxa"/>
            <w:tcBorders>
              <w:top w:val="nil"/>
              <w:left w:val="nil"/>
              <w:bottom w:val="single" w:sz="4" w:space="0" w:color="auto"/>
              <w:right w:val="single" w:sz="4" w:space="0" w:color="auto"/>
            </w:tcBorders>
            <w:shd w:val="clear" w:color="auto" w:fill="auto"/>
            <w:noWrap/>
            <w:hideMark/>
          </w:tcPr>
          <w:p w14:paraId="104586F1" w14:textId="77777777" w:rsidR="0044721B" w:rsidRPr="00881B00" w:rsidRDefault="0044721B" w:rsidP="0044721B">
            <w:pPr>
              <w:jc w:val="right"/>
              <w:rPr>
                <w:color w:val="000000"/>
              </w:rPr>
            </w:pPr>
            <w:r w:rsidRPr="00881B00">
              <w:rPr>
                <w:color w:val="000000"/>
              </w:rPr>
              <w:t>1920</w:t>
            </w:r>
          </w:p>
        </w:tc>
        <w:tc>
          <w:tcPr>
            <w:tcW w:w="960" w:type="dxa"/>
            <w:tcBorders>
              <w:top w:val="nil"/>
              <w:left w:val="nil"/>
              <w:bottom w:val="nil"/>
              <w:right w:val="nil"/>
            </w:tcBorders>
            <w:shd w:val="clear" w:color="auto" w:fill="auto"/>
            <w:noWrap/>
            <w:hideMark/>
          </w:tcPr>
          <w:p w14:paraId="565696A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2DD787A" w14:textId="77777777" w:rsidR="0044721B" w:rsidRPr="00881B00" w:rsidRDefault="0044721B" w:rsidP="0044721B"/>
        </w:tc>
        <w:tc>
          <w:tcPr>
            <w:tcW w:w="960" w:type="dxa"/>
            <w:tcBorders>
              <w:top w:val="nil"/>
              <w:left w:val="nil"/>
              <w:bottom w:val="nil"/>
              <w:right w:val="nil"/>
            </w:tcBorders>
            <w:shd w:val="clear" w:color="auto" w:fill="auto"/>
            <w:noWrap/>
            <w:hideMark/>
          </w:tcPr>
          <w:p w14:paraId="1563BFEF" w14:textId="77777777" w:rsidR="0044721B" w:rsidRPr="00881B00" w:rsidRDefault="0044721B" w:rsidP="0044721B"/>
        </w:tc>
        <w:tc>
          <w:tcPr>
            <w:tcW w:w="960" w:type="dxa"/>
            <w:tcBorders>
              <w:top w:val="nil"/>
              <w:left w:val="nil"/>
              <w:bottom w:val="nil"/>
              <w:right w:val="nil"/>
            </w:tcBorders>
            <w:shd w:val="clear" w:color="auto" w:fill="auto"/>
            <w:noWrap/>
            <w:hideMark/>
          </w:tcPr>
          <w:p w14:paraId="2EC6DE9C" w14:textId="77777777" w:rsidR="0044721B" w:rsidRPr="00881B00" w:rsidRDefault="0044721B" w:rsidP="0044721B"/>
        </w:tc>
        <w:tc>
          <w:tcPr>
            <w:tcW w:w="960" w:type="dxa"/>
            <w:tcBorders>
              <w:top w:val="nil"/>
              <w:left w:val="nil"/>
              <w:bottom w:val="nil"/>
              <w:right w:val="nil"/>
            </w:tcBorders>
            <w:shd w:val="clear" w:color="auto" w:fill="auto"/>
            <w:noWrap/>
            <w:hideMark/>
          </w:tcPr>
          <w:p w14:paraId="1E56D5A6" w14:textId="77777777" w:rsidR="0044721B" w:rsidRPr="00881B00" w:rsidRDefault="0044721B" w:rsidP="0044721B"/>
        </w:tc>
        <w:tc>
          <w:tcPr>
            <w:tcW w:w="960" w:type="dxa"/>
            <w:tcBorders>
              <w:top w:val="nil"/>
              <w:left w:val="nil"/>
              <w:bottom w:val="nil"/>
              <w:right w:val="nil"/>
            </w:tcBorders>
            <w:shd w:val="clear" w:color="auto" w:fill="auto"/>
            <w:noWrap/>
            <w:hideMark/>
          </w:tcPr>
          <w:p w14:paraId="044F0605" w14:textId="77777777" w:rsidR="0044721B" w:rsidRPr="00881B00" w:rsidRDefault="0044721B" w:rsidP="0044721B"/>
        </w:tc>
        <w:tc>
          <w:tcPr>
            <w:tcW w:w="960" w:type="dxa"/>
            <w:tcBorders>
              <w:top w:val="nil"/>
              <w:left w:val="nil"/>
              <w:bottom w:val="nil"/>
              <w:right w:val="nil"/>
            </w:tcBorders>
            <w:shd w:val="clear" w:color="auto" w:fill="auto"/>
            <w:noWrap/>
            <w:hideMark/>
          </w:tcPr>
          <w:p w14:paraId="66A69095" w14:textId="77777777" w:rsidR="0044721B" w:rsidRPr="00881B00" w:rsidRDefault="0044721B" w:rsidP="0044721B"/>
        </w:tc>
        <w:tc>
          <w:tcPr>
            <w:tcW w:w="960" w:type="dxa"/>
            <w:tcBorders>
              <w:top w:val="nil"/>
              <w:left w:val="nil"/>
              <w:bottom w:val="nil"/>
              <w:right w:val="nil"/>
            </w:tcBorders>
            <w:shd w:val="clear" w:color="auto" w:fill="auto"/>
            <w:noWrap/>
            <w:hideMark/>
          </w:tcPr>
          <w:p w14:paraId="1F0588C3" w14:textId="77777777" w:rsidR="0044721B" w:rsidRPr="00881B00" w:rsidRDefault="0044721B" w:rsidP="0044721B"/>
        </w:tc>
        <w:tc>
          <w:tcPr>
            <w:tcW w:w="960" w:type="dxa"/>
            <w:tcBorders>
              <w:top w:val="nil"/>
              <w:left w:val="nil"/>
              <w:bottom w:val="nil"/>
              <w:right w:val="nil"/>
            </w:tcBorders>
            <w:shd w:val="clear" w:color="auto" w:fill="auto"/>
            <w:noWrap/>
            <w:hideMark/>
          </w:tcPr>
          <w:p w14:paraId="325C5225" w14:textId="77777777" w:rsidR="0044721B" w:rsidRPr="00881B00" w:rsidRDefault="0044721B" w:rsidP="0044721B"/>
        </w:tc>
        <w:tc>
          <w:tcPr>
            <w:tcW w:w="960" w:type="dxa"/>
            <w:tcBorders>
              <w:top w:val="nil"/>
              <w:left w:val="nil"/>
              <w:bottom w:val="nil"/>
              <w:right w:val="nil"/>
            </w:tcBorders>
            <w:shd w:val="clear" w:color="auto" w:fill="auto"/>
            <w:noWrap/>
            <w:hideMark/>
          </w:tcPr>
          <w:p w14:paraId="1AC81CDA" w14:textId="77777777" w:rsidR="0044721B" w:rsidRPr="00881B00" w:rsidRDefault="0044721B" w:rsidP="0044721B"/>
        </w:tc>
        <w:tc>
          <w:tcPr>
            <w:tcW w:w="960" w:type="dxa"/>
            <w:tcBorders>
              <w:top w:val="nil"/>
              <w:left w:val="nil"/>
              <w:bottom w:val="nil"/>
              <w:right w:val="nil"/>
            </w:tcBorders>
            <w:shd w:val="clear" w:color="auto" w:fill="auto"/>
            <w:noWrap/>
            <w:hideMark/>
          </w:tcPr>
          <w:p w14:paraId="0A078EA5" w14:textId="77777777" w:rsidR="0044721B" w:rsidRPr="00881B00" w:rsidRDefault="0044721B" w:rsidP="0044721B"/>
        </w:tc>
      </w:tr>
      <w:tr w:rsidR="0044721B" w:rsidRPr="00881B00" w14:paraId="5D69FCB9"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E09562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739EBB4"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04144FC1" w14:textId="77777777" w:rsidR="0044721B" w:rsidRPr="00881B00" w:rsidRDefault="0044721B" w:rsidP="0044721B">
            <w:pPr>
              <w:jc w:val="right"/>
              <w:rPr>
                <w:b/>
                <w:bCs/>
                <w:color w:val="000000"/>
              </w:rPr>
            </w:pPr>
            <w:r w:rsidRPr="00881B00">
              <w:rPr>
                <w:b/>
                <w:bCs/>
                <w:color w:val="000000"/>
              </w:rPr>
              <w:t>4500,72</w:t>
            </w:r>
          </w:p>
        </w:tc>
        <w:tc>
          <w:tcPr>
            <w:tcW w:w="2268" w:type="dxa"/>
            <w:tcBorders>
              <w:top w:val="nil"/>
              <w:left w:val="nil"/>
              <w:bottom w:val="single" w:sz="4" w:space="0" w:color="auto"/>
              <w:right w:val="single" w:sz="4" w:space="0" w:color="auto"/>
            </w:tcBorders>
            <w:shd w:val="clear" w:color="auto" w:fill="auto"/>
            <w:hideMark/>
          </w:tcPr>
          <w:p w14:paraId="1A44603B" w14:textId="77777777" w:rsidR="0044721B" w:rsidRPr="00881B00" w:rsidRDefault="0044721B" w:rsidP="0044721B">
            <w:pPr>
              <w:jc w:val="right"/>
              <w:rPr>
                <w:b/>
                <w:bCs/>
                <w:color w:val="000000"/>
              </w:rPr>
            </w:pPr>
            <w:r w:rsidRPr="00881B00">
              <w:rPr>
                <w:b/>
                <w:bCs/>
                <w:color w:val="000000"/>
              </w:rPr>
              <w:t>4455,71</w:t>
            </w:r>
          </w:p>
        </w:tc>
        <w:tc>
          <w:tcPr>
            <w:tcW w:w="2268" w:type="dxa"/>
            <w:tcBorders>
              <w:top w:val="nil"/>
              <w:left w:val="nil"/>
              <w:bottom w:val="single" w:sz="4" w:space="0" w:color="auto"/>
              <w:right w:val="single" w:sz="4" w:space="0" w:color="auto"/>
            </w:tcBorders>
            <w:shd w:val="clear" w:color="auto" w:fill="auto"/>
            <w:hideMark/>
          </w:tcPr>
          <w:p w14:paraId="4C2C64FD" w14:textId="77777777" w:rsidR="0044721B" w:rsidRPr="00881B00" w:rsidRDefault="0044721B" w:rsidP="0044721B">
            <w:pPr>
              <w:jc w:val="right"/>
              <w:rPr>
                <w:b/>
                <w:bCs/>
                <w:color w:val="000000"/>
              </w:rPr>
            </w:pPr>
            <w:r w:rsidRPr="00881B00">
              <w:rPr>
                <w:b/>
                <w:bCs/>
                <w:color w:val="000000"/>
              </w:rPr>
              <w:t>45,01</w:t>
            </w:r>
          </w:p>
        </w:tc>
        <w:tc>
          <w:tcPr>
            <w:tcW w:w="1276" w:type="dxa"/>
            <w:tcBorders>
              <w:top w:val="nil"/>
              <w:left w:val="nil"/>
              <w:bottom w:val="single" w:sz="4" w:space="0" w:color="auto"/>
              <w:right w:val="single" w:sz="4" w:space="0" w:color="auto"/>
            </w:tcBorders>
            <w:shd w:val="clear" w:color="auto" w:fill="auto"/>
            <w:noWrap/>
            <w:hideMark/>
          </w:tcPr>
          <w:p w14:paraId="5E2B2888" w14:textId="77777777" w:rsidR="0044721B" w:rsidRPr="00881B00" w:rsidRDefault="0044721B" w:rsidP="0044721B">
            <w:pPr>
              <w:jc w:val="right"/>
              <w:rPr>
                <w:b/>
                <w:bCs/>
                <w:color w:val="000000"/>
              </w:rPr>
            </w:pPr>
            <w:r w:rsidRPr="00881B00">
              <w:rPr>
                <w:b/>
                <w:bCs/>
                <w:color w:val="000000"/>
              </w:rPr>
              <w:t>5358</w:t>
            </w:r>
          </w:p>
        </w:tc>
        <w:tc>
          <w:tcPr>
            <w:tcW w:w="1217" w:type="dxa"/>
            <w:tcBorders>
              <w:top w:val="nil"/>
              <w:left w:val="nil"/>
              <w:bottom w:val="single" w:sz="4" w:space="0" w:color="auto"/>
              <w:right w:val="single" w:sz="4" w:space="0" w:color="auto"/>
            </w:tcBorders>
            <w:shd w:val="clear" w:color="auto" w:fill="auto"/>
            <w:noWrap/>
            <w:hideMark/>
          </w:tcPr>
          <w:p w14:paraId="38BED574" w14:textId="77777777" w:rsidR="0044721B" w:rsidRPr="00881B00" w:rsidRDefault="0044721B" w:rsidP="0044721B">
            <w:pPr>
              <w:jc w:val="right"/>
              <w:rPr>
                <w:b/>
                <w:bCs/>
                <w:color w:val="000000"/>
              </w:rPr>
            </w:pPr>
            <w:r w:rsidRPr="00881B00">
              <w:rPr>
                <w:b/>
                <w:bCs/>
                <w:color w:val="000000"/>
              </w:rPr>
              <w:t>32148</w:t>
            </w:r>
          </w:p>
        </w:tc>
        <w:tc>
          <w:tcPr>
            <w:tcW w:w="960" w:type="dxa"/>
            <w:tcBorders>
              <w:top w:val="nil"/>
              <w:left w:val="nil"/>
              <w:bottom w:val="nil"/>
              <w:right w:val="nil"/>
            </w:tcBorders>
            <w:shd w:val="clear" w:color="auto" w:fill="auto"/>
            <w:noWrap/>
            <w:hideMark/>
          </w:tcPr>
          <w:p w14:paraId="0C0F9A23"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D98DFC5" w14:textId="77777777" w:rsidR="0044721B" w:rsidRPr="00881B00" w:rsidRDefault="0044721B" w:rsidP="0044721B"/>
        </w:tc>
        <w:tc>
          <w:tcPr>
            <w:tcW w:w="960" w:type="dxa"/>
            <w:tcBorders>
              <w:top w:val="nil"/>
              <w:left w:val="nil"/>
              <w:bottom w:val="nil"/>
              <w:right w:val="nil"/>
            </w:tcBorders>
            <w:shd w:val="clear" w:color="auto" w:fill="auto"/>
            <w:noWrap/>
            <w:hideMark/>
          </w:tcPr>
          <w:p w14:paraId="7CCD6519" w14:textId="77777777" w:rsidR="0044721B" w:rsidRPr="00881B00" w:rsidRDefault="0044721B" w:rsidP="0044721B"/>
        </w:tc>
        <w:tc>
          <w:tcPr>
            <w:tcW w:w="960" w:type="dxa"/>
            <w:tcBorders>
              <w:top w:val="nil"/>
              <w:left w:val="nil"/>
              <w:bottom w:val="nil"/>
              <w:right w:val="nil"/>
            </w:tcBorders>
            <w:shd w:val="clear" w:color="auto" w:fill="auto"/>
            <w:noWrap/>
            <w:hideMark/>
          </w:tcPr>
          <w:p w14:paraId="6EAC7CCB" w14:textId="77777777" w:rsidR="0044721B" w:rsidRPr="00881B00" w:rsidRDefault="0044721B" w:rsidP="0044721B"/>
        </w:tc>
        <w:tc>
          <w:tcPr>
            <w:tcW w:w="960" w:type="dxa"/>
            <w:tcBorders>
              <w:top w:val="nil"/>
              <w:left w:val="nil"/>
              <w:bottom w:val="nil"/>
              <w:right w:val="nil"/>
            </w:tcBorders>
            <w:shd w:val="clear" w:color="auto" w:fill="auto"/>
            <w:noWrap/>
            <w:hideMark/>
          </w:tcPr>
          <w:p w14:paraId="6A3C7CBE" w14:textId="77777777" w:rsidR="0044721B" w:rsidRPr="00881B00" w:rsidRDefault="0044721B" w:rsidP="0044721B"/>
        </w:tc>
        <w:tc>
          <w:tcPr>
            <w:tcW w:w="960" w:type="dxa"/>
            <w:tcBorders>
              <w:top w:val="nil"/>
              <w:left w:val="nil"/>
              <w:bottom w:val="nil"/>
              <w:right w:val="nil"/>
            </w:tcBorders>
            <w:shd w:val="clear" w:color="auto" w:fill="auto"/>
            <w:noWrap/>
            <w:hideMark/>
          </w:tcPr>
          <w:p w14:paraId="2D8A6EC0" w14:textId="77777777" w:rsidR="0044721B" w:rsidRPr="00881B00" w:rsidRDefault="0044721B" w:rsidP="0044721B"/>
        </w:tc>
        <w:tc>
          <w:tcPr>
            <w:tcW w:w="960" w:type="dxa"/>
            <w:tcBorders>
              <w:top w:val="nil"/>
              <w:left w:val="nil"/>
              <w:bottom w:val="nil"/>
              <w:right w:val="nil"/>
            </w:tcBorders>
            <w:shd w:val="clear" w:color="auto" w:fill="auto"/>
            <w:noWrap/>
            <w:hideMark/>
          </w:tcPr>
          <w:p w14:paraId="32C77A8B" w14:textId="77777777" w:rsidR="0044721B" w:rsidRPr="00881B00" w:rsidRDefault="0044721B" w:rsidP="0044721B"/>
        </w:tc>
        <w:tc>
          <w:tcPr>
            <w:tcW w:w="960" w:type="dxa"/>
            <w:tcBorders>
              <w:top w:val="nil"/>
              <w:left w:val="nil"/>
              <w:bottom w:val="nil"/>
              <w:right w:val="nil"/>
            </w:tcBorders>
            <w:shd w:val="clear" w:color="auto" w:fill="auto"/>
            <w:noWrap/>
            <w:hideMark/>
          </w:tcPr>
          <w:p w14:paraId="29B4E237" w14:textId="77777777" w:rsidR="0044721B" w:rsidRPr="00881B00" w:rsidRDefault="0044721B" w:rsidP="0044721B"/>
        </w:tc>
        <w:tc>
          <w:tcPr>
            <w:tcW w:w="960" w:type="dxa"/>
            <w:tcBorders>
              <w:top w:val="nil"/>
              <w:left w:val="nil"/>
              <w:bottom w:val="nil"/>
              <w:right w:val="nil"/>
            </w:tcBorders>
            <w:shd w:val="clear" w:color="auto" w:fill="auto"/>
            <w:noWrap/>
            <w:hideMark/>
          </w:tcPr>
          <w:p w14:paraId="1B5728E8" w14:textId="77777777" w:rsidR="0044721B" w:rsidRPr="00881B00" w:rsidRDefault="0044721B" w:rsidP="0044721B"/>
        </w:tc>
        <w:tc>
          <w:tcPr>
            <w:tcW w:w="960" w:type="dxa"/>
            <w:tcBorders>
              <w:top w:val="nil"/>
              <w:left w:val="nil"/>
              <w:bottom w:val="nil"/>
              <w:right w:val="nil"/>
            </w:tcBorders>
            <w:shd w:val="clear" w:color="auto" w:fill="auto"/>
            <w:noWrap/>
            <w:hideMark/>
          </w:tcPr>
          <w:p w14:paraId="79C90659" w14:textId="77777777" w:rsidR="0044721B" w:rsidRPr="00881B00" w:rsidRDefault="0044721B" w:rsidP="0044721B"/>
        </w:tc>
        <w:tc>
          <w:tcPr>
            <w:tcW w:w="960" w:type="dxa"/>
            <w:tcBorders>
              <w:top w:val="nil"/>
              <w:left w:val="nil"/>
              <w:bottom w:val="nil"/>
              <w:right w:val="nil"/>
            </w:tcBorders>
            <w:shd w:val="clear" w:color="auto" w:fill="auto"/>
            <w:noWrap/>
            <w:hideMark/>
          </w:tcPr>
          <w:p w14:paraId="30057BC5" w14:textId="77777777" w:rsidR="0044721B" w:rsidRPr="00881B00" w:rsidRDefault="0044721B" w:rsidP="0044721B"/>
        </w:tc>
      </w:tr>
      <w:tr w:rsidR="0044721B" w:rsidRPr="00881B00" w14:paraId="64451C1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6111BF9"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96B0656" w14:textId="77777777" w:rsidR="0044721B" w:rsidRPr="00881B00" w:rsidRDefault="0044721B" w:rsidP="0044721B">
            <w:pPr>
              <w:rPr>
                <w:b/>
                <w:bCs/>
                <w:color w:val="000000"/>
              </w:rPr>
            </w:pPr>
            <w:r w:rsidRPr="00881B00">
              <w:rPr>
                <w:b/>
                <w:bCs/>
                <w:color w:val="000000"/>
              </w:rPr>
              <w:t>д. Желтики</w:t>
            </w:r>
          </w:p>
        </w:tc>
        <w:tc>
          <w:tcPr>
            <w:tcW w:w="2268" w:type="dxa"/>
            <w:tcBorders>
              <w:top w:val="nil"/>
              <w:left w:val="nil"/>
              <w:bottom w:val="single" w:sz="4" w:space="0" w:color="auto"/>
              <w:right w:val="single" w:sz="4" w:space="0" w:color="auto"/>
            </w:tcBorders>
            <w:shd w:val="clear" w:color="auto" w:fill="auto"/>
            <w:noWrap/>
            <w:hideMark/>
          </w:tcPr>
          <w:p w14:paraId="39DED3C7"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346F5E86"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F89FD5E"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5BC9CBF3"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67A20A15"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4E69BB8B"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494C9D43" w14:textId="77777777" w:rsidR="0044721B" w:rsidRPr="00881B00" w:rsidRDefault="0044721B" w:rsidP="0044721B"/>
        </w:tc>
        <w:tc>
          <w:tcPr>
            <w:tcW w:w="960" w:type="dxa"/>
            <w:tcBorders>
              <w:top w:val="nil"/>
              <w:left w:val="nil"/>
              <w:bottom w:val="nil"/>
              <w:right w:val="nil"/>
            </w:tcBorders>
            <w:shd w:val="clear" w:color="auto" w:fill="auto"/>
            <w:noWrap/>
            <w:hideMark/>
          </w:tcPr>
          <w:p w14:paraId="1B39DE0C" w14:textId="77777777" w:rsidR="0044721B" w:rsidRPr="00881B00" w:rsidRDefault="0044721B" w:rsidP="0044721B"/>
        </w:tc>
        <w:tc>
          <w:tcPr>
            <w:tcW w:w="960" w:type="dxa"/>
            <w:tcBorders>
              <w:top w:val="nil"/>
              <w:left w:val="nil"/>
              <w:bottom w:val="nil"/>
              <w:right w:val="nil"/>
            </w:tcBorders>
            <w:shd w:val="clear" w:color="auto" w:fill="auto"/>
            <w:noWrap/>
            <w:hideMark/>
          </w:tcPr>
          <w:p w14:paraId="16082982" w14:textId="77777777" w:rsidR="0044721B" w:rsidRPr="00881B00" w:rsidRDefault="0044721B" w:rsidP="0044721B"/>
        </w:tc>
        <w:tc>
          <w:tcPr>
            <w:tcW w:w="960" w:type="dxa"/>
            <w:tcBorders>
              <w:top w:val="nil"/>
              <w:left w:val="nil"/>
              <w:bottom w:val="nil"/>
              <w:right w:val="nil"/>
            </w:tcBorders>
            <w:shd w:val="clear" w:color="auto" w:fill="auto"/>
            <w:noWrap/>
            <w:hideMark/>
          </w:tcPr>
          <w:p w14:paraId="522D2E14" w14:textId="77777777" w:rsidR="0044721B" w:rsidRPr="00881B00" w:rsidRDefault="0044721B" w:rsidP="0044721B"/>
        </w:tc>
        <w:tc>
          <w:tcPr>
            <w:tcW w:w="960" w:type="dxa"/>
            <w:tcBorders>
              <w:top w:val="nil"/>
              <w:left w:val="nil"/>
              <w:bottom w:val="nil"/>
              <w:right w:val="nil"/>
            </w:tcBorders>
            <w:shd w:val="clear" w:color="auto" w:fill="auto"/>
            <w:noWrap/>
            <w:hideMark/>
          </w:tcPr>
          <w:p w14:paraId="2A4D848B" w14:textId="77777777" w:rsidR="0044721B" w:rsidRPr="00881B00" w:rsidRDefault="0044721B" w:rsidP="0044721B"/>
        </w:tc>
        <w:tc>
          <w:tcPr>
            <w:tcW w:w="960" w:type="dxa"/>
            <w:tcBorders>
              <w:top w:val="nil"/>
              <w:left w:val="nil"/>
              <w:bottom w:val="nil"/>
              <w:right w:val="nil"/>
            </w:tcBorders>
            <w:shd w:val="clear" w:color="auto" w:fill="auto"/>
            <w:noWrap/>
            <w:hideMark/>
          </w:tcPr>
          <w:p w14:paraId="7AE282B6" w14:textId="77777777" w:rsidR="0044721B" w:rsidRPr="00881B00" w:rsidRDefault="0044721B" w:rsidP="0044721B"/>
        </w:tc>
        <w:tc>
          <w:tcPr>
            <w:tcW w:w="960" w:type="dxa"/>
            <w:tcBorders>
              <w:top w:val="nil"/>
              <w:left w:val="nil"/>
              <w:bottom w:val="nil"/>
              <w:right w:val="nil"/>
            </w:tcBorders>
            <w:shd w:val="clear" w:color="auto" w:fill="auto"/>
            <w:noWrap/>
            <w:hideMark/>
          </w:tcPr>
          <w:p w14:paraId="5EBD857D" w14:textId="77777777" w:rsidR="0044721B" w:rsidRPr="00881B00" w:rsidRDefault="0044721B" w:rsidP="0044721B"/>
        </w:tc>
        <w:tc>
          <w:tcPr>
            <w:tcW w:w="960" w:type="dxa"/>
            <w:tcBorders>
              <w:top w:val="nil"/>
              <w:left w:val="nil"/>
              <w:bottom w:val="nil"/>
              <w:right w:val="nil"/>
            </w:tcBorders>
            <w:shd w:val="clear" w:color="auto" w:fill="auto"/>
            <w:noWrap/>
            <w:hideMark/>
          </w:tcPr>
          <w:p w14:paraId="27B6F28A" w14:textId="77777777" w:rsidR="0044721B" w:rsidRPr="00881B00" w:rsidRDefault="0044721B" w:rsidP="0044721B"/>
        </w:tc>
        <w:tc>
          <w:tcPr>
            <w:tcW w:w="960" w:type="dxa"/>
            <w:tcBorders>
              <w:top w:val="nil"/>
              <w:left w:val="nil"/>
              <w:bottom w:val="nil"/>
              <w:right w:val="nil"/>
            </w:tcBorders>
            <w:shd w:val="clear" w:color="auto" w:fill="auto"/>
            <w:noWrap/>
            <w:hideMark/>
          </w:tcPr>
          <w:p w14:paraId="308361B7" w14:textId="77777777" w:rsidR="0044721B" w:rsidRPr="00881B00" w:rsidRDefault="0044721B" w:rsidP="0044721B"/>
        </w:tc>
        <w:tc>
          <w:tcPr>
            <w:tcW w:w="960" w:type="dxa"/>
            <w:tcBorders>
              <w:top w:val="nil"/>
              <w:left w:val="nil"/>
              <w:bottom w:val="nil"/>
              <w:right w:val="nil"/>
            </w:tcBorders>
            <w:shd w:val="clear" w:color="auto" w:fill="auto"/>
            <w:noWrap/>
            <w:hideMark/>
          </w:tcPr>
          <w:p w14:paraId="3B486B31" w14:textId="77777777" w:rsidR="0044721B" w:rsidRPr="00881B00" w:rsidRDefault="0044721B" w:rsidP="0044721B"/>
        </w:tc>
      </w:tr>
      <w:tr w:rsidR="0044721B" w:rsidRPr="00881B00" w14:paraId="3C5AD36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A540176" w14:textId="77777777" w:rsidR="0044721B" w:rsidRPr="00881B00" w:rsidRDefault="0044721B" w:rsidP="0044721B">
            <w:pPr>
              <w:jc w:val="center"/>
              <w:rPr>
                <w:color w:val="000000"/>
              </w:rPr>
            </w:pPr>
            <w:r w:rsidRPr="00881B00">
              <w:rPr>
                <w:color w:val="000000"/>
              </w:rPr>
              <w:lastRenderedPageBreak/>
              <w:t>94</w:t>
            </w:r>
          </w:p>
        </w:tc>
        <w:tc>
          <w:tcPr>
            <w:tcW w:w="6084" w:type="dxa"/>
            <w:tcBorders>
              <w:top w:val="nil"/>
              <w:left w:val="nil"/>
              <w:bottom w:val="single" w:sz="4" w:space="0" w:color="auto"/>
              <w:right w:val="single" w:sz="4" w:space="0" w:color="auto"/>
            </w:tcBorders>
            <w:shd w:val="clear" w:color="auto" w:fill="auto"/>
            <w:hideMark/>
          </w:tcPr>
          <w:p w14:paraId="13C8FAEA" w14:textId="77777777" w:rsidR="0044721B" w:rsidRPr="00881B00" w:rsidRDefault="0044721B" w:rsidP="0044721B">
            <w:pPr>
              <w:rPr>
                <w:color w:val="000000"/>
              </w:rPr>
            </w:pPr>
            <w:r w:rsidRPr="00881B00">
              <w:rPr>
                <w:color w:val="000000"/>
              </w:rPr>
              <w:t>д. Желтики</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04E9DD4" w14:textId="77777777" w:rsidR="0044721B" w:rsidRPr="00881B00" w:rsidRDefault="0044721B" w:rsidP="0044721B">
            <w:pPr>
              <w:jc w:val="right"/>
              <w:rPr>
                <w:color w:val="000000"/>
              </w:rPr>
            </w:pPr>
            <w:r w:rsidRPr="00881B00">
              <w:rPr>
                <w:color w:val="000000"/>
              </w:rPr>
              <w:t>355,32</w:t>
            </w:r>
          </w:p>
        </w:tc>
        <w:tc>
          <w:tcPr>
            <w:tcW w:w="2268" w:type="dxa"/>
            <w:tcBorders>
              <w:top w:val="nil"/>
              <w:left w:val="nil"/>
              <w:bottom w:val="single" w:sz="4" w:space="0" w:color="auto"/>
              <w:right w:val="single" w:sz="4" w:space="0" w:color="auto"/>
            </w:tcBorders>
            <w:shd w:val="clear" w:color="auto" w:fill="auto"/>
            <w:hideMark/>
          </w:tcPr>
          <w:p w14:paraId="0309980C" w14:textId="77777777" w:rsidR="0044721B" w:rsidRPr="00881B00" w:rsidRDefault="0044721B" w:rsidP="0044721B">
            <w:pPr>
              <w:jc w:val="right"/>
              <w:rPr>
                <w:color w:val="000000"/>
              </w:rPr>
            </w:pPr>
            <w:r w:rsidRPr="00881B00">
              <w:rPr>
                <w:color w:val="000000"/>
              </w:rPr>
              <w:t>351,77</w:t>
            </w:r>
          </w:p>
        </w:tc>
        <w:tc>
          <w:tcPr>
            <w:tcW w:w="2268" w:type="dxa"/>
            <w:tcBorders>
              <w:top w:val="nil"/>
              <w:left w:val="nil"/>
              <w:bottom w:val="single" w:sz="4" w:space="0" w:color="auto"/>
              <w:right w:val="single" w:sz="4" w:space="0" w:color="auto"/>
            </w:tcBorders>
            <w:shd w:val="clear" w:color="auto" w:fill="auto"/>
            <w:hideMark/>
          </w:tcPr>
          <w:p w14:paraId="221AC985" w14:textId="77777777" w:rsidR="0044721B" w:rsidRPr="00881B00" w:rsidRDefault="0044721B" w:rsidP="0044721B">
            <w:pPr>
              <w:jc w:val="right"/>
              <w:rPr>
                <w:color w:val="000000"/>
              </w:rPr>
            </w:pPr>
            <w:r w:rsidRPr="00881B00">
              <w:rPr>
                <w:color w:val="000000"/>
              </w:rPr>
              <w:t>3,55</w:t>
            </w:r>
          </w:p>
        </w:tc>
        <w:tc>
          <w:tcPr>
            <w:tcW w:w="1276" w:type="dxa"/>
            <w:tcBorders>
              <w:top w:val="nil"/>
              <w:left w:val="nil"/>
              <w:bottom w:val="single" w:sz="4" w:space="0" w:color="auto"/>
              <w:right w:val="single" w:sz="4" w:space="0" w:color="auto"/>
            </w:tcBorders>
            <w:shd w:val="clear" w:color="auto" w:fill="auto"/>
            <w:noWrap/>
            <w:hideMark/>
          </w:tcPr>
          <w:p w14:paraId="78B1BFE4" w14:textId="77777777" w:rsidR="0044721B" w:rsidRPr="00881B00" w:rsidRDefault="0044721B" w:rsidP="0044721B">
            <w:pPr>
              <w:jc w:val="right"/>
              <w:rPr>
                <w:color w:val="000000"/>
              </w:rPr>
            </w:pPr>
            <w:r w:rsidRPr="00881B00">
              <w:rPr>
                <w:color w:val="000000"/>
              </w:rPr>
              <w:t>423</w:t>
            </w:r>
          </w:p>
        </w:tc>
        <w:tc>
          <w:tcPr>
            <w:tcW w:w="1217" w:type="dxa"/>
            <w:tcBorders>
              <w:top w:val="nil"/>
              <w:left w:val="nil"/>
              <w:bottom w:val="single" w:sz="4" w:space="0" w:color="auto"/>
              <w:right w:val="single" w:sz="4" w:space="0" w:color="auto"/>
            </w:tcBorders>
            <w:shd w:val="clear" w:color="auto" w:fill="auto"/>
            <w:noWrap/>
            <w:hideMark/>
          </w:tcPr>
          <w:p w14:paraId="561B9719" w14:textId="77777777" w:rsidR="0044721B" w:rsidRPr="00881B00" w:rsidRDefault="0044721B" w:rsidP="0044721B">
            <w:pPr>
              <w:jc w:val="right"/>
              <w:rPr>
                <w:color w:val="000000"/>
              </w:rPr>
            </w:pPr>
            <w:r w:rsidRPr="00881B00">
              <w:rPr>
                <w:color w:val="000000"/>
              </w:rPr>
              <w:t>2538</w:t>
            </w:r>
          </w:p>
        </w:tc>
        <w:tc>
          <w:tcPr>
            <w:tcW w:w="960" w:type="dxa"/>
            <w:tcBorders>
              <w:top w:val="nil"/>
              <w:left w:val="nil"/>
              <w:bottom w:val="nil"/>
              <w:right w:val="nil"/>
            </w:tcBorders>
            <w:shd w:val="clear" w:color="auto" w:fill="auto"/>
            <w:noWrap/>
            <w:hideMark/>
          </w:tcPr>
          <w:p w14:paraId="7B806AE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89305EE" w14:textId="77777777" w:rsidR="0044721B" w:rsidRPr="00881B00" w:rsidRDefault="0044721B" w:rsidP="0044721B"/>
        </w:tc>
        <w:tc>
          <w:tcPr>
            <w:tcW w:w="960" w:type="dxa"/>
            <w:tcBorders>
              <w:top w:val="nil"/>
              <w:left w:val="nil"/>
              <w:bottom w:val="nil"/>
              <w:right w:val="nil"/>
            </w:tcBorders>
            <w:shd w:val="clear" w:color="auto" w:fill="auto"/>
            <w:noWrap/>
            <w:hideMark/>
          </w:tcPr>
          <w:p w14:paraId="0B572A72" w14:textId="77777777" w:rsidR="0044721B" w:rsidRPr="00881B00" w:rsidRDefault="0044721B" w:rsidP="0044721B"/>
        </w:tc>
        <w:tc>
          <w:tcPr>
            <w:tcW w:w="960" w:type="dxa"/>
            <w:tcBorders>
              <w:top w:val="nil"/>
              <w:left w:val="nil"/>
              <w:bottom w:val="nil"/>
              <w:right w:val="nil"/>
            </w:tcBorders>
            <w:shd w:val="clear" w:color="auto" w:fill="auto"/>
            <w:noWrap/>
            <w:hideMark/>
          </w:tcPr>
          <w:p w14:paraId="2A04069F" w14:textId="77777777" w:rsidR="0044721B" w:rsidRPr="00881B00" w:rsidRDefault="0044721B" w:rsidP="0044721B"/>
        </w:tc>
        <w:tc>
          <w:tcPr>
            <w:tcW w:w="960" w:type="dxa"/>
            <w:tcBorders>
              <w:top w:val="nil"/>
              <w:left w:val="nil"/>
              <w:bottom w:val="nil"/>
              <w:right w:val="nil"/>
            </w:tcBorders>
            <w:shd w:val="clear" w:color="auto" w:fill="auto"/>
            <w:noWrap/>
            <w:hideMark/>
          </w:tcPr>
          <w:p w14:paraId="777EC5DE" w14:textId="77777777" w:rsidR="0044721B" w:rsidRPr="00881B00" w:rsidRDefault="0044721B" w:rsidP="0044721B"/>
        </w:tc>
        <w:tc>
          <w:tcPr>
            <w:tcW w:w="960" w:type="dxa"/>
            <w:tcBorders>
              <w:top w:val="nil"/>
              <w:left w:val="nil"/>
              <w:bottom w:val="nil"/>
              <w:right w:val="nil"/>
            </w:tcBorders>
            <w:shd w:val="clear" w:color="auto" w:fill="auto"/>
            <w:noWrap/>
            <w:hideMark/>
          </w:tcPr>
          <w:p w14:paraId="5579DA1F" w14:textId="77777777" w:rsidR="0044721B" w:rsidRPr="00881B00" w:rsidRDefault="0044721B" w:rsidP="0044721B"/>
        </w:tc>
        <w:tc>
          <w:tcPr>
            <w:tcW w:w="960" w:type="dxa"/>
            <w:tcBorders>
              <w:top w:val="nil"/>
              <w:left w:val="nil"/>
              <w:bottom w:val="nil"/>
              <w:right w:val="nil"/>
            </w:tcBorders>
            <w:shd w:val="clear" w:color="auto" w:fill="auto"/>
            <w:noWrap/>
            <w:hideMark/>
          </w:tcPr>
          <w:p w14:paraId="3EB1B67F" w14:textId="77777777" w:rsidR="0044721B" w:rsidRPr="00881B00" w:rsidRDefault="0044721B" w:rsidP="0044721B"/>
        </w:tc>
        <w:tc>
          <w:tcPr>
            <w:tcW w:w="960" w:type="dxa"/>
            <w:tcBorders>
              <w:top w:val="nil"/>
              <w:left w:val="nil"/>
              <w:bottom w:val="nil"/>
              <w:right w:val="nil"/>
            </w:tcBorders>
            <w:shd w:val="clear" w:color="auto" w:fill="auto"/>
            <w:noWrap/>
            <w:hideMark/>
          </w:tcPr>
          <w:p w14:paraId="42B2FACE" w14:textId="77777777" w:rsidR="0044721B" w:rsidRPr="00881B00" w:rsidRDefault="0044721B" w:rsidP="0044721B"/>
        </w:tc>
        <w:tc>
          <w:tcPr>
            <w:tcW w:w="960" w:type="dxa"/>
            <w:tcBorders>
              <w:top w:val="nil"/>
              <w:left w:val="nil"/>
              <w:bottom w:val="nil"/>
              <w:right w:val="nil"/>
            </w:tcBorders>
            <w:shd w:val="clear" w:color="auto" w:fill="auto"/>
            <w:noWrap/>
            <w:hideMark/>
          </w:tcPr>
          <w:p w14:paraId="674C946A" w14:textId="77777777" w:rsidR="0044721B" w:rsidRPr="00881B00" w:rsidRDefault="0044721B" w:rsidP="0044721B"/>
        </w:tc>
        <w:tc>
          <w:tcPr>
            <w:tcW w:w="960" w:type="dxa"/>
            <w:tcBorders>
              <w:top w:val="nil"/>
              <w:left w:val="nil"/>
              <w:bottom w:val="nil"/>
              <w:right w:val="nil"/>
            </w:tcBorders>
            <w:shd w:val="clear" w:color="auto" w:fill="auto"/>
            <w:noWrap/>
            <w:hideMark/>
          </w:tcPr>
          <w:p w14:paraId="7FE68FB4" w14:textId="77777777" w:rsidR="0044721B" w:rsidRPr="00881B00" w:rsidRDefault="0044721B" w:rsidP="0044721B"/>
        </w:tc>
        <w:tc>
          <w:tcPr>
            <w:tcW w:w="960" w:type="dxa"/>
            <w:tcBorders>
              <w:top w:val="nil"/>
              <w:left w:val="nil"/>
              <w:bottom w:val="nil"/>
              <w:right w:val="nil"/>
            </w:tcBorders>
            <w:shd w:val="clear" w:color="auto" w:fill="auto"/>
            <w:noWrap/>
            <w:hideMark/>
          </w:tcPr>
          <w:p w14:paraId="4B23ED7E" w14:textId="77777777" w:rsidR="0044721B" w:rsidRPr="00881B00" w:rsidRDefault="0044721B" w:rsidP="0044721B"/>
        </w:tc>
      </w:tr>
      <w:tr w:rsidR="0044721B" w:rsidRPr="00881B00" w14:paraId="57DB4A2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36D5EC8"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5D9C6E5"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EB0076C" w14:textId="77777777" w:rsidR="0044721B" w:rsidRPr="00881B00" w:rsidRDefault="0044721B" w:rsidP="0044721B">
            <w:pPr>
              <w:jc w:val="right"/>
              <w:rPr>
                <w:b/>
                <w:bCs/>
                <w:color w:val="000000"/>
              </w:rPr>
            </w:pPr>
            <w:r w:rsidRPr="00881B00">
              <w:rPr>
                <w:b/>
                <w:bCs/>
                <w:color w:val="000000"/>
              </w:rPr>
              <w:t>355,32</w:t>
            </w:r>
          </w:p>
        </w:tc>
        <w:tc>
          <w:tcPr>
            <w:tcW w:w="2268" w:type="dxa"/>
            <w:tcBorders>
              <w:top w:val="nil"/>
              <w:left w:val="nil"/>
              <w:bottom w:val="single" w:sz="4" w:space="0" w:color="auto"/>
              <w:right w:val="single" w:sz="4" w:space="0" w:color="auto"/>
            </w:tcBorders>
            <w:shd w:val="clear" w:color="auto" w:fill="auto"/>
            <w:hideMark/>
          </w:tcPr>
          <w:p w14:paraId="221997F9" w14:textId="77777777" w:rsidR="0044721B" w:rsidRPr="00881B00" w:rsidRDefault="0044721B" w:rsidP="0044721B">
            <w:pPr>
              <w:jc w:val="right"/>
              <w:rPr>
                <w:b/>
                <w:bCs/>
                <w:color w:val="000000"/>
              </w:rPr>
            </w:pPr>
            <w:r w:rsidRPr="00881B00">
              <w:rPr>
                <w:b/>
                <w:bCs/>
                <w:color w:val="000000"/>
              </w:rPr>
              <w:t>351,77</w:t>
            </w:r>
          </w:p>
        </w:tc>
        <w:tc>
          <w:tcPr>
            <w:tcW w:w="2268" w:type="dxa"/>
            <w:tcBorders>
              <w:top w:val="nil"/>
              <w:left w:val="nil"/>
              <w:bottom w:val="single" w:sz="4" w:space="0" w:color="auto"/>
              <w:right w:val="single" w:sz="4" w:space="0" w:color="auto"/>
            </w:tcBorders>
            <w:shd w:val="clear" w:color="auto" w:fill="auto"/>
            <w:hideMark/>
          </w:tcPr>
          <w:p w14:paraId="4AE7E7D9" w14:textId="77777777" w:rsidR="0044721B" w:rsidRPr="00881B00" w:rsidRDefault="0044721B" w:rsidP="0044721B">
            <w:pPr>
              <w:jc w:val="right"/>
              <w:rPr>
                <w:b/>
                <w:bCs/>
                <w:color w:val="000000"/>
              </w:rPr>
            </w:pPr>
            <w:r w:rsidRPr="00881B00">
              <w:rPr>
                <w:b/>
                <w:bCs/>
                <w:color w:val="000000"/>
              </w:rPr>
              <w:t>3,55</w:t>
            </w:r>
          </w:p>
        </w:tc>
        <w:tc>
          <w:tcPr>
            <w:tcW w:w="1276" w:type="dxa"/>
            <w:tcBorders>
              <w:top w:val="nil"/>
              <w:left w:val="nil"/>
              <w:bottom w:val="single" w:sz="4" w:space="0" w:color="auto"/>
              <w:right w:val="single" w:sz="4" w:space="0" w:color="auto"/>
            </w:tcBorders>
            <w:shd w:val="clear" w:color="auto" w:fill="auto"/>
            <w:noWrap/>
            <w:hideMark/>
          </w:tcPr>
          <w:p w14:paraId="3DB6591B" w14:textId="77777777" w:rsidR="0044721B" w:rsidRPr="00881B00" w:rsidRDefault="0044721B" w:rsidP="0044721B">
            <w:pPr>
              <w:jc w:val="right"/>
              <w:rPr>
                <w:b/>
                <w:bCs/>
                <w:color w:val="000000"/>
              </w:rPr>
            </w:pPr>
            <w:r w:rsidRPr="00881B00">
              <w:rPr>
                <w:b/>
                <w:bCs/>
                <w:color w:val="000000"/>
              </w:rPr>
              <w:t>423</w:t>
            </w:r>
          </w:p>
        </w:tc>
        <w:tc>
          <w:tcPr>
            <w:tcW w:w="1217" w:type="dxa"/>
            <w:tcBorders>
              <w:top w:val="nil"/>
              <w:left w:val="nil"/>
              <w:bottom w:val="single" w:sz="4" w:space="0" w:color="auto"/>
              <w:right w:val="single" w:sz="4" w:space="0" w:color="auto"/>
            </w:tcBorders>
            <w:shd w:val="clear" w:color="auto" w:fill="auto"/>
            <w:noWrap/>
            <w:hideMark/>
          </w:tcPr>
          <w:p w14:paraId="17854285" w14:textId="77777777" w:rsidR="0044721B" w:rsidRPr="00881B00" w:rsidRDefault="0044721B" w:rsidP="0044721B">
            <w:pPr>
              <w:jc w:val="right"/>
              <w:rPr>
                <w:b/>
                <w:bCs/>
                <w:color w:val="000000"/>
              </w:rPr>
            </w:pPr>
            <w:r w:rsidRPr="00881B00">
              <w:rPr>
                <w:b/>
                <w:bCs/>
                <w:color w:val="000000"/>
              </w:rPr>
              <w:t>2538</w:t>
            </w:r>
          </w:p>
        </w:tc>
        <w:tc>
          <w:tcPr>
            <w:tcW w:w="960" w:type="dxa"/>
            <w:tcBorders>
              <w:top w:val="nil"/>
              <w:left w:val="nil"/>
              <w:bottom w:val="nil"/>
              <w:right w:val="nil"/>
            </w:tcBorders>
            <w:shd w:val="clear" w:color="auto" w:fill="auto"/>
            <w:noWrap/>
            <w:hideMark/>
          </w:tcPr>
          <w:p w14:paraId="6E559665"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47795BA" w14:textId="77777777" w:rsidR="0044721B" w:rsidRPr="00881B00" w:rsidRDefault="0044721B" w:rsidP="0044721B"/>
        </w:tc>
        <w:tc>
          <w:tcPr>
            <w:tcW w:w="960" w:type="dxa"/>
            <w:tcBorders>
              <w:top w:val="nil"/>
              <w:left w:val="nil"/>
              <w:bottom w:val="nil"/>
              <w:right w:val="nil"/>
            </w:tcBorders>
            <w:shd w:val="clear" w:color="auto" w:fill="auto"/>
            <w:noWrap/>
            <w:hideMark/>
          </w:tcPr>
          <w:p w14:paraId="5AB7F648" w14:textId="77777777" w:rsidR="0044721B" w:rsidRPr="00881B00" w:rsidRDefault="0044721B" w:rsidP="0044721B"/>
        </w:tc>
        <w:tc>
          <w:tcPr>
            <w:tcW w:w="960" w:type="dxa"/>
            <w:tcBorders>
              <w:top w:val="nil"/>
              <w:left w:val="nil"/>
              <w:bottom w:val="nil"/>
              <w:right w:val="nil"/>
            </w:tcBorders>
            <w:shd w:val="clear" w:color="auto" w:fill="auto"/>
            <w:noWrap/>
            <w:hideMark/>
          </w:tcPr>
          <w:p w14:paraId="5E700FB5" w14:textId="77777777" w:rsidR="0044721B" w:rsidRPr="00881B00" w:rsidRDefault="0044721B" w:rsidP="0044721B"/>
        </w:tc>
        <w:tc>
          <w:tcPr>
            <w:tcW w:w="960" w:type="dxa"/>
            <w:tcBorders>
              <w:top w:val="nil"/>
              <w:left w:val="nil"/>
              <w:bottom w:val="nil"/>
              <w:right w:val="nil"/>
            </w:tcBorders>
            <w:shd w:val="clear" w:color="auto" w:fill="auto"/>
            <w:noWrap/>
            <w:hideMark/>
          </w:tcPr>
          <w:p w14:paraId="0C176DA5" w14:textId="77777777" w:rsidR="0044721B" w:rsidRPr="00881B00" w:rsidRDefault="0044721B" w:rsidP="0044721B"/>
        </w:tc>
        <w:tc>
          <w:tcPr>
            <w:tcW w:w="960" w:type="dxa"/>
            <w:tcBorders>
              <w:top w:val="nil"/>
              <w:left w:val="nil"/>
              <w:bottom w:val="nil"/>
              <w:right w:val="nil"/>
            </w:tcBorders>
            <w:shd w:val="clear" w:color="auto" w:fill="auto"/>
            <w:noWrap/>
            <w:hideMark/>
          </w:tcPr>
          <w:p w14:paraId="79D61314" w14:textId="77777777" w:rsidR="0044721B" w:rsidRPr="00881B00" w:rsidRDefault="0044721B" w:rsidP="0044721B"/>
        </w:tc>
        <w:tc>
          <w:tcPr>
            <w:tcW w:w="960" w:type="dxa"/>
            <w:tcBorders>
              <w:top w:val="nil"/>
              <w:left w:val="nil"/>
              <w:bottom w:val="nil"/>
              <w:right w:val="nil"/>
            </w:tcBorders>
            <w:shd w:val="clear" w:color="auto" w:fill="auto"/>
            <w:noWrap/>
            <w:hideMark/>
          </w:tcPr>
          <w:p w14:paraId="24A6D2B0" w14:textId="77777777" w:rsidR="0044721B" w:rsidRPr="00881B00" w:rsidRDefault="0044721B" w:rsidP="0044721B"/>
        </w:tc>
        <w:tc>
          <w:tcPr>
            <w:tcW w:w="960" w:type="dxa"/>
            <w:tcBorders>
              <w:top w:val="nil"/>
              <w:left w:val="nil"/>
              <w:bottom w:val="nil"/>
              <w:right w:val="nil"/>
            </w:tcBorders>
            <w:shd w:val="clear" w:color="auto" w:fill="auto"/>
            <w:noWrap/>
            <w:hideMark/>
          </w:tcPr>
          <w:p w14:paraId="2EED7D7C" w14:textId="77777777" w:rsidR="0044721B" w:rsidRPr="00881B00" w:rsidRDefault="0044721B" w:rsidP="0044721B"/>
        </w:tc>
        <w:tc>
          <w:tcPr>
            <w:tcW w:w="960" w:type="dxa"/>
            <w:tcBorders>
              <w:top w:val="nil"/>
              <w:left w:val="nil"/>
              <w:bottom w:val="nil"/>
              <w:right w:val="nil"/>
            </w:tcBorders>
            <w:shd w:val="clear" w:color="auto" w:fill="auto"/>
            <w:noWrap/>
            <w:hideMark/>
          </w:tcPr>
          <w:p w14:paraId="67F3C5D3" w14:textId="77777777" w:rsidR="0044721B" w:rsidRPr="00881B00" w:rsidRDefault="0044721B" w:rsidP="0044721B"/>
        </w:tc>
        <w:tc>
          <w:tcPr>
            <w:tcW w:w="960" w:type="dxa"/>
            <w:tcBorders>
              <w:top w:val="nil"/>
              <w:left w:val="nil"/>
              <w:bottom w:val="nil"/>
              <w:right w:val="nil"/>
            </w:tcBorders>
            <w:shd w:val="clear" w:color="auto" w:fill="auto"/>
            <w:noWrap/>
            <w:hideMark/>
          </w:tcPr>
          <w:p w14:paraId="0DF9304F" w14:textId="77777777" w:rsidR="0044721B" w:rsidRPr="00881B00" w:rsidRDefault="0044721B" w:rsidP="0044721B"/>
        </w:tc>
        <w:tc>
          <w:tcPr>
            <w:tcW w:w="960" w:type="dxa"/>
            <w:tcBorders>
              <w:top w:val="nil"/>
              <w:left w:val="nil"/>
              <w:bottom w:val="nil"/>
              <w:right w:val="nil"/>
            </w:tcBorders>
            <w:shd w:val="clear" w:color="auto" w:fill="auto"/>
            <w:noWrap/>
            <w:hideMark/>
          </w:tcPr>
          <w:p w14:paraId="2BBEF575" w14:textId="77777777" w:rsidR="0044721B" w:rsidRPr="00881B00" w:rsidRDefault="0044721B" w:rsidP="0044721B"/>
        </w:tc>
      </w:tr>
      <w:tr w:rsidR="0044721B" w:rsidRPr="00881B00" w14:paraId="762495D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2B92419"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3AA89B4" w14:textId="77777777" w:rsidR="0044721B" w:rsidRPr="00881B00" w:rsidRDefault="0044721B" w:rsidP="0044721B">
            <w:pPr>
              <w:rPr>
                <w:b/>
                <w:bCs/>
                <w:color w:val="000000"/>
              </w:rPr>
            </w:pPr>
            <w:r w:rsidRPr="00881B00">
              <w:rPr>
                <w:b/>
                <w:bCs/>
                <w:color w:val="000000"/>
              </w:rPr>
              <w:t>д. Кузинка</w:t>
            </w:r>
          </w:p>
        </w:tc>
        <w:tc>
          <w:tcPr>
            <w:tcW w:w="2268" w:type="dxa"/>
            <w:tcBorders>
              <w:top w:val="nil"/>
              <w:left w:val="nil"/>
              <w:bottom w:val="single" w:sz="4" w:space="0" w:color="auto"/>
              <w:right w:val="single" w:sz="4" w:space="0" w:color="auto"/>
            </w:tcBorders>
            <w:shd w:val="clear" w:color="auto" w:fill="auto"/>
            <w:noWrap/>
            <w:hideMark/>
          </w:tcPr>
          <w:p w14:paraId="2071A831"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434E258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803BCE9"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327307F1"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02048577"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0280E2B4"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585B6E9" w14:textId="77777777" w:rsidR="0044721B" w:rsidRPr="00881B00" w:rsidRDefault="0044721B" w:rsidP="0044721B"/>
        </w:tc>
        <w:tc>
          <w:tcPr>
            <w:tcW w:w="960" w:type="dxa"/>
            <w:tcBorders>
              <w:top w:val="nil"/>
              <w:left w:val="nil"/>
              <w:bottom w:val="nil"/>
              <w:right w:val="nil"/>
            </w:tcBorders>
            <w:shd w:val="clear" w:color="auto" w:fill="auto"/>
            <w:noWrap/>
            <w:hideMark/>
          </w:tcPr>
          <w:p w14:paraId="15C6D6DE" w14:textId="77777777" w:rsidR="0044721B" w:rsidRPr="00881B00" w:rsidRDefault="0044721B" w:rsidP="0044721B"/>
        </w:tc>
        <w:tc>
          <w:tcPr>
            <w:tcW w:w="960" w:type="dxa"/>
            <w:tcBorders>
              <w:top w:val="nil"/>
              <w:left w:val="nil"/>
              <w:bottom w:val="nil"/>
              <w:right w:val="nil"/>
            </w:tcBorders>
            <w:shd w:val="clear" w:color="auto" w:fill="auto"/>
            <w:noWrap/>
            <w:hideMark/>
          </w:tcPr>
          <w:p w14:paraId="082DC6C3" w14:textId="77777777" w:rsidR="0044721B" w:rsidRPr="00881B00" w:rsidRDefault="0044721B" w:rsidP="0044721B"/>
        </w:tc>
        <w:tc>
          <w:tcPr>
            <w:tcW w:w="960" w:type="dxa"/>
            <w:tcBorders>
              <w:top w:val="nil"/>
              <w:left w:val="nil"/>
              <w:bottom w:val="nil"/>
              <w:right w:val="nil"/>
            </w:tcBorders>
            <w:shd w:val="clear" w:color="auto" w:fill="auto"/>
            <w:noWrap/>
            <w:hideMark/>
          </w:tcPr>
          <w:p w14:paraId="5F2EDE96" w14:textId="77777777" w:rsidR="0044721B" w:rsidRPr="00881B00" w:rsidRDefault="0044721B" w:rsidP="0044721B"/>
        </w:tc>
        <w:tc>
          <w:tcPr>
            <w:tcW w:w="960" w:type="dxa"/>
            <w:tcBorders>
              <w:top w:val="nil"/>
              <w:left w:val="nil"/>
              <w:bottom w:val="nil"/>
              <w:right w:val="nil"/>
            </w:tcBorders>
            <w:shd w:val="clear" w:color="auto" w:fill="auto"/>
            <w:noWrap/>
            <w:hideMark/>
          </w:tcPr>
          <w:p w14:paraId="241DFFBA" w14:textId="77777777" w:rsidR="0044721B" w:rsidRPr="00881B00" w:rsidRDefault="0044721B" w:rsidP="0044721B"/>
        </w:tc>
        <w:tc>
          <w:tcPr>
            <w:tcW w:w="960" w:type="dxa"/>
            <w:tcBorders>
              <w:top w:val="nil"/>
              <w:left w:val="nil"/>
              <w:bottom w:val="nil"/>
              <w:right w:val="nil"/>
            </w:tcBorders>
            <w:shd w:val="clear" w:color="auto" w:fill="auto"/>
            <w:noWrap/>
            <w:hideMark/>
          </w:tcPr>
          <w:p w14:paraId="2DE8573E" w14:textId="77777777" w:rsidR="0044721B" w:rsidRPr="00881B00" w:rsidRDefault="0044721B" w:rsidP="0044721B"/>
        </w:tc>
        <w:tc>
          <w:tcPr>
            <w:tcW w:w="960" w:type="dxa"/>
            <w:tcBorders>
              <w:top w:val="nil"/>
              <w:left w:val="nil"/>
              <w:bottom w:val="nil"/>
              <w:right w:val="nil"/>
            </w:tcBorders>
            <w:shd w:val="clear" w:color="auto" w:fill="auto"/>
            <w:noWrap/>
            <w:hideMark/>
          </w:tcPr>
          <w:p w14:paraId="4567A2BD" w14:textId="77777777" w:rsidR="0044721B" w:rsidRPr="00881B00" w:rsidRDefault="0044721B" w:rsidP="0044721B"/>
        </w:tc>
        <w:tc>
          <w:tcPr>
            <w:tcW w:w="960" w:type="dxa"/>
            <w:tcBorders>
              <w:top w:val="nil"/>
              <w:left w:val="nil"/>
              <w:bottom w:val="nil"/>
              <w:right w:val="nil"/>
            </w:tcBorders>
            <w:shd w:val="clear" w:color="auto" w:fill="auto"/>
            <w:noWrap/>
            <w:hideMark/>
          </w:tcPr>
          <w:p w14:paraId="33DB15DC" w14:textId="77777777" w:rsidR="0044721B" w:rsidRPr="00881B00" w:rsidRDefault="0044721B" w:rsidP="0044721B"/>
        </w:tc>
        <w:tc>
          <w:tcPr>
            <w:tcW w:w="960" w:type="dxa"/>
            <w:tcBorders>
              <w:top w:val="nil"/>
              <w:left w:val="nil"/>
              <w:bottom w:val="nil"/>
              <w:right w:val="nil"/>
            </w:tcBorders>
            <w:shd w:val="clear" w:color="auto" w:fill="auto"/>
            <w:noWrap/>
            <w:hideMark/>
          </w:tcPr>
          <w:p w14:paraId="76E273A8" w14:textId="77777777" w:rsidR="0044721B" w:rsidRPr="00881B00" w:rsidRDefault="0044721B" w:rsidP="0044721B"/>
        </w:tc>
        <w:tc>
          <w:tcPr>
            <w:tcW w:w="960" w:type="dxa"/>
            <w:tcBorders>
              <w:top w:val="nil"/>
              <w:left w:val="nil"/>
              <w:bottom w:val="nil"/>
              <w:right w:val="nil"/>
            </w:tcBorders>
            <w:shd w:val="clear" w:color="auto" w:fill="auto"/>
            <w:noWrap/>
            <w:hideMark/>
          </w:tcPr>
          <w:p w14:paraId="687BF2F5" w14:textId="77777777" w:rsidR="0044721B" w:rsidRPr="00881B00" w:rsidRDefault="0044721B" w:rsidP="0044721B"/>
        </w:tc>
      </w:tr>
      <w:tr w:rsidR="0044721B" w:rsidRPr="00881B00" w14:paraId="5BE6089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4945395" w14:textId="77777777" w:rsidR="0044721B" w:rsidRPr="00881B00" w:rsidRDefault="0044721B" w:rsidP="0044721B">
            <w:pPr>
              <w:jc w:val="center"/>
              <w:rPr>
                <w:color w:val="000000"/>
              </w:rPr>
            </w:pPr>
            <w:r w:rsidRPr="00881B00">
              <w:rPr>
                <w:color w:val="000000"/>
              </w:rPr>
              <w:t>95</w:t>
            </w:r>
          </w:p>
        </w:tc>
        <w:tc>
          <w:tcPr>
            <w:tcW w:w="6084" w:type="dxa"/>
            <w:tcBorders>
              <w:top w:val="nil"/>
              <w:left w:val="nil"/>
              <w:bottom w:val="single" w:sz="4" w:space="0" w:color="auto"/>
              <w:right w:val="single" w:sz="4" w:space="0" w:color="auto"/>
            </w:tcBorders>
            <w:shd w:val="clear" w:color="auto" w:fill="auto"/>
            <w:hideMark/>
          </w:tcPr>
          <w:p w14:paraId="79576141" w14:textId="77777777" w:rsidR="0044721B" w:rsidRPr="00881B00" w:rsidRDefault="0044721B" w:rsidP="0044721B">
            <w:pPr>
              <w:rPr>
                <w:color w:val="000000"/>
              </w:rPr>
            </w:pPr>
            <w:r w:rsidRPr="00881B00">
              <w:rPr>
                <w:color w:val="000000"/>
              </w:rPr>
              <w:t>д. Кузинка</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83AEAA2" w14:textId="77777777" w:rsidR="0044721B" w:rsidRPr="00881B00" w:rsidRDefault="0044721B" w:rsidP="0044721B">
            <w:pPr>
              <w:jc w:val="right"/>
              <w:rPr>
                <w:color w:val="000000"/>
              </w:rPr>
            </w:pPr>
            <w:r w:rsidRPr="00881B00">
              <w:rPr>
                <w:color w:val="000000"/>
              </w:rPr>
              <w:t>562,80</w:t>
            </w:r>
          </w:p>
        </w:tc>
        <w:tc>
          <w:tcPr>
            <w:tcW w:w="2268" w:type="dxa"/>
            <w:tcBorders>
              <w:top w:val="nil"/>
              <w:left w:val="nil"/>
              <w:bottom w:val="single" w:sz="4" w:space="0" w:color="auto"/>
              <w:right w:val="single" w:sz="4" w:space="0" w:color="auto"/>
            </w:tcBorders>
            <w:shd w:val="clear" w:color="auto" w:fill="auto"/>
            <w:hideMark/>
          </w:tcPr>
          <w:p w14:paraId="7748119B" w14:textId="77777777" w:rsidR="0044721B" w:rsidRPr="00881B00" w:rsidRDefault="0044721B" w:rsidP="0044721B">
            <w:pPr>
              <w:jc w:val="right"/>
              <w:rPr>
                <w:color w:val="000000"/>
              </w:rPr>
            </w:pPr>
            <w:r w:rsidRPr="00881B00">
              <w:rPr>
                <w:color w:val="000000"/>
              </w:rPr>
              <w:t>557,17</w:t>
            </w:r>
          </w:p>
        </w:tc>
        <w:tc>
          <w:tcPr>
            <w:tcW w:w="2268" w:type="dxa"/>
            <w:tcBorders>
              <w:top w:val="nil"/>
              <w:left w:val="nil"/>
              <w:bottom w:val="single" w:sz="4" w:space="0" w:color="auto"/>
              <w:right w:val="single" w:sz="4" w:space="0" w:color="auto"/>
            </w:tcBorders>
            <w:shd w:val="clear" w:color="auto" w:fill="auto"/>
            <w:hideMark/>
          </w:tcPr>
          <w:p w14:paraId="22D84F76" w14:textId="77777777" w:rsidR="0044721B" w:rsidRPr="00881B00" w:rsidRDefault="0044721B" w:rsidP="0044721B">
            <w:pPr>
              <w:jc w:val="right"/>
              <w:rPr>
                <w:color w:val="000000"/>
              </w:rPr>
            </w:pPr>
            <w:r w:rsidRPr="00881B00">
              <w:rPr>
                <w:color w:val="000000"/>
              </w:rPr>
              <w:t>5,63</w:t>
            </w:r>
          </w:p>
        </w:tc>
        <w:tc>
          <w:tcPr>
            <w:tcW w:w="1276" w:type="dxa"/>
            <w:tcBorders>
              <w:top w:val="nil"/>
              <w:left w:val="nil"/>
              <w:bottom w:val="single" w:sz="4" w:space="0" w:color="auto"/>
              <w:right w:val="single" w:sz="4" w:space="0" w:color="auto"/>
            </w:tcBorders>
            <w:shd w:val="clear" w:color="auto" w:fill="auto"/>
            <w:noWrap/>
            <w:hideMark/>
          </w:tcPr>
          <w:p w14:paraId="5F6D27EC" w14:textId="77777777" w:rsidR="0044721B" w:rsidRPr="00881B00" w:rsidRDefault="0044721B" w:rsidP="0044721B">
            <w:pPr>
              <w:jc w:val="right"/>
              <w:rPr>
                <w:color w:val="000000"/>
              </w:rPr>
            </w:pPr>
            <w:r w:rsidRPr="00881B00">
              <w:rPr>
                <w:color w:val="000000"/>
              </w:rPr>
              <w:t>670</w:t>
            </w:r>
          </w:p>
        </w:tc>
        <w:tc>
          <w:tcPr>
            <w:tcW w:w="1217" w:type="dxa"/>
            <w:tcBorders>
              <w:top w:val="nil"/>
              <w:left w:val="nil"/>
              <w:bottom w:val="single" w:sz="4" w:space="0" w:color="auto"/>
              <w:right w:val="single" w:sz="4" w:space="0" w:color="auto"/>
            </w:tcBorders>
            <w:shd w:val="clear" w:color="auto" w:fill="auto"/>
            <w:noWrap/>
            <w:hideMark/>
          </w:tcPr>
          <w:p w14:paraId="79A18291" w14:textId="77777777" w:rsidR="0044721B" w:rsidRPr="00881B00" w:rsidRDefault="0044721B" w:rsidP="0044721B">
            <w:pPr>
              <w:jc w:val="right"/>
              <w:rPr>
                <w:color w:val="000000"/>
              </w:rPr>
            </w:pPr>
            <w:r w:rsidRPr="00881B00">
              <w:rPr>
                <w:color w:val="000000"/>
              </w:rPr>
              <w:t>4020</w:t>
            </w:r>
          </w:p>
        </w:tc>
        <w:tc>
          <w:tcPr>
            <w:tcW w:w="960" w:type="dxa"/>
            <w:tcBorders>
              <w:top w:val="nil"/>
              <w:left w:val="nil"/>
              <w:bottom w:val="nil"/>
              <w:right w:val="nil"/>
            </w:tcBorders>
            <w:shd w:val="clear" w:color="auto" w:fill="auto"/>
            <w:noWrap/>
            <w:hideMark/>
          </w:tcPr>
          <w:p w14:paraId="441ADBD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57118AE" w14:textId="77777777" w:rsidR="0044721B" w:rsidRPr="00881B00" w:rsidRDefault="0044721B" w:rsidP="0044721B"/>
        </w:tc>
        <w:tc>
          <w:tcPr>
            <w:tcW w:w="960" w:type="dxa"/>
            <w:tcBorders>
              <w:top w:val="nil"/>
              <w:left w:val="nil"/>
              <w:bottom w:val="nil"/>
              <w:right w:val="nil"/>
            </w:tcBorders>
            <w:shd w:val="clear" w:color="auto" w:fill="auto"/>
            <w:noWrap/>
            <w:hideMark/>
          </w:tcPr>
          <w:p w14:paraId="6ECCA6EC" w14:textId="77777777" w:rsidR="0044721B" w:rsidRPr="00881B00" w:rsidRDefault="0044721B" w:rsidP="0044721B"/>
        </w:tc>
        <w:tc>
          <w:tcPr>
            <w:tcW w:w="960" w:type="dxa"/>
            <w:tcBorders>
              <w:top w:val="nil"/>
              <w:left w:val="nil"/>
              <w:bottom w:val="nil"/>
              <w:right w:val="nil"/>
            </w:tcBorders>
            <w:shd w:val="clear" w:color="auto" w:fill="auto"/>
            <w:noWrap/>
            <w:hideMark/>
          </w:tcPr>
          <w:p w14:paraId="3C2C9229" w14:textId="77777777" w:rsidR="0044721B" w:rsidRPr="00881B00" w:rsidRDefault="0044721B" w:rsidP="0044721B"/>
        </w:tc>
        <w:tc>
          <w:tcPr>
            <w:tcW w:w="960" w:type="dxa"/>
            <w:tcBorders>
              <w:top w:val="nil"/>
              <w:left w:val="nil"/>
              <w:bottom w:val="nil"/>
              <w:right w:val="nil"/>
            </w:tcBorders>
            <w:shd w:val="clear" w:color="auto" w:fill="auto"/>
            <w:noWrap/>
            <w:hideMark/>
          </w:tcPr>
          <w:p w14:paraId="14F0146D" w14:textId="77777777" w:rsidR="0044721B" w:rsidRPr="00881B00" w:rsidRDefault="0044721B" w:rsidP="0044721B"/>
        </w:tc>
        <w:tc>
          <w:tcPr>
            <w:tcW w:w="960" w:type="dxa"/>
            <w:tcBorders>
              <w:top w:val="nil"/>
              <w:left w:val="nil"/>
              <w:bottom w:val="nil"/>
              <w:right w:val="nil"/>
            </w:tcBorders>
            <w:shd w:val="clear" w:color="auto" w:fill="auto"/>
            <w:noWrap/>
            <w:hideMark/>
          </w:tcPr>
          <w:p w14:paraId="594C51CB" w14:textId="77777777" w:rsidR="0044721B" w:rsidRPr="00881B00" w:rsidRDefault="0044721B" w:rsidP="0044721B"/>
        </w:tc>
        <w:tc>
          <w:tcPr>
            <w:tcW w:w="960" w:type="dxa"/>
            <w:tcBorders>
              <w:top w:val="nil"/>
              <w:left w:val="nil"/>
              <w:bottom w:val="nil"/>
              <w:right w:val="nil"/>
            </w:tcBorders>
            <w:shd w:val="clear" w:color="auto" w:fill="auto"/>
            <w:noWrap/>
            <w:hideMark/>
          </w:tcPr>
          <w:p w14:paraId="5FEABB6D" w14:textId="77777777" w:rsidR="0044721B" w:rsidRPr="00881B00" w:rsidRDefault="0044721B" w:rsidP="0044721B"/>
        </w:tc>
        <w:tc>
          <w:tcPr>
            <w:tcW w:w="960" w:type="dxa"/>
            <w:tcBorders>
              <w:top w:val="nil"/>
              <w:left w:val="nil"/>
              <w:bottom w:val="nil"/>
              <w:right w:val="nil"/>
            </w:tcBorders>
            <w:shd w:val="clear" w:color="auto" w:fill="auto"/>
            <w:noWrap/>
            <w:hideMark/>
          </w:tcPr>
          <w:p w14:paraId="4B2526E7" w14:textId="77777777" w:rsidR="0044721B" w:rsidRPr="00881B00" w:rsidRDefault="0044721B" w:rsidP="0044721B"/>
        </w:tc>
        <w:tc>
          <w:tcPr>
            <w:tcW w:w="960" w:type="dxa"/>
            <w:tcBorders>
              <w:top w:val="nil"/>
              <w:left w:val="nil"/>
              <w:bottom w:val="nil"/>
              <w:right w:val="nil"/>
            </w:tcBorders>
            <w:shd w:val="clear" w:color="auto" w:fill="auto"/>
            <w:noWrap/>
            <w:hideMark/>
          </w:tcPr>
          <w:p w14:paraId="6B5251BE" w14:textId="77777777" w:rsidR="0044721B" w:rsidRPr="00881B00" w:rsidRDefault="0044721B" w:rsidP="0044721B"/>
        </w:tc>
        <w:tc>
          <w:tcPr>
            <w:tcW w:w="960" w:type="dxa"/>
            <w:tcBorders>
              <w:top w:val="nil"/>
              <w:left w:val="nil"/>
              <w:bottom w:val="nil"/>
              <w:right w:val="nil"/>
            </w:tcBorders>
            <w:shd w:val="clear" w:color="auto" w:fill="auto"/>
            <w:noWrap/>
            <w:hideMark/>
          </w:tcPr>
          <w:p w14:paraId="5016E075" w14:textId="77777777" w:rsidR="0044721B" w:rsidRPr="00881B00" w:rsidRDefault="0044721B" w:rsidP="0044721B"/>
        </w:tc>
        <w:tc>
          <w:tcPr>
            <w:tcW w:w="960" w:type="dxa"/>
            <w:tcBorders>
              <w:top w:val="nil"/>
              <w:left w:val="nil"/>
              <w:bottom w:val="nil"/>
              <w:right w:val="nil"/>
            </w:tcBorders>
            <w:shd w:val="clear" w:color="auto" w:fill="auto"/>
            <w:noWrap/>
            <w:hideMark/>
          </w:tcPr>
          <w:p w14:paraId="18ADBADA" w14:textId="77777777" w:rsidR="0044721B" w:rsidRPr="00881B00" w:rsidRDefault="0044721B" w:rsidP="0044721B"/>
        </w:tc>
      </w:tr>
      <w:tr w:rsidR="0044721B" w:rsidRPr="00881B00" w14:paraId="08FD8953"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2E3BEE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61F730C"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F8D3FA4" w14:textId="77777777" w:rsidR="0044721B" w:rsidRPr="00881B00" w:rsidRDefault="0044721B" w:rsidP="0044721B">
            <w:pPr>
              <w:jc w:val="right"/>
              <w:rPr>
                <w:b/>
                <w:bCs/>
                <w:color w:val="000000"/>
              </w:rPr>
            </w:pPr>
            <w:r w:rsidRPr="00881B00">
              <w:rPr>
                <w:b/>
                <w:bCs/>
                <w:color w:val="000000"/>
              </w:rPr>
              <w:t>562,80</w:t>
            </w:r>
          </w:p>
        </w:tc>
        <w:tc>
          <w:tcPr>
            <w:tcW w:w="2268" w:type="dxa"/>
            <w:tcBorders>
              <w:top w:val="nil"/>
              <w:left w:val="nil"/>
              <w:bottom w:val="single" w:sz="4" w:space="0" w:color="auto"/>
              <w:right w:val="single" w:sz="4" w:space="0" w:color="auto"/>
            </w:tcBorders>
            <w:shd w:val="clear" w:color="auto" w:fill="auto"/>
            <w:hideMark/>
          </w:tcPr>
          <w:p w14:paraId="78CF5DD3" w14:textId="77777777" w:rsidR="0044721B" w:rsidRPr="00881B00" w:rsidRDefault="0044721B" w:rsidP="0044721B">
            <w:pPr>
              <w:jc w:val="right"/>
              <w:rPr>
                <w:b/>
                <w:bCs/>
                <w:color w:val="000000"/>
              </w:rPr>
            </w:pPr>
            <w:r w:rsidRPr="00881B00">
              <w:rPr>
                <w:b/>
                <w:bCs/>
                <w:color w:val="000000"/>
              </w:rPr>
              <w:t>557,17</w:t>
            </w:r>
          </w:p>
        </w:tc>
        <w:tc>
          <w:tcPr>
            <w:tcW w:w="2268" w:type="dxa"/>
            <w:tcBorders>
              <w:top w:val="nil"/>
              <w:left w:val="nil"/>
              <w:bottom w:val="single" w:sz="4" w:space="0" w:color="auto"/>
              <w:right w:val="single" w:sz="4" w:space="0" w:color="auto"/>
            </w:tcBorders>
            <w:shd w:val="clear" w:color="auto" w:fill="auto"/>
            <w:hideMark/>
          </w:tcPr>
          <w:p w14:paraId="464F7365" w14:textId="77777777" w:rsidR="0044721B" w:rsidRPr="00881B00" w:rsidRDefault="0044721B" w:rsidP="0044721B">
            <w:pPr>
              <w:jc w:val="right"/>
              <w:rPr>
                <w:b/>
                <w:bCs/>
                <w:color w:val="000000"/>
              </w:rPr>
            </w:pPr>
            <w:r w:rsidRPr="00881B00">
              <w:rPr>
                <w:b/>
                <w:bCs/>
                <w:color w:val="000000"/>
              </w:rPr>
              <w:t>5,63</w:t>
            </w:r>
          </w:p>
        </w:tc>
        <w:tc>
          <w:tcPr>
            <w:tcW w:w="1276" w:type="dxa"/>
            <w:tcBorders>
              <w:top w:val="nil"/>
              <w:left w:val="nil"/>
              <w:bottom w:val="single" w:sz="4" w:space="0" w:color="auto"/>
              <w:right w:val="single" w:sz="4" w:space="0" w:color="auto"/>
            </w:tcBorders>
            <w:shd w:val="clear" w:color="auto" w:fill="auto"/>
            <w:noWrap/>
            <w:hideMark/>
          </w:tcPr>
          <w:p w14:paraId="710ABA63" w14:textId="77777777" w:rsidR="0044721B" w:rsidRPr="00881B00" w:rsidRDefault="0044721B" w:rsidP="0044721B">
            <w:pPr>
              <w:jc w:val="right"/>
              <w:rPr>
                <w:b/>
                <w:bCs/>
                <w:color w:val="000000"/>
              </w:rPr>
            </w:pPr>
            <w:r w:rsidRPr="00881B00">
              <w:rPr>
                <w:b/>
                <w:bCs/>
                <w:color w:val="000000"/>
              </w:rPr>
              <w:t>670</w:t>
            </w:r>
          </w:p>
        </w:tc>
        <w:tc>
          <w:tcPr>
            <w:tcW w:w="1217" w:type="dxa"/>
            <w:tcBorders>
              <w:top w:val="nil"/>
              <w:left w:val="nil"/>
              <w:bottom w:val="single" w:sz="4" w:space="0" w:color="auto"/>
              <w:right w:val="single" w:sz="4" w:space="0" w:color="auto"/>
            </w:tcBorders>
            <w:shd w:val="clear" w:color="auto" w:fill="auto"/>
            <w:noWrap/>
            <w:hideMark/>
          </w:tcPr>
          <w:p w14:paraId="439D59DB" w14:textId="77777777" w:rsidR="0044721B" w:rsidRPr="00881B00" w:rsidRDefault="0044721B" w:rsidP="0044721B">
            <w:pPr>
              <w:jc w:val="right"/>
              <w:rPr>
                <w:b/>
                <w:bCs/>
                <w:color w:val="000000"/>
              </w:rPr>
            </w:pPr>
            <w:r w:rsidRPr="00881B00">
              <w:rPr>
                <w:b/>
                <w:bCs/>
                <w:color w:val="000000"/>
              </w:rPr>
              <w:t>4020</w:t>
            </w:r>
          </w:p>
        </w:tc>
        <w:tc>
          <w:tcPr>
            <w:tcW w:w="960" w:type="dxa"/>
            <w:tcBorders>
              <w:top w:val="nil"/>
              <w:left w:val="nil"/>
              <w:bottom w:val="nil"/>
              <w:right w:val="nil"/>
            </w:tcBorders>
            <w:shd w:val="clear" w:color="auto" w:fill="auto"/>
            <w:noWrap/>
            <w:hideMark/>
          </w:tcPr>
          <w:p w14:paraId="068D03FF"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ADF1484" w14:textId="77777777" w:rsidR="0044721B" w:rsidRPr="00881B00" w:rsidRDefault="0044721B" w:rsidP="0044721B"/>
        </w:tc>
        <w:tc>
          <w:tcPr>
            <w:tcW w:w="960" w:type="dxa"/>
            <w:tcBorders>
              <w:top w:val="nil"/>
              <w:left w:val="nil"/>
              <w:bottom w:val="nil"/>
              <w:right w:val="nil"/>
            </w:tcBorders>
            <w:shd w:val="clear" w:color="auto" w:fill="auto"/>
            <w:noWrap/>
            <w:hideMark/>
          </w:tcPr>
          <w:p w14:paraId="0B2305B7" w14:textId="77777777" w:rsidR="0044721B" w:rsidRPr="00881B00" w:rsidRDefault="0044721B" w:rsidP="0044721B"/>
        </w:tc>
        <w:tc>
          <w:tcPr>
            <w:tcW w:w="960" w:type="dxa"/>
            <w:tcBorders>
              <w:top w:val="nil"/>
              <w:left w:val="nil"/>
              <w:bottom w:val="nil"/>
              <w:right w:val="nil"/>
            </w:tcBorders>
            <w:shd w:val="clear" w:color="auto" w:fill="auto"/>
            <w:noWrap/>
            <w:hideMark/>
          </w:tcPr>
          <w:p w14:paraId="599EF766" w14:textId="77777777" w:rsidR="0044721B" w:rsidRPr="00881B00" w:rsidRDefault="0044721B" w:rsidP="0044721B"/>
        </w:tc>
        <w:tc>
          <w:tcPr>
            <w:tcW w:w="960" w:type="dxa"/>
            <w:tcBorders>
              <w:top w:val="nil"/>
              <w:left w:val="nil"/>
              <w:bottom w:val="nil"/>
              <w:right w:val="nil"/>
            </w:tcBorders>
            <w:shd w:val="clear" w:color="auto" w:fill="auto"/>
            <w:noWrap/>
            <w:hideMark/>
          </w:tcPr>
          <w:p w14:paraId="4285ED8E" w14:textId="77777777" w:rsidR="0044721B" w:rsidRPr="00881B00" w:rsidRDefault="0044721B" w:rsidP="0044721B"/>
        </w:tc>
        <w:tc>
          <w:tcPr>
            <w:tcW w:w="960" w:type="dxa"/>
            <w:tcBorders>
              <w:top w:val="nil"/>
              <w:left w:val="nil"/>
              <w:bottom w:val="nil"/>
              <w:right w:val="nil"/>
            </w:tcBorders>
            <w:shd w:val="clear" w:color="auto" w:fill="auto"/>
            <w:noWrap/>
            <w:hideMark/>
          </w:tcPr>
          <w:p w14:paraId="26F730D6" w14:textId="77777777" w:rsidR="0044721B" w:rsidRPr="00881B00" w:rsidRDefault="0044721B" w:rsidP="0044721B"/>
        </w:tc>
        <w:tc>
          <w:tcPr>
            <w:tcW w:w="960" w:type="dxa"/>
            <w:tcBorders>
              <w:top w:val="nil"/>
              <w:left w:val="nil"/>
              <w:bottom w:val="nil"/>
              <w:right w:val="nil"/>
            </w:tcBorders>
            <w:shd w:val="clear" w:color="auto" w:fill="auto"/>
            <w:noWrap/>
            <w:hideMark/>
          </w:tcPr>
          <w:p w14:paraId="741949D2" w14:textId="77777777" w:rsidR="0044721B" w:rsidRPr="00881B00" w:rsidRDefault="0044721B" w:rsidP="0044721B"/>
        </w:tc>
        <w:tc>
          <w:tcPr>
            <w:tcW w:w="960" w:type="dxa"/>
            <w:tcBorders>
              <w:top w:val="nil"/>
              <w:left w:val="nil"/>
              <w:bottom w:val="nil"/>
              <w:right w:val="nil"/>
            </w:tcBorders>
            <w:shd w:val="clear" w:color="auto" w:fill="auto"/>
            <w:noWrap/>
            <w:hideMark/>
          </w:tcPr>
          <w:p w14:paraId="0931F374" w14:textId="77777777" w:rsidR="0044721B" w:rsidRPr="00881B00" w:rsidRDefault="0044721B" w:rsidP="0044721B"/>
        </w:tc>
        <w:tc>
          <w:tcPr>
            <w:tcW w:w="960" w:type="dxa"/>
            <w:tcBorders>
              <w:top w:val="nil"/>
              <w:left w:val="nil"/>
              <w:bottom w:val="nil"/>
              <w:right w:val="nil"/>
            </w:tcBorders>
            <w:shd w:val="clear" w:color="auto" w:fill="auto"/>
            <w:noWrap/>
            <w:hideMark/>
          </w:tcPr>
          <w:p w14:paraId="5C556DD9" w14:textId="77777777" w:rsidR="0044721B" w:rsidRPr="00881B00" w:rsidRDefault="0044721B" w:rsidP="0044721B"/>
        </w:tc>
        <w:tc>
          <w:tcPr>
            <w:tcW w:w="960" w:type="dxa"/>
            <w:tcBorders>
              <w:top w:val="nil"/>
              <w:left w:val="nil"/>
              <w:bottom w:val="nil"/>
              <w:right w:val="nil"/>
            </w:tcBorders>
            <w:shd w:val="clear" w:color="auto" w:fill="auto"/>
            <w:noWrap/>
            <w:hideMark/>
          </w:tcPr>
          <w:p w14:paraId="54640D53" w14:textId="77777777" w:rsidR="0044721B" w:rsidRPr="00881B00" w:rsidRDefault="0044721B" w:rsidP="0044721B"/>
        </w:tc>
        <w:tc>
          <w:tcPr>
            <w:tcW w:w="960" w:type="dxa"/>
            <w:tcBorders>
              <w:top w:val="nil"/>
              <w:left w:val="nil"/>
              <w:bottom w:val="nil"/>
              <w:right w:val="nil"/>
            </w:tcBorders>
            <w:shd w:val="clear" w:color="auto" w:fill="auto"/>
            <w:noWrap/>
            <w:hideMark/>
          </w:tcPr>
          <w:p w14:paraId="1D600DC9" w14:textId="77777777" w:rsidR="0044721B" w:rsidRPr="00881B00" w:rsidRDefault="0044721B" w:rsidP="0044721B"/>
        </w:tc>
      </w:tr>
      <w:tr w:rsidR="0044721B" w:rsidRPr="00881B00" w14:paraId="5659E0D9"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189FC90"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5AAD7C3" w14:textId="77777777" w:rsidR="0044721B" w:rsidRPr="00881B00" w:rsidRDefault="0044721B" w:rsidP="0044721B">
            <w:pPr>
              <w:rPr>
                <w:b/>
                <w:bCs/>
                <w:color w:val="000000"/>
              </w:rPr>
            </w:pPr>
            <w:r w:rsidRPr="00881B00">
              <w:rPr>
                <w:b/>
                <w:bCs/>
                <w:color w:val="000000"/>
              </w:rPr>
              <w:t>с. Хутора</w:t>
            </w:r>
          </w:p>
        </w:tc>
        <w:tc>
          <w:tcPr>
            <w:tcW w:w="2268" w:type="dxa"/>
            <w:tcBorders>
              <w:top w:val="nil"/>
              <w:left w:val="nil"/>
              <w:bottom w:val="single" w:sz="4" w:space="0" w:color="auto"/>
              <w:right w:val="single" w:sz="4" w:space="0" w:color="auto"/>
            </w:tcBorders>
            <w:shd w:val="clear" w:color="auto" w:fill="auto"/>
            <w:noWrap/>
            <w:hideMark/>
          </w:tcPr>
          <w:p w14:paraId="26241734"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519AF02E"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3FFD0571"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68C6916C"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24C5C01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5167F73E"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1C84F625" w14:textId="77777777" w:rsidR="0044721B" w:rsidRPr="00881B00" w:rsidRDefault="0044721B" w:rsidP="0044721B"/>
        </w:tc>
        <w:tc>
          <w:tcPr>
            <w:tcW w:w="960" w:type="dxa"/>
            <w:tcBorders>
              <w:top w:val="nil"/>
              <w:left w:val="nil"/>
              <w:bottom w:val="nil"/>
              <w:right w:val="nil"/>
            </w:tcBorders>
            <w:shd w:val="clear" w:color="auto" w:fill="auto"/>
            <w:noWrap/>
            <w:hideMark/>
          </w:tcPr>
          <w:p w14:paraId="33E39D25" w14:textId="77777777" w:rsidR="0044721B" w:rsidRPr="00881B00" w:rsidRDefault="0044721B" w:rsidP="0044721B"/>
        </w:tc>
        <w:tc>
          <w:tcPr>
            <w:tcW w:w="960" w:type="dxa"/>
            <w:tcBorders>
              <w:top w:val="nil"/>
              <w:left w:val="nil"/>
              <w:bottom w:val="nil"/>
              <w:right w:val="nil"/>
            </w:tcBorders>
            <w:shd w:val="clear" w:color="auto" w:fill="auto"/>
            <w:noWrap/>
            <w:hideMark/>
          </w:tcPr>
          <w:p w14:paraId="3E1054A8" w14:textId="77777777" w:rsidR="0044721B" w:rsidRPr="00881B00" w:rsidRDefault="0044721B" w:rsidP="0044721B"/>
        </w:tc>
        <w:tc>
          <w:tcPr>
            <w:tcW w:w="960" w:type="dxa"/>
            <w:tcBorders>
              <w:top w:val="nil"/>
              <w:left w:val="nil"/>
              <w:bottom w:val="nil"/>
              <w:right w:val="nil"/>
            </w:tcBorders>
            <w:shd w:val="clear" w:color="auto" w:fill="auto"/>
            <w:noWrap/>
            <w:hideMark/>
          </w:tcPr>
          <w:p w14:paraId="138C7E10" w14:textId="77777777" w:rsidR="0044721B" w:rsidRPr="00881B00" w:rsidRDefault="0044721B" w:rsidP="0044721B"/>
        </w:tc>
        <w:tc>
          <w:tcPr>
            <w:tcW w:w="960" w:type="dxa"/>
            <w:tcBorders>
              <w:top w:val="nil"/>
              <w:left w:val="nil"/>
              <w:bottom w:val="nil"/>
              <w:right w:val="nil"/>
            </w:tcBorders>
            <w:shd w:val="clear" w:color="auto" w:fill="auto"/>
            <w:noWrap/>
            <w:hideMark/>
          </w:tcPr>
          <w:p w14:paraId="0FCCD4CD" w14:textId="77777777" w:rsidR="0044721B" w:rsidRPr="00881B00" w:rsidRDefault="0044721B" w:rsidP="0044721B"/>
        </w:tc>
        <w:tc>
          <w:tcPr>
            <w:tcW w:w="960" w:type="dxa"/>
            <w:tcBorders>
              <w:top w:val="nil"/>
              <w:left w:val="nil"/>
              <w:bottom w:val="nil"/>
              <w:right w:val="nil"/>
            </w:tcBorders>
            <w:shd w:val="clear" w:color="auto" w:fill="auto"/>
            <w:noWrap/>
            <w:hideMark/>
          </w:tcPr>
          <w:p w14:paraId="400C7DA9" w14:textId="77777777" w:rsidR="0044721B" w:rsidRPr="00881B00" w:rsidRDefault="0044721B" w:rsidP="0044721B"/>
        </w:tc>
        <w:tc>
          <w:tcPr>
            <w:tcW w:w="960" w:type="dxa"/>
            <w:tcBorders>
              <w:top w:val="nil"/>
              <w:left w:val="nil"/>
              <w:bottom w:val="nil"/>
              <w:right w:val="nil"/>
            </w:tcBorders>
            <w:shd w:val="clear" w:color="auto" w:fill="auto"/>
            <w:noWrap/>
            <w:hideMark/>
          </w:tcPr>
          <w:p w14:paraId="3A3D9749" w14:textId="77777777" w:rsidR="0044721B" w:rsidRPr="00881B00" w:rsidRDefault="0044721B" w:rsidP="0044721B"/>
        </w:tc>
        <w:tc>
          <w:tcPr>
            <w:tcW w:w="960" w:type="dxa"/>
            <w:tcBorders>
              <w:top w:val="nil"/>
              <w:left w:val="nil"/>
              <w:bottom w:val="nil"/>
              <w:right w:val="nil"/>
            </w:tcBorders>
            <w:shd w:val="clear" w:color="auto" w:fill="auto"/>
            <w:noWrap/>
            <w:hideMark/>
          </w:tcPr>
          <w:p w14:paraId="67E18BA8" w14:textId="77777777" w:rsidR="0044721B" w:rsidRPr="00881B00" w:rsidRDefault="0044721B" w:rsidP="0044721B"/>
        </w:tc>
        <w:tc>
          <w:tcPr>
            <w:tcW w:w="960" w:type="dxa"/>
            <w:tcBorders>
              <w:top w:val="nil"/>
              <w:left w:val="nil"/>
              <w:bottom w:val="nil"/>
              <w:right w:val="nil"/>
            </w:tcBorders>
            <w:shd w:val="clear" w:color="auto" w:fill="auto"/>
            <w:noWrap/>
            <w:hideMark/>
          </w:tcPr>
          <w:p w14:paraId="52B79874" w14:textId="77777777" w:rsidR="0044721B" w:rsidRPr="00881B00" w:rsidRDefault="0044721B" w:rsidP="0044721B"/>
        </w:tc>
        <w:tc>
          <w:tcPr>
            <w:tcW w:w="960" w:type="dxa"/>
            <w:tcBorders>
              <w:top w:val="nil"/>
              <w:left w:val="nil"/>
              <w:bottom w:val="nil"/>
              <w:right w:val="nil"/>
            </w:tcBorders>
            <w:shd w:val="clear" w:color="auto" w:fill="auto"/>
            <w:noWrap/>
            <w:hideMark/>
          </w:tcPr>
          <w:p w14:paraId="68606D9C" w14:textId="77777777" w:rsidR="0044721B" w:rsidRPr="00881B00" w:rsidRDefault="0044721B" w:rsidP="0044721B"/>
        </w:tc>
      </w:tr>
      <w:tr w:rsidR="0044721B" w:rsidRPr="00881B00" w14:paraId="326541E6"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113C33E" w14:textId="77777777" w:rsidR="0044721B" w:rsidRPr="00881B00" w:rsidRDefault="0044721B" w:rsidP="0044721B">
            <w:pPr>
              <w:jc w:val="center"/>
              <w:rPr>
                <w:color w:val="000000"/>
              </w:rPr>
            </w:pPr>
            <w:r w:rsidRPr="00881B00">
              <w:rPr>
                <w:color w:val="000000"/>
              </w:rPr>
              <w:t>96</w:t>
            </w:r>
          </w:p>
        </w:tc>
        <w:tc>
          <w:tcPr>
            <w:tcW w:w="6084" w:type="dxa"/>
            <w:tcBorders>
              <w:top w:val="nil"/>
              <w:left w:val="nil"/>
              <w:bottom w:val="single" w:sz="4" w:space="0" w:color="auto"/>
              <w:right w:val="single" w:sz="4" w:space="0" w:color="auto"/>
            </w:tcBorders>
            <w:shd w:val="clear" w:color="auto" w:fill="auto"/>
            <w:hideMark/>
          </w:tcPr>
          <w:p w14:paraId="7E35F644" w14:textId="77777777" w:rsidR="0044721B" w:rsidRPr="00881B00" w:rsidRDefault="0044721B" w:rsidP="0044721B">
            <w:pPr>
              <w:rPr>
                <w:color w:val="000000"/>
              </w:rPr>
            </w:pPr>
            <w:r w:rsidRPr="00881B00">
              <w:rPr>
                <w:color w:val="000000"/>
              </w:rPr>
              <w:t xml:space="preserve">ул. Майская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7357940" w14:textId="77777777" w:rsidR="0044721B" w:rsidRPr="00881B00" w:rsidRDefault="0044721B" w:rsidP="0044721B">
            <w:pPr>
              <w:jc w:val="right"/>
              <w:rPr>
                <w:color w:val="000000"/>
              </w:rPr>
            </w:pPr>
            <w:r w:rsidRPr="00881B00">
              <w:rPr>
                <w:color w:val="000000"/>
              </w:rPr>
              <w:t>283,92</w:t>
            </w:r>
          </w:p>
        </w:tc>
        <w:tc>
          <w:tcPr>
            <w:tcW w:w="2268" w:type="dxa"/>
            <w:tcBorders>
              <w:top w:val="nil"/>
              <w:left w:val="nil"/>
              <w:bottom w:val="single" w:sz="4" w:space="0" w:color="auto"/>
              <w:right w:val="single" w:sz="4" w:space="0" w:color="auto"/>
            </w:tcBorders>
            <w:shd w:val="clear" w:color="auto" w:fill="auto"/>
            <w:hideMark/>
          </w:tcPr>
          <w:p w14:paraId="5979717A" w14:textId="77777777" w:rsidR="0044721B" w:rsidRPr="00881B00" w:rsidRDefault="0044721B" w:rsidP="0044721B">
            <w:pPr>
              <w:jc w:val="right"/>
              <w:rPr>
                <w:color w:val="000000"/>
              </w:rPr>
            </w:pPr>
            <w:r w:rsidRPr="00881B00">
              <w:rPr>
                <w:color w:val="000000"/>
              </w:rPr>
              <w:t>281,08</w:t>
            </w:r>
          </w:p>
        </w:tc>
        <w:tc>
          <w:tcPr>
            <w:tcW w:w="2268" w:type="dxa"/>
            <w:tcBorders>
              <w:top w:val="nil"/>
              <w:left w:val="nil"/>
              <w:bottom w:val="single" w:sz="4" w:space="0" w:color="auto"/>
              <w:right w:val="single" w:sz="4" w:space="0" w:color="auto"/>
            </w:tcBorders>
            <w:shd w:val="clear" w:color="auto" w:fill="auto"/>
            <w:hideMark/>
          </w:tcPr>
          <w:p w14:paraId="23033E72" w14:textId="77777777" w:rsidR="0044721B" w:rsidRPr="00881B00" w:rsidRDefault="0044721B" w:rsidP="0044721B">
            <w:pPr>
              <w:jc w:val="right"/>
              <w:rPr>
                <w:color w:val="000000"/>
              </w:rPr>
            </w:pPr>
            <w:r w:rsidRPr="00881B00">
              <w:rPr>
                <w:color w:val="000000"/>
              </w:rPr>
              <w:t>2,84</w:t>
            </w:r>
          </w:p>
        </w:tc>
        <w:tc>
          <w:tcPr>
            <w:tcW w:w="1276" w:type="dxa"/>
            <w:tcBorders>
              <w:top w:val="nil"/>
              <w:left w:val="nil"/>
              <w:bottom w:val="single" w:sz="4" w:space="0" w:color="auto"/>
              <w:right w:val="single" w:sz="4" w:space="0" w:color="auto"/>
            </w:tcBorders>
            <w:shd w:val="clear" w:color="auto" w:fill="auto"/>
            <w:noWrap/>
            <w:hideMark/>
          </w:tcPr>
          <w:p w14:paraId="4E7F6F2F" w14:textId="77777777" w:rsidR="0044721B" w:rsidRPr="00881B00" w:rsidRDefault="0044721B" w:rsidP="0044721B">
            <w:pPr>
              <w:jc w:val="right"/>
              <w:rPr>
                <w:color w:val="000000"/>
              </w:rPr>
            </w:pPr>
            <w:r w:rsidRPr="00881B00">
              <w:rPr>
                <w:color w:val="000000"/>
              </w:rPr>
              <w:t>338</w:t>
            </w:r>
          </w:p>
        </w:tc>
        <w:tc>
          <w:tcPr>
            <w:tcW w:w="1217" w:type="dxa"/>
            <w:tcBorders>
              <w:top w:val="nil"/>
              <w:left w:val="nil"/>
              <w:bottom w:val="single" w:sz="4" w:space="0" w:color="auto"/>
              <w:right w:val="single" w:sz="4" w:space="0" w:color="auto"/>
            </w:tcBorders>
            <w:shd w:val="clear" w:color="auto" w:fill="auto"/>
            <w:noWrap/>
            <w:hideMark/>
          </w:tcPr>
          <w:p w14:paraId="09D93AC4" w14:textId="77777777" w:rsidR="0044721B" w:rsidRPr="00881B00" w:rsidRDefault="0044721B" w:rsidP="0044721B">
            <w:pPr>
              <w:jc w:val="right"/>
              <w:rPr>
                <w:color w:val="000000"/>
              </w:rPr>
            </w:pPr>
            <w:r w:rsidRPr="00881B00">
              <w:rPr>
                <w:color w:val="000000"/>
              </w:rPr>
              <w:t>2028</w:t>
            </w:r>
          </w:p>
        </w:tc>
        <w:tc>
          <w:tcPr>
            <w:tcW w:w="960" w:type="dxa"/>
            <w:tcBorders>
              <w:top w:val="nil"/>
              <w:left w:val="nil"/>
              <w:bottom w:val="nil"/>
              <w:right w:val="nil"/>
            </w:tcBorders>
            <w:shd w:val="clear" w:color="auto" w:fill="auto"/>
            <w:noWrap/>
            <w:hideMark/>
          </w:tcPr>
          <w:p w14:paraId="6DB018C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7B2ED73" w14:textId="77777777" w:rsidR="0044721B" w:rsidRPr="00881B00" w:rsidRDefault="0044721B" w:rsidP="0044721B"/>
        </w:tc>
        <w:tc>
          <w:tcPr>
            <w:tcW w:w="960" w:type="dxa"/>
            <w:tcBorders>
              <w:top w:val="nil"/>
              <w:left w:val="nil"/>
              <w:bottom w:val="nil"/>
              <w:right w:val="nil"/>
            </w:tcBorders>
            <w:shd w:val="clear" w:color="auto" w:fill="auto"/>
            <w:noWrap/>
            <w:hideMark/>
          </w:tcPr>
          <w:p w14:paraId="464C0AF3" w14:textId="77777777" w:rsidR="0044721B" w:rsidRPr="00881B00" w:rsidRDefault="0044721B" w:rsidP="0044721B"/>
        </w:tc>
        <w:tc>
          <w:tcPr>
            <w:tcW w:w="960" w:type="dxa"/>
            <w:tcBorders>
              <w:top w:val="nil"/>
              <w:left w:val="nil"/>
              <w:bottom w:val="nil"/>
              <w:right w:val="nil"/>
            </w:tcBorders>
            <w:shd w:val="clear" w:color="auto" w:fill="auto"/>
            <w:noWrap/>
            <w:hideMark/>
          </w:tcPr>
          <w:p w14:paraId="6E4CF2A0" w14:textId="77777777" w:rsidR="0044721B" w:rsidRPr="00881B00" w:rsidRDefault="0044721B" w:rsidP="0044721B"/>
        </w:tc>
        <w:tc>
          <w:tcPr>
            <w:tcW w:w="960" w:type="dxa"/>
            <w:tcBorders>
              <w:top w:val="nil"/>
              <w:left w:val="nil"/>
              <w:bottom w:val="nil"/>
              <w:right w:val="nil"/>
            </w:tcBorders>
            <w:shd w:val="clear" w:color="auto" w:fill="auto"/>
            <w:noWrap/>
            <w:hideMark/>
          </w:tcPr>
          <w:p w14:paraId="1904E8FA" w14:textId="77777777" w:rsidR="0044721B" w:rsidRPr="00881B00" w:rsidRDefault="0044721B" w:rsidP="0044721B"/>
        </w:tc>
        <w:tc>
          <w:tcPr>
            <w:tcW w:w="960" w:type="dxa"/>
            <w:tcBorders>
              <w:top w:val="nil"/>
              <w:left w:val="nil"/>
              <w:bottom w:val="nil"/>
              <w:right w:val="nil"/>
            </w:tcBorders>
            <w:shd w:val="clear" w:color="auto" w:fill="auto"/>
            <w:noWrap/>
            <w:hideMark/>
          </w:tcPr>
          <w:p w14:paraId="6C6A743E" w14:textId="77777777" w:rsidR="0044721B" w:rsidRPr="00881B00" w:rsidRDefault="0044721B" w:rsidP="0044721B"/>
        </w:tc>
        <w:tc>
          <w:tcPr>
            <w:tcW w:w="960" w:type="dxa"/>
            <w:tcBorders>
              <w:top w:val="nil"/>
              <w:left w:val="nil"/>
              <w:bottom w:val="nil"/>
              <w:right w:val="nil"/>
            </w:tcBorders>
            <w:shd w:val="clear" w:color="auto" w:fill="auto"/>
            <w:noWrap/>
            <w:hideMark/>
          </w:tcPr>
          <w:p w14:paraId="4AFA5BEB" w14:textId="77777777" w:rsidR="0044721B" w:rsidRPr="00881B00" w:rsidRDefault="0044721B" w:rsidP="0044721B"/>
        </w:tc>
        <w:tc>
          <w:tcPr>
            <w:tcW w:w="960" w:type="dxa"/>
            <w:tcBorders>
              <w:top w:val="nil"/>
              <w:left w:val="nil"/>
              <w:bottom w:val="nil"/>
              <w:right w:val="nil"/>
            </w:tcBorders>
            <w:shd w:val="clear" w:color="auto" w:fill="auto"/>
            <w:noWrap/>
            <w:hideMark/>
          </w:tcPr>
          <w:p w14:paraId="01A527B5" w14:textId="77777777" w:rsidR="0044721B" w:rsidRPr="00881B00" w:rsidRDefault="0044721B" w:rsidP="0044721B"/>
        </w:tc>
        <w:tc>
          <w:tcPr>
            <w:tcW w:w="960" w:type="dxa"/>
            <w:tcBorders>
              <w:top w:val="nil"/>
              <w:left w:val="nil"/>
              <w:bottom w:val="nil"/>
              <w:right w:val="nil"/>
            </w:tcBorders>
            <w:shd w:val="clear" w:color="auto" w:fill="auto"/>
            <w:noWrap/>
            <w:hideMark/>
          </w:tcPr>
          <w:p w14:paraId="37F0FC5B" w14:textId="77777777" w:rsidR="0044721B" w:rsidRPr="00881B00" w:rsidRDefault="0044721B" w:rsidP="0044721B"/>
        </w:tc>
        <w:tc>
          <w:tcPr>
            <w:tcW w:w="960" w:type="dxa"/>
            <w:tcBorders>
              <w:top w:val="nil"/>
              <w:left w:val="nil"/>
              <w:bottom w:val="nil"/>
              <w:right w:val="nil"/>
            </w:tcBorders>
            <w:shd w:val="clear" w:color="auto" w:fill="auto"/>
            <w:noWrap/>
            <w:hideMark/>
          </w:tcPr>
          <w:p w14:paraId="330E1257" w14:textId="77777777" w:rsidR="0044721B" w:rsidRPr="00881B00" w:rsidRDefault="0044721B" w:rsidP="0044721B"/>
        </w:tc>
        <w:tc>
          <w:tcPr>
            <w:tcW w:w="960" w:type="dxa"/>
            <w:tcBorders>
              <w:top w:val="nil"/>
              <w:left w:val="nil"/>
              <w:bottom w:val="nil"/>
              <w:right w:val="nil"/>
            </w:tcBorders>
            <w:shd w:val="clear" w:color="auto" w:fill="auto"/>
            <w:noWrap/>
            <w:hideMark/>
          </w:tcPr>
          <w:p w14:paraId="3DE26C65" w14:textId="77777777" w:rsidR="0044721B" w:rsidRPr="00881B00" w:rsidRDefault="0044721B" w:rsidP="0044721B"/>
        </w:tc>
      </w:tr>
      <w:tr w:rsidR="0044721B" w:rsidRPr="00881B00" w14:paraId="1073D3C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19DDAE9" w14:textId="77777777" w:rsidR="0044721B" w:rsidRPr="00881B00" w:rsidRDefault="0044721B" w:rsidP="0044721B">
            <w:pPr>
              <w:jc w:val="center"/>
              <w:rPr>
                <w:color w:val="000000"/>
              </w:rPr>
            </w:pPr>
            <w:r w:rsidRPr="00881B00">
              <w:rPr>
                <w:color w:val="000000"/>
              </w:rPr>
              <w:t>97</w:t>
            </w:r>
          </w:p>
        </w:tc>
        <w:tc>
          <w:tcPr>
            <w:tcW w:w="6084" w:type="dxa"/>
            <w:tcBorders>
              <w:top w:val="nil"/>
              <w:left w:val="nil"/>
              <w:bottom w:val="single" w:sz="4" w:space="0" w:color="auto"/>
              <w:right w:val="single" w:sz="4" w:space="0" w:color="auto"/>
            </w:tcBorders>
            <w:shd w:val="clear" w:color="auto" w:fill="auto"/>
            <w:hideMark/>
          </w:tcPr>
          <w:p w14:paraId="4FE40BFD" w14:textId="77777777" w:rsidR="0044721B" w:rsidRPr="00881B00" w:rsidRDefault="0044721B" w:rsidP="0044721B">
            <w:pPr>
              <w:rPr>
                <w:color w:val="000000"/>
              </w:rPr>
            </w:pPr>
            <w:r w:rsidRPr="00881B00">
              <w:rPr>
                <w:color w:val="000000"/>
              </w:rPr>
              <w:t xml:space="preserve">ул. Победы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AACBFC0" w14:textId="77777777" w:rsidR="0044721B" w:rsidRPr="00881B00" w:rsidRDefault="0044721B" w:rsidP="0044721B">
            <w:pPr>
              <w:jc w:val="right"/>
              <w:rPr>
                <w:color w:val="000000"/>
              </w:rPr>
            </w:pPr>
            <w:r w:rsidRPr="00881B00">
              <w:rPr>
                <w:color w:val="000000"/>
              </w:rPr>
              <w:t>228,48</w:t>
            </w:r>
          </w:p>
        </w:tc>
        <w:tc>
          <w:tcPr>
            <w:tcW w:w="2268" w:type="dxa"/>
            <w:tcBorders>
              <w:top w:val="nil"/>
              <w:left w:val="nil"/>
              <w:bottom w:val="single" w:sz="4" w:space="0" w:color="auto"/>
              <w:right w:val="single" w:sz="4" w:space="0" w:color="auto"/>
            </w:tcBorders>
            <w:shd w:val="clear" w:color="auto" w:fill="auto"/>
            <w:hideMark/>
          </w:tcPr>
          <w:p w14:paraId="50451698" w14:textId="77777777" w:rsidR="0044721B" w:rsidRPr="00881B00" w:rsidRDefault="0044721B" w:rsidP="0044721B">
            <w:pPr>
              <w:jc w:val="right"/>
              <w:rPr>
                <w:color w:val="000000"/>
              </w:rPr>
            </w:pPr>
            <w:r w:rsidRPr="00881B00">
              <w:rPr>
                <w:color w:val="000000"/>
              </w:rPr>
              <w:t>226,20</w:t>
            </w:r>
          </w:p>
        </w:tc>
        <w:tc>
          <w:tcPr>
            <w:tcW w:w="2268" w:type="dxa"/>
            <w:tcBorders>
              <w:top w:val="nil"/>
              <w:left w:val="nil"/>
              <w:bottom w:val="single" w:sz="4" w:space="0" w:color="auto"/>
              <w:right w:val="single" w:sz="4" w:space="0" w:color="auto"/>
            </w:tcBorders>
            <w:shd w:val="clear" w:color="auto" w:fill="auto"/>
            <w:hideMark/>
          </w:tcPr>
          <w:p w14:paraId="0580AA27" w14:textId="77777777" w:rsidR="0044721B" w:rsidRPr="00881B00" w:rsidRDefault="0044721B" w:rsidP="0044721B">
            <w:pPr>
              <w:jc w:val="right"/>
              <w:rPr>
                <w:color w:val="000000"/>
              </w:rPr>
            </w:pPr>
            <w:r w:rsidRPr="00881B00">
              <w:rPr>
                <w:color w:val="000000"/>
              </w:rPr>
              <w:t>2,28</w:t>
            </w:r>
          </w:p>
        </w:tc>
        <w:tc>
          <w:tcPr>
            <w:tcW w:w="1276" w:type="dxa"/>
            <w:tcBorders>
              <w:top w:val="nil"/>
              <w:left w:val="nil"/>
              <w:bottom w:val="single" w:sz="4" w:space="0" w:color="auto"/>
              <w:right w:val="single" w:sz="4" w:space="0" w:color="auto"/>
            </w:tcBorders>
            <w:shd w:val="clear" w:color="auto" w:fill="auto"/>
            <w:noWrap/>
            <w:hideMark/>
          </w:tcPr>
          <w:p w14:paraId="340C40FB" w14:textId="77777777" w:rsidR="0044721B" w:rsidRPr="00881B00" w:rsidRDefault="0044721B" w:rsidP="0044721B">
            <w:pPr>
              <w:jc w:val="right"/>
              <w:rPr>
                <w:color w:val="000000"/>
              </w:rPr>
            </w:pPr>
            <w:r w:rsidRPr="00881B00">
              <w:rPr>
                <w:color w:val="000000"/>
              </w:rPr>
              <w:t>272</w:t>
            </w:r>
          </w:p>
        </w:tc>
        <w:tc>
          <w:tcPr>
            <w:tcW w:w="1217" w:type="dxa"/>
            <w:tcBorders>
              <w:top w:val="nil"/>
              <w:left w:val="nil"/>
              <w:bottom w:val="single" w:sz="4" w:space="0" w:color="auto"/>
              <w:right w:val="single" w:sz="4" w:space="0" w:color="auto"/>
            </w:tcBorders>
            <w:shd w:val="clear" w:color="auto" w:fill="auto"/>
            <w:noWrap/>
            <w:hideMark/>
          </w:tcPr>
          <w:p w14:paraId="5525BA78" w14:textId="77777777" w:rsidR="0044721B" w:rsidRPr="00881B00" w:rsidRDefault="0044721B" w:rsidP="0044721B">
            <w:pPr>
              <w:jc w:val="right"/>
              <w:rPr>
                <w:color w:val="000000"/>
              </w:rPr>
            </w:pPr>
            <w:r w:rsidRPr="00881B00">
              <w:rPr>
                <w:color w:val="000000"/>
              </w:rPr>
              <w:t>1632</w:t>
            </w:r>
          </w:p>
        </w:tc>
        <w:tc>
          <w:tcPr>
            <w:tcW w:w="960" w:type="dxa"/>
            <w:tcBorders>
              <w:top w:val="nil"/>
              <w:left w:val="nil"/>
              <w:bottom w:val="nil"/>
              <w:right w:val="nil"/>
            </w:tcBorders>
            <w:shd w:val="clear" w:color="auto" w:fill="auto"/>
            <w:noWrap/>
            <w:hideMark/>
          </w:tcPr>
          <w:p w14:paraId="236F6CE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4B1B58F" w14:textId="77777777" w:rsidR="0044721B" w:rsidRPr="00881B00" w:rsidRDefault="0044721B" w:rsidP="0044721B"/>
        </w:tc>
        <w:tc>
          <w:tcPr>
            <w:tcW w:w="960" w:type="dxa"/>
            <w:tcBorders>
              <w:top w:val="nil"/>
              <w:left w:val="nil"/>
              <w:bottom w:val="nil"/>
              <w:right w:val="nil"/>
            </w:tcBorders>
            <w:shd w:val="clear" w:color="auto" w:fill="auto"/>
            <w:noWrap/>
            <w:hideMark/>
          </w:tcPr>
          <w:p w14:paraId="308EE80C" w14:textId="77777777" w:rsidR="0044721B" w:rsidRPr="00881B00" w:rsidRDefault="0044721B" w:rsidP="0044721B"/>
        </w:tc>
        <w:tc>
          <w:tcPr>
            <w:tcW w:w="960" w:type="dxa"/>
            <w:tcBorders>
              <w:top w:val="nil"/>
              <w:left w:val="nil"/>
              <w:bottom w:val="nil"/>
              <w:right w:val="nil"/>
            </w:tcBorders>
            <w:shd w:val="clear" w:color="auto" w:fill="auto"/>
            <w:noWrap/>
            <w:hideMark/>
          </w:tcPr>
          <w:p w14:paraId="7568D791" w14:textId="77777777" w:rsidR="0044721B" w:rsidRPr="00881B00" w:rsidRDefault="0044721B" w:rsidP="0044721B"/>
        </w:tc>
        <w:tc>
          <w:tcPr>
            <w:tcW w:w="960" w:type="dxa"/>
            <w:tcBorders>
              <w:top w:val="nil"/>
              <w:left w:val="nil"/>
              <w:bottom w:val="nil"/>
              <w:right w:val="nil"/>
            </w:tcBorders>
            <w:shd w:val="clear" w:color="auto" w:fill="auto"/>
            <w:noWrap/>
            <w:hideMark/>
          </w:tcPr>
          <w:p w14:paraId="5222D341" w14:textId="77777777" w:rsidR="0044721B" w:rsidRPr="00881B00" w:rsidRDefault="0044721B" w:rsidP="0044721B"/>
        </w:tc>
        <w:tc>
          <w:tcPr>
            <w:tcW w:w="960" w:type="dxa"/>
            <w:tcBorders>
              <w:top w:val="nil"/>
              <w:left w:val="nil"/>
              <w:bottom w:val="nil"/>
              <w:right w:val="nil"/>
            </w:tcBorders>
            <w:shd w:val="clear" w:color="auto" w:fill="auto"/>
            <w:noWrap/>
            <w:hideMark/>
          </w:tcPr>
          <w:p w14:paraId="1D0F4EF0" w14:textId="77777777" w:rsidR="0044721B" w:rsidRPr="00881B00" w:rsidRDefault="0044721B" w:rsidP="0044721B"/>
        </w:tc>
        <w:tc>
          <w:tcPr>
            <w:tcW w:w="960" w:type="dxa"/>
            <w:tcBorders>
              <w:top w:val="nil"/>
              <w:left w:val="nil"/>
              <w:bottom w:val="nil"/>
              <w:right w:val="nil"/>
            </w:tcBorders>
            <w:shd w:val="clear" w:color="auto" w:fill="auto"/>
            <w:noWrap/>
            <w:hideMark/>
          </w:tcPr>
          <w:p w14:paraId="6F541D5C" w14:textId="77777777" w:rsidR="0044721B" w:rsidRPr="00881B00" w:rsidRDefault="0044721B" w:rsidP="0044721B"/>
        </w:tc>
        <w:tc>
          <w:tcPr>
            <w:tcW w:w="960" w:type="dxa"/>
            <w:tcBorders>
              <w:top w:val="nil"/>
              <w:left w:val="nil"/>
              <w:bottom w:val="nil"/>
              <w:right w:val="nil"/>
            </w:tcBorders>
            <w:shd w:val="clear" w:color="auto" w:fill="auto"/>
            <w:noWrap/>
            <w:hideMark/>
          </w:tcPr>
          <w:p w14:paraId="08F739E7" w14:textId="77777777" w:rsidR="0044721B" w:rsidRPr="00881B00" w:rsidRDefault="0044721B" w:rsidP="0044721B"/>
        </w:tc>
        <w:tc>
          <w:tcPr>
            <w:tcW w:w="960" w:type="dxa"/>
            <w:tcBorders>
              <w:top w:val="nil"/>
              <w:left w:val="nil"/>
              <w:bottom w:val="nil"/>
              <w:right w:val="nil"/>
            </w:tcBorders>
            <w:shd w:val="clear" w:color="auto" w:fill="auto"/>
            <w:noWrap/>
            <w:hideMark/>
          </w:tcPr>
          <w:p w14:paraId="0F75008D" w14:textId="77777777" w:rsidR="0044721B" w:rsidRPr="00881B00" w:rsidRDefault="0044721B" w:rsidP="0044721B"/>
        </w:tc>
        <w:tc>
          <w:tcPr>
            <w:tcW w:w="960" w:type="dxa"/>
            <w:tcBorders>
              <w:top w:val="nil"/>
              <w:left w:val="nil"/>
              <w:bottom w:val="nil"/>
              <w:right w:val="nil"/>
            </w:tcBorders>
            <w:shd w:val="clear" w:color="auto" w:fill="auto"/>
            <w:noWrap/>
            <w:hideMark/>
          </w:tcPr>
          <w:p w14:paraId="16A2EC74" w14:textId="77777777" w:rsidR="0044721B" w:rsidRPr="00881B00" w:rsidRDefault="0044721B" w:rsidP="0044721B"/>
        </w:tc>
        <w:tc>
          <w:tcPr>
            <w:tcW w:w="960" w:type="dxa"/>
            <w:tcBorders>
              <w:top w:val="nil"/>
              <w:left w:val="nil"/>
              <w:bottom w:val="nil"/>
              <w:right w:val="nil"/>
            </w:tcBorders>
            <w:shd w:val="clear" w:color="auto" w:fill="auto"/>
            <w:noWrap/>
            <w:hideMark/>
          </w:tcPr>
          <w:p w14:paraId="0355DFB5" w14:textId="77777777" w:rsidR="0044721B" w:rsidRPr="00881B00" w:rsidRDefault="0044721B" w:rsidP="0044721B"/>
        </w:tc>
      </w:tr>
      <w:tr w:rsidR="0044721B" w:rsidRPr="00881B00" w14:paraId="44294784"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68F8B60" w14:textId="77777777" w:rsidR="0044721B" w:rsidRPr="00881B00" w:rsidRDefault="0044721B" w:rsidP="0044721B">
            <w:pPr>
              <w:jc w:val="center"/>
              <w:rPr>
                <w:color w:val="000000"/>
              </w:rPr>
            </w:pPr>
            <w:r w:rsidRPr="00881B00">
              <w:rPr>
                <w:color w:val="000000"/>
              </w:rPr>
              <w:t>98</w:t>
            </w:r>
          </w:p>
        </w:tc>
        <w:tc>
          <w:tcPr>
            <w:tcW w:w="6084" w:type="dxa"/>
            <w:tcBorders>
              <w:top w:val="nil"/>
              <w:left w:val="nil"/>
              <w:bottom w:val="single" w:sz="4" w:space="0" w:color="auto"/>
              <w:right w:val="single" w:sz="4" w:space="0" w:color="auto"/>
            </w:tcBorders>
            <w:shd w:val="clear" w:color="auto" w:fill="auto"/>
            <w:hideMark/>
          </w:tcPr>
          <w:p w14:paraId="0BE2A9CF" w14:textId="77777777" w:rsidR="0044721B" w:rsidRPr="00881B00" w:rsidRDefault="0044721B" w:rsidP="0044721B">
            <w:pPr>
              <w:rPr>
                <w:color w:val="000000"/>
              </w:rPr>
            </w:pPr>
            <w:r w:rsidRPr="00881B00">
              <w:rPr>
                <w:color w:val="000000"/>
              </w:rPr>
              <w:t xml:space="preserve">ул. Школьная </w:t>
            </w:r>
            <w:r w:rsidRPr="00881B00">
              <w:rPr>
                <w:color w:val="000000"/>
              </w:rPr>
              <w:br w:type="page"/>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1992C10" w14:textId="77777777" w:rsidR="0044721B" w:rsidRPr="00881B00" w:rsidRDefault="0044721B" w:rsidP="0044721B">
            <w:pPr>
              <w:jc w:val="right"/>
              <w:rPr>
                <w:color w:val="000000"/>
              </w:rPr>
            </w:pPr>
            <w:r w:rsidRPr="00881B00">
              <w:rPr>
                <w:color w:val="000000"/>
              </w:rPr>
              <w:t>330,12</w:t>
            </w:r>
          </w:p>
        </w:tc>
        <w:tc>
          <w:tcPr>
            <w:tcW w:w="2268" w:type="dxa"/>
            <w:tcBorders>
              <w:top w:val="nil"/>
              <w:left w:val="nil"/>
              <w:bottom w:val="single" w:sz="4" w:space="0" w:color="auto"/>
              <w:right w:val="single" w:sz="4" w:space="0" w:color="auto"/>
            </w:tcBorders>
            <w:shd w:val="clear" w:color="auto" w:fill="auto"/>
            <w:hideMark/>
          </w:tcPr>
          <w:p w14:paraId="3C3C2EB1" w14:textId="77777777" w:rsidR="0044721B" w:rsidRPr="00881B00" w:rsidRDefault="0044721B" w:rsidP="0044721B">
            <w:pPr>
              <w:jc w:val="right"/>
              <w:rPr>
                <w:color w:val="000000"/>
              </w:rPr>
            </w:pPr>
            <w:r w:rsidRPr="00881B00">
              <w:rPr>
                <w:color w:val="000000"/>
              </w:rPr>
              <w:t>326,82</w:t>
            </w:r>
          </w:p>
        </w:tc>
        <w:tc>
          <w:tcPr>
            <w:tcW w:w="2268" w:type="dxa"/>
            <w:tcBorders>
              <w:top w:val="nil"/>
              <w:left w:val="nil"/>
              <w:bottom w:val="single" w:sz="4" w:space="0" w:color="auto"/>
              <w:right w:val="single" w:sz="4" w:space="0" w:color="auto"/>
            </w:tcBorders>
            <w:shd w:val="clear" w:color="auto" w:fill="auto"/>
            <w:hideMark/>
          </w:tcPr>
          <w:p w14:paraId="6BD7FDB6" w14:textId="77777777" w:rsidR="0044721B" w:rsidRPr="00881B00" w:rsidRDefault="0044721B" w:rsidP="0044721B">
            <w:pPr>
              <w:jc w:val="right"/>
              <w:rPr>
                <w:color w:val="000000"/>
              </w:rPr>
            </w:pPr>
            <w:r w:rsidRPr="00881B00">
              <w:rPr>
                <w:color w:val="000000"/>
              </w:rPr>
              <w:t>3,30</w:t>
            </w:r>
          </w:p>
        </w:tc>
        <w:tc>
          <w:tcPr>
            <w:tcW w:w="1276" w:type="dxa"/>
            <w:tcBorders>
              <w:top w:val="nil"/>
              <w:left w:val="nil"/>
              <w:bottom w:val="single" w:sz="4" w:space="0" w:color="auto"/>
              <w:right w:val="single" w:sz="4" w:space="0" w:color="auto"/>
            </w:tcBorders>
            <w:shd w:val="clear" w:color="auto" w:fill="auto"/>
            <w:noWrap/>
            <w:hideMark/>
          </w:tcPr>
          <w:p w14:paraId="582D1EE9" w14:textId="77777777" w:rsidR="0044721B" w:rsidRPr="00881B00" w:rsidRDefault="0044721B" w:rsidP="0044721B">
            <w:pPr>
              <w:jc w:val="right"/>
              <w:rPr>
                <w:color w:val="000000"/>
              </w:rPr>
            </w:pPr>
            <w:r w:rsidRPr="00881B00">
              <w:rPr>
                <w:color w:val="000000"/>
              </w:rPr>
              <w:t>393</w:t>
            </w:r>
          </w:p>
        </w:tc>
        <w:tc>
          <w:tcPr>
            <w:tcW w:w="1217" w:type="dxa"/>
            <w:tcBorders>
              <w:top w:val="nil"/>
              <w:left w:val="nil"/>
              <w:bottom w:val="single" w:sz="4" w:space="0" w:color="auto"/>
              <w:right w:val="single" w:sz="4" w:space="0" w:color="auto"/>
            </w:tcBorders>
            <w:shd w:val="clear" w:color="auto" w:fill="auto"/>
            <w:noWrap/>
            <w:hideMark/>
          </w:tcPr>
          <w:p w14:paraId="5607AAC8" w14:textId="77777777" w:rsidR="0044721B" w:rsidRPr="00881B00" w:rsidRDefault="0044721B" w:rsidP="0044721B">
            <w:pPr>
              <w:jc w:val="right"/>
              <w:rPr>
                <w:color w:val="000000"/>
              </w:rPr>
            </w:pPr>
            <w:r w:rsidRPr="00881B00">
              <w:rPr>
                <w:color w:val="000000"/>
              </w:rPr>
              <w:t>2358</w:t>
            </w:r>
          </w:p>
        </w:tc>
        <w:tc>
          <w:tcPr>
            <w:tcW w:w="960" w:type="dxa"/>
            <w:tcBorders>
              <w:top w:val="nil"/>
              <w:left w:val="nil"/>
              <w:bottom w:val="nil"/>
              <w:right w:val="nil"/>
            </w:tcBorders>
            <w:shd w:val="clear" w:color="auto" w:fill="auto"/>
            <w:noWrap/>
            <w:hideMark/>
          </w:tcPr>
          <w:p w14:paraId="7F2FA83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2549BCB" w14:textId="77777777" w:rsidR="0044721B" w:rsidRPr="00881B00" w:rsidRDefault="0044721B" w:rsidP="0044721B"/>
        </w:tc>
        <w:tc>
          <w:tcPr>
            <w:tcW w:w="960" w:type="dxa"/>
            <w:tcBorders>
              <w:top w:val="nil"/>
              <w:left w:val="nil"/>
              <w:bottom w:val="nil"/>
              <w:right w:val="nil"/>
            </w:tcBorders>
            <w:shd w:val="clear" w:color="auto" w:fill="auto"/>
            <w:noWrap/>
            <w:hideMark/>
          </w:tcPr>
          <w:p w14:paraId="62E9B0E8" w14:textId="77777777" w:rsidR="0044721B" w:rsidRPr="00881B00" w:rsidRDefault="0044721B" w:rsidP="0044721B"/>
        </w:tc>
        <w:tc>
          <w:tcPr>
            <w:tcW w:w="960" w:type="dxa"/>
            <w:tcBorders>
              <w:top w:val="nil"/>
              <w:left w:val="nil"/>
              <w:bottom w:val="nil"/>
              <w:right w:val="nil"/>
            </w:tcBorders>
            <w:shd w:val="clear" w:color="auto" w:fill="auto"/>
            <w:noWrap/>
            <w:hideMark/>
          </w:tcPr>
          <w:p w14:paraId="3A349F48" w14:textId="77777777" w:rsidR="0044721B" w:rsidRPr="00881B00" w:rsidRDefault="0044721B" w:rsidP="0044721B"/>
        </w:tc>
        <w:tc>
          <w:tcPr>
            <w:tcW w:w="960" w:type="dxa"/>
            <w:tcBorders>
              <w:top w:val="nil"/>
              <w:left w:val="nil"/>
              <w:bottom w:val="nil"/>
              <w:right w:val="nil"/>
            </w:tcBorders>
            <w:shd w:val="clear" w:color="auto" w:fill="auto"/>
            <w:noWrap/>
            <w:hideMark/>
          </w:tcPr>
          <w:p w14:paraId="0FCF4F52" w14:textId="77777777" w:rsidR="0044721B" w:rsidRPr="00881B00" w:rsidRDefault="0044721B" w:rsidP="0044721B"/>
        </w:tc>
        <w:tc>
          <w:tcPr>
            <w:tcW w:w="960" w:type="dxa"/>
            <w:tcBorders>
              <w:top w:val="nil"/>
              <w:left w:val="nil"/>
              <w:bottom w:val="nil"/>
              <w:right w:val="nil"/>
            </w:tcBorders>
            <w:shd w:val="clear" w:color="auto" w:fill="auto"/>
            <w:noWrap/>
            <w:hideMark/>
          </w:tcPr>
          <w:p w14:paraId="1F22BF2E" w14:textId="77777777" w:rsidR="0044721B" w:rsidRPr="00881B00" w:rsidRDefault="0044721B" w:rsidP="0044721B"/>
        </w:tc>
        <w:tc>
          <w:tcPr>
            <w:tcW w:w="960" w:type="dxa"/>
            <w:tcBorders>
              <w:top w:val="nil"/>
              <w:left w:val="nil"/>
              <w:bottom w:val="nil"/>
              <w:right w:val="nil"/>
            </w:tcBorders>
            <w:shd w:val="clear" w:color="auto" w:fill="auto"/>
            <w:noWrap/>
            <w:hideMark/>
          </w:tcPr>
          <w:p w14:paraId="130CF8A4" w14:textId="77777777" w:rsidR="0044721B" w:rsidRPr="00881B00" w:rsidRDefault="0044721B" w:rsidP="0044721B"/>
        </w:tc>
        <w:tc>
          <w:tcPr>
            <w:tcW w:w="960" w:type="dxa"/>
            <w:tcBorders>
              <w:top w:val="nil"/>
              <w:left w:val="nil"/>
              <w:bottom w:val="nil"/>
              <w:right w:val="nil"/>
            </w:tcBorders>
            <w:shd w:val="clear" w:color="auto" w:fill="auto"/>
            <w:noWrap/>
            <w:hideMark/>
          </w:tcPr>
          <w:p w14:paraId="73AB7681" w14:textId="77777777" w:rsidR="0044721B" w:rsidRPr="00881B00" w:rsidRDefault="0044721B" w:rsidP="0044721B"/>
        </w:tc>
        <w:tc>
          <w:tcPr>
            <w:tcW w:w="960" w:type="dxa"/>
            <w:tcBorders>
              <w:top w:val="nil"/>
              <w:left w:val="nil"/>
              <w:bottom w:val="nil"/>
              <w:right w:val="nil"/>
            </w:tcBorders>
            <w:shd w:val="clear" w:color="auto" w:fill="auto"/>
            <w:noWrap/>
            <w:hideMark/>
          </w:tcPr>
          <w:p w14:paraId="13EE2548" w14:textId="77777777" w:rsidR="0044721B" w:rsidRPr="00881B00" w:rsidRDefault="0044721B" w:rsidP="0044721B"/>
        </w:tc>
        <w:tc>
          <w:tcPr>
            <w:tcW w:w="960" w:type="dxa"/>
            <w:tcBorders>
              <w:top w:val="nil"/>
              <w:left w:val="nil"/>
              <w:bottom w:val="nil"/>
              <w:right w:val="nil"/>
            </w:tcBorders>
            <w:shd w:val="clear" w:color="auto" w:fill="auto"/>
            <w:noWrap/>
            <w:hideMark/>
          </w:tcPr>
          <w:p w14:paraId="3218FCB8" w14:textId="77777777" w:rsidR="0044721B" w:rsidRPr="00881B00" w:rsidRDefault="0044721B" w:rsidP="0044721B"/>
        </w:tc>
        <w:tc>
          <w:tcPr>
            <w:tcW w:w="960" w:type="dxa"/>
            <w:tcBorders>
              <w:top w:val="nil"/>
              <w:left w:val="nil"/>
              <w:bottom w:val="nil"/>
              <w:right w:val="nil"/>
            </w:tcBorders>
            <w:shd w:val="clear" w:color="auto" w:fill="auto"/>
            <w:noWrap/>
            <w:hideMark/>
          </w:tcPr>
          <w:p w14:paraId="03A3F637" w14:textId="77777777" w:rsidR="0044721B" w:rsidRPr="00881B00" w:rsidRDefault="0044721B" w:rsidP="0044721B"/>
        </w:tc>
      </w:tr>
      <w:tr w:rsidR="0044721B" w:rsidRPr="00881B00" w14:paraId="7681239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EA95AE1" w14:textId="77777777" w:rsidR="0044721B" w:rsidRPr="00881B00" w:rsidRDefault="0044721B" w:rsidP="0044721B">
            <w:pPr>
              <w:jc w:val="center"/>
              <w:rPr>
                <w:color w:val="000000"/>
              </w:rPr>
            </w:pPr>
            <w:r w:rsidRPr="00881B00">
              <w:rPr>
                <w:color w:val="000000"/>
              </w:rPr>
              <w:t>99</w:t>
            </w:r>
          </w:p>
        </w:tc>
        <w:tc>
          <w:tcPr>
            <w:tcW w:w="6084" w:type="dxa"/>
            <w:tcBorders>
              <w:top w:val="nil"/>
              <w:left w:val="nil"/>
              <w:bottom w:val="single" w:sz="4" w:space="0" w:color="auto"/>
              <w:right w:val="single" w:sz="4" w:space="0" w:color="auto"/>
            </w:tcBorders>
            <w:shd w:val="clear" w:color="auto" w:fill="auto"/>
            <w:hideMark/>
          </w:tcPr>
          <w:p w14:paraId="42107854" w14:textId="77777777" w:rsidR="0044721B" w:rsidRPr="00881B00" w:rsidRDefault="0044721B" w:rsidP="0044721B">
            <w:pPr>
              <w:rPr>
                <w:color w:val="000000"/>
              </w:rPr>
            </w:pPr>
            <w:r w:rsidRPr="00881B00">
              <w:rPr>
                <w:color w:val="000000"/>
              </w:rPr>
              <w:t xml:space="preserve">ул. Центральная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CE4FB78" w14:textId="77777777" w:rsidR="0044721B" w:rsidRPr="00881B00" w:rsidRDefault="0044721B" w:rsidP="0044721B">
            <w:pPr>
              <w:jc w:val="right"/>
              <w:rPr>
                <w:color w:val="000000"/>
              </w:rPr>
            </w:pPr>
            <w:r w:rsidRPr="00881B00">
              <w:rPr>
                <w:color w:val="000000"/>
              </w:rPr>
              <w:t>1354,08</w:t>
            </w:r>
          </w:p>
        </w:tc>
        <w:tc>
          <w:tcPr>
            <w:tcW w:w="2268" w:type="dxa"/>
            <w:tcBorders>
              <w:top w:val="nil"/>
              <w:left w:val="nil"/>
              <w:bottom w:val="single" w:sz="4" w:space="0" w:color="auto"/>
              <w:right w:val="single" w:sz="4" w:space="0" w:color="auto"/>
            </w:tcBorders>
            <w:shd w:val="clear" w:color="auto" w:fill="auto"/>
            <w:hideMark/>
          </w:tcPr>
          <w:p w14:paraId="478FF2F9" w14:textId="77777777" w:rsidR="0044721B" w:rsidRPr="00881B00" w:rsidRDefault="0044721B" w:rsidP="0044721B">
            <w:pPr>
              <w:jc w:val="right"/>
              <w:rPr>
                <w:color w:val="000000"/>
              </w:rPr>
            </w:pPr>
            <w:r w:rsidRPr="00881B00">
              <w:rPr>
                <w:color w:val="000000"/>
              </w:rPr>
              <w:t>1340,54</w:t>
            </w:r>
          </w:p>
        </w:tc>
        <w:tc>
          <w:tcPr>
            <w:tcW w:w="2268" w:type="dxa"/>
            <w:tcBorders>
              <w:top w:val="nil"/>
              <w:left w:val="nil"/>
              <w:bottom w:val="single" w:sz="4" w:space="0" w:color="auto"/>
              <w:right w:val="single" w:sz="4" w:space="0" w:color="auto"/>
            </w:tcBorders>
            <w:shd w:val="clear" w:color="auto" w:fill="auto"/>
            <w:hideMark/>
          </w:tcPr>
          <w:p w14:paraId="78692620" w14:textId="77777777" w:rsidR="0044721B" w:rsidRPr="00881B00" w:rsidRDefault="0044721B" w:rsidP="0044721B">
            <w:pPr>
              <w:jc w:val="right"/>
              <w:rPr>
                <w:color w:val="000000"/>
              </w:rPr>
            </w:pPr>
            <w:r w:rsidRPr="00881B00">
              <w:rPr>
                <w:color w:val="000000"/>
              </w:rPr>
              <w:t>13,54</w:t>
            </w:r>
          </w:p>
        </w:tc>
        <w:tc>
          <w:tcPr>
            <w:tcW w:w="1276" w:type="dxa"/>
            <w:tcBorders>
              <w:top w:val="nil"/>
              <w:left w:val="nil"/>
              <w:bottom w:val="single" w:sz="4" w:space="0" w:color="auto"/>
              <w:right w:val="single" w:sz="4" w:space="0" w:color="auto"/>
            </w:tcBorders>
            <w:shd w:val="clear" w:color="auto" w:fill="auto"/>
            <w:noWrap/>
            <w:hideMark/>
          </w:tcPr>
          <w:p w14:paraId="74E89A80" w14:textId="77777777" w:rsidR="0044721B" w:rsidRPr="00881B00" w:rsidRDefault="0044721B" w:rsidP="0044721B">
            <w:pPr>
              <w:jc w:val="right"/>
              <w:rPr>
                <w:color w:val="000000"/>
              </w:rPr>
            </w:pPr>
            <w:r w:rsidRPr="00881B00">
              <w:rPr>
                <w:color w:val="000000"/>
              </w:rPr>
              <w:t>1612</w:t>
            </w:r>
          </w:p>
        </w:tc>
        <w:tc>
          <w:tcPr>
            <w:tcW w:w="1217" w:type="dxa"/>
            <w:tcBorders>
              <w:top w:val="nil"/>
              <w:left w:val="nil"/>
              <w:bottom w:val="single" w:sz="4" w:space="0" w:color="auto"/>
              <w:right w:val="single" w:sz="4" w:space="0" w:color="auto"/>
            </w:tcBorders>
            <w:shd w:val="clear" w:color="auto" w:fill="auto"/>
            <w:noWrap/>
            <w:hideMark/>
          </w:tcPr>
          <w:p w14:paraId="1A7C0A87" w14:textId="77777777" w:rsidR="0044721B" w:rsidRPr="00881B00" w:rsidRDefault="0044721B" w:rsidP="0044721B">
            <w:pPr>
              <w:jc w:val="right"/>
              <w:rPr>
                <w:color w:val="000000"/>
              </w:rPr>
            </w:pPr>
            <w:r w:rsidRPr="00881B00">
              <w:rPr>
                <w:color w:val="000000"/>
              </w:rPr>
              <w:t>9672</w:t>
            </w:r>
          </w:p>
        </w:tc>
        <w:tc>
          <w:tcPr>
            <w:tcW w:w="960" w:type="dxa"/>
            <w:tcBorders>
              <w:top w:val="nil"/>
              <w:left w:val="nil"/>
              <w:bottom w:val="nil"/>
              <w:right w:val="nil"/>
            </w:tcBorders>
            <w:shd w:val="clear" w:color="auto" w:fill="auto"/>
            <w:noWrap/>
            <w:hideMark/>
          </w:tcPr>
          <w:p w14:paraId="23AC916B"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E538E70" w14:textId="77777777" w:rsidR="0044721B" w:rsidRPr="00881B00" w:rsidRDefault="0044721B" w:rsidP="0044721B"/>
        </w:tc>
        <w:tc>
          <w:tcPr>
            <w:tcW w:w="960" w:type="dxa"/>
            <w:tcBorders>
              <w:top w:val="nil"/>
              <w:left w:val="nil"/>
              <w:bottom w:val="nil"/>
              <w:right w:val="nil"/>
            </w:tcBorders>
            <w:shd w:val="clear" w:color="auto" w:fill="auto"/>
            <w:noWrap/>
            <w:hideMark/>
          </w:tcPr>
          <w:p w14:paraId="568C2CFD" w14:textId="77777777" w:rsidR="0044721B" w:rsidRPr="00881B00" w:rsidRDefault="0044721B" w:rsidP="0044721B"/>
        </w:tc>
        <w:tc>
          <w:tcPr>
            <w:tcW w:w="960" w:type="dxa"/>
            <w:tcBorders>
              <w:top w:val="nil"/>
              <w:left w:val="nil"/>
              <w:bottom w:val="nil"/>
              <w:right w:val="nil"/>
            </w:tcBorders>
            <w:shd w:val="clear" w:color="auto" w:fill="auto"/>
            <w:noWrap/>
            <w:hideMark/>
          </w:tcPr>
          <w:p w14:paraId="5AA6B8A1" w14:textId="77777777" w:rsidR="0044721B" w:rsidRPr="00881B00" w:rsidRDefault="0044721B" w:rsidP="0044721B"/>
        </w:tc>
        <w:tc>
          <w:tcPr>
            <w:tcW w:w="960" w:type="dxa"/>
            <w:tcBorders>
              <w:top w:val="nil"/>
              <w:left w:val="nil"/>
              <w:bottom w:val="nil"/>
              <w:right w:val="nil"/>
            </w:tcBorders>
            <w:shd w:val="clear" w:color="auto" w:fill="auto"/>
            <w:noWrap/>
            <w:hideMark/>
          </w:tcPr>
          <w:p w14:paraId="4905E6B5" w14:textId="77777777" w:rsidR="0044721B" w:rsidRPr="00881B00" w:rsidRDefault="0044721B" w:rsidP="0044721B"/>
        </w:tc>
        <w:tc>
          <w:tcPr>
            <w:tcW w:w="960" w:type="dxa"/>
            <w:tcBorders>
              <w:top w:val="nil"/>
              <w:left w:val="nil"/>
              <w:bottom w:val="nil"/>
              <w:right w:val="nil"/>
            </w:tcBorders>
            <w:shd w:val="clear" w:color="auto" w:fill="auto"/>
            <w:noWrap/>
            <w:hideMark/>
          </w:tcPr>
          <w:p w14:paraId="02708F04" w14:textId="77777777" w:rsidR="0044721B" w:rsidRPr="00881B00" w:rsidRDefault="0044721B" w:rsidP="0044721B"/>
        </w:tc>
        <w:tc>
          <w:tcPr>
            <w:tcW w:w="960" w:type="dxa"/>
            <w:tcBorders>
              <w:top w:val="nil"/>
              <w:left w:val="nil"/>
              <w:bottom w:val="nil"/>
              <w:right w:val="nil"/>
            </w:tcBorders>
            <w:shd w:val="clear" w:color="auto" w:fill="auto"/>
            <w:noWrap/>
            <w:hideMark/>
          </w:tcPr>
          <w:p w14:paraId="332B3717" w14:textId="77777777" w:rsidR="0044721B" w:rsidRPr="00881B00" w:rsidRDefault="0044721B" w:rsidP="0044721B"/>
        </w:tc>
        <w:tc>
          <w:tcPr>
            <w:tcW w:w="960" w:type="dxa"/>
            <w:tcBorders>
              <w:top w:val="nil"/>
              <w:left w:val="nil"/>
              <w:bottom w:val="nil"/>
              <w:right w:val="nil"/>
            </w:tcBorders>
            <w:shd w:val="clear" w:color="auto" w:fill="auto"/>
            <w:noWrap/>
            <w:hideMark/>
          </w:tcPr>
          <w:p w14:paraId="1BED2E66" w14:textId="77777777" w:rsidR="0044721B" w:rsidRPr="00881B00" w:rsidRDefault="0044721B" w:rsidP="0044721B"/>
        </w:tc>
        <w:tc>
          <w:tcPr>
            <w:tcW w:w="960" w:type="dxa"/>
            <w:tcBorders>
              <w:top w:val="nil"/>
              <w:left w:val="nil"/>
              <w:bottom w:val="nil"/>
              <w:right w:val="nil"/>
            </w:tcBorders>
            <w:shd w:val="clear" w:color="auto" w:fill="auto"/>
            <w:noWrap/>
            <w:hideMark/>
          </w:tcPr>
          <w:p w14:paraId="7519BCA5" w14:textId="77777777" w:rsidR="0044721B" w:rsidRPr="00881B00" w:rsidRDefault="0044721B" w:rsidP="0044721B"/>
        </w:tc>
        <w:tc>
          <w:tcPr>
            <w:tcW w:w="960" w:type="dxa"/>
            <w:tcBorders>
              <w:top w:val="nil"/>
              <w:left w:val="nil"/>
              <w:bottom w:val="nil"/>
              <w:right w:val="nil"/>
            </w:tcBorders>
            <w:shd w:val="clear" w:color="auto" w:fill="auto"/>
            <w:noWrap/>
            <w:hideMark/>
          </w:tcPr>
          <w:p w14:paraId="7766EB9E" w14:textId="77777777" w:rsidR="0044721B" w:rsidRPr="00881B00" w:rsidRDefault="0044721B" w:rsidP="0044721B"/>
        </w:tc>
        <w:tc>
          <w:tcPr>
            <w:tcW w:w="960" w:type="dxa"/>
            <w:tcBorders>
              <w:top w:val="nil"/>
              <w:left w:val="nil"/>
              <w:bottom w:val="nil"/>
              <w:right w:val="nil"/>
            </w:tcBorders>
            <w:shd w:val="clear" w:color="auto" w:fill="auto"/>
            <w:noWrap/>
            <w:hideMark/>
          </w:tcPr>
          <w:p w14:paraId="4269F8F8" w14:textId="77777777" w:rsidR="0044721B" w:rsidRPr="00881B00" w:rsidRDefault="0044721B" w:rsidP="0044721B"/>
        </w:tc>
      </w:tr>
      <w:tr w:rsidR="0044721B" w:rsidRPr="00881B00" w14:paraId="285F94B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33EA44E" w14:textId="77777777" w:rsidR="0044721B" w:rsidRPr="00881B00" w:rsidRDefault="0044721B" w:rsidP="0044721B">
            <w:pPr>
              <w:jc w:val="center"/>
              <w:rPr>
                <w:color w:val="000000"/>
              </w:rPr>
            </w:pPr>
            <w:r w:rsidRPr="00881B00">
              <w:rPr>
                <w:color w:val="000000"/>
              </w:rPr>
              <w:t>100</w:t>
            </w:r>
          </w:p>
        </w:tc>
        <w:tc>
          <w:tcPr>
            <w:tcW w:w="6084" w:type="dxa"/>
            <w:tcBorders>
              <w:top w:val="nil"/>
              <w:left w:val="nil"/>
              <w:bottom w:val="single" w:sz="4" w:space="0" w:color="auto"/>
              <w:right w:val="single" w:sz="4" w:space="0" w:color="auto"/>
            </w:tcBorders>
            <w:shd w:val="clear" w:color="auto" w:fill="auto"/>
            <w:hideMark/>
          </w:tcPr>
          <w:p w14:paraId="25321F60" w14:textId="77777777" w:rsidR="0044721B" w:rsidRPr="00881B00" w:rsidRDefault="0044721B" w:rsidP="0044721B">
            <w:pPr>
              <w:rPr>
                <w:color w:val="000000"/>
              </w:rPr>
            </w:pPr>
            <w:r w:rsidRPr="00881B00">
              <w:rPr>
                <w:color w:val="000000"/>
              </w:rPr>
              <w:t xml:space="preserve">ул. Заозерная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EEA73F4" w14:textId="77777777" w:rsidR="0044721B" w:rsidRPr="00881B00" w:rsidRDefault="0044721B" w:rsidP="0044721B">
            <w:pPr>
              <w:jc w:val="right"/>
              <w:rPr>
                <w:color w:val="000000"/>
              </w:rPr>
            </w:pPr>
            <w:r w:rsidRPr="00881B00">
              <w:rPr>
                <w:color w:val="000000"/>
              </w:rPr>
              <w:t>320,88</w:t>
            </w:r>
          </w:p>
        </w:tc>
        <w:tc>
          <w:tcPr>
            <w:tcW w:w="2268" w:type="dxa"/>
            <w:tcBorders>
              <w:top w:val="nil"/>
              <w:left w:val="nil"/>
              <w:bottom w:val="single" w:sz="4" w:space="0" w:color="auto"/>
              <w:right w:val="single" w:sz="4" w:space="0" w:color="auto"/>
            </w:tcBorders>
            <w:shd w:val="clear" w:color="auto" w:fill="auto"/>
            <w:hideMark/>
          </w:tcPr>
          <w:p w14:paraId="536F1575" w14:textId="77777777" w:rsidR="0044721B" w:rsidRPr="00881B00" w:rsidRDefault="0044721B" w:rsidP="0044721B">
            <w:pPr>
              <w:jc w:val="right"/>
              <w:rPr>
                <w:color w:val="000000"/>
              </w:rPr>
            </w:pPr>
            <w:r w:rsidRPr="00881B00">
              <w:rPr>
                <w:color w:val="000000"/>
              </w:rPr>
              <w:t>317,67</w:t>
            </w:r>
          </w:p>
        </w:tc>
        <w:tc>
          <w:tcPr>
            <w:tcW w:w="2268" w:type="dxa"/>
            <w:tcBorders>
              <w:top w:val="nil"/>
              <w:left w:val="nil"/>
              <w:bottom w:val="single" w:sz="4" w:space="0" w:color="auto"/>
              <w:right w:val="single" w:sz="4" w:space="0" w:color="auto"/>
            </w:tcBorders>
            <w:shd w:val="clear" w:color="auto" w:fill="auto"/>
            <w:hideMark/>
          </w:tcPr>
          <w:p w14:paraId="6796FDB9" w14:textId="77777777" w:rsidR="0044721B" w:rsidRPr="00881B00" w:rsidRDefault="0044721B" w:rsidP="0044721B">
            <w:pPr>
              <w:jc w:val="right"/>
              <w:rPr>
                <w:color w:val="000000"/>
              </w:rPr>
            </w:pPr>
            <w:r w:rsidRPr="00881B00">
              <w:rPr>
                <w:color w:val="000000"/>
              </w:rPr>
              <w:t>3,21</w:t>
            </w:r>
          </w:p>
        </w:tc>
        <w:tc>
          <w:tcPr>
            <w:tcW w:w="1276" w:type="dxa"/>
            <w:tcBorders>
              <w:top w:val="nil"/>
              <w:left w:val="nil"/>
              <w:bottom w:val="single" w:sz="4" w:space="0" w:color="auto"/>
              <w:right w:val="single" w:sz="4" w:space="0" w:color="auto"/>
            </w:tcBorders>
            <w:shd w:val="clear" w:color="auto" w:fill="auto"/>
            <w:noWrap/>
            <w:hideMark/>
          </w:tcPr>
          <w:p w14:paraId="26908258" w14:textId="77777777" w:rsidR="0044721B" w:rsidRPr="00881B00" w:rsidRDefault="0044721B" w:rsidP="0044721B">
            <w:pPr>
              <w:jc w:val="right"/>
              <w:rPr>
                <w:color w:val="000000"/>
              </w:rPr>
            </w:pPr>
            <w:r w:rsidRPr="00881B00">
              <w:rPr>
                <w:color w:val="000000"/>
              </w:rPr>
              <w:t>382</w:t>
            </w:r>
          </w:p>
        </w:tc>
        <w:tc>
          <w:tcPr>
            <w:tcW w:w="1217" w:type="dxa"/>
            <w:tcBorders>
              <w:top w:val="nil"/>
              <w:left w:val="nil"/>
              <w:bottom w:val="single" w:sz="4" w:space="0" w:color="auto"/>
              <w:right w:val="single" w:sz="4" w:space="0" w:color="auto"/>
            </w:tcBorders>
            <w:shd w:val="clear" w:color="auto" w:fill="auto"/>
            <w:noWrap/>
            <w:hideMark/>
          </w:tcPr>
          <w:p w14:paraId="10E51F2C" w14:textId="77777777" w:rsidR="0044721B" w:rsidRPr="00881B00" w:rsidRDefault="0044721B" w:rsidP="0044721B">
            <w:pPr>
              <w:jc w:val="right"/>
              <w:rPr>
                <w:color w:val="000000"/>
              </w:rPr>
            </w:pPr>
            <w:r w:rsidRPr="00881B00">
              <w:rPr>
                <w:color w:val="000000"/>
              </w:rPr>
              <w:t>2292</w:t>
            </w:r>
          </w:p>
        </w:tc>
        <w:tc>
          <w:tcPr>
            <w:tcW w:w="960" w:type="dxa"/>
            <w:tcBorders>
              <w:top w:val="nil"/>
              <w:left w:val="nil"/>
              <w:bottom w:val="nil"/>
              <w:right w:val="nil"/>
            </w:tcBorders>
            <w:shd w:val="clear" w:color="auto" w:fill="auto"/>
            <w:noWrap/>
            <w:hideMark/>
          </w:tcPr>
          <w:p w14:paraId="40E98D1D"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AD758DE" w14:textId="77777777" w:rsidR="0044721B" w:rsidRPr="00881B00" w:rsidRDefault="0044721B" w:rsidP="0044721B"/>
        </w:tc>
        <w:tc>
          <w:tcPr>
            <w:tcW w:w="960" w:type="dxa"/>
            <w:tcBorders>
              <w:top w:val="nil"/>
              <w:left w:val="nil"/>
              <w:bottom w:val="nil"/>
              <w:right w:val="nil"/>
            </w:tcBorders>
            <w:shd w:val="clear" w:color="auto" w:fill="auto"/>
            <w:noWrap/>
            <w:hideMark/>
          </w:tcPr>
          <w:p w14:paraId="1279137E" w14:textId="77777777" w:rsidR="0044721B" w:rsidRPr="00881B00" w:rsidRDefault="0044721B" w:rsidP="0044721B"/>
        </w:tc>
        <w:tc>
          <w:tcPr>
            <w:tcW w:w="960" w:type="dxa"/>
            <w:tcBorders>
              <w:top w:val="nil"/>
              <w:left w:val="nil"/>
              <w:bottom w:val="nil"/>
              <w:right w:val="nil"/>
            </w:tcBorders>
            <w:shd w:val="clear" w:color="auto" w:fill="auto"/>
            <w:noWrap/>
            <w:hideMark/>
          </w:tcPr>
          <w:p w14:paraId="49ED9041" w14:textId="77777777" w:rsidR="0044721B" w:rsidRPr="00881B00" w:rsidRDefault="0044721B" w:rsidP="0044721B"/>
        </w:tc>
        <w:tc>
          <w:tcPr>
            <w:tcW w:w="960" w:type="dxa"/>
            <w:tcBorders>
              <w:top w:val="nil"/>
              <w:left w:val="nil"/>
              <w:bottom w:val="nil"/>
              <w:right w:val="nil"/>
            </w:tcBorders>
            <w:shd w:val="clear" w:color="auto" w:fill="auto"/>
            <w:noWrap/>
            <w:hideMark/>
          </w:tcPr>
          <w:p w14:paraId="39C3F264" w14:textId="77777777" w:rsidR="0044721B" w:rsidRPr="00881B00" w:rsidRDefault="0044721B" w:rsidP="0044721B"/>
        </w:tc>
        <w:tc>
          <w:tcPr>
            <w:tcW w:w="960" w:type="dxa"/>
            <w:tcBorders>
              <w:top w:val="nil"/>
              <w:left w:val="nil"/>
              <w:bottom w:val="nil"/>
              <w:right w:val="nil"/>
            </w:tcBorders>
            <w:shd w:val="clear" w:color="auto" w:fill="auto"/>
            <w:noWrap/>
            <w:hideMark/>
          </w:tcPr>
          <w:p w14:paraId="2D36CBEF" w14:textId="77777777" w:rsidR="0044721B" w:rsidRPr="00881B00" w:rsidRDefault="0044721B" w:rsidP="0044721B"/>
        </w:tc>
        <w:tc>
          <w:tcPr>
            <w:tcW w:w="960" w:type="dxa"/>
            <w:tcBorders>
              <w:top w:val="nil"/>
              <w:left w:val="nil"/>
              <w:bottom w:val="nil"/>
              <w:right w:val="nil"/>
            </w:tcBorders>
            <w:shd w:val="clear" w:color="auto" w:fill="auto"/>
            <w:noWrap/>
            <w:hideMark/>
          </w:tcPr>
          <w:p w14:paraId="2A3A4EFE" w14:textId="77777777" w:rsidR="0044721B" w:rsidRPr="00881B00" w:rsidRDefault="0044721B" w:rsidP="0044721B"/>
        </w:tc>
        <w:tc>
          <w:tcPr>
            <w:tcW w:w="960" w:type="dxa"/>
            <w:tcBorders>
              <w:top w:val="nil"/>
              <w:left w:val="nil"/>
              <w:bottom w:val="nil"/>
              <w:right w:val="nil"/>
            </w:tcBorders>
            <w:shd w:val="clear" w:color="auto" w:fill="auto"/>
            <w:noWrap/>
            <w:hideMark/>
          </w:tcPr>
          <w:p w14:paraId="19F51E79" w14:textId="77777777" w:rsidR="0044721B" w:rsidRPr="00881B00" w:rsidRDefault="0044721B" w:rsidP="0044721B"/>
        </w:tc>
        <w:tc>
          <w:tcPr>
            <w:tcW w:w="960" w:type="dxa"/>
            <w:tcBorders>
              <w:top w:val="nil"/>
              <w:left w:val="nil"/>
              <w:bottom w:val="nil"/>
              <w:right w:val="nil"/>
            </w:tcBorders>
            <w:shd w:val="clear" w:color="auto" w:fill="auto"/>
            <w:noWrap/>
            <w:hideMark/>
          </w:tcPr>
          <w:p w14:paraId="6B9EC446" w14:textId="77777777" w:rsidR="0044721B" w:rsidRPr="00881B00" w:rsidRDefault="0044721B" w:rsidP="0044721B"/>
        </w:tc>
        <w:tc>
          <w:tcPr>
            <w:tcW w:w="960" w:type="dxa"/>
            <w:tcBorders>
              <w:top w:val="nil"/>
              <w:left w:val="nil"/>
              <w:bottom w:val="nil"/>
              <w:right w:val="nil"/>
            </w:tcBorders>
            <w:shd w:val="clear" w:color="auto" w:fill="auto"/>
            <w:noWrap/>
            <w:hideMark/>
          </w:tcPr>
          <w:p w14:paraId="44DC93BC" w14:textId="77777777" w:rsidR="0044721B" w:rsidRPr="00881B00" w:rsidRDefault="0044721B" w:rsidP="0044721B"/>
        </w:tc>
        <w:tc>
          <w:tcPr>
            <w:tcW w:w="960" w:type="dxa"/>
            <w:tcBorders>
              <w:top w:val="nil"/>
              <w:left w:val="nil"/>
              <w:bottom w:val="nil"/>
              <w:right w:val="nil"/>
            </w:tcBorders>
            <w:shd w:val="clear" w:color="auto" w:fill="auto"/>
            <w:noWrap/>
            <w:hideMark/>
          </w:tcPr>
          <w:p w14:paraId="5D1C791F" w14:textId="77777777" w:rsidR="0044721B" w:rsidRPr="00881B00" w:rsidRDefault="0044721B" w:rsidP="0044721B"/>
        </w:tc>
      </w:tr>
      <w:tr w:rsidR="0044721B" w:rsidRPr="00881B00" w14:paraId="6C2F488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5D842DC" w14:textId="77777777" w:rsidR="0044721B" w:rsidRPr="00881B00" w:rsidRDefault="0044721B" w:rsidP="0044721B">
            <w:pPr>
              <w:jc w:val="center"/>
              <w:rPr>
                <w:color w:val="000000"/>
              </w:rPr>
            </w:pPr>
            <w:r w:rsidRPr="00881B00">
              <w:rPr>
                <w:color w:val="000000"/>
              </w:rPr>
              <w:t>101</w:t>
            </w:r>
          </w:p>
        </w:tc>
        <w:tc>
          <w:tcPr>
            <w:tcW w:w="6084" w:type="dxa"/>
            <w:tcBorders>
              <w:top w:val="nil"/>
              <w:left w:val="nil"/>
              <w:bottom w:val="single" w:sz="4" w:space="0" w:color="auto"/>
              <w:right w:val="single" w:sz="4" w:space="0" w:color="auto"/>
            </w:tcBorders>
            <w:shd w:val="clear" w:color="auto" w:fill="auto"/>
            <w:hideMark/>
          </w:tcPr>
          <w:p w14:paraId="0489D5BB" w14:textId="77777777" w:rsidR="0044721B" w:rsidRPr="00881B00" w:rsidRDefault="0044721B" w:rsidP="0044721B">
            <w:pPr>
              <w:rPr>
                <w:color w:val="000000"/>
              </w:rPr>
            </w:pPr>
            <w:r w:rsidRPr="00881B00">
              <w:rPr>
                <w:color w:val="000000"/>
              </w:rPr>
              <w:t xml:space="preserve">ул. Трудовая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6D91850" w14:textId="77777777" w:rsidR="0044721B" w:rsidRPr="00881B00" w:rsidRDefault="0044721B" w:rsidP="0044721B">
            <w:pPr>
              <w:jc w:val="right"/>
              <w:rPr>
                <w:color w:val="000000"/>
              </w:rPr>
            </w:pPr>
            <w:r w:rsidRPr="00881B00">
              <w:rPr>
                <w:color w:val="000000"/>
              </w:rPr>
              <w:t>534,24</w:t>
            </w:r>
          </w:p>
        </w:tc>
        <w:tc>
          <w:tcPr>
            <w:tcW w:w="2268" w:type="dxa"/>
            <w:tcBorders>
              <w:top w:val="nil"/>
              <w:left w:val="nil"/>
              <w:bottom w:val="single" w:sz="4" w:space="0" w:color="auto"/>
              <w:right w:val="single" w:sz="4" w:space="0" w:color="auto"/>
            </w:tcBorders>
            <w:shd w:val="clear" w:color="auto" w:fill="auto"/>
            <w:hideMark/>
          </w:tcPr>
          <w:p w14:paraId="41868370" w14:textId="77777777" w:rsidR="0044721B" w:rsidRPr="00881B00" w:rsidRDefault="0044721B" w:rsidP="0044721B">
            <w:pPr>
              <w:jc w:val="right"/>
              <w:rPr>
                <w:color w:val="000000"/>
              </w:rPr>
            </w:pPr>
            <w:r w:rsidRPr="00881B00">
              <w:rPr>
                <w:color w:val="000000"/>
              </w:rPr>
              <w:t>528,90</w:t>
            </w:r>
          </w:p>
        </w:tc>
        <w:tc>
          <w:tcPr>
            <w:tcW w:w="2268" w:type="dxa"/>
            <w:tcBorders>
              <w:top w:val="nil"/>
              <w:left w:val="nil"/>
              <w:bottom w:val="single" w:sz="4" w:space="0" w:color="auto"/>
              <w:right w:val="single" w:sz="4" w:space="0" w:color="auto"/>
            </w:tcBorders>
            <w:shd w:val="clear" w:color="auto" w:fill="auto"/>
            <w:hideMark/>
          </w:tcPr>
          <w:p w14:paraId="606D3960" w14:textId="77777777" w:rsidR="0044721B" w:rsidRPr="00881B00" w:rsidRDefault="0044721B" w:rsidP="0044721B">
            <w:pPr>
              <w:jc w:val="right"/>
              <w:rPr>
                <w:color w:val="000000"/>
              </w:rPr>
            </w:pPr>
            <w:r w:rsidRPr="00881B00">
              <w:rPr>
                <w:color w:val="000000"/>
              </w:rPr>
              <w:t>5,34</w:t>
            </w:r>
          </w:p>
        </w:tc>
        <w:tc>
          <w:tcPr>
            <w:tcW w:w="1276" w:type="dxa"/>
            <w:tcBorders>
              <w:top w:val="nil"/>
              <w:left w:val="nil"/>
              <w:bottom w:val="single" w:sz="4" w:space="0" w:color="auto"/>
              <w:right w:val="single" w:sz="4" w:space="0" w:color="auto"/>
            </w:tcBorders>
            <w:shd w:val="clear" w:color="auto" w:fill="auto"/>
            <w:noWrap/>
            <w:hideMark/>
          </w:tcPr>
          <w:p w14:paraId="593F01F9" w14:textId="77777777" w:rsidR="0044721B" w:rsidRPr="00881B00" w:rsidRDefault="0044721B" w:rsidP="0044721B">
            <w:pPr>
              <w:jc w:val="right"/>
              <w:rPr>
                <w:color w:val="000000"/>
              </w:rPr>
            </w:pPr>
            <w:r w:rsidRPr="00881B00">
              <w:rPr>
                <w:color w:val="000000"/>
              </w:rPr>
              <w:t>636</w:t>
            </w:r>
          </w:p>
        </w:tc>
        <w:tc>
          <w:tcPr>
            <w:tcW w:w="1217" w:type="dxa"/>
            <w:tcBorders>
              <w:top w:val="nil"/>
              <w:left w:val="nil"/>
              <w:bottom w:val="single" w:sz="4" w:space="0" w:color="auto"/>
              <w:right w:val="single" w:sz="4" w:space="0" w:color="auto"/>
            </w:tcBorders>
            <w:shd w:val="clear" w:color="auto" w:fill="auto"/>
            <w:noWrap/>
            <w:hideMark/>
          </w:tcPr>
          <w:p w14:paraId="613B8F16" w14:textId="77777777" w:rsidR="0044721B" w:rsidRPr="00881B00" w:rsidRDefault="0044721B" w:rsidP="0044721B">
            <w:pPr>
              <w:jc w:val="right"/>
              <w:rPr>
                <w:color w:val="000000"/>
              </w:rPr>
            </w:pPr>
            <w:r w:rsidRPr="00881B00">
              <w:rPr>
                <w:color w:val="000000"/>
              </w:rPr>
              <w:t>3816</w:t>
            </w:r>
          </w:p>
        </w:tc>
        <w:tc>
          <w:tcPr>
            <w:tcW w:w="960" w:type="dxa"/>
            <w:tcBorders>
              <w:top w:val="nil"/>
              <w:left w:val="nil"/>
              <w:bottom w:val="nil"/>
              <w:right w:val="nil"/>
            </w:tcBorders>
            <w:shd w:val="clear" w:color="auto" w:fill="auto"/>
            <w:noWrap/>
            <w:hideMark/>
          </w:tcPr>
          <w:p w14:paraId="44ED32D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AC3E82C" w14:textId="77777777" w:rsidR="0044721B" w:rsidRPr="00881B00" w:rsidRDefault="0044721B" w:rsidP="0044721B"/>
        </w:tc>
        <w:tc>
          <w:tcPr>
            <w:tcW w:w="960" w:type="dxa"/>
            <w:tcBorders>
              <w:top w:val="nil"/>
              <w:left w:val="nil"/>
              <w:bottom w:val="nil"/>
              <w:right w:val="nil"/>
            </w:tcBorders>
            <w:shd w:val="clear" w:color="auto" w:fill="auto"/>
            <w:noWrap/>
            <w:hideMark/>
          </w:tcPr>
          <w:p w14:paraId="28AED52D" w14:textId="77777777" w:rsidR="0044721B" w:rsidRPr="00881B00" w:rsidRDefault="0044721B" w:rsidP="0044721B"/>
        </w:tc>
        <w:tc>
          <w:tcPr>
            <w:tcW w:w="960" w:type="dxa"/>
            <w:tcBorders>
              <w:top w:val="nil"/>
              <w:left w:val="nil"/>
              <w:bottom w:val="nil"/>
              <w:right w:val="nil"/>
            </w:tcBorders>
            <w:shd w:val="clear" w:color="auto" w:fill="auto"/>
            <w:noWrap/>
            <w:hideMark/>
          </w:tcPr>
          <w:p w14:paraId="5634D61F" w14:textId="77777777" w:rsidR="0044721B" w:rsidRPr="00881B00" w:rsidRDefault="0044721B" w:rsidP="0044721B"/>
        </w:tc>
        <w:tc>
          <w:tcPr>
            <w:tcW w:w="960" w:type="dxa"/>
            <w:tcBorders>
              <w:top w:val="nil"/>
              <w:left w:val="nil"/>
              <w:bottom w:val="nil"/>
              <w:right w:val="nil"/>
            </w:tcBorders>
            <w:shd w:val="clear" w:color="auto" w:fill="auto"/>
            <w:noWrap/>
            <w:hideMark/>
          </w:tcPr>
          <w:p w14:paraId="440734A2" w14:textId="77777777" w:rsidR="0044721B" w:rsidRPr="00881B00" w:rsidRDefault="0044721B" w:rsidP="0044721B"/>
        </w:tc>
        <w:tc>
          <w:tcPr>
            <w:tcW w:w="960" w:type="dxa"/>
            <w:tcBorders>
              <w:top w:val="nil"/>
              <w:left w:val="nil"/>
              <w:bottom w:val="nil"/>
              <w:right w:val="nil"/>
            </w:tcBorders>
            <w:shd w:val="clear" w:color="auto" w:fill="auto"/>
            <w:noWrap/>
            <w:hideMark/>
          </w:tcPr>
          <w:p w14:paraId="637B0EBB" w14:textId="77777777" w:rsidR="0044721B" w:rsidRPr="00881B00" w:rsidRDefault="0044721B" w:rsidP="0044721B"/>
        </w:tc>
        <w:tc>
          <w:tcPr>
            <w:tcW w:w="960" w:type="dxa"/>
            <w:tcBorders>
              <w:top w:val="nil"/>
              <w:left w:val="nil"/>
              <w:bottom w:val="nil"/>
              <w:right w:val="nil"/>
            </w:tcBorders>
            <w:shd w:val="clear" w:color="auto" w:fill="auto"/>
            <w:noWrap/>
            <w:hideMark/>
          </w:tcPr>
          <w:p w14:paraId="02F0FAA6" w14:textId="77777777" w:rsidR="0044721B" w:rsidRPr="00881B00" w:rsidRDefault="0044721B" w:rsidP="0044721B"/>
        </w:tc>
        <w:tc>
          <w:tcPr>
            <w:tcW w:w="960" w:type="dxa"/>
            <w:tcBorders>
              <w:top w:val="nil"/>
              <w:left w:val="nil"/>
              <w:bottom w:val="nil"/>
              <w:right w:val="nil"/>
            </w:tcBorders>
            <w:shd w:val="clear" w:color="auto" w:fill="auto"/>
            <w:noWrap/>
            <w:hideMark/>
          </w:tcPr>
          <w:p w14:paraId="71CC5631" w14:textId="77777777" w:rsidR="0044721B" w:rsidRPr="00881B00" w:rsidRDefault="0044721B" w:rsidP="0044721B"/>
        </w:tc>
        <w:tc>
          <w:tcPr>
            <w:tcW w:w="960" w:type="dxa"/>
            <w:tcBorders>
              <w:top w:val="nil"/>
              <w:left w:val="nil"/>
              <w:bottom w:val="nil"/>
              <w:right w:val="nil"/>
            </w:tcBorders>
            <w:shd w:val="clear" w:color="auto" w:fill="auto"/>
            <w:noWrap/>
            <w:hideMark/>
          </w:tcPr>
          <w:p w14:paraId="4713963B" w14:textId="77777777" w:rsidR="0044721B" w:rsidRPr="00881B00" w:rsidRDefault="0044721B" w:rsidP="0044721B"/>
        </w:tc>
        <w:tc>
          <w:tcPr>
            <w:tcW w:w="960" w:type="dxa"/>
            <w:tcBorders>
              <w:top w:val="nil"/>
              <w:left w:val="nil"/>
              <w:bottom w:val="nil"/>
              <w:right w:val="nil"/>
            </w:tcBorders>
            <w:shd w:val="clear" w:color="auto" w:fill="auto"/>
            <w:noWrap/>
            <w:hideMark/>
          </w:tcPr>
          <w:p w14:paraId="55772CB9" w14:textId="77777777" w:rsidR="0044721B" w:rsidRPr="00881B00" w:rsidRDefault="0044721B" w:rsidP="0044721B"/>
        </w:tc>
        <w:tc>
          <w:tcPr>
            <w:tcW w:w="960" w:type="dxa"/>
            <w:tcBorders>
              <w:top w:val="nil"/>
              <w:left w:val="nil"/>
              <w:bottom w:val="nil"/>
              <w:right w:val="nil"/>
            </w:tcBorders>
            <w:shd w:val="clear" w:color="auto" w:fill="auto"/>
            <w:noWrap/>
            <w:hideMark/>
          </w:tcPr>
          <w:p w14:paraId="57FBA67F" w14:textId="77777777" w:rsidR="0044721B" w:rsidRPr="00881B00" w:rsidRDefault="0044721B" w:rsidP="0044721B"/>
        </w:tc>
      </w:tr>
      <w:tr w:rsidR="0044721B" w:rsidRPr="00881B00" w14:paraId="55FA334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CFF3112" w14:textId="77777777" w:rsidR="0044721B" w:rsidRPr="00881B00" w:rsidRDefault="0044721B" w:rsidP="0044721B">
            <w:pPr>
              <w:jc w:val="center"/>
              <w:rPr>
                <w:color w:val="000000"/>
              </w:rPr>
            </w:pPr>
            <w:r w:rsidRPr="00881B00">
              <w:rPr>
                <w:color w:val="000000"/>
              </w:rPr>
              <w:t>102</w:t>
            </w:r>
          </w:p>
        </w:tc>
        <w:tc>
          <w:tcPr>
            <w:tcW w:w="6084" w:type="dxa"/>
            <w:tcBorders>
              <w:top w:val="nil"/>
              <w:left w:val="nil"/>
              <w:bottom w:val="single" w:sz="4" w:space="0" w:color="auto"/>
              <w:right w:val="single" w:sz="4" w:space="0" w:color="auto"/>
            </w:tcBorders>
            <w:shd w:val="clear" w:color="auto" w:fill="auto"/>
            <w:hideMark/>
          </w:tcPr>
          <w:p w14:paraId="150A7674" w14:textId="77777777" w:rsidR="0044721B" w:rsidRPr="00881B00" w:rsidRDefault="0044721B" w:rsidP="0044721B">
            <w:pPr>
              <w:rPr>
                <w:color w:val="000000"/>
              </w:rPr>
            </w:pPr>
            <w:r w:rsidRPr="00881B00">
              <w:rPr>
                <w:color w:val="000000"/>
              </w:rPr>
              <w:t xml:space="preserve">ул. Степная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D6EFDCE" w14:textId="77777777" w:rsidR="0044721B" w:rsidRPr="00881B00" w:rsidRDefault="0044721B" w:rsidP="0044721B">
            <w:pPr>
              <w:jc w:val="right"/>
              <w:rPr>
                <w:color w:val="000000"/>
              </w:rPr>
            </w:pPr>
            <w:r w:rsidRPr="00881B00">
              <w:rPr>
                <w:color w:val="000000"/>
              </w:rPr>
              <w:t>208,32</w:t>
            </w:r>
          </w:p>
        </w:tc>
        <w:tc>
          <w:tcPr>
            <w:tcW w:w="2268" w:type="dxa"/>
            <w:tcBorders>
              <w:top w:val="nil"/>
              <w:left w:val="nil"/>
              <w:bottom w:val="single" w:sz="4" w:space="0" w:color="auto"/>
              <w:right w:val="single" w:sz="4" w:space="0" w:color="auto"/>
            </w:tcBorders>
            <w:shd w:val="clear" w:color="auto" w:fill="auto"/>
            <w:hideMark/>
          </w:tcPr>
          <w:p w14:paraId="360BB47C" w14:textId="77777777" w:rsidR="0044721B" w:rsidRPr="00881B00" w:rsidRDefault="0044721B" w:rsidP="0044721B">
            <w:pPr>
              <w:jc w:val="right"/>
              <w:rPr>
                <w:color w:val="000000"/>
              </w:rPr>
            </w:pPr>
            <w:r w:rsidRPr="00881B00">
              <w:rPr>
                <w:color w:val="000000"/>
              </w:rPr>
              <w:t>206,24</w:t>
            </w:r>
          </w:p>
        </w:tc>
        <w:tc>
          <w:tcPr>
            <w:tcW w:w="2268" w:type="dxa"/>
            <w:tcBorders>
              <w:top w:val="nil"/>
              <w:left w:val="nil"/>
              <w:bottom w:val="single" w:sz="4" w:space="0" w:color="auto"/>
              <w:right w:val="single" w:sz="4" w:space="0" w:color="auto"/>
            </w:tcBorders>
            <w:shd w:val="clear" w:color="auto" w:fill="auto"/>
            <w:hideMark/>
          </w:tcPr>
          <w:p w14:paraId="7A17BB0E" w14:textId="77777777" w:rsidR="0044721B" w:rsidRPr="00881B00" w:rsidRDefault="0044721B" w:rsidP="0044721B">
            <w:pPr>
              <w:jc w:val="right"/>
              <w:rPr>
                <w:color w:val="000000"/>
              </w:rPr>
            </w:pPr>
            <w:r w:rsidRPr="00881B00">
              <w:rPr>
                <w:color w:val="000000"/>
              </w:rPr>
              <w:t>2,08</w:t>
            </w:r>
          </w:p>
        </w:tc>
        <w:tc>
          <w:tcPr>
            <w:tcW w:w="1276" w:type="dxa"/>
            <w:tcBorders>
              <w:top w:val="nil"/>
              <w:left w:val="nil"/>
              <w:bottom w:val="single" w:sz="4" w:space="0" w:color="auto"/>
              <w:right w:val="single" w:sz="4" w:space="0" w:color="auto"/>
            </w:tcBorders>
            <w:shd w:val="clear" w:color="auto" w:fill="auto"/>
            <w:noWrap/>
            <w:hideMark/>
          </w:tcPr>
          <w:p w14:paraId="7B700942" w14:textId="77777777" w:rsidR="0044721B" w:rsidRPr="00881B00" w:rsidRDefault="0044721B" w:rsidP="0044721B">
            <w:pPr>
              <w:jc w:val="right"/>
              <w:rPr>
                <w:color w:val="000000"/>
              </w:rPr>
            </w:pPr>
            <w:r w:rsidRPr="00881B00">
              <w:rPr>
                <w:color w:val="000000"/>
              </w:rPr>
              <w:t>248</w:t>
            </w:r>
          </w:p>
        </w:tc>
        <w:tc>
          <w:tcPr>
            <w:tcW w:w="1217" w:type="dxa"/>
            <w:tcBorders>
              <w:top w:val="nil"/>
              <w:left w:val="nil"/>
              <w:bottom w:val="single" w:sz="4" w:space="0" w:color="auto"/>
              <w:right w:val="single" w:sz="4" w:space="0" w:color="auto"/>
            </w:tcBorders>
            <w:shd w:val="clear" w:color="auto" w:fill="auto"/>
            <w:noWrap/>
            <w:hideMark/>
          </w:tcPr>
          <w:p w14:paraId="14202EE0" w14:textId="77777777" w:rsidR="0044721B" w:rsidRPr="00881B00" w:rsidRDefault="0044721B" w:rsidP="0044721B">
            <w:pPr>
              <w:jc w:val="right"/>
              <w:rPr>
                <w:color w:val="000000"/>
              </w:rPr>
            </w:pPr>
            <w:r w:rsidRPr="00881B00">
              <w:rPr>
                <w:color w:val="000000"/>
              </w:rPr>
              <w:t>1488</w:t>
            </w:r>
          </w:p>
        </w:tc>
        <w:tc>
          <w:tcPr>
            <w:tcW w:w="960" w:type="dxa"/>
            <w:tcBorders>
              <w:top w:val="nil"/>
              <w:left w:val="nil"/>
              <w:bottom w:val="nil"/>
              <w:right w:val="nil"/>
            </w:tcBorders>
            <w:shd w:val="clear" w:color="auto" w:fill="auto"/>
            <w:noWrap/>
            <w:hideMark/>
          </w:tcPr>
          <w:p w14:paraId="31B311A1"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DB8278D" w14:textId="77777777" w:rsidR="0044721B" w:rsidRPr="00881B00" w:rsidRDefault="0044721B" w:rsidP="0044721B"/>
        </w:tc>
        <w:tc>
          <w:tcPr>
            <w:tcW w:w="960" w:type="dxa"/>
            <w:tcBorders>
              <w:top w:val="nil"/>
              <w:left w:val="nil"/>
              <w:bottom w:val="nil"/>
              <w:right w:val="nil"/>
            </w:tcBorders>
            <w:shd w:val="clear" w:color="auto" w:fill="auto"/>
            <w:noWrap/>
            <w:hideMark/>
          </w:tcPr>
          <w:p w14:paraId="5CD232CC" w14:textId="77777777" w:rsidR="0044721B" w:rsidRPr="00881B00" w:rsidRDefault="0044721B" w:rsidP="0044721B"/>
        </w:tc>
        <w:tc>
          <w:tcPr>
            <w:tcW w:w="960" w:type="dxa"/>
            <w:tcBorders>
              <w:top w:val="nil"/>
              <w:left w:val="nil"/>
              <w:bottom w:val="nil"/>
              <w:right w:val="nil"/>
            </w:tcBorders>
            <w:shd w:val="clear" w:color="auto" w:fill="auto"/>
            <w:noWrap/>
            <w:hideMark/>
          </w:tcPr>
          <w:p w14:paraId="06F3AF81" w14:textId="77777777" w:rsidR="0044721B" w:rsidRPr="00881B00" w:rsidRDefault="0044721B" w:rsidP="0044721B"/>
        </w:tc>
        <w:tc>
          <w:tcPr>
            <w:tcW w:w="960" w:type="dxa"/>
            <w:tcBorders>
              <w:top w:val="nil"/>
              <w:left w:val="nil"/>
              <w:bottom w:val="nil"/>
              <w:right w:val="nil"/>
            </w:tcBorders>
            <w:shd w:val="clear" w:color="auto" w:fill="auto"/>
            <w:noWrap/>
            <w:hideMark/>
          </w:tcPr>
          <w:p w14:paraId="4DA090D9" w14:textId="77777777" w:rsidR="0044721B" w:rsidRPr="00881B00" w:rsidRDefault="0044721B" w:rsidP="0044721B"/>
        </w:tc>
        <w:tc>
          <w:tcPr>
            <w:tcW w:w="960" w:type="dxa"/>
            <w:tcBorders>
              <w:top w:val="nil"/>
              <w:left w:val="nil"/>
              <w:bottom w:val="nil"/>
              <w:right w:val="nil"/>
            </w:tcBorders>
            <w:shd w:val="clear" w:color="auto" w:fill="auto"/>
            <w:noWrap/>
            <w:hideMark/>
          </w:tcPr>
          <w:p w14:paraId="23E1BC63" w14:textId="77777777" w:rsidR="0044721B" w:rsidRPr="00881B00" w:rsidRDefault="0044721B" w:rsidP="0044721B"/>
        </w:tc>
        <w:tc>
          <w:tcPr>
            <w:tcW w:w="960" w:type="dxa"/>
            <w:tcBorders>
              <w:top w:val="nil"/>
              <w:left w:val="nil"/>
              <w:bottom w:val="nil"/>
              <w:right w:val="nil"/>
            </w:tcBorders>
            <w:shd w:val="clear" w:color="auto" w:fill="auto"/>
            <w:noWrap/>
            <w:hideMark/>
          </w:tcPr>
          <w:p w14:paraId="2604D67E" w14:textId="77777777" w:rsidR="0044721B" w:rsidRPr="00881B00" w:rsidRDefault="0044721B" w:rsidP="0044721B"/>
        </w:tc>
        <w:tc>
          <w:tcPr>
            <w:tcW w:w="960" w:type="dxa"/>
            <w:tcBorders>
              <w:top w:val="nil"/>
              <w:left w:val="nil"/>
              <w:bottom w:val="nil"/>
              <w:right w:val="nil"/>
            </w:tcBorders>
            <w:shd w:val="clear" w:color="auto" w:fill="auto"/>
            <w:noWrap/>
            <w:hideMark/>
          </w:tcPr>
          <w:p w14:paraId="22A55FEA" w14:textId="77777777" w:rsidR="0044721B" w:rsidRPr="00881B00" w:rsidRDefault="0044721B" w:rsidP="0044721B"/>
        </w:tc>
        <w:tc>
          <w:tcPr>
            <w:tcW w:w="960" w:type="dxa"/>
            <w:tcBorders>
              <w:top w:val="nil"/>
              <w:left w:val="nil"/>
              <w:bottom w:val="nil"/>
              <w:right w:val="nil"/>
            </w:tcBorders>
            <w:shd w:val="clear" w:color="auto" w:fill="auto"/>
            <w:noWrap/>
            <w:hideMark/>
          </w:tcPr>
          <w:p w14:paraId="3D5D5A11" w14:textId="77777777" w:rsidR="0044721B" w:rsidRPr="00881B00" w:rsidRDefault="0044721B" w:rsidP="0044721B"/>
        </w:tc>
        <w:tc>
          <w:tcPr>
            <w:tcW w:w="960" w:type="dxa"/>
            <w:tcBorders>
              <w:top w:val="nil"/>
              <w:left w:val="nil"/>
              <w:bottom w:val="nil"/>
              <w:right w:val="nil"/>
            </w:tcBorders>
            <w:shd w:val="clear" w:color="auto" w:fill="auto"/>
            <w:noWrap/>
            <w:hideMark/>
          </w:tcPr>
          <w:p w14:paraId="415511A5" w14:textId="77777777" w:rsidR="0044721B" w:rsidRPr="00881B00" w:rsidRDefault="0044721B" w:rsidP="0044721B"/>
        </w:tc>
        <w:tc>
          <w:tcPr>
            <w:tcW w:w="960" w:type="dxa"/>
            <w:tcBorders>
              <w:top w:val="nil"/>
              <w:left w:val="nil"/>
              <w:bottom w:val="nil"/>
              <w:right w:val="nil"/>
            </w:tcBorders>
            <w:shd w:val="clear" w:color="auto" w:fill="auto"/>
            <w:noWrap/>
            <w:hideMark/>
          </w:tcPr>
          <w:p w14:paraId="7792CE1D" w14:textId="77777777" w:rsidR="0044721B" w:rsidRPr="00881B00" w:rsidRDefault="0044721B" w:rsidP="0044721B"/>
        </w:tc>
      </w:tr>
      <w:tr w:rsidR="0044721B" w:rsidRPr="00881B00" w14:paraId="2886283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A8F3271" w14:textId="77777777" w:rsidR="0044721B" w:rsidRPr="00881B00" w:rsidRDefault="0044721B" w:rsidP="0044721B">
            <w:pPr>
              <w:jc w:val="center"/>
              <w:rPr>
                <w:color w:val="000000"/>
              </w:rPr>
            </w:pPr>
            <w:r w:rsidRPr="00881B00">
              <w:rPr>
                <w:color w:val="000000"/>
              </w:rPr>
              <w:t>103</w:t>
            </w:r>
          </w:p>
        </w:tc>
        <w:tc>
          <w:tcPr>
            <w:tcW w:w="6084" w:type="dxa"/>
            <w:tcBorders>
              <w:top w:val="nil"/>
              <w:left w:val="nil"/>
              <w:bottom w:val="single" w:sz="4" w:space="0" w:color="auto"/>
              <w:right w:val="single" w:sz="4" w:space="0" w:color="auto"/>
            </w:tcBorders>
            <w:shd w:val="clear" w:color="auto" w:fill="auto"/>
            <w:hideMark/>
          </w:tcPr>
          <w:p w14:paraId="628F0399" w14:textId="77777777" w:rsidR="0044721B" w:rsidRPr="00881B00" w:rsidRDefault="0044721B" w:rsidP="0044721B">
            <w:pPr>
              <w:rPr>
                <w:color w:val="000000"/>
              </w:rPr>
            </w:pPr>
            <w:r w:rsidRPr="00881B00">
              <w:rPr>
                <w:color w:val="000000"/>
              </w:rPr>
              <w:t>пер. Степной</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389E9D0" w14:textId="77777777" w:rsidR="0044721B" w:rsidRPr="00881B00" w:rsidRDefault="0044721B" w:rsidP="0044721B">
            <w:pPr>
              <w:jc w:val="right"/>
              <w:rPr>
                <w:color w:val="000000"/>
              </w:rPr>
            </w:pPr>
            <w:r w:rsidRPr="00881B00">
              <w:rPr>
                <w:color w:val="000000"/>
              </w:rPr>
              <w:t>161,28</w:t>
            </w:r>
          </w:p>
        </w:tc>
        <w:tc>
          <w:tcPr>
            <w:tcW w:w="2268" w:type="dxa"/>
            <w:tcBorders>
              <w:top w:val="nil"/>
              <w:left w:val="nil"/>
              <w:bottom w:val="single" w:sz="4" w:space="0" w:color="auto"/>
              <w:right w:val="single" w:sz="4" w:space="0" w:color="auto"/>
            </w:tcBorders>
            <w:shd w:val="clear" w:color="auto" w:fill="auto"/>
            <w:hideMark/>
          </w:tcPr>
          <w:p w14:paraId="7CDB933F" w14:textId="77777777" w:rsidR="0044721B" w:rsidRPr="00881B00" w:rsidRDefault="0044721B" w:rsidP="0044721B">
            <w:pPr>
              <w:jc w:val="right"/>
              <w:rPr>
                <w:color w:val="000000"/>
              </w:rPr>
            </w:pPr>
            <w:r w:rsidRPr="00881B00">
              <w:rPr>
                <w:color w:val="000000"/>
              </w:rPr>
              <w:t>159,67</w:t>
            </w:r>
          </w:p>
        </w:tc>
        <w:tc>
          <w:tcPr>
            <w:tcW w:w="2268" w:type="dxa"/>
            <w:tcBorders>
              <w:top w:val="nil"/>
              <w:left w:val="nil"/>
              <w:bottom w:val="single" w:sz="4" w:space="0" w:color="auto"/>
              <w:right w:val="single" w:sz="4" w:space="0" w:color="auto"/>
            </w:tcBorders>
            <w:shd w:val="clear" w:color="auto" w:fill="auto"/>
            <w:hideMark/>
          </w:tcPr>
          <w:p w14:paraId="0EACCB0E" w14:textId="77777777" w:rsidR="0044721B" w:rsidRPr="00881B00" w:rsidRDefault="0044721B" w:rsidP="0044721B">
            <w:pPr>
              <w:jc w:val="right"/>
              <w:rPr>
                <w:color w:val="000000"/>
              </w:rPr>
            </w:pPr>
            <w:r w:rsidRPr="00881B00">
              <w:rPr>
                <w:color w:val="000000"/>
              </w:rPr>
              <w:t>1,61</w:t>
            </w:r>
          </w:p>
        </w:tc>
        <w:tc>
          <w:tcPr>
            <w:tcW w:w="1276" w:type="dxa"/>
            <w:tcBorders>
              <w:top w:val="nil"/>
              <w:left w:val="nil"/>
              <w:bottom w:val="single" w:sz="4" w:space="0" w:color="auto"/>
              <w:right w:val="single" w:sz="4" w:space="0" w:color="auto"/>
            </w:tcBorders>
            <w:shd w:val="clear" w:color="auto" w:fill="auto"/>
            <w:noWrap/>
            <w:hideMark/>
          </w:tcPr>
          <w:p w14:paraId="15F6929C" w14:textId="77777777" w:rsidR="0044721B" w:rsidRPr="00881B00" w:rsidRDefault="0044721B" w:rsidP="0044721B">
            <w:pPr>
              <w:jc w:val="right"/>
              <w:rPr>
                <w:color w:val="000000"/>
              </w:rPr>
            </w:pPr>
            <w:r w:rsidRPr="00881B00">
              <w:rPr>
                <w:color w:val="000000"/>
              </w:rPr>
              <w:t>192</w:t>
            </w:r>
          </w:p>
        </w:tc>
        <w:tc>
          <w:tcPr>
            <w:tcW w:w="1217" w:type="dxa"/>
            <w:tcBorders>
              <w:top w:val="nil"/>
              <w:left w:val="nil"/>
              <w:bottom w:val="single" w:sz="4" w:space="0" w:color="auto"/>
              <w:right w:val="single" w:sz="4" w:space="0" w:color="auto"/>
            </w:tcBorders>
            <w:shd w:val="clear" w:color="auto" w:fill="auto"/>
            <w:noWrap/>
            <w:hideMark/>
          </w:tcPr>
          <w:p w14:paraId="2F6318D4" w14:textId="77777777" w:rsidR="0044721B" w:rsidRPr="00881B00" w:rsidRDefault="0044721B" w:rsidP="0044721B">
            <w:pPr>
              <w:jc w:val="right"/>
              <w:rPr>
                <w:color w:val="000000"/>
              </w:rPr>
            </w:pPr>
            <w:r w:rsidRPr="00881B00">
              <w:rPr>
                <w:color w:val="000000"/>
              </w:rPr>
              <w:t>1152</w:t>
            </w:r>
          </w:p>
        </w:tc>
        <w:tc>
          <w:tcPr>
            <w:tcW w:w="960" w:type="dxa"/>
            <w:tcBorders>
              <w:top w:val="nil"/>
              <w:left w:val="nil"/>
              <w:bottom w:val="nil"/>
              <w:right w:val="nil"/>
            </w:tcBorders>
            <w:shd w:val="clear" w:color="auto" w:fill="auto"/>
            <w:noWrap/>
            <w:hideMark/>
          </w:tcPr>
          <w:p w14:paraId="07BC52AA"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EBBE879" w14:textId="77777777" w:rsidR="0044721B" w:rsidRPr="00881B00" w:rsidRDefault="0044721B" w:rsidP="0044721B"/>
        </w:tc>
        <w:tc>
          <w:tcPr>
            <w:tcW w:w="960" w:type="dxa"/>
            <w:tcBorders>
              <w:top w:val="nil"/>
              <w:left w:val="nil"/>
              <w:bottom w:val="nil"/>
              <w:right w:val="nil"/>
            </w:tcBorders>
            <w:shd w:val="clear" w:color="auto" w:fill="auto"/>
            <w:noWrap/>
            <w:hideMark/>
          </w:tcPr>
          <w:p w14:paraId="69D243F2" w14:textId="77777777" w:rsidR="0044721B" w:rsidRPr="00881B00" w:rsidRDefault="0044721B" w:rsidP="0044721B"/>
        </w:tc>
        <w:tc>
          <w:tcPr>
            <w:tcW w:w="960" w:type="dxa"/>
            <w:tcBorders>
              <w:top w:val="nil"/>
              <w:left w:val="nil"/>
              <w:bottom w:val="nil"/>
              <w:right w:val="nil"/>
            </w:tcBorders>
            <w:shd w:val="clear" w:color="auto" w:fill="auto"/>
            <w:noWrap/>
            <w:hideMark/>
          </w:tcPr>
          <w:p w14:paraId="42857A86" w14:textId="77777777" w:rsidR="0044721B" w:rsidRPr="00881B00" w:rsidRDefault="0044721B" w:rsidP="0044721B"/>
        </w:tc>
        <w:tc>
          <w:tcPr>
            <w:tcW w:w="960" w:type="dxa"/>
            <w:tcBorders>
              <w:top w:val="nil"/>
              <w:left w:val="nil"/>
              <w:bottom w:val="nil"/>
              <w:right w:val="nil"/>
            </w:tcBorders>
            <w:shd w:val="clear" w:color="auto" w:fill="auto"/>
            <w:noWrap/>
            <w:hideMark/>
          </w:tcPr>
          <w:p w14:paraId="15BA37D4" w14:textId="77777777" w:rsidR="0044721B" w:rsidRPr="00881B00" w:rsidRDefault="0044721B" w:rsidP="0044721B"/>
        </w:tc>
        <w:tc>
          <w:tcPr>
            <w:tcW w:w="960" w:type="dxa"/>
            <w:tcBorders>
              <w:top w:val="nil"/>
              <w:left w:val="nil"/>
              <w:bottom w:val="nil"/>
              <w:right w:val="nil"/>
            </w:tcBorders>
            <w:shd w:val="clear" w:color="auto" w:fill="auto"/>
            <w:noWrap/>
            <w:hideMark/>
          </w:tcPr>
          <w:p w14:paraId="23FC8EFE" w14:textId="77777777" w:rsidR="0044721B" w:rsidRPr="00881B00" w:rsidRDefault="0044721B" w:rsidP="0044721B"/>
        </w:tc>
        <w:tc>
          <w:tcPr>
            <w:tcW w:w="960" w:type="dxa"/>
            <w:tcBorders>
              <w:top w:val="nil"/>
              <w:left w:val="nil"/>
              <w:bottom w:val="nil"/>
              <w:right w:val="nil"/>
            </w:tcBorders>
            <w:shd w:val="clear" w:color="auto" w:fill="auto"/>
            <w:noWrap/>
            <w:hideMark/>
          </w:tcPr>
          <w:p w14:paraId="2B066AFC" w14:textId="77777777" w:rsidR="0044721B" w:rsidRPr="00881B00" w:rsidRDefault="0044721B" w:rsidP="0044721B"/>
        </w:tc>
        <w:tc>
          <w:tcPr>
            <w:tcW w:w="960" w:type="dxa"/>
            <w:tcBorders>
              <w:top w:val="nil"/>
              <w:left w:val="nil"/>
              <w:bottom w:val="nil"/>
              <w:right w:val="nil"/>
            </w:tcBorders>
            <w:shd w:val="clear" w:color="auto" w:fill="auto"/>
            <w:noWrap/>
            <w:hideMark/>
          </w:tcPr>
          <w:p w14:paraId="30430EAE" w14:textId="77777777" w:rsidR="0044721B" w:rsidRPr="00881B00" w:rsidRDefault="0044721B" w:rsidP="0044721B"/>
        </w:tc>
        <w:tc>
          <w:tcPr>
            <w:tcW w:w="960" w:type="dxa"/>
            <w:tcBorders>
              <w:top w:val="nil"/>
              <w:left w:val="nil"/>
              <w:bottom w:val="nil"/>
              <w:right w:val="nil"/>
            </w:tcBorders>
            <w:shd w:val="clear" w:color="auto" w:fill="auto"/>
            <w:noWrap/>
            <w:hideMark/>
          </w:tcPr>
          <w:p w14:paraId="1796E77B" w14:textId="77777777" w:rsidR="0044721B" w:rsidRPr="00881B00" w:rsidRDefault="0044721B" w:rsidP="0044721B"/>
        </w:tc>
        <w:tc>
          <w:tcPr>
            <w:tcW w:w="960" w:type="dxa"/>
            <w:tcBorders>
              <w:top w:val="nil"/>
              <w:left w:val="nil"/>
              <w:bottom w:val="nil"/>
              <w:right w:val="nil"/>
            </w:tcBorders>
            <w:shd w:val="clear" w:color="auto" w:fill="auto"/>
            <w:noWrap/>
            <w:hideMark/>
          </w:tcPr>
          <w:p w14:paraId="133B0AFD" w14:textId="77777777" w:rsidR="0044721B" w:rsidRPr="00881B00" w:rsidRDefault="0044721B" w:rsidP="0044721B"/>
        </w:tc>
        <w:tc>
          <w:tcPr>
            <w:tcW w:w="960" w:type="dxa"/>
            <w:tcBorders>
              <w:top w:val="nil"/>
              <w:left w:val="nil"/>
              <w:bottom w:val="nil"/>
              <w:right w:val="nil"/>
            </w:tcBorders>
            <w:shd w:val="clear" w:color="auto" w:fill="auto"/>
            <w:noWrap/>
            <w:hideMark/>
          </w:tcPr>
          <w:p w14:paraId="5B215351" w14:textId="77777777" w:rsidR="0044721B" w:rsidRPr="00881B00" w:rsidRDefault="0044721B" w:rsidP="0044721B"/>
        </w:tc>
      </w:tr>
      <w:tr w:rsidR="0044721B" w:rsidRPr="00881B00" w14:paraId="673FC6B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DC26F85" w14:textId="77777777" w:rsidR="0044721B" w:rsidRPr="00881B00" w:rsidRDefault="0044721B" w:rsidP="0044721B">
            <w:pPr>
              <w:jc w:val="center"/>
              <w:rPr>
                <w:color w:val="000000"/>
              </w:rPr>
            </w:pPr>
            <w:r w:rsidRPr="00881B00">
              <w:rPr>
                <w:color w:val="000000"/>
              </w:rPr>
              <w:t>104</w:t>
            </w:r>
          </w:p>
        </w:tc>
        <w:tc>
          <w:tcPr>
            <w:tcW w:w="6084" w:type="dxa"/>
            <w:tcBorders>
              <w:top w:val="nil"/>
              <w:left w:val="nil"/>
              <w:bottom w:val="single" w:sz="4" w:space="0" w:color="auto"/>
              <w:right w:val="single" w:sz="4" w:space="0" w:color="auto"/>
            </w:tcBorders>
            <w:shd w:val="clear" w:color="auto" w:fill="auto"/>
            <w:hideMark/>
          </w:tcPr>
          <w:p w14:paraId="673D2678" w14:textId="77777777" w:rsidR="0044721B" w:rsidRPr="00881B00" w:rsidRDefault="0044721B" w:rsidP="0044721B">
            <w:pPr>
              <w:rPr>
                <w:color w:val="000000"/>
              </w:rPr>
            </w:pPr>
            <w:r w:rsidRPr="00881B00">
              <w:rPr>
                <w:color w:val="000000"/>
              </w:rPr>
              <w:t>пер. МТМ до ул. Центральная</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FF9ABAD" w14:textId="77777777" w:rsidR="0044721B" w:rsidRPr="00881B00" w:rsidRDefault="0044721B" w:rsidP="0044721B">
            <w:pPr>
              <w:jc w:val="right"/>
              <w:rPr>
                <w:color w:val="000000"/>
              </w:rPr>
            </w:pPr>
            <w:r w:rsidRPr="00881B00">
              <w:rPr>
                <w:color w:val="000000"/>
              </w:rPr>
              <w:t>177,24</w:t>
            </w:r>
          </w:p>
        </w:tc>
        <w:tc>
          <w:tcPr>
            <w:tcW w:w="2268" w:type="dxa"/>
            <w:tcBorders>
              <w:top w:val="nil"/>
              <w:left w:val="nil"/>
              <w:bottom w:val="single" w:sz="4" w:space="0" w:color="auto"/>
              <w:right w:val="single" w:sz="4" w:space="0" w:color="auto"/>
            </w:tcBorders>
            <w:shd w:val="clear" w:color="auto" w:fill="auto"/>
            <w:hideMark/>
          </w:tcPr>
          <w:p w14:paraId="183BDCC6" w14:textId="77777777" w:rsidR="0044721B" w:rsidRPr="00881B00" w:rsidRDefault="0044721B" w:rsidP="0044721B">
            <w:pPr>
              <w:jc w:val="right"/>
              <w:rPr>
                <w:color w:val="000000"/>
              </w:rPr>
            </w:pPr>
            <w:r w:rsidRPr="00881B00">
              <w:rPr>
                <w:color w:val="000000"/>
              </w:rPr>
              <w:t>175,47</w:t>
            </w:r>
          </w:p>
        </w:tc>
        <w:tc>
          <w:tcPr>
            <w:tcW w:w="2268" w:type="dxa"/>
            <w:tcBorders>
              <w:top w:val="nil"/>
              <w:left w:val="nil"/>
              <w:bottom w:val="single" w:sz="4" w:space="0" w:color="auto"/>
              <w:right w:val="single" w:sz="4" w:space="0" w:color="auto"/>
            </w:tcBorders>
            <w:shd w:val="clear" w:color="auto" w:fill="auto"/>
            <w:hideMark/>
          </w:tcPr>
          <w:p w14:paraId="4B915200" w14:textId="77777777" w:rsidR="0044721B" w:rsidRPr="00881B00" w:rsidRDefault="0044721B" w:rsidP="0044721B">
            <w:pPr>
              <w:jc w:val="right"/>
              <w:rPr>
                <w:color w:val="000000"/>
              </w:rPr>
            </w:pPr>
            <w:r w:rsidRPr="00881B00">
              <w:rPr>
                <w:color w:val="000000"/>
              </w:rPr>
              <w:t>1,77</w:t>
            </w:r>
          </w:p>
        </w:tc>
        <w:tc>
          <w:tcPr>
            <w:tcW w:w="1276" w:type="dxa"/>
            <w:tcBorders>
              <w:top w:val="nil"/>
              <w:left w:val="nil"/>
              <w:bottom w:val="single" w:sz="4" w:space="0" w:color="auto"/>
              <w:right w:val="single" w:sz="4" w:space="0" w:color="auto"/>
            </w:tcBorders>
            <w:shd w:val="clear" w:color="auto" w:fill="auto"/>
            <w:noWrap/>
            <w:hideMark/>
          </w:tcPr>
          <w:p w14:paraId="21039B13" w14:textId="77777777" w:rsidR="0044721B" w:rsidRPr="00881B00" w:rsidRDefault="0044721B" w:rsidP="0044721B">
            <w:pPr>
              <w:jc w:val="right"/>
              <w:rPr>
                <w:color w:val="000000"/>
              </w:rPr>
            </w:pPr>
            <w:r w:rsidRPr="00881B00">
              <w:rPr>
                <w:color w:val="000000"/>
              </w:rPr>
              <w:t>211</w:t>
            </w:r>
          </w:p>
        </w:tc>
        <w:tc>
          <w:tcPr>
            <w:tcW w:w="1217" w:type="dxa"/>
            <w:tcBorders>
              <w:top w:val="nil"/>
              <w:left w:val="nil"/>
              <w:bottom w:val="single" w:sz="4" w:space="0" w:color="auto"/>
              <w:right w:val="single" w:sz="4" w:space="0" w:color="auto"/>
            </w:tcBorders>
            <w:shd w:val="clear" w:color="auto" w:fill="auto"/>
            <w:noWrap/>
            <w:hideMark/>
          </w:tcPr>
          <w:p w14:paraId="2260EFE9" w14:textId="77777777" w:rsidR="0044721B" w:rsidRPr="00881B00" w:rsidRDefault="0044721B" w:rsidP="0044721B">
            <w:pPr>
              <w:jc w:val="right"/>
              <w:rPr>
                <w:color w:val="000000"/>
              </w:rPr>
            </w:pPr>
            <w:r w:rsidRPr="00881B00">
              <w:rPr>
                <w:color w:val="000000"/>
              </w:rPr>
              <w:t>1266</w:t>
            </w:r>
          </w:p>
        </w:tc>
        <w:tc>
          <w:tcPr>
            <w:tcW w:w="960" w:type="dxa"/>
            <w:tcBorders>
              <w:top w:val="nil"/>
              <w:left w:val="nil"/>
              <w:bottom w:val="nil"/>
              <w:right w:val="nil"/>
            </w:tcBorders>
            <w:shd w:val="clear" w:color="auto" w:fill="auto"/>
            <w:noWrap/>
            <w:hideMark/>
          </w:tcPr>
          <w:p w14:paraId="7BE0867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F93BF13" w14:textId="77777777" w:rsidR="0044721B" w:rsidRPr="00881B00" w:rsidRDefault="0044721B" w:rsidP="0044721B"/>
        </w:tc>
        <w:tc>
          <w:tcPr>
            <w:tcW w:w="960" w:type="dxa"/>
            <w:tcBorders>
              <w:top w:val="nil"/>
              <w:left w:val="nil"/>
              <w:bottom w:val="nil"/>
              <w:right w:val="nil"/>
            </w:tcBorders>
            <w:shd w:val="clear" w:color="auto" w:fill="auto"/>
            <w:noWrap/>
            <w:hideMark/>
          </w:tcPr>
          <w:p w14:paraId="12162421" w14:textId="77777777" w:rsidR="0044721B" w:rsidRPr="00881B00" w:rsidRDefault="0044721B" w:rsidP="0044721B"/>
        </w:tc>
        <w:tc>
          <w:tcPr>
            <w:tcW w:w="960" w:type="dxa"/>
            <w:tcBorders>
              <w:top w:val="nil"/>
              <w:left w:val="nil"/>
              <w:bottom w:val="nil"/>
              <w:right w:val="nil"/>
            </w:tcBorders>
            <w:shd w:val="clear" w:color="auto" w:fill="auto"/>
            <w:noWrap/>
            <w:hideMark/>
          </w:tcPr>
          <w:p w14:paraId="7674D2F0" w14:textId="77777777" w:rsidR="0044721B" w:rsidRPr="00881B00" w:rsidRDefault="0044721B" w:rsidP="0044721B"/>
        </w:tc>
        <w:tc>
          <w:tcPr>
            <w:tcW w:w="960" w:type="dxa"/>
            <w:tcBorders>
              <w:top w:val="nil"/>
              <w:left w:val="nil"/>
              <w:bottom w:val="nil"/>
              <w:right w:val="nil"/>
            </w:tcBorders>
            <w:shd w:val="clear" w:color="auto" w:fill="auto"/>
            <w:noWrap/>
            <w:hideMark/>
          </w:tcPr>
          <w:p w14:paraId="7ACD2FEE" w14:textId="77777777" w:rsidR="0044721B" w:rsidRPr="00881B00" w:rsidRDefault="0044721B" w:rsidP="0044721B"/>
        </w:tc>
        <w:tc>
          <w:tcPr>
            <w:tcW w:w="960" w:type="dxa"/>
            <w:tcBorders>
              <w:top w:val="nil"/>
              <w:left w:val="nil"/>
              <w:bottom w:val="nil"/>
              <w:right w:val="nil"/>
            </w:tcBorders>
            <w:shd w:val="clear" w:color="auto" w:fill="auto"/>
            <w:noWrap/>
            <w:hideMark/>
          </w:tcPr>
          <w:p w14:paraId="2CB4A949" w14:textId="77777777" w:rsidR="0044721B" w:rsidRPr="00881B00" w:rsidRDefault="0044721B" w:rsidP="0044721B"/>
        </w:tc>
        <w:tc>
          <w:tcPr>
            <w:tcW w:w="960" w:type="dxa"/>
            <w:tcBorders>
              <w:top w:val="nil"/>
              <w:left w:val="nil"/>
              <w:bottom w:val="nil"/>
              <w:right w:val="nil"/>
            </w:tcBorders>
            <w:shd w:val="clear" w:color="auto" w:fill="auto"/>
            <w:noWrap/>
            <w:hideMark/>
          </w:tcPr>
          <w:p w14:paraId="29CF17AF" w14:textId="77777777" w:rsidR="0044721B" w:rsidRPr="00881B00" w:rsidRDefault="0044721B" w:rsidP="0044721B"/>
        </w:tc>
        <w:tc>
          <w:tcPr>
            <w:tcW w:w="960" w:type="dxa"/>
            <w:tcBorders>
              <w:top w:val="nil"/>
              <w:left w:val="nil"/>
              <w:bottom w:val="nil"/>
              <w:right w:val="nil"/>
            </w:tcBorders>
            <w:shd w:val="clear" w:color="auto" w:fill="auto"/>
            <w:noWrap/>
            <w:hideMark/>
          </w:tcPr>
          <w:p w14:paraId="08CC56F7" w14:textId="77777777" w:rsidR="0044721B" w:rsidRPr="00881B00" w:rsidRDefault="0044721B" w:rsidP="0044721B"/>
        </w:tc>
        <w:tc>
          <w:tcPr>
            <w:tcW w:w="960" w:type="dxa"/>
            <w:tcBorders>
              <w:top w:val="nil"/>
              <w:left w:val="nil"/>
              <w:bottom w:val="nil"/>
              <w:right w:val="nil"/>
            </w:tcBorders>
            <w:shd w:val="clear" w:color="auto" w:fill="auto"/>
            <w:noWrap/>
            <w:hideMark/>
          </w:tcPr>
          <w:p w14:paraId="2230F2A9" w14:textId="77777777" w:rsidR="0044721B" w:rsidRPr="00881B00" w:rsidRDefault="0044721B" w:rsidP="0044721B"/>
        </w:tc>
        <w:tc>
          <w:tcPr>
            <w:tcW w:w="960" w:type="dxa"/>
            <w:tcBorders>
              <w:top w:val="nil"/>
              <w:left w:val="nil"/>
              <w:bottom w:val="nil"/>
              <w:right w:val="nil"/>
            </w:tcBorders>
            <w:shd w:val="clear" w:color="auto" w:fill="auto"/>
            <w:noWrap/>
            <w:hideMark/>
          </w:tcPr>
          <w:p w14:paraId="4ADA0853" w14:textId="77777777" w:rsidR="0044721B" w:rsidRPr="00881B00" w:rsidRDefault="0044721B" w:rsidP="0044721B"/>
        </w:tc>
        <w:tc>
          <w:tcPr>
            <w:tcW w:w="960" w:type="dxa"/>
            <w:tcBorders>
              <w:top w:val="nil"/>
              <w:left w:val="nil"/>
              <w:bottom w:val="nil"/>
              <w:right w:val="nil"/>
            </w:tcBorders>
            <w:shd w:val="clear" w:color="auto" w:fill="auto"/>
            <w:noWrap/>
            <w:hideMark/>
          </w:tcPr>
          <w:p w14:paraId="297E2435" w14:textId="77777777" w:rsidR="0044721B" w:rsidRPr="00881B00" w:rsidRDefault="0044721B" w:rsidP="0044721B"/>
        </w:tc>
      </w:tr>
      <w:tr w:rsidR="0044721B" w:rsidRPr="00881B00" w14:paraId="32ACB62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4B8376D"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7A330040"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119D852C" w14:textId="77777777" w:rsidR="0044721B" w:rsidRPr="00881B00" w:rsidRDefault="0044721B" w:rsidP="0044721B">
            <w:pPr>
              <w:jc w:val="right"/>
              <w:rPr>
                <w:b/>
                <w:bCs/>
                <w:color w:val="000000"/>
              </w:rPr>
            </w:pPr>
            <w:r w:rsidRPr="00881B00">
              <w:rPr>
                <w:b/>
                <w:bCs/>
                <w:color w:val="000000"/>
              </w:rPr>
              <w:t>3598,56</w:t>
            </w:r>
          </w:p>
        </w:tc>
        <w:tc>
          <w:tcPr>
            <w:tcW w:w="2268" w:type="dxa"/>
            <w:tcBorders>
              <w:top w:val="nil"/>
              <w:left w:val="nil"/>
              <w:bottom w:val="single" w:sz="4" w:space="0" w:color="auto"/>
              <w:right w:val="single" w:sz="4" w:space="0" w:color="auto"/>
            </w:tcBorders>
            <w:shd w:val="clear" w:color="auto" w:fill="auto"/>
            <w:hideMark/>
          </w:tcPr>
          <w:p w14:paraId="630AAE71" w14:textId="77777777" w:rsidR="0044721B" w:rsidRPr="00881B00" w:rsidRDefault="0044721B" w:rsidP="0044721B">
            <w:pPr>
              <w:jc w:val="right"/>
              <w:rPr>
                <w:b/>
                <w:bCs/>
                <w:color w:val="000000"/>
              </w:rPr>
            </w:pPr>
            <w:r w:rsidRPr="00881B00">
              <w:rPr>
                <w:b/>
                <w:bCs/>
                <w:color w:val="000000"/>
              </w:rPr>
              <w:t>3562,57</w:t>
            </w:r>
          </w:p>
        </w:tc>
        <w:tc>
          <w:tcPr>
            <w:tcW w:w="2268" w:type="dxa"/>
            <w:tcBorders>
              <w:top w:val="nil"/>
              <w:left w:val="nil"/>
              <w:bottom w:val="single" w:sz="4" w:space="0" w:color="auto"/>
              <w:right w:val="single" w:sz="4" w:space="0" w:color="auto"/>
            </w:tcBorders>
            <w:shd w:val="clear" w:color="auto" w:fill="auto"/>
            <w:hideMark/>
          </w:tcPr>
          <w:p w14:paraId="2BD30D81" w14:textId="77777777" w:rsidR="0044721B" w:rsidRPr="00881B00" w:rsidRDefault="0044721B" w:rsidP="0044721B">
            <w:pPr>
              <w:jc w:val="right"/>
              <w:rPr>
                <w:b/>
                <w:bCs/>
                <w:color w:val="000000"/>
              </w:rPr>
            </w:pPr>
            <w:r w:rsidRPr="00881B00">
              <w:rPr>
                <w:b/>
                <w:bCs/>
                <w:color w:val="000000"/>
              </w:rPr>
              <w:t>35,99</w:t>
            </w:r>
          </w:p>
        </w:tc>
        <w:tc>
          <w:tcPr>
            <w:tcW w:w="1276" w:type="dxa"/>
            <w:tcBorders>
              <w:top w:val="nil"/>
              <w:left w:val="nil"/>
              <w:bottom w:val="single" w:sz="4" w:space="0" w:color="auto"/>
              <w:right w:val="single" w:sz="4" w:space="0" w:color="auto"/>
            </w:tcBorders>
            <w:shd w:val="clear" w:color="auto" w:fill="auto"/>
            <w:noWrap/>
            <w:hideMark/>
          </w:tcPr>
          <w:p w14:paraId="5AB9C948" w14:textId="77777777" w:rsidR="0044721B" w:rsidRPr="00881B00" w:rsidRDefault="0044721B" w:rsidP="0044721B">
            <w:pPr>
              <w:jc w:val="right"/>
              <w:rPr>
                <w:b/>
                <w:bCs/>
                <w:color w:val="000000"/>
              </w:rPr>
            </w:pPr>
            <w:r w:rsidRPr="00881B00">
              <w:rPr>
                <w:b/>
                <w:bCs/>
                <w:color w:val="000000"/>
              </w:rPr>
              <w:t>4284</w:t>
            </w:r>
          </w:p>
        </w:tc>
        <w:tc>
          <w:tcPr>
            <w:tcW w:w="1217" w:type="dxa"/>
            <w:tcBorders>
              <w:top w:val="nil"/>
              <w:left w:val="nil"/>
              <w:bottom w:val="single" w:sz="4" w:space="0" w:color="auto"/>
              <w:right w:val="single" w:sz="4" w:space="0" w:color="auto"/>
            </w:tcBorders>
            <w:shd w:val="clear" w:color="auto" w:fill="auto"/>
            <w:noWrap/>
            <w:hideMark/>
          </w:tcPr>
          <w:p w14:paraId="246BAA92" w14:textId="77777777" w:rsidR="0044721B" w:rsidRPr="00881B00" w:rsidRDefault="0044721B" w:rsidP="0044721B">
            <w:pPr>
              <w:jc w:val="right"/>
              <w:rPr>
                <w:b/>
                <w:bCs/>
                <w:color w:val="000000"/>
              </w:rPr>
            </w:pPr>
            <w:r w:rsidRPr="00881B00">
              <w:rPr>
                <w:b/>
                <w:bCs/>
                <w:color w:val="000000"/>
              </w:rPr>
              <w:t>25704</w:t>
            </w:r>
          </w:p>
        </w:tc>
        <w:tc>
          <w:tcPr>
            <w:tcW w:w="960" w:type="dxa"/>
            <w:tcBorders>
              <w:top w:val="nil"/>
              <w:left w:val="nil"/>
              <w:bottom w:val="nil"/>
              <w:right w:val="nil"/>
            </w:tcBorders>
            <w:shd w:val="clear" w:color="auto" w:fill="auto"/>
            <w:noWrap/>
            <w:hideMark/>
          </w:tcPr>
          <w:p w14:paraId="517B6D98"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07282FCC" w14:textId="77777777" w:rsidR="0044721B" w:rsidRPr="00881B00" w:rsidRDefault="0044721B" w:rsidP="0044721B"/>
        </w:tc>
        <w:tc>
          <w:tcPr>
            <w:tcW w:w="960" w:type="dxa"/>
            <w:tcBorders>
              <w:top w:val="nil"/>
              <w:left w:val="nil"/>
              <w:bottom w:val="nil"/>
              <w:right w:val="nil"/>
            </w:tcBorders>
            <w:shd w:val="clear" w:color="auto" w:fill="auto"/>
            <w:noWrap/>
            <w:hideMark/>
          </w:tcPr>
          <w:p w14:paraId="2BBE54D7" w14:textId="77777777" w:rsidR="0044721B" w:rsidRPr="00881B00" w:rsidRDefault="0044721B" w:rsidP="0044721B"/>
        </w:tc>
        <w:tc>
          <w:tcPr>
            <w:tcW w:w="960" w:type="dxa"/>
            <w:tcBorders>
              <w:top w:val="nil"/>
              <w:left w:val="nil"/>
              <w:bottom w:val="nil"/>
              <w:right w:val="nil"/>
            </w:tcBorders>
            <w:shd w:val="clear" w:color="auto" w:fill="auto"/>
            <w:noWrap/>
            <w:hideMark/>
          </w:tcPr>
          <w:p w14:paraId="3FC98AA1" w14:textId="77777777" w:rsidR="0044721B" w:rsidRPr="00881B00" w:rsidRDefault="0044721B" w:rsidP="0044721B"/>
        </w:tc>
        <w:tc>
          <w:tcPr>
            <w:tcW w:w="960" w:type="dxa"/>
            <w:tcBorders>
              <w:top w:val="nil"/>
              <w:left w:val="nil"/>
              <w:bottom w:val="nil"/>
              <w:right w:val="nil"/>
            </w:tcBorders>
            <w:shd w:val="clear" w:color="auto" w:fill="auto"/>
            <w:noWrap/>
            <w:hideMark/>
          </w:tcPr>
          <w:p w14:paraId="31D82A1E" w14:textId="77777777" w:rsidR="0044721B" w:rsidRPr="00881B00" w:rsidRDefault="0044721B" w:rsidP="0044721B"/>
        </w:tc>
        <w:tc>
          <w:tcPr>
            <w:tcW w:w="960" w:type="dxa"/>
            <w:tcBorders>
              <w:top w:val="nil"/>
              <w:left w:val="nil"/>
              <w:bottom w:val="nil"/>
              <w:right w:val="nil"/>
            </w:tcBorders>
            <w:shd w:val="clear" w:color="auto" w:fill="auto"/>
            <w:noWrap/>
            <w:hideMark/>
          </w:tcPr>
          <w:p w14:paraId="4CD47C64" w14:textId="77777777" w:rsidR="0044721B" w:rsidRPr="00881B00" w:rsidRDefault="0044721B" w:rsidP="0044721B"/>
        </w:tc>
        <w:tc>
          <w:tcPr>
            <w:tcW w:w="960" w:type="dxa"/>
            <w:tcBorders>
              <w:top w:val="nil"/>
              <w:left w:val="nil"/>
              <w:bottom w:val="nil"/>
              <w:right w:val="nil"/>
            </w:tcBorders>
            <w:shd w:val="clear" w:color="auto" w:fill="auto"/>
            <w:noWrap/>
            <w:hideMark/>
          </w:tcPr>
          <w:p w14:paraId="0EB4EAB6" w14:textId="77777777" w:rsidR="0044721B" w:rsidRPr="00881B00" w:rsidRDefault="0044721B" w:rsidP="0044721B"/>
        </w:tc>
        <w:tc>
          <w:tcPr>
            <w:tcW w:w="960" w:type="dxa"/>
            <w:tcBorders>
              <w:top w:val="nil"/>
              <w:left w:val="nil"/>
              <w:bottom w:val="nil"/>
              <w:right w:val="nil"/>
            </w:tcBorders>
            <w:shd w:val="clear" w:color="auto" w:fill="auto"/>
            <w:noWrap/>
            <w:hideMark/>
          </w:tcPr>
          <w:p w14:paraId="4D9D0E8D" w14:textId="77777777" w:rsidR="0044721B" w:rsidRPr="00881B00" w:rsidRDefault="0044721B" w:rsidP="0044721B"/>
        </w:tc>
        <w:tc>
          <w:tcPr>
            <w:tcW w:w="960" w:type="dxa"/>
            <w:tcBorders>
              <w:top w:val="nil"/>
              <w:left w:val="nil"/>
              <w:bottom w:val="nil"/>
              <w:right w:val="nil"/>
            </w:tcBorders>
            <w:shd w:val="clear" w:color="auto" w:fill="auto"/>
            <w:noWrap/>
            <w:hideMark/>
          </w:tcPr>
          <w:p w14:paraId="1D44072C" w14:textId="77777777" w:rsidR="0044721B" w:rsidRPr="00881B00" w:rsidRDefault="0044721B" w:rsidP="0044721B"/>
        </w:tc>
        <w:tc>
          <w:tcPr>
            <w:tcW w:w="960" w:type="dxa"/>
            <w:tcBorders>
              <w:top w:val="nil"/>
              <w:left w:val="nil"/>
              <w:bottom w:val="nil"/>
              <w:right w:val="nil"/>
            </w:tcBorders>
            <w:shd w:val="clear" w:color="auto" w:fill="auto"/>
            <w:noWrap/>
            <w:hideMark/>
          </w:tcPr>
          <w:p w14:paraId="55D3F58E" w14:textId="77777777" w:rsidR="0044721B" w:rsidRPr="00881B00" w:rsidRDefault="0044721B" w:rsidP="0044721B"/>
        </w:tc>
        <w:tc>
          <w:tcPr>
            <w:tcW w:w="960" w:type="dxa"/>
            <w:tcBorders>
              <w:top w:val="nil"/>
              <w:left w:val="nil"/>
              <w:bottom w:val="nil"/>
              <w:right w:val="nil"/>
            </w:tcBorders>
            <w:shd w:val="clear" w:color="auto" w:fill="auto"/>
            <w:noWrap/>
            <w:hideMark/>
          </w:tcPr>
          <w:p w14:paraId="3F8028DF" w14:textId="77777777" w:rsidR="0044721B" w:rsidRPr="00881B00" w:rsidRDefault="0044721B" w:rsidP="0044721B"/>
        </w:tc>
      </w:tr>
      <w:tr w:rsidR="0044721B" w:rsidRPr="00881B00" w14:paraId="0CA96F27"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6D4A00E"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460D012B" w14:textId="77777777" w:rsidR="0044721B" w:rsidRPr="00881B00" w:rsidRDefault="0044721B" w:rsidP="0044721B">
            <w:pPr>
              <w:rPr>
                <w:b/>
                <w:bCs/>
                <w:color w:val="000000"/>
              </w:rPr>
            </w:pPr>
            <w:r w:rsidRPr="00881B00">
              <w:rPr>
                <w:b/>
                <w:bCs/>
                <w:color w:val="000000"/>
              </w:rPr>
              <w:t>с. Черемушки</w:t>
            </w:r>
          </w:p>
        </w:tc>
        <w:tc>
          <w:tcPr>
            <w:tcW w:w="2268" w:type="dxa"/>
            <w:tcBorders>
              <w:top w:val="nil"/>
              <w:left w:val="nil"/>
              <w:bottom w:val="single" w:sz="4" w:space="0" w:color="auto"/>
              <w:right w:val="single" w:sz="4" w:space="0" w:color="auto"/>
            </w:tcBorders>
            <w:shd w:val="clear" w:color="auto" w:fill="auto"/>
            <w:noWrap/>
            <w:hideMark/>
          </w:tcPr>
          <w:p w14:paraId="7BF29E6B"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5B459D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12E8822D"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7CD6BABB"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54C69596"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61658CDB"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0FD9A6F2" w14:textId="77777777" w:rsidR="0044721B" w:rsidRPr="00881B00" w:rsidRDefault="0044721B" w:rsidP="0044721B"/>
        </w:tc>
        <w:tc>
          <w:tcPr>
            <w:tcW w:w="960" w:type="dxa"/>
            <w:tcBorders>
              <w:top w:val="nil"/>
              <w:left w:val="nil"/>
              <w:bottom w:val="nil"/>
              <w:right w:val="nil"/>
            </w:tcBorders>
            <w:shd w:val="clear" w:color="auto" w:fill="auto"/>
            <w:noWrap/>
            <w:hideMark/>
          </w:tcPr>
          <w:p w14:paraId="2BE64F48" w14:textId="77777777" w:rsidR="0044721B" w:rsidRPr="00881B00" w:rsidRDefault="0044721B" w:rsidP="0044721B"/>
        </w:tc>
        <w:tc>
          <w:tcPr>
            <w:tcW w:w="960" w:type="dxa"/>
            <w:tcBorders>
              <w:top w:val="nil"/>
              <w:left w:val="nil"/>
              <w:bottom w:val="nil"/>
              <w:right w:val="nil"/>
            </w:tcBorders>
            <w:shd w:val="clear" w:color="auto" w:fill="auto"/>
            <w:noWrap/>
            <w:hideMark/>
          </w:tcPr>
          <w:p w14:paraId="3D7C4DEE" w14:textId="77777777" w:rsidR="0044721B" w:rsidRPr="00881B00" w:rsidRDefault="0044721B" w:rsidP="0044721B"/>
        </w:tc>
        <w:tc>
          <w:tcPr>
            <w:tcW w:w="960" w:type="dxa"/>
            <w:tcBorders>
              <w:top w:val="nil"/>
              <w:left w:val="nil"/>
              <w:bottom w:val="nil"/>
              <w:right w:val="nil"/>
            </w:tcBorders>
            <w:shd w:val="clear" w:color="auto" w:fill="auto"/>
            <w:noWrap/>
            <w:hideMark/>
          </w:tcPr>
          <w:p w14:paraId="64C675F4" w14:textId="77777777" w:rsidR="0044721B" w:rsidRPr="00881B00" w:rsidRDefault="0044721B" w:rsidP="0044721B"/>
        </w:tc>
        <w:tc>
          <w:tcPr>
            <w:tcW w:w="960" w:type="dxa"/>
            <w:tcBorders>
              <w:top w:val="nil"/>
              <w:left w:val="nil"/>
              <w:bottom w:val="nil"/>
              <w:right w:val="nil"/>
            </w:tcBorders>
            <w:shd w:val="clear" w:color="auto" w:fill="auto"/>
            <w:noWrap/>
            <w:hideMark/>
          </w:tcPr>
          <w:p w14:paraId="2CA81152" w14:textId="77777777" w:rsidR="0044721B" w:rsidRPr="00881B00" w:rsidRDefault="0044721B" w:rsidP="0044721B"/>
        </w:tc>
        <w:tc>
          <w:tcPr>
            <w:tcW w:w="960" w:type="dxa"/>
            <w:tcBorders>
              <w:top w:val="nil"/>
              <w:left w:val="nil"/>
              <w:bottom w:val="nil"/>
              <w:right w:val="nil"/>
            </w:tcBorders>
            <w:shd w:val="clear" w:color="auto" w:fill="auto"/>
            <w:noWrap/>
            <w:hideMark/>
          </w:tcPr>
          <w:p w14:paraId="46AD3E0C" w14:textId="77777777" w:rsidR="0044721B" w:rsidRPr="00881B00" w:rsidRDefault="0044721B" w:rsidP="0044721B"/>
        </w:tc>
        <w:tc>
          <w:tcPr>
            <w:tcW w:w="960" w:type="dxa"/>
            <w:tcBorders>
              <w:top w:val="nil"/>
              <w:left w:val="nil"/>
              <w:bottom w:val="nil"/>
              <w:right w:val="nil"/>
            </w:tcBorders>
            <w:shd w:val="clear" w:color="auto" w:fill="auto"/>
            <w:noWrap/>
            <w:hideMark/>
          </w:tcPr>
          <w:p w14:paraId="7F32223B" w14:textId="77777777" w:rsidR="0044721B" w:rsidRPr="00881B00" w:rsidRDefault="0044721B" w:rsidP="0044721B"/>
        </w:tc>
        <w:tc>
          <w:tcPr>
            <w:tcW w:w="960" w:type="dxa"/>
            <w:tcBorders>
              <w:top w:val="nil"/>
              <w:left w:val="nil"/>
              <w:bottom w:val="nil"/>
              <w:right w:val="nil"/>
            </w:tcBorders>
            <w:shd w:val="clear" w:color="auto" w:fill="auto"/>
            <w:noWrap/>
            <w:hideMark/>
          </w:tcPr>
          <w:p w14:paraId="41582366" w14:textId="77777777" w:rsidR="0044721B" w:rsidRPr="00881B00" w:rsidRDefault="0044721B" w:rsidP="0044721B"/>
        </w:tc>
        <w:tc>
          <w:tcPr>
            <w:tcW w:w="960" w:type="dxa"/>
            <w:tcBorders>
              <w:top w:val="nil"/>
              <w:left w:val="nil"/>
              <w:bottom w:val="nil"/>
              <w:right w:val="nil"/>
            </w:tcBorders>
            <w:shd w:val="clear" w:color="auto" w:fill="auto"/>
            <w:noWrap/>
            <w:hideMark/>
          </w:tcPr>
          <w:p w14:paraId="6D52E488" w14:textId="77777777" w:rsidR="0044721B" w:rsidRPr="00881B00" w:rsidRDefault="0044721B" w:rsidP="0044721B"/>
        </w:tc>
        <w:tc>
          <w:tcPr>
            <w:tcW w:w="960" w:type="dxa"/>
            <w:tcBorders>
              <w:top w:val="nil"/>
              <w:left w:val="nil"/>
              <w:bottom w:val="nil"/>
              <w:right w:val="nil"/>
            </w:tcBorders>
            <w:shd w:val="clear" w:color="auto" w:fill="auto"/>
            <w:noWrap/>
            <w:hideMark/>
          </w:tcPr>
          <w:p w14:paraId="20162580" w14:textId="77777777" w:rsidR="0044721B" w:rsidRPr="00881B00" w:rsidRDefault="0044721B" w:rsidP="0044721B"/>
        </w:tc>
      </w:tr>
      <w:tr w:rsidR="0044721B" w:rsidRPr="00881B00" w14:paraId="2E743202"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B19E1DD" w14:textId="77777777" w:rsidR="0044721B" w:rsidRPr="00881B00" w:rsidRDefault="0044721B" w:rsidP="0044721B">
            <w:pPr>
              <w:jc w:val="center"/>
              <w:rPr>
                <w:color w:val="000000"/>
              </w:rPr>
            </w:pPr>
            <w:r w:rsidRPr="00881B00">
              <w:rPr>
                <w:color w:val="000000"/>
              </w:rPr>
              <w:t>105</w:t>
            </w:r>
          </w:p>
        </w:tc>
        <w:tc>
          <w:tcPr>
            <w:tcW w:w="6084" w:type="dxa"/>
            <w:tcBorders>
              <w:top w:val="nil"/>
              <w:left w:val="nil"/>
              <w:bottom w:val="single" w:sz="4" w:space="0" w:color="auto"/>
              <w:right w:val="single" w:sz="4" w:space="0" w:color="auto"/>
            </w:tcBorders>
            <w:shd w:val="clear" w:color="auto" w:fill="auto"/>
            <w:hideMark/>
          </w:tcPr>
          <w:p w14:paraId="0AFACC0E" w14:textId="77777777" w:rsidR="0044721B" w:rsidRPr="00881B00" w:rsidRDefault="0044721B" w:rsidP="0044721B">
            <w:pPr>
              <w:rPr>
                <w:color w:val="000000"/>
              </w:rPr>
            </w:pPr>
            <w:r w:rsidRPr="00881B00">
              <w:rPr>
                <w:color w:val="000000"/>
              </w:rPr>
              <w:t>ул. Советская</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5272F6B9" w14:textId="77777777" w:rsidR="0044721B" w:rsidRPr="00881B00" w:rsidRDefault="0044721B" w:rsidP="0044721B">
            <w:pPr>
              <w:jc w:val="right"/>
              <w:rPr>
                <w:color w:val="000000"/>
              </w:rPr>
            </w:pPr>
            <w:r w:rsidRPr="00881B00">
              <w:rPr>
                <w:color w:val="000000"/>
              </w:rPr>
              <w:t>441,00</w:t>
            </w:r>
          </w:p>
        </w:tc>
        <w:tc>
          <w:tcPr>
            <w:tcW w:w="2268" w:type="dxa"/>
            <w:tcBorders>
              <w:top w:val="nil"/>
              <w:left w:val="nil"/>
              <w:bottom w:val="single" w:sz="4" w:space="0" w:color="auto"/>
              <w:right w:val="single" w:sz="4" w:space="0" w:color="auto"/>
            </w:tcBorders>
            <w:shd w:val="clear" w:color="auto" w:fill="auto"/>
            <w:hideMark/>
          </w:tcPr>
          <w:p w14:paraId="1F6FF58B" w14:textId="77777777" w:rsidR="0044721B" w:rsidRPr="00881B00" w:rsidRDefault="0044721B" w:rsidP="0044721B">
            <w:pPr>
              <w:jc w:val="right"/>
              <w:rPr>
                <w:color w:val="000000"/>
              </w:rPr>
            </w:pPr>
            <w:r w:rsidRPr="00881B00">
              <w:rPr>
                <w:color w:val="000000"/>
              </w:rPr>
              <w:t>436,59</w:t>
            </w:r>
          </w:p>
        </w:tc>
        <w:tc>
          <w:tcPr>
            <w:tcW w:w="2268" w:type="dxa"/>
            <w:tcBorders>
              <w:top w:val="nil"/>
              <w:left w:val="nil"/>
              <w:bottom w:val="single" w:sz="4" w:space="0" w:color="auto"/>
              <w:right w:val="single" w:sz="4" w:space="0" w:color="auto"/>
            </w:tcBorders>
            <w:shd w:val="clear" w:color="auto" w:fill="auto"/>
            <w:hideMark/>
          </w:tcPr>
          <w:p w14:paraId="252BA346" w14:textId="77777777" w:rsidR="0044721B" w:rsidRPr="00881B00" w:rsidRDefault="0044721B" w:rsidP="0044721B">
            <w:pPr>
              <w:jc w:val="right"/>
              <w:rPr>
                <w:color w:val="000000"/>
              </w:rPr>
            </w:pPr>
            <w:r w:rsidRPr="00881B00">
              <w:rPr>
                <w:color w:val="000000"/>
              </w:rPr>
              <w:t>4,41</w:t>
            </w:r>
          </w:p>
        </w:tc>
        <w:tc>
          <w:tcPr>
            <w:tcW w:w="1276" w:type="dxa"/>
            <w:tcBorders>
              <w:top w:val="nil"/>
              <w:left w:val="nil"/>
              <w:bottom w:val="single" w:sz="4" w:space="0" w:color="auto"/>
              <w:right w:val="single" w:sz="4" w:space="0" w:color="auto"/>
            </w:tcBorders>
            <w:shd w:val="clear" w:color="auto" w:fill="auto"/>
            <w:noWrap/>
            <w:hideMark/>
          </w:tcPr>
          <w:p w14:paraId="16237CBD" w14:textId="77777777" w:rsidR="0044721B" w:rsidRPr="00881B00" w:rsidRDefault="0044721B" w:rsidP="0044721B">
            <w:pPr>
              <w:jc w:val="right"/>
              <w:rPr>
                <w:color w:val="000000"/>
              </w:rPr>
            </w:pPr>
            <w:r w:rsidRPr="00881B00">
              <w:rPr>
                <w:color w:val="000000"/>
              </w:rPr>
              <w:t>525</w:t>
            </w:r>
          </w:p>
        </w:tc>
        <w:tc>
          <w:tcPr>
            <w:tcW w:w="1217" w:type="dxa"/>
            <w:tcBorders>
              <w:top w:val="nil"/>
              <w:left w:val="nil"/>
              <w:bottom w:val="single" w:sz="4" w:space="0" w:color="auto"/>
              <w:right w:val="single" w:sz="4" w:space="0" w:color="auto"/>
            </w:tcBorders>
            <w:shd w:val="clear" w:color="auto" w:fill="auto"/>
            <w:noWrap/>
            <w:hideMark/>
          </w:tcPr>
          <w:p w14:paraId="6A751D00" w14:textId="77777777" w:rsidR="0044721B" w:rsidRPr="00881B00" w:rsidRDefault="0044721B" w:rsidP="0044721B">
            <w:pPr>
              <w:jc w:val="right"/>
              <w:rPr>
                <w:color w:val="000000"/>
              </w:rPr>
            </w:pPr>
            <w:r w:rsidRPr="00881B00">
              <w:rPr>
                <w:color w:val="000000"/>
              </w:rPr>
              <w:t>3150</w:t>
            </w:r>
          </w:p>
        </w:tc>
        <w:tc>
          <w:tcPr>
            <w:tcW w:w="960" w:type="dxa"/>
            <w:tcBorders>
              <w:top w:val="nil"/>
              <w:left w:val="nil"/>
              <w:bottom w:val="nil"/>
              <w:right w:val="nil"/>
            </w:tcBorders>
            <w:shd w:val="clear" w:color="auto" w:fill="auto"/>
            <w:noWrap/>
            <w:hideMark/>
          </w:tcPr>
          <w:p w14:paraId="29E667A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7229B81" w14:textId="77777777" w:rsidR="0044721B" w:rsidRPr="00881B00" w:rsidRDefault="0044721B" w:rsidP="0044721B"/>
        </w:tc>
        <w:tc>
          <w:tcPr>
            <w:tcW w:w="960" w:type="dxa"/>
            <w:tcBorders>
              <w:top w:val="nil"/>
              <w:left w:val="nil"/>
              <w:bottom w:val="nil"/>
              <w:right w:val="nil"/>
            </w:tcBorders>
            <w:shd w:val="clear" w:color="auto" w:fill="auto"/>
            <w:noWrap/>
            <w:hideMark/>
          </w:tcPr>
          <w:p w14:paraId="55B45BAF" w14:textId="77777777" w:rsidR="0044721B" w:rsidRPr="00881B00" w:rsidRDefault="0044721B" w:rsidP="0044721B"/>
        </w:tc>
        <w:tc>
          <w:tcPr>
            <w:tcW w:w="960" w:type="dxa"/>
            <w:tcBorders>
              <w:top w:val="nil"/>
              <w:left w:val="nil"/>
              <w:bottom w:val="nil"/>
              <w:right w:val="nil"/>
            </w:tcBorders>
            <w:shd w:val="clear" w:color="auto" w:fill="auto"/>
            <w:noWrap/>
            <w:hideMark/>
          </w:tcPr>
          <w:p w14:paraId="032E2EC8" w14:textId="77777777" w:rsidR="0044721B" w:rsidRPr="00881B00" w:rsidRDefault="0044721B" w:rsidP="0044721B"/>
        </w:tc>
        <w:tc>
          <w:tcPr>
            <w:tcW w:w="960" w:type="dxa"/>
            <w:tcBorders>
              <w:top w:val="nil"/>
              <w:left w:val="nil"/>
              <w:bottom w:val="nil"/>
              <w:right w:val="nil"/>
            </w:tcBorders>
            <w:shd w:val="clear" w:color="auto" w:fill="auto"/>
            <w:noWrap/>
            <w:hideMark/>
          </w:tcPr>
          <w:p w14:paraId="1DC558D8" w14:textId="77777777" w:rsidR="0044721B" w:rsidRPr="00881B00" w:rsidRDefault="0044721B" w:rsidP="0044721B"/>
        </w:tc>
        <w:tc>
          <w:tcPr>
            <w:tcW w:w="960" w:type="dxa"/>
            <w:tcBorders>
              <w:top w:val="nil"/>
              <w:left w:val="nil"/>
              <w:bottom w:val="nil"/>
              <w:right w:val="nil"/>
            </w:tcBorders>
            <w:shd w:val="clear" w:color="auto" w:fill="auto"/>
            <w:noWrap/>
            <w:hideMark/>
          </w:tcPr>
          <w:p w14:paraId="36EE1410" w14:textId="77777777" w:rsidR="0044721B" w:rsidRPr="00881B00" w:rsidRDefault="0044721B" w:rsidP="0044721B"/>
        </w:tc>
        <w:tc>
          <w:tcPr>
            <w:tcW w:w="960" w:type="dxa"/>
            <w:tcBorders>
              <w:top w:val="nil"/>
              <w:left w:val="nil"/>
              <w:bottom w:val="nil"/>
              <w:right w:val="nil"/>
            </w:tcBorders>
            <w:shd w:val="clear" w:color="auto" w:fill="auto"/>
            <w:noWrap/>
            <w:hideMark/>
          </w:tcPr>
          <w:p w14:paraId="66848021" w14:textId="77777777" w:rsidR="0044721B" w:rsidRPr="00881B00" w:rsidRDefault="0044721B" w:rsidP="0044721B"/>
        </w:tc>
        <w:tc>
          <w:tcPr>
            <w:tcW w:w="960" w:type="dxa"/>
            <w:tcBorders>
              <w:top w:val="nil"/>
              <w:left w:val="nil"/>
              <w:bottom w:val="nil"/>
              <w:right w:val="nil"/>
            </w:tcBorders>
            <w:shd w:val="clear" w:color="auto" w:fill="auto"/>
            <w:noWrap/>
            <w:hideMark/>
          </w:tcPr>
          <w:p w14:paraId="0434556C" w14:textId="77777777" w:rsidR="0044721B" w:rsidRPr="00881B00" w:rsidRDefault="0044721B" w:rsidP="0044721B"/>
        </w:tc>
        <w:tc>
          <w:tcPr>
            <w:tcW w:w="960" w:type="dxa"/>
            <w:tcBorders>
              <w:top w:val="nil"/>
              <w:left w:val="nil"/>
              <w:bottom w:val="nil"/>
              <w:right w:val="nil"/>
            </w:tcBorders>
            <w:shd w:val="clear" w:color="auto" w:fill="auto"/>
            <w:noWrap/>
            <w:hideMark/>
          </w:tcPr>
          <w:p w14:paraId="66BDC522" w14:textId="77777777" w:rsidR="0044721B" w:rsidRPr="00881B00" w:rsidRDefault="0044721B" w:rsidP="0044721B"/>
        </w:tc>
        <w:tc>
          <w:tcPr>
            <w:tcW w:w="960" w:type="dxa"/>
            <w:tcBorders>
              <w:top w:val="nil"/>
              <w:left w:val="nil"/>
              <w:bottom w:val="nil"/>
              <w:right w:val="nil"/>
            </w:tcBorders>
            <w:shd w:val="clear" w:color="auto" w:fill="auto"/>
            <w:noWrap/>
            <w:hideMark/>
          </w:tcPr>
          <w:p w14:paraId="19408C56" w14:textId="77777777" w:rsidR="0044721B" w:rsidRPr="00881B00" w:rsidRDefault="0044721B" w:rsidP="0044721B"/>
        </w:tc>
        <w:tc>
          <w:tcPr>
            <w:tcW w:w="960" w:type="dxa"/>
            <w:tcBorders>
              <w:top w:val="nil"/>
              <w:left w:val="nil"/>
              <w:bottom w:val="nil"/>
              <w:right w:val="nil"/>
            </w:tcBorders>
            <w:shd w:val="clear" w:color="auto" w:fill="auto"/>
            <w:noWrap/>
            <w:hideMark/>
          </w:tcPr>
          <w:p w14:paraId="5C5470B2" w14:textId="77777777" w:rsidR="0044721B" w:rsidRPr="00881B00" w:rsidRDefault="0044721B" w:rsidP="0044721B"/>
        </w:tc>
      </w:tr>
      <w:tr w:rsidR="0044721B" w:rsidRPr="00881B00" w14:paraId="76B720D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AAF4C4C" w14:textId="77777777" w:rsidR="0044721B" w:rsidRPr="00881B00" w:rsidRDefault="0044721B" w:rsidP="0044721B">
            <w:pPr>
              <w:jc w:val="center"/>
              <w:rPr>
                <w:color w:val="000000"/>
              </w:rPr>
            </w:pPr>
            <w:r w:rsidRPr="00881B00">
              <w:rPr>
                <w:color w:val="000000"/>
              </w:rPr>
              <w:t>106</w:t>
            </w:r>
          </w:p>
        </w:tc>
        <w:tc>
          <w:tcPr>
            <w:tcW w:w="6084" w:type="dxa"/>
            <w:tcBorders>
              <w:top w:val="nil"/>
              <w:left w:val="nil"/>
              <w:bottom w:val="single" w:sz="4" w:space="0" w:color="auto"/>
              <w:right w:val="single" w:sz="4" w:space="0" w:color="auto"/>
            </w:tcBorders>
            <w:shd w:val="clear" w:color="auto" w:fill="auto"/>
            <w:hideMark/>
          </w:tcPr>
          <w:p w14:paraId="720EC3B7" w14:textId="77777777" w:rsidR="0044721B" w:rsidRPr="00881B00" w:rsidRDefault="0044721B" w:rsidP="0044721B">
            <w:pPr>
              <w:rPr>
                <w:color w:val="000000"/>
              </w:rPr>
            </w:pPr>
            <w:r w:rsidRPr="00881B00">
              <w:rPr>
                <w:color w:val="000000"/>
              </w:rPr>
              <w:t xml:space="preserve">ул. Октябрьская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B7747F4" w14:textId="77777777" w:rsidR="0044721B" w:rsidRPr="00881B00" w:rsidRDefault="0044721B" w:rsidP="0044721B">
            <w:pPr>
              <w:jc w:val="right"/>
              <w:rPr>
                <w:color w:val="000000"/>
              </w:rPr>
            </w:pPr>
            <w:r w:rsidRPr="00881B00">
              <w:rPr>
                <w:color w:val="000000"/>
              </w:rPr>
              <w:t>461,16</w:t>
            </w:r>
          </w:p>
        </w:tc>
        <w:tc>
          <w:tcPr>
            <w:tcW w:w="2268" w:type="dxa"/>
            <w:tcBorders>
              <w:top w:val="nil"/>
              <w:left w:val="nil"/>
              <w:bottom w:val="single" w:sz="4" w:space="0" w:color="auto"/>
              <w:right w:val="single" w:sz="4" w:space="0" w:color="auto"/>
            </w:tcBorders>
            <w:shd w:val="clear" w:color="auto" w:fill="auto"/>
            <w:hideMark/>
          </w:tcPr>
          <w:p w14:paraId="6A103ADF" w14:textId="77777777" w:rsidR="0044721B" w:rsidRPr="00881B00" w:rsidRDefault="0044721B" w:rsidP="0044721B">
            <w:pPr>
              <w:jc w:val="right"/>
              <w:rPr>
                <w:color w:val="000000"/>
              </w:rPr>
            </w:pPr>
            <w:r w:rsidRPr="00881B00">
              <w:rPr>
                <w:color w:val="000000"/>
              </w:rPr>
              <w:t>456,55</w:t>
            </w:r>
          </w:p>
        </w:tc>
        <w:tc>
          <w:tcPr>
            <w:tcW w:w="2268" w:type="dxa"/>
            <w:tcBorders>
              <w:top w:val="nil"/>
              <w:left w:val="nil"/>
              <w:bottom w:val="single" w:sz="4" w:space="0" w:color="auto"/>
              <w:right w:val="single" w:sz="4" w:space="0" w:color="auto"/>
            </w:tcBorders>
            <w:shd w:val="clear" w:color="auto" w:fill="auto"/>
            <w:hideMark/>
          </w:tcPr>
          <w:p w14:paraId="0BAF780C" w14:textId="77777777" w:rsidR="0044721B" w:rsidRPr="00881B00" w:rsidRDefault="0044721B" w:rsidP="0044721B">
            <w:pPr>
              <w:jc w:val="right"/>
              <w:rPr>
                <w:color w:val="000000"/>
              </w:rPr>
            </w:pPr>
            <w:r w:rsidRPr="00881B00">
              <w:rPr>
                <w:color w:val="000000"/>
              </w:rPr>
              <w:t>4,61</w:t>
            </w:r>
          </w:p>
        </w:tc>
        <w:tc>
          <w:tcPr>
            <w:tcW w:w="1276" w:type="dxa"/>
            <w:tcBorders>
              <w:top w:val="nil"/>
              <w:left w:val="nil"/>
              <w:bottom w:val="single" w:sz="4" w:space="0" w:color="auto"/>
              <w:right w:val="single" w:sz="4" w:space="0" w:color="auto"/>
            </w:tcBorders>
            <w:shd w:val="clear" w:color="auto" w:fill="auto"/>
            <w:noWrap/>
            <w:hideMark/>
          </w:tcPr>
          <w:p w14:paraId="659D2193" w14:textId="77777777" w:rsidR="0044721B" w:rsidRPr="00881B00" w:rsidRDefault="0044721B" w:rsidP="0044721B">
            <w:pPr>
              <w:jc w:val="right"/>
              <w:rPr>
                <w:color w:val="000000"/>
              </w:rPr>
            </w:pPr>
            <w:r w:rsidRPr="00881B00">
              <w:rPr>
                <w:color w:val="000000"/>
              </w:rPr>
              <w:t>549</w:t>
            </w:r>
          </w:p>
        </w:tc>
        <w:tc>
          <w:tcPr>
            <w:tcW w:w="1217" w:type="dxa"/>
            <w:tcBorders>
              <w:top w:val="nil"/>
              <w:left w:val="nil"/>
              <w:bottom w:val="single" w:sz="4" w:space="0" w:color="auto"/>
              <w:right w:val="single" w:sz="4" w:space="0" w:color="auto"/>
            </w:tcBorders>
            <w:shd w:val="clear" w:color="auto" w:fill="auto"/>
            <w:noWrap/>
            <w:hideMark/>
          </w:tcPr>
          <w:p w14:paraId="581DED9A" w14:textId="77777777" w:rsidR="0044721B" w:rsidRPr="00881B00" w:rsidRDefault="0044721B" w:rsidP="0044721B">
            <w:pPr>
              <w:jc w:val="right"/>
              <w:rPr>
                <w:color w:val="000000"/>
              </w:rPr>
            </w:pPr>
            <w:r w:rsidRPr="00881B00">
              <w:rPr>
                <w:color w:val="000000"/>
              </w:rPr>
              <w:t>3294</w:t>
            </w:r>
          </w:p>
        </w:tc>
        <w:tc>
          <w:tcPr>
            <w:tcW w:w="960" w:type="dxa"/>
            <w:tcBorders>
              <w:top w:val="nil"/>
              <w:left w:val="nil"/>
              <w:bottom w:val="nil"/>
              <w:right w:val="nil"/>
            </w:tcBorders>
            <w:shd w:val="clear" w:color="auto" w:fill="auto"/>
            <w:noWrap/>
            <w:hideMark/>
          </w:tcPr>
          <w:p w14:paraId="0F3107B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7009D23" w14:textId="77777777" w:rsidR="0044721B" w:rsidRPr="00881B00" w:rsidRDefault="0044721B" w:rsidP="0044721B"/>
        </w:tc>
        <w:tc>
          <w:tcPr>
            <w:tcW w:w="960" w:type="dxa"/>
            <w:tcBorders>
              <w:top w:val="nil"/>
              <w:left w:val="nil"/>
              <w:bottom w:val="nil"/>
              <w:right w:val="nil"/>
            </w:tcBorders>
            <w:shd w:val="clear" w:color="auto" w:fill="auto"/>
            <w:noWrap/>
            <w:hideMark/>
          </w:tcPr>
          <w:p w14:paraId="1D993C61" w14:textId="77777777" w:rsidR="0044721B" w:rsidRPr="00881B00" w:rsidRDefault="0044721B" w:rsidP="0044721B"/>
        </w:tc>
        <w:tc>
          <w:tcPr>
            <w:tcW w:w="960" w:type="dxa"/>
            <w:tcBorders>
              <w:top w:val="nil"/>
              <w:left w:val="nil"/>
              <w:bottom w:val="nil"/>
              <w:right w:val="nil"/>
            </w:tcBorders>
            <w:shd w:val="clear" w:color="auto" w:fill="auto"/>
            <w:noWrap/>
            <w:hideMark/>
          </w:tcPr>
          <w:p w14:paraId="1AAE27F6" w14:textId="77777777" w:rsidR="0044721B" w:rsidRPr="00881B00" w:rsidRDefault="0044721B" w:rsidP="0044721B"/>
        </w:tc>
        <w:tc>
          <w:tcPr>
            <w:tcW w:w="960" w:type="dxa"/>
            <w:tcBorders>
              <w:top w:val="nil"/>
              <w:left w:val="nil"/>
              <w:bottom w:val="nil"/>
              <w:right w:val="nil"/>
            </w:tcBorders>
            <w:shd w:val="clear" w:color="auto" w:fill="auto"/>
            <w:noWrap/>
            <w:hideMark/>
          </w:tcPr>
          <w:p w14:paraId="263FD03A" w14:textId="77777777" w:rsidR="0044721B" w:rsidRPr="00881B00" w:rsidRDefault="0044721B" w:rsidP="0044721B"/>
        </w:tc>
        <w:tc>
          <w:tcPr>
            <w:tcW w:w="960" w:type="dxa"/>
            <w:tcBorders>
              <w:top w:val="nil"/>
              <w:left w:val="nil"/>
              <w:bottom w:val="nil"/>
              <w:right w:val="nil"/>
            </w:tcBorders>
            <w:shd w:val="clear" w:color="auto" w:fill="auto"/>
            <w:noWrap/>
            <w:hideMark/>
          </w:tcPr>
          <w:p w14:paraId="7923FBF6" w14:textId="77777777" w:rsidR="0044721B" w:rsidRPr="00881B00" w:rsidRDefault="0044721B" w:rsidP="0044721B"/>
        </w:tc>
        <w:tc>
          <w:tcPr>
            <w:tcW w:w="960" w:type="dxa"/>
            <w:tcBorders>
              <w:top w:val="nil"/>
              <w:left w:val="nil"/>
              <w:bottom w:val="nil"/>
              <w:right w:val="nil"/>
            </w:tcBorders>
            <w:shd w:val="clear" w:color="auto" w:fill="auto"/>
            <w:noWrap/>
            <w:hideMark/>
          </w:tcPr>
          <w:p w14:paraId="748603BA" w14:textId="77777777" w:rsidR="0044721B" w:rsidRPr="00881B00" w:rsidRDefault="0044721B" w:rsidP="0044721B"/>
        </w:tc>
        <w:tc>
          <w:tcPr>
            <w:tcW w:w="960" w:type="dxa"/>
            <w:tcBorders>
              <w:top w:val="nil"/>
              <w:left w:val="nil"/>
              <w:bottom w:val="nil"/>
              <w:right w:val="nil"/>
            </w:tcBorders>
            <w:shd w:val="clear" w:color="auto" w:fill="auto"/>
            <w:noWrap/>
            <w:hideMark/>
          </w:tcPr>
          <w:p w14:paraId="5449DE0C" w14:textId="77777777" w:rsidR="0044721B" w:rsidRPr="00881B00" w:rsidRDefault="0044721B" w:rsidP="0044721B"/>
        </w:tc>
        <w:tc>
          <w:tcPr>
            <w:tcW w:w="960" w:type="dxa"/>
            <w:tcBorders>
              <w:top w:val="nil"/>
              <w:left w:val="nil"/>
              <w:bottom w:val="nil"/>
              <w:right w:val="nil"/>
            </w:tcBorders>
            <w:shd w:val="clear" w:color="auto" w:fill="auto"/>
            <w:noWrap/>
            <w:hideMark/>
          </w:tcPr>
          <w:p w14:paraId="30D8465B" w14:textId="77777777" w:rsidR="0044721B" w:rsidRPr="00881B00" w:rsidRDefault="0044721B" w:rsidP="0044721B"/>
        </w:tc>
        <w:tc>
          <w:tcPr>
            <w:tcW w:w="960" w:type="dxa"/>
            <w:tcBorders>
              <w:top w:val="nil"/>
              <w:left w:val="nil"/>
              <w:bottom w:val="nil"/>
              <w:right w:val="nil"/>
            </w:tcBorders>
            <w:shd w:val="clear" w:color="auto" w:fill="auto"/>
            <w:noWrap/>
            <w:hideMark/>
          </w:tcPr>
          <w:p w14:paraId="740FDC49" w14:textId="77777777" w:rsidR="0044721B" w:rsidRPr="00881B00" w:rsidRDefault="0044721B" w:rsidP="0044721B"/>
        </w:tc>
        <w:tc>
          <w:tcPr>
            <w:tcW w:w="960" w:type="dxa"/>
            <w:tcBorders>
              <w:top w:val="nil"/>
              <w:left w:val="nil"/>
              <w:bottom w:val="nil"/>
              <w:right w:val="nil"/>
            </w:tcBorders>
            <w:shd w:val="clear" w:color="auto" w:fill="auto"/>
            <w:noWrap/>
            <w:hideMark/>
          </w:tcPr>
          <w:p w14:paraId="1F82C473" w14:textId="77777777" w:rsidR="0044721B" w:rsidRPr="00881B00" w:rsidRDefault="0044721B" w:rsidP="0044721B"/>
        </w:tc>
      </w:tr>
      <w:tr w:rsidR="0044721B" w:rsidRPr="00881B00" w14:paraId="4C9CFEE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A744A6C" w14:textId="77777777" w:rsidR="0044721B" w:rsidRPr="00881B00" w:rsidRDefault="0044721B" w:rsidP="0044721B">
            <w:pPr>
              <w:jc w:val="center"/>
              <w:rPr>
                <w:color w:val="000000"/>
              </w:rPr>
            </w:pPr>
            <w:r w:rsidRPr="00881B00">
              <w:rPr>
                <w:color w:val="000000"/>
              </w:rPr>
              <w:lastRenderedPageBreak/>
              <w:t>107</w:t>
            </w:r>
          </w:p>
        </w:tc>
        <w:tc>
          <w:tcPr>
            <w:tcW w:w="6084" w:type="dxa"/>
            <w:tcBorders>
              <w:top w:val="nil"/>
              <w:left w:val="nil"/>
              <w:bottom w:val="single" w:sz="4" w:space="0" w:color="auto"/>
              <w:right w:val="single" w:sz="4" w:space="0" w:color="auto"/>
            </w:tcBorders>
            <w:shd w:val="clear" w:color="auto" w:fill="auto"/>
            <w:hideMark/>
          </w:tcPr>
          <w:p w14:paraId="0A57FB90" w14:textId="77777777" w:rsidR="0044721B" w:rsidRPr="00881B00" w:rsidRDefault="0044721B" w:rsidP="0044721B">
            <w:pPr>
              <w:rPr>
                <w:color w:val="000000"/>
              </w:rPr>
            </w:pPr>
            <w:r w:rsidRPr="00881B00">
              <w:rPr>
                <w:color w:val="000000"/>
              </w:rPr>
              <w:t xml:space="preserve">ул. Промышленная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C5A6D1F" w14:textId="77777777" w:rsidR="0044721B" w:rsidRPr="00881B00" w:rsidRDefault="0044721B" w:rsidP="0044721B">
            <w:pPr>
              <w:jc w:val="right"/>
              <w:rPr>
                <w:color w:val="000000"/>
              </w:rPr>
            </w:pPr>
            <w:r w:rsidRPr="00881B00">
              <w:rPr>
                <w:color w:val="000000"/>
              </w:rPr>
              <w:t>464,52</w:t>
            </w:r>
          </w:p>
        </w:tc>
        <w:tc>
          <w:tcPr>
            <w:tcW w:w="2268" w:type="dxa"/>
            <w:tcBorders>
              <w:top w:val="nil"/>
              <w:left w:val="nil"/>
              <w:bottom w:val="single" w:sz="4" w:space="0" w:color="auto"/>
              <w:right w:val="single" w:sz="4" w:space="0" w:color="auto"/>
            </w:tcBorders>
            <w:shd w:val="clear" w:color="auto" w:fill="auto"/>
            <w:hideMark/>
          </w:tcPr>
          <w:p w14:paraId="641925BC" w14:textId="77777777" w:rsidR="0044721B" w:rsidRPr="00881B00" w:rsidRDefault="0044721B" w:rsidP="0044721B">
            <w:pPr>
              <w:jc w:val="right"/>
              <w:rPr>
                <w:color w:val="000000"/>
              </w:rPr>
            </w:pPr>
            <w:r w:rsidRPr="00881B00">
              <w:rPr>
                <w:color w:val="000000"/>
              </w:rPr>
              <w:t>459,87</w:t>
            </w:r>
          </w:p>
        </w:tc>
        <w:tc>
          <w:tcPr>
            <w:tcW w:w="2268" w:type="dxa"/>
            <w:tcBorders>
              <w:top w:val="nil"/>
              <w:left w:val="nil"/>
              <w:bottom w:val="single" w:sz="4" w:space="0" w:color="auto"/>
              <w:right w:val="single" w:sz="4" w:space="0" w:color="auto"/>
            </w:tcBorders>
            <w:shd w:val="clear" w:color="auto" w:fill="auto"/>
            <w:hideMark/>
          </w:tcPr>
          <w:p w14:paraId="33C997A8" w14:textId="77777777" w:rsidR="0044721B" w:rsidRPr="00881B00" w:rsidRDefault="0044721B" w:rsidP="0044721B">
            <w:pPr>
              <w:jc w:val="right"/>
              <w:rPr>
                <w:color w:val="000000"/>
              </w:rPr>
            </w:pPr>
            <w:r w:rsidRPr="00881B00">
              <w:rPr>
                <w:color w:val="000000"/>
              </w:rPr>
              <w:t>4,65</w:t>
            </w:r>
          </w:p>
        </w:tc>
        <w:tc>
          <w:tcPr>
            <w:tcW w:w="1276" w:type="dxa"/>
            <w:tcBorders>
              <w:top w:val="nil"/>
              <w:left w:val="nil"/>
              <w:bottom w:val="single" w:sz="4" w:space="0" w:color="auto"/>
              <w:right w:val="single" w:sz="4" w:space="0" w:color="auto"/>
            </w:tcBorders>
            <w:shd w:val="clear" w:color="auto" w:fill="auto"/>
            <w:noWrap/>
            <w:hideMark/>
          </w:tcPr>
          <w:p w14:paraId="57CBD342" w14:textId="77777777" w:rsidR="0044721B" w:rsidRPr="00881B00" w:rsidRDefault="0044721B" w:rsidP="0044721B">
            <w:pPr>
              <w:jc w:val="right"/>
              <w:rPr>
                <w:color w:val="000000"/>
              </w:rPr>
            </w:pPr>
            <w:r w:rsidRPr="00881B00">
              <w:rPr>
                <w:color w:val="000000"/>
              </w:rPr>
              <w:t>553</w:t>
            </w:r>
          </w:p>
        </w:tc>
        <w:tc>
          <w:tcPr>
            <w:tcW w:w="1217" w:type="dxa"/>
            <w:tcBorders>
              <w:top w:val="nil"/>
              <w:left w:val="nil"/>
              <w:bottom w:val="single" w:sz="4" w:space="0" w:color="auto"/>
              <w:right w:val="single" w:sz="4" w:space="0" w:color="auto"/>
            </w:tcBorders>
            <w:shd w:val="clear" w:color="auto" w:fill="auto"/>
            <w:noWrap/>
            <w:hideMark/>
          </w:tcPr>
          <w:p w14:paraId="417472E7" w14:textId="77777777" w:rsidR="0044721B" w:rsidRPr="00881B00" w:rsidRDefault="0044721B" w:rsidP="0044721B">
            <w:pPr>
              <w:jc w:val="right"/>
              <w:rPr>
                <w:color w:val="000000"/>
              </w:rPr>
            </w:pPr>
            <w:r w:rsidRPr="00881B00">
              <w:rPr>
                <w:color w:val="000000"/>
              </w:rPr>
              <w:t>3318</w:t>
            </w:r>
          </w:p>
        </w:tc>
        <w:tc>
          <w:tcPr>
            <w:tcW w:w="960" w:type="dxa"/>
            <w:tcBorders>
              <w:top w:val="nil"/>
              <w:left w:val="nil"/>
              <w:bottom w:val="nil"/>
              <w:right w:val="nil"/>
            </w:tcBorders>
            <w:shd w:val="clear" w:color="auto" w:fill="auto"/>
            <w:noWrap/>
            <w:hideMark/>
          </w:tcPr>
          <w:p w14:paraId="2B68DF4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14AC56A" w14:textId="77777777" w:rsidR="0044721B" w:rsidRPr="00881B00" w:rsidRDefault="0044721B" w:rsidP="0044721B"/>
        </w:tc>
        <w:tc>
          <w:tcPr>
            <w:tcW w:w="960" w:type="dxa"/>
            <w:tcBorders>
              <w:top w:val="nil"/>
              <w:left w:val="nil"/>
              <w:bottom w:val="nil"/>
              <w:right w:val="nil"/>
            </w:tcBorders>
            <w:shd w:val="clear" w:color="auto" w:fill="auto"/>
            <w:noWrap/>
            <w:hideMark/>
          </w:tcPr>
          <w:p w14:paraId="5C8461CD" w14:textId="77777777" w:rsidR="0044721B" w:rsidRPr="00881B00" w:rsidRDefault="0044721B" w:rsidP="0044721B"/>
        </w:tc>
        <w:tc>
          <w:tcPr>
            <w:tcW w:w="960" w:type="dxa"/>
            <w:tcBorders>
              <w:top w:val="nil"/>
              <w:left w:val="nil"/>
              <w:bottom w:val="nil"/>
              <w:right w:val="nil"/>
            </w:tcBorders>
            <w:shd w:val="clear" w:color="auto" w:fill="auto"/>
            <w:noWrap/>
            <w:hideMark/>
          </w:tcPr>
          <w:p w14:paraId="5DA8DDB2" w14:textId="77777777" w:rsidR="0044721B" w:rsidRPr="00881B00" w:rsidRDefault="0044721B" w:rsidP="0044721B"/>
        </w:tc>
        <w:tc>
          <w:tcPr>
            <w:tcW w:w="960" w:type="dxa"/>
            <w:tcBorders>
              <w:top w:val="nil"/>
              <w:left w:val="nil"/>
              <w:bottom w:val="nil"/>
              <w:right w:val="nil"/>
            </w:tcBorders>
            <w:shd w:val="clear" w:color="auto" w:fill="auto"/>
            <w:noWrap/>
            <w:hideMark/>
          </w:tcPr>
          <w:p w14:paraId="324DE8E8" w14:textId="77777777" w:rsidR="0044721B" w:rsidRPr="00881B00" w:rsidRDefault="0044721B" w:rsidP="0044721B"/>
        </w:tc>
        <w:tc>
          <w:tcPr>
            <w:tcW w:w="960" w:type="dxa"/>
            <w:tcBorders>
              <w:top w:val="nil"/>
              <w:left w:val="nil"/>
              <w:bottom w:val="nil"/>
              <w:right w:val="nil"/>
            </w:tcBorders>
            <w:shd w:val="clear" w:color="auto" w:fill="auto"/>
            <w:noWrap/>
            <w:hideMark/>
          </w:tcPr>
          <w:p w14:paraId="71ECCDB1" w14:textId="77777777" w:rsidR="0044721B" w:rsidRPr="00881B00" w:rsidRDefault="0044721B" w:rsidP="0044721B"/>
        </w:tc>
        <w:tc>
          <w:tcPr>
            <w:tcW w:w="960" w:type="dxa"/>
            <w:tcBorders>
              <w:top w:val="nil"/>
              <w:left w:val="nil"/>
              <w:bottom w:val="nil"/>
              <w:right w:val="nil"/>
            </w:tcBorders>
            <w:shd w:val="clear" w:color="auto" w:fill="auto"/>
            <w:noWrap/>
            <w:hideMark/>
          </w:tcPr>
          <w:p w14:paraId="249BEF19" w14:textId="77777777" w:rsidR="0044721B" w:rsidRPr="00881B00" w:rsidRDefault="0044721B" w:rsidP="0044721B"/>
        </w:tc>
        <w:tc>
          <w:tcPr>
            <w:tcW w:w="960" w:type="dxa"/>
            <w:tcBorders>
              <w:top w:val="nil"/>
              <w:left w:val="nil"/>
              <w:bottom w:val="nil"/>
              <w:right w:val="nil"/>
            </w:tcBorders>
            <w:shd w:val="clear" w:color="auto" w:fill="auto"/>
            <w:noWrap/>
            <w:hideMark/>
          </w:tcPr>
          <w:p w14:paraId="0D3045DC" w14:textId="77777777" w:rsidR="0044721B" w:rsidRPr="00881B00" w:rsidRDefault="0044721B" w:rsidP="0044721B"/>
        </w:tc>
        <w:tc>
          <w:tcPr>
            <w:tcW w:w="960" w:type="dxa"/>
            <w:tcBorders>
              <w:top w:val="nil"/>
              <w:left w:val="nil"/>
              <w:bottom w:val="nil"/>
              <w:right w:val="nil"/>
            </w:tcBorders>
            <w:shd w:val="clear" w:color="auto" w:fill="auto"/>
            <w:noWrap/>
            <w:hideMark/>
          </w:tcPr>
          <w:p w14:paraId="0FF4D01B" w14:textId="77777777" w:rsidR="0044721B" w:rsidRPr="00881B00" w:rsidRDefault="0044721B" w:rsidP="0044721B"/>
        </w:tc>
        <w:tc>
          <w:tcPr>
            <w:tcW w:w="960" w:type="dxa"/>
            <w:tcBorders>
              <w:top w:val="nil"/>
              <w:left w:val="nil"/>
              <w:bottom w:val="nil"/>
              <w:right w:val="nil"/>
            </w:tcBorders>
            <w:shd w:val="clear" w:color="auto" w:fill="auto"/>
            <w:noWrap/>
            <w:hideMark/>
          </w:tcPr>
          <w:p w14:paraId="3DE064B7" w14:textId="77777777" w:rsidR="0044721B" w:rsidRPr="00881B00" w:rsidRDefault="0044721B" w:rsidP="0044721B"/>
        </w:tc>
        <w:tc>
          <w:tcPr>
            <w:tcW w:w="960" w:type="dxa"/>
            <w:tcBorders>
              <w:top w:val="nil"/>
              <w:left w:val="nil"/>
              <w:bottom w:val="nil"/>
              <w:right w:val="nil"/>
            </w:tcBorders>
            <w:shd w:val="clear" w:color="auto" w:fill="auto"/>
            <w:noWrap/>
            <w:hideMark/>
          </w:tcPr>
          <w:p w14:paraId="64849034" w14:textId="77777777" w:rsidR="0044721B" w:rsidRPr="00881B00" w:rsidRDefault="0044721B" w:rsidP="0044721B"/>
        </w:tc>
      </w:tr>
      <w:tr w:rsidR="0044721B" w:rsidRPr="00881B00" w14:paraId="153ED623"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DEC6A04" w14:textId="77777777" w:rsidR="0044721B" w:rsidRPr="00881B00" w:rsidRDefault="0044721B" w:rsidP="0044721B">
            <w:pPr>
              <w:jc w:val="center"/>
              <w:rPr>
                <w:color w:val="000000"/>
              </w:rPr>
            </w:pPr>
            <w:r w:rsidRPr="00881B00">
              <w:rPr>
                <w:color w:val="000000"/>
              </w:rPr>
              <w:t>108</w:t>
            </w:r>
          </w:p>
        </w:tc>
        <w:tc>
          <w:tcPr>
            <w:tcW w:w="6084" w:type="dxa"/>
            <w:tcBorders>
              <w:top w:val="nil"/>
              <w:left w:val="nil"/>
              <w:bottom w:val="single" w:sz="4" w:space="0" w:color="auto"/>
              <w:right w:val="single" w:sz="4" w:space="0" w:color="auto"/>
            </w:tcBorders>
            <w:shd w:val="clear" w:color="auto" w:fill="auto"/>
            <w:hideMark/>
          </w:tcPr>
          <w:p w14:paraId="31AC03D4" w14:textId="77777777" w:rsidR="0044721B" w:rsidRPr="00881B00" w:rsidRDefault="0044721B" w:rsidP="0044721B">
            <w:pPr>
              <w:rPr>
                <w:color w:val="000000"/>
              </w:rPr>
            </w:pPr>
            <w:r w:rsidRPr="00881B00">
              <w:rPr>
                <w:color w:val="000000"/>
              </w:rPr>
              <w:t xml:space="preserve">ул. Комарова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F1BB6D4" w14:textId="77777777" w:rsidR="0044721B" w:rsidRPr="00881B00" w:rsidRDefault="0044721B" w:rsidP="0044721B">
            <w:pPr>
              <w:jc w:val="right"/>
              <w:rPr>
                <w:color w:val="000000"/>
              </w:rPr>
            </w:pPr>
            <w:r w:rsidRPr="00881B00">
              <w:rPr>
                <w:color w:val="000000"/>
              </w:rPr>
              <w:t>549,36</w:t>
            </w:r>
          </w:p>
        </w:tc>
        <w:tc>
          <w:tcPr>
            <w:tcW w:w="2268" w:type="dxa"/>
            <w:tcBorders>
              <w:top w:val="nil"/>
              <w:left w:val="nil"/>
              <w:bottom w:val="single" w:sz="4" w:space="0" w:color="auto"/>
              <w:right w:val="single" w:sz="4" w:space="0" w:color="auto"/>
            </w:tcBorders>
            <w:shd w:val="clear" w:color="auto" w:fill="auto"/>
            <w:hideMark/>
          </w:tcPr>
          <w:p w14:paraId="5541C28C" w14:textId="77777777" w:rsidR="0044721B" w:rsidRPr="00881B00" w:rsidRDefault="0044721B" w:rsidP="0044721B">
            <w:pPr>
              <w:jc w:val="right"/>
              <w:rPr>
                <w:color w:val="000000"/>
              </w:rPr>
            </w:pPr>
            <w:r w:rsidRPr="00881B00">
              <w:rPr>
                <w:color w:val="000000"/>
              </w:rPr>
              <w:t>543,87</w:t>
            </w:r>
          </w:p>
        </w:tc>
        <w:tc>
          <w:tcPr>
            <w:tcW w:w="2268" w:type="dxa"/>
            <w:tcBorders>
              <w:top w:val="nil"/>
              <w:left w:val="nil"/>
              <w:bottom w:val="single" w:sz="4" w:space="0" w:color="auto"/>
              <w:right w:val="single" w:sz="4" w:space="0" w:color="auto"/>
            </w:tcBorders>
            <w:shd w:val="clear" w:color="auto" w:fill="auto"/>
            <w:hideMark/>
          </w:tcPr>
          <w:p w14:paraId="56D16567" w14:textId="77777777" w:rsidR="0044721B" w:rsidRPr="00881B00" w:rsidRDefault="0044721B" w:rsidP="0044721B">
            <w:pPr>
              <w:jc w:val="right"/>
              <w:rPr>
                <w:color w:val="000000"/>
              </w:rPr>
            </w:pPr>
            <w:r w:rsidRPr="00881B00">
              <w:rPr>
                <w:color w:val="000000"/>
              </w:rPr>
              <w:t>5,49</w:t>
            </w:r>
          </w:p>
        </w:tc>
        <w:tc>
          <w:tcPr>
            <w:tcW w:w="1276" w:type="dxa"/>
            <w:tcBorders>
              <w:top w:val="nil"/>
              <w:left w:val="nil"/>
              <w:bottom w:val="single" w:sz="4" w:space="0" w:color="auto"/>
              <w:right w:val="single" w:sz="4" w:space="0" w:color="auto"/>
            </w:tcBorders>
            <w:shd w:val="clear" w:color="auto" w:fill="auto"/>
            <w:noWrap/>
            <w:hideMark/>
          </w:tcPr>
          <w:p w14:paraId="3A2BF384" w14:textId="77777777" w:rsidR="0044721B" w:rsidRPr="00881B00" w:rsidRDefault="0044721B" w:rsidP="0044721B">
            <w:pPr>
              <w:jc w:val="right"/>
              <w:rPr>
                <w:color w:val="000000"/>
              </w:rPr>
            </w:pPr>
            <w:r w:rsidRPr="00881B00">
              <w:rPr>
                <w:color w:val="000000"/>
              </w:rPr>
              <w:t>654</w:t>
            </w:r>
          </w:p>
        </w:tc>
        <w:tc>
          <w:tcPr>
            <w:tcW w:w="1217" w:type="dxa"/>
            <w:tcBorders>
              <w:top w:val="nil"/>
              <w:left w:val="nil"/>
              <w:bottom w:val="single" w:sz="4" w:space="0" w:color="auto"/>
              <w:right w:val="single" w:sz="4" w:space="0" w:color="auto"/>
            </w:tcBorders>
            <w:shd w:val="clear" w:color="auto" w:fill="auto"/>
            <w:noWrap/>
            <w:hideMark/>
          </w:tcPr>
          <w:p w14:paraId="4329D34A" w14:textId="77777777" w:rsidR="0044721B" w:rsidRPr="00881B00" w:rsidRDefault="0044721B" w:rsidP="0044721B">
            <w:pPr>
              <w:jc w:val="right"/>
              <w:rPr>
                <w:color w:val="000000"/>
              </w:rPr>
            </w:pPr>
            <w:r w:rsidRPr="00881B00">
              <w:rPr>
                <w:color w:val="000000"/>
              </w:rPr>
              <w:t>3924</w:t>
            </w:r>
          </w:p>
        </w:tc>
        <w:tc>
          <w:tcPr>
            <w:tcW w:w="960" w:type="dxa"/>
            <w:tcBorders>
              <w:top w:val="nil"/>
              <w:left w:val="nil"/>
              <w:bottom w:val="nil"/>
              <w:right w:val="nil"/>
            </w:tcBorders>
            <w:shd w:val="clear" w:color="auto" w:fill="auto"/>
            <w:noWrap/>
            <w:hideMark/>
          </w:tcPr>
          <w:p w14:paraId="369B8A8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81E7CA5" w14:textId="77777777" w:rsidR="0044721B" w:rsidRPr="00881B00" w:rsidRDefault="0044721B" w:rsidP="0044721B"/>
        </w:tc>
        <w:tc>
          <w:tcPr>
            <w:tcW w:w="960" w:type="dxa"/>
            <w:tcBorders>
              <w:top w:val="nil"/>
              <w:left w:val="nil"/>
              <w:bottom w:val="nil"/>
              <w:right w:val="nil"/>
            </w:tcBorders>
            <w:shd w:val="clear" w:color="auto" w:fill="auto"/>
            <w:noWrap/>
            <w:hideMark/>
          </w:tcPr>
          <w:p w14:paraId="14A07560" w14:textId="77777777" w:rsidR="0044721B" w:rsidRPr="00881B00" w:rsidRDefault="0044721B" w:rsidP="0044721B"/>
        </w:tc>
        <w:tc>
          <w:tcPr>
            <w:tcW w:w="960" w:type="dxa"/>
            <w:tcBorders>
              <w:top w:val="nil"/>
              <w:left w:val="nil"/>
              <w:bottom w:val="nil"/>
              <w:right w:val="nil"/>
            </w:tcBorders>
            <w:shd w:val="clear" w:color="auto" w:fill="auto"/>
            <w:noWrap/>
            <w:hideMark/>
          </w:tcPr>
          <w:p w14:paraId="6AC39686" w14:textId="77777777" w:rsidR="0044721B" w:rsidRPr="00881B00" w:rsidRDefault="0044721B" w:rsidP="0044721B"/>
        </w:tc>
        <w:tc>
          <w:tcPr>
            <w:tcW w:w="960" w:type="dxa"/>
            <w:tcBorders>
              <w:top w:val="nil"/>
              <w:left w:val="nil"/>
              <w:bottom w:val="nil"/>
              <w:right w:val="nil"/>
            </w:tcBorders>
            <w:shd w:val="clear" w:color="auto" w:fill="auto"/>
            <w:noWrap/>
            <w:hideMark/>
          </w:tcPr>
          <w:p w14:paraId="6C728ACA" w14:textId="77777777" w:rsidR="0044721B" w:rsidRPr="00881B00" w:rsidRDefault="0044721B" w:rsidP="0044721B"/>
        </w:tc>
        <w:tc>
          <w:tcPr>
            <w:tcW w:w="960" w:type="dxa"/>
            <w:tcBorders>
              <w:top w:val="nil"/>
              <w:left w:val="nil"/>
              <w:bottom w:val="nil"/>
              <w:right w:val="nil"/>
            </w:tcBorders>
            <w:shd w:val="clear" w:color="auto" w:fill="auto"/>
            <w:noWrap/>
            <w:hideMark/>
          </w:tcPr>
          <w:p w14:paraId="014347BF" w14:textId="77777777" w:rsidR="0044721B" w:rsidRPr="00881B00" w:rsidRDefault="0044721B" w:rsidP="0044721B"/>
        </w:tc>
        <w:tc>
          <w:tcPr>
            <w:tcW w:w="960" w:type="dxa"/>
            <w:tcBorders>
              <w:top w:val="nil"/>
              <w:left w:val="nil"/>
              <w:bottom w:val="nil"/>
              <w:right w:val="nil"/>
            </w:tcBorders>
            <w:shd w:val="clear" w:color="auto" w:fill="auto"/>
            <w:noWrap/>
            <w:hideMark/>
          </w:tcPr>
          <w:p w14:paraId="0D240E48" w14:textId="77777777" w:rsidR="0044721B" w:rsidRPr="00881B00" w:rsidRDefault="0044721B" w:rsidP="0044721B"/>
        </w:tc>
        <w:tc>
          <w:tcPr>
            <w:tcW w:w="960" w:type="dxa"/>
            <w:tcBorders>
              <w:top w:val="nil"/>
              <w:left w:val="nil"/>
              <w:bottom w:val="nil"/>
              <w:right w:val="nil"/>
            </w:tcBorders>
            <w:shd w:val="clear" w:color="auto" w:fill="auto"/>
            <w:noWrap/>
            <w:hideMark/>
          </w:tcPr>
          <w:p w14:paraId="3B4493DC" w14:textId="77777777" w:rsidR="0044721B" w:rsidRPr="00881B00" w:rsidRDefault="0044721B" w:rsidP="0044721B"/>
        </w:tc>
        <w:tc>
          <w:tcPr>
            <w:tcW w:w="960" w:type="dxa"/>
            <w:tcBorders>
              <w:top w:val="nil"/>
              <w:left w:val="nil"/>
              <w:bottom w:val="nil"/>
              <w:right w:val="nil"/>
            </w:tcBorders>
            <w:shd w:val="clear" w:color="auto" w:fill="auto"/>
            <w:noWrap/>
            <w:hideMark/>
          </w:tcPr>
          <w:p w14:paraId="50E92AA3" w14:textId="77777777" w:rsidR="0044721B" w:rsidRPr="00881B00" w:rsidRDefault="0044721B" w:rsidP="0044721B"/>
        </w:tc>
        <w:tc>
          <w:tcPr>
            <w:tcW w:w="960" w:type="dxa"/>
            <w:tcBorders>
              <w:top w:val="nil"/>
              <w:left w:val="nil"/>
              <w:bottom w:val="nil"/>
              <w:right w:val="nil"/>
            </w:tcBorders>
            <w:shd w:val="clear" w:color="auto" w:fill="auto"/>
            <w:noWrap/>
            <w:hideMark/>
          </w:tcPr>
          <w:p w14:paraId="1C158AEE" w14:textId="77777777" w:rsidR="0044721B" w:rsidRPr="00881B00" w:rsidRDefault="0044721B" w:rsidP="0044721B"/>
        </w:tc>
        <w:tc>
          <w:tcPr>
            <w:tcW w:w="960" w:type="dxa"/>
            <w:tcBorders>
              <w:top w:val="nil"/>
              <w:left w:val="nil"/>
              <w:bottom w:val="nil"/>
              <w:right w:val="nil"/>
            </w:tcBorders>
            <w:shd w:val="clear" w:color="auto" w:fill="auto"/>
            <w:noWrap/>
            <w:hideMark/>
          </w:tcPr>
          <w:p w14:paraId="017F8C87" w14:textId="77777777" w:rsidR="0044721B" w:rsidRPr="00881B00" w:rsidRDefault="0044721B" w:rsidP="0044721B"/>
        </w:tc>
      </w:tr>
      <w:tr w:rsidR="0044721B" w:rsidRPr="00881B00" w14:paraId="7B8C7661"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26A9ADF2" w14:textId="77777777" w:rsidR="0044721B" w:rsidRPr="00881B00" w:rsidRDefault="0044721B" w:rsidP="0044721B">
            <w:pPr>
              <w:jc w:val="center"/>
              <w:rPr>
                <w:color w:val="000000"/>
              </w:rPr>
            </w:pPr>
            <w:r w:rsidRPr="00881B00">
              <w:rPr>
                <w:color w:val="000000"/>
              </w:rPr>
              <w:t>109</w:t>
            </w:r>
          </w:p>
        </w:tc>
        <w:tc>
          <w:tcPr>
            <w:tcW w:w="6084" w:type="dxa"/>
            <w:tcBorders>
              <w:top w:val="nil"/>
              <w:left w:val="nil"/>
              <w:bottom w:val="single" w:sz="4" w:space="0" w:color="auto"/>
              <w:right w:val="single" w:sz="4" w:space="0" w:color="auto"/>
            </w:tcBorders>
            <w:shd w:val="clear" w:color="auto" w:fill="auto"/>
            <w:hideMark/>
          </w:tcPr>
          <w:p w14:paraId="5682E8DA" w14:textId="77777777" w:rsidR="0044721B" w:rsidRPr="00881B00" w:rsidRDefault="0044721B" w:rsidP="0044721B">
            <w:pPr>
              <w:rPr>
                <w:color w:val="000000"/>
              </w:rPr>
            </w:pPr>
            <w:r w:rsidRPr="00881B00">
              <w:rPr>
                <w:color w:val="000000"/>
              </w:rPr>
              <w:t xml:space="preserve">ул. Северная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72BE3C6" w14:textId="77777777" w:rsidR="0044721B" w:rsidRPr="00881B00" w:rsidRDefault="0044721B" w:rsidP="0044721B">
            <w:pPr>
              <w:jc w:val="right"/>
              <w:rPr>
                <w:color w:val="000000"/>
              </w:rPr>
            </w:pPr>
            <w:r w:rsidRPr="00881B00">
              <w:rPr>
                <w:color w:val="000000"/>
              </w:rPr>
              <w:t>338,52</w:t>
            </w:r>
          </w:p>
        </w:tc>
        <w:tc>
          <w:tcPr>
            <w:tcW w:w="2268" w:type="dxa"/>
            <w:tcBorders>
              <w:top w:val="nil"/>
              <w:left w:val="nil"/>
              <w:bottom w:val="single" w:sz="4" w:space="0" w:color="auto"/>
              <w:right w:val="single" w:sz="4" w:space="0" w:color="auto"/>
            </w:tcBorders>
            <w:shd w:val="clear" w:color="auto" w:fill="auto"/>
            <w:hideMark/>
          </w:tcPr>
          <w:p w14:paraId="69CE0CBA" w14:textId="77777777" w:rsidR="0044721B" w:rsidRPr="00881B00" w:rsidRDefault="0044721B" w:rsidP="0044721B">
            <w:pPr>
              <w:jc w:val="right"/>
              <w:rPr>
                <w:color w:val="000000"/>
              </w:rPr>
            </w:pPr>
            <w:r w:rsidRPr="00881B00">
              <w:rPr>
                <w:color w:val="000000"/>
              </w:rPr>
              <w:t>335,13</w:t>
            </w:r>
          </w:p>
        </w:tc>
        <w:tc>
          <w:tcPr>
            <w:tcW w:w="2268" w:type="dxa"/>
            <w:tcBorders>
              <w:top w:val="nil"/>
              <w:left w:val="nil"/>
              <w:bottom w:val="single" w:sz="4" w:space="0" w:color="auto"/>
              <w:right w:val="single" w:sz="4" w:space="0" w:color="auto"/>
            </w:tcBorders>
            <w:shd w:val="clear" w:color="auto" w:fill="auto"/>
            <w:hideMark/>
          </w:tcPr>
          <w:p w14:paraId="20CB27B2" w14:textId="77777777" w:rsidR="0044721B" w:rsidRPr="00881B00" w:rsidRDefault="0044721B" w:rsidP="0044721B">
            <w:pPr>
              <w:jc w:val="right"/>
              <w:rPr>
                <w:color w:val="000000"/>
              </w:rPr>
            </w:pPr>
            <w:r w:rsidRPr="00881B00">
              <w:rPr>
                <w:color w:val="000000"/>
              </w:rPr>
              <w:t>3,39</w:t>
            </w:r>
          </w:p>
        </w:tc>
        <w:tc>
          <w:tcPr>
            <w:tcW w:w="1276" w:type="dxa"/>
            <w:tcBorders>
              <w:top w:val="nil"/>
              <w:left w:val="nil"/>
              <w:bottom w:val="single" w:sz="4" w:space="0" w:color="auto"/>
              <w:right w:val="single" w:sz="4" w:space="0" w:color="auto"/>
            </w:tcBorders>
            <w:shd w:val="clear" w:color="auto" w:fill="auto"/>
            <w:noWrap/>
            <w:hideMark/>
          </w:tcPr>
          <w:p w14:paraId="2CBE8F43" w14:textId="77777777" w:rsidR="0044721B" w:rsidRPr="00881B00" w:rsidRDefault="0044721B" w:rsidP="0044721B">
            <w:pPr>
              <w:jc w:val="right"/>
              <w:rPr>
                <w:color w:val="000000"/>
              </w:rPr>
            </w:pPr>
            <w:r w:rsidRPr="00881B00">
              <w:rPr>
                <w:color w:val="000000"/>
              </w:rPr>
              <w:t>403</w:t>
            </w:r>
          </w:p>
        </w:tc>
        <w:tc>
          <w:tcPr>
            <w:tcW w:w="1217" w:type="dxa"/>
            <w:tcBorders>
              <w:top w:val="nil"/>
              <w:left w:val="nil"/>
              <w:bottom w:val="single" w:sz="4" w:space="0" w:color="auto"/>
              <w:right w:val="single" w:sz="4" w:space="0" w:color="auto"/>
            </w:tcBorders>
            <w:shd w:val="clear" w:color="auto" w:fill="auto"/>
            <w:noWrap/>
            <w:hideMark/>
          </w:tcPr>
          <w:p w14:paraId="258ACEA4" w14:textId="77777777" w:rsidR="0044721B" w:rsidRPr="00881B00" w:rsidRDefault="0044721B" w:rsidP="0044721B">
            <w:pPr>
              <w:jc w:val="right"/>
              <w:rPr>
                <w:color w:val="000000"/>
              </w:rPr>
            </w:pPr>
            <w:r w:rsidRPr="00881B00">
              <w:rPr>
                <w:color w:val="000000"/>
              </w:rPr>
              <w:t>2418</w:t>
            </w:r>
          </w:p>
        </w:tc>
        <w:tc>
          <w:tcPr>
            <w:tcW w:w="960" w:type="dxa"/>
            <w:tcBorders>
              <w:top w:val="nil"/>
              <w:left w:val="nil"/>
              <w:bottom w:val="nil"/>
              <w:right w:val="nil"/>
            </w:tcBorders>
            <w:shd w:val="clear" w:color="auto" w:fill="auto"/>
            <w:noWrap/>
            <w:hideMark/>
          </w:tcPr>
          <w:p w14:paraId="5926202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26AB4E75" w14:textId="77777777" w:rsidR="0044721B" w:rsidRPr="00881B00" w:rsidRDefault="0044721B" w:rsidP="0044721B"/>
        </w:tc>
        <w:tc>
          <w:tcPr>
            <w:tcW w:w="960" w:type="dxa"/>
            <w:tcBorders>
              <w:top w:val="nil"/>
              <w:left w:val="nil"/>
              <w:bottom w:val="nil"/>
              <w:right w:val="nil"/>
            </w:tcBorders>
            <w:shd w:val="clear" w:color="auto" w:fill="auto"/>
            <w:noWrap/>
            <w:hideMark/>
          </w:tcPr>
          <w:p w14:paraId="14EDA863" w14:textId="77777777" w:rsidR="0044721B" w:rsidRPr="00881B00" w:rsidRDefault="0044721B" w:rsidP="0044721B"/>
        </w:tc>
        <w:tc>
          <w:tcPr>
            <w:tcW w:w="960" w:type="dxa"/>
            <w:tcBorders>
              <w:top w:val="nil"/>
              <w:left w:val="nil"/>
              <w:bottom w:val="nil"/>
              <w:right w:val="nil"/>
            </w:tcBorders>
            <w:shd w:val="clear" w:color="auto" w:fill="auto"/>
            <w:noWrap/>
            <w:hideMark/>
          </w:tcPr>
          <w:p w14:paraId="7C61952F" w14:textId="77777777" w:rsidR="0044721B" w:rsidRPr="00881B00" w:rsidRDefault="0044721B" w:rsidP="0044721B"/>
        </w:tc>
        <w:tc>
          <w:tcPr>
            <w:tcW w:w="960" w:type="dxa"/>
            <w:tcBorders>
              <w:top w:val="nil"/>
              <w:left w:val="nil"/>
              <w:bottom w:val="nil"/>
              <w:right w:val="nil"/>
            </w:tcBorders>
            <w:shd w:val="clear" w:color="auto" w:fill="auto"/>
            <w:noWrap/>
            <w:hideMark/>
          </w:tcPr>
          <w:p w14:paraId="46A52742" w14:textId="77777777" w:rsidR="0044721B" w:rsidRPr="00881B00" w:rsidRDefault="0044721B" w:rsidP="0044721B"/>
        </w:tc>
        <w:tc>
          <w:tcPr>
            <w:tcW w:w="960" w:type="dxa"/>
            <w:tcBorders>
              <w:top w:val="nil"/>
              <w:left w:val="nil"/>
              <w:bottom w:val="nil"/>
              <w:right w:val="nil"/>
            </w:tcBorders>
            <w:shd w:val="clear" w:color="auto" w:fill="auto"/>
            <w:noWrap/>
            <w:hideMark/>
          </w:tcPr>
          <w:p w14:paraId="48DFDA21" w14:textId="77777777" w:rsidR="0044721B" w:rsidRPr="00881B00" w:rsidRDefault="0044721B" w:rsidP="0044721B"/>
        </w:tc>
        <w:tc>
          <w:tcPr>
            <w:tcW w:w="960" w:type="dxa"/>
            <w:tcBorders>
              <w:top w:val="nil"/>
              <w:left w:val="nil"/>
              <w:bottom w:val="nil"/>
              <w:right w:val="nil"/>
            </w:tcBorders>
            <w:shd w:val="clear" w:color="auto" w:fill="auto"/>
            <w:noWrap/>
            <w:hideMark/>
          </w:tcPr>
          <w:p w14:paraId="4EC004F2" w14:textId="77777777" w:rsidR="0044721B" w:rsidRPr="00881B00" w:rsidRDefault="0044721B" w:rsidP="0044721B"/>
        </w:tc>
        <w:tc>
          <w:tcPr>
            <w:tcW w:w="960" w:type="dxa"/>
            <w:tcBorders>
              <w:top w:val="nil"/>
              <w:left w:val="nil"/>
              <w:bottom w:val="nil"/>
              <w:right w:val="nil"/>
            </w:tcBorders>
            <w:shd w:val="clear" w:color="auto" w:fill="auto"/>
            <w:noWrap/>
            <w:hideMark/>
          </w:tcPr>
          <w:p w14:paraId="378A9367" w14:textId="77777777" w:rsidR="0044721B" w:rsidRPr="00881B00" w:rsidRDefault="0044721B" w:rsidP="0044721B"/>
        </w:tc>
        <w:tc>
          <w:tcPr>
            <w:tcW w:w="960" w:type="dxa"/>
            <w:tcBorders>
              <w:top w:val="nil"/>
              <w:left w:val="nil"/>
              <w:bottom w:val="nil"/>
              <w:right w:val="nil"/>
            </w:tcBorders>
            <w:shd w:val="clear" w:color="auto" w:fill="auto"/>
            <w:noWrap/>
            <w:hideMark/>
          </w:tcPr>
          <w:p w14:paraId="5A45A7F0" w14:textId="77777777" w:rsidR="0044721B" w:rsidRPr="00881B00" w:rsidRDefault="0044721B" w:rsidP="0044721B"/>
        </w:tc>
        <w:tc>
          <w:tcPr>
            <w:tcW w:w="960" w:type="dxa"/>
            <w:tcBorders>
              <w:top w:val="nil"/>
              <w:left w:val="nil"/>
              <w:bottom w:val="nil"/>
              <w:right w:val="nil"/>
            </w:tcBorders>
            <w:shd w:val="clear" w:color="auto" w:fill="auto"/>
            <w:noWrap/>
            <w:hideMark/>
          </w:tcPr>
          <w:p w14:paraId="3D489401" w14:textId="77777777" w:rsidR="0044721B" w:rsidRPr="00881B00" w:rsidRDefault="0044721B" w:rsidP="0044721B"/>
        </w:tc>
        <w:tc>
          <w:tcPr>
            <w:tcW w:w="960" w:type="dxa"/>
            <w:tcBorders>
              <w:top w:val="nil"/>
              <w:left w:val="nil"/>
              <w:bottom w:val="nil"/>
              <w:right w:val="nil"/>
            </w:tcBorders>
            <w:shd w:val="clear" w:color="auto" w:fill="auto"/>
            <w:noWrap/>
            <w:hideMark/>
          </w:tcPr>
          <w:p w14:paraId="2462C0D5" w14:textId="77777777" w:rsidR="0044721B" w:rsidRPr="00881B00" w:rsidRDefault="0044721B" w:rsidP="0044721B"/>
        </w:tc>
      </w:tr>
      <w:tr w:rsidR="0044721B" w:rsidRPr="00881B00" w14:paraId="419C2BBF"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6A6609F" w14:textId="77777777" w:rsidR="0044721B" w:rsidRPr="00881B00" w:rsidRDefault="0044721B" w:rsidP="0044721B">
            <w:pPr>
              <w:jc w:val="center"/>
              <w:rPr>
                <w:color w:val="000000"/>
              </w:rPr>
            </w:pPr>
            <w:r w:rsidRPr="00881B00">
              <w:rPr>
                <w:color w:val="000000"/>
              </w:rPr>
              <w:t>110</w:t>
            </w:r>
          </w:p>
        </w:tc>
        <w:tc>
          <w:tcPr>
            <w:tcW w:w="6084" w:type="dxa"/>
            <w:tcBorders>
              <w:top w:val="nil"/>
              <w:left w:val="nil"/>
              <w:bottom w:val="single" w:sz="4" w:space="0" w:color="auto"/>
              <w:right w:val="single" w:sz="4" w:space="0" w:color="auto"/>
            </w:tcBorders>
            <w:shd w:val="clear" w:color="auto" w:fill="auto"/>
            <w:hideMark/>
          </w:tcPr>
          <w:p w14:paraId="47D5977E" w14:textId="77777777" w:rsidR="0044721B" w:rsidRPr="00881B00" w:rsidRDefault="0044721B" w:rsidP="0044721B">
            <w:pPr>
              <w:rPr>
                <w:color w:val="000000"/>
              </w:rPr>
            </w:pPr>
            <w:r w:rsidRPr="00881B00">
              <w:rPr>
                <w:color w:val="000000"/>
              </w:rPr>
              <w:t xml:space="preserve">ул. Восточная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8218D8B" w14:textId="77777777" w:rsidR="0044721B" w:rsidRPr="00881B00" w:rsidRDefault="0044721B" w:rsidP="0044721B">
            <w:pPr>
              <w:jc w:val="right"/>
              <w:rPr>
                <w:color w:val="000000"/>
              </w:rPr>
            </w:pPr>
            <w:r w:rsidRPr="00881B00">
              <w:rPr>
                <w:color w:val="000000"/>
              </w:rPr>
              <w:t>418,32</w:t>
            </w:r>
          </w:p>
        </w:tc>
        <w:tc>
          <w:tcPr>
            <w:tcW w:w="2268" w:type="dxa"/>
            <w:tcBorders>
              <w:top w:val="nil"/>
              <w:left w:val="nil"/>
              <w:bottom w:val="single" w:sz="4" w:space="0" w:color="auto"/>
              <w:right w:val="single" w:sz="4" w:space="0" w:color="auto"/>
            </w:tcBorders>
            <w:shd w:val="clear" w:color="auto" w:fill="auto"/>
            <w:hideMark/>
          </w:tcPr>
          <w:p w14:paraId="6A40065A" w14:textId="77777777" w:rsidR="0044721B" w:rsidRPr="00881B00" w:rsidRDefault="0044721B" w:rsidP="0044721B">
            <w:pPr>
              <w:jc w:val="right"/>
              <w:rPr>
                <w:color w:val="000000"/>
              </w:rPr>
            </w:pPr>
            <w:r w:rsidRPr="00881B00">
              <w:rPr>
                <w:color w:val="000000"/>
              </w:rPr>
              <w:t>414,14</w:t>
            </w:r>
          </w:p>
        </w:tc>
        <w:tc>
          <w:tcPr>
            <w:tcW w:w="2268" w:type="dxa"/>
            <w:tcBorders>
              <w:top w:val="nil"/>
              <w:left w:val="nil"/>
              <w:bottom w:val="single" w:sz="4" w:space="0" w:color="auto"/>
              <w:right w:val="single" w:sz="4" w:space="0" w:color="auto"/>
            </w:tcBorders>
            <w:shd w:val="clear" w:color="auto" w:fill="auto"/>
            <w:hideMark/>
          </w:tcPr>
          <w:p w14:paraId="3540AA60" w14:textId="77777777" w:rsidR="0044721B" w:rsidRPr="00881B00" w:rsidRDefault="0044721B" w:rsidP="0044721B">
            <w:pPr>
              <w:jc w:val="right"/>
              <w:rPr>
                <w:color w:val="000000"/>
              </w:rPr>
            </w:pPr>
            <w:r w:rsidRPr="00881B00">
              <w:rPr>
                <w:color w:val="000000"/>
              </w:rPr>
              <w:t>4,18</w:t>
            </w:r>
          </w:p>
        </w:tc>
        <w:tc>
          <w:tcPr>
            <w:tcW w:w="1276" w:type="dxa"/>
            <w:tcBorders>
              <w:top w:val="nil"/>
              <w:left w:val="nil"/>
              <w:bottom w:val="single" w:sz="4" w:space="0" w:color="auto"/>
              <w:right w:val="single" w:sz="4" w:space="0" w:color="auto"/>
            </w:tcBorders>
            <w:shd w:val="clear" w:color="auto" w:fill="auto"/>
            <w:noWrap/>
            <w:hideMark/>
          </w:tcPr>
          <w:p w14:paraId="0CD4EC23" w14:textId="77777777" w:rsidR="0044721B" w:rsidRPr="00881B00" w:rsidRDefault="0044721B" w:rsidP="0044721B">
            <w:pPr>
              <w:jc w:val="right"/>
              <w:rPr>
                <w:color w:val="000000"/>
              </w:rPr>
            </w:pPr>
            <w:r w:rsidRPr="00881B00">
              <w:rPr>
                <w:color w:val="000000"/>
              </w:rPr>
              <w:t>498</w:t>
            </w:r>
          </w:p>
        </w:tc>
        <w:tc>
          <w:tcPr>
            <w:tcW w:w="1217" w:type="dxa"/>
            <w:tcBorders>
              <w:top w:val="nil"/>
              <w:left w:val="nil"/>
              <w:bottom w:val="single" w:sz="4" w:space="0" w:color="auto"/>
              <w:right w:val="single" w:sz="4" w:space="0" w:color="auto"/>
            </w:tcBorders>
            <w:shd w:val="clear" w:color="auto" w:fill="auto"/>
            <w:noWrap/>
            <w:hideMark/>
          </w:tcPr>
          <w:p w14:paraId="5F73A439" w14:textId="77777777" w:rsidR="0044721B" w:rsidRPr="00881B00" w:rsidRDefault="0044721B" w:rsidP="0044721B">
            <w:pPr>
              <w:jc w:val="right"/>
              <w:rPr>
                <w:color w:val="000000"/>
              </w:rPr>
            </w:pPr>
            <w:r w:rsidRPr="00881B00">
              <w:rPr>
                <w:color w:val="000000"/>
              </w:rPr>
              <w:t>2988</w:t>
            </w:r>
          </w:p>
        </w:tc>
        <w:tc>
          <w:tcPr>
            <w:tcW w:w="960" w:type="dxa"/>
            <w:tcBorders>
              <w:top w:val="nil"/>
              <w:left w:val="nil"/>
              <w:bottom w:val="nil"/>
              <w:right w:val="nil"/>
            </w:tcBorders>
            <w:shd w:val="clear" w:color="auto" w:fill="auto"/>
            <w:noWrap/>
            <w:hideMark/>
          </w:tcPr>
          <w:p w14:paraId="727010AC"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503C7AE3" w14:textId="77777777" w:rsidR="0044721B" w:rsidRPr="00881B00" w:rsidRDefault="0044721B" w:rsidP="0044721B"/>
        </w:tc>
        <w:tc>
          <w:tcPr>
            <w:tcW w:w="960" w:type="dxa"/>
            <w:tcBorders>
              <w:top w:val="nil"/>
              <w:left w:val="nil"/>
              <w:bottom w:val="nil"/>
              <w:right w:val="nil"/>
            </w:tcBorders>
            <w:shd w:val="clear" w:color="auto" w:fill="auto"/>
            <w:noWrap/>
            <w:hideMark/>
          </w:tcPr>
          <w:p w14:paraId="3B433F97" w14:textId="77777777" w:rsidR="0044721B" w:rsidRPr="00881B00" w:rsidRDefault="0044721B" w:rsidP="0044721B"/>
        </w:tc>
        <w:tc>
          <w:tcPr>
            <w:tcW w:w="960" w:type="dxa"/>
            <w:tcBorders>
              <w:top w:val="nil"/>
              <w:left w:val="nil"/>
              <w:bottom w:val="nil"/>
              <w:right w:val="nil"/>
            </w:tcBorders>
            <w:shd w:val="clear" w:color="auto" w:fill="auto"/>
            <w:noWrap/>
            <w:hideMark/>
          </w:tcPr>
          <w:p w14:paraId="1DEB57A1" w14:textId="77777777" w:rsidR="0044721B" w:rsidRPr="00881B00" w:rsidRDefault="0044721B" w:rsidP="0044721B"/>
        </w:tc>
        <w:tc>
          <w:tcPr>
            <w:tcW w:w="960" w:type="dxa"/>
            <w:tcBorders>
              <w:top w:val="nil"/>
              <w:left w:val="nil"/>
              <w:bottom w:val="nil"/>
              <w:right w:val="nil"/>
            </w:tcBorders>
            <w:shd w:val="clear" w:color="auto" w:fill="auto"/>
            <w:noWrap/>
            <w:hideMark/>
          </w:tcPr>
          <w:p w14:paraId="688D71CF" w14:textId="77777777" w:rsidR="0044721B" w:rsidRPr="00881B00" w:rsidRDefault="0044721B" w:rsidP="0044721B"/>
        </w:tc>
        <w:tc>
          <w:tcPr>
            <w:tcW w:w="960" w:type="dxa"/>
            <w:tcBorders>
              <w:top w:val="nil"/>
              <w:left w:val="nil"/>
              <w:bottom w:val="nil"/>
              <w:right w:val="nil"/>
            </w:tcBorders>
            <w:shd w:val="clear" w:color="auto" w:fill="auto"/>
            <w:noWrap/>
            <w:hideMark/>
          </w:tcPr>
          <w:p w14:paraId="1554067E" w14:textId="77777777" w:rsidR="0044721B" w:rsidRPr="00881B00" w:rsidRDefault="0044721B" w:rsidP="0044721B"/>
        </w:tc>
        <w:tc>
          <w:tcPr>
            <w:tcW w:w="960" w:type="dxa"/>
            <w:tcBorders>
              <w:top w:val="nil"/>
              <w:left w:val="nil"/>
              <w:bottom w:val="nil"/>
              <w:right w:val="nil"/>
            </w:tcBorders>
            <w:shd w:val="clear" w:color="auto" w:fill="auto"/>
            <w:noWrap/>
            <w:hideMark/>
          </w:tcPr>
          <w:p w14:paraId="5389BFA7" w14:textId="77777777" w:rsidR="0044721B" w:rsidRPr="00881B00" w:rsidRDefault="0044721B" w:rsidP="0044721B"/>
        </w:tc>
        <w:tc>
          <w:tcPr>
            <w:tcW w:w="960" w:type="dxa"/>
            <w:tcBorders>
              <w:top w:val="nil"/>
              <w:left w:val="nil"/>
              <w:bottom w:val="nil"/>
              <w:right w:val="nil"/>
            </w:tcBorders>
            <w:shd w:val="clear" w:color="auto" w:fill="auto"/>
            <w:noWrap/>
            <w:hideMark/>
          </w:tcPr>
          <w:p w14:paraId="668A4621" w14:textId="77777777" w:rsidR="0044721B" w:rsidRPr="00881B00" w:rsidRDefault="0044721B" w:rsidP="0044721B"/>
        </w:tc>
        <w:tc>
          <w:tcPr>
            <w:tcW w:w="960" w:type="dxa"/>
            <w:tcBorders>
              <w:top w:val="nil"/>
              <w:left w:val="nil"/>
              <w:bottom w:val="nil"/>
              <w:right w:val="nil"/>
            </w:tcBorders>
            <w:shd w:val="clear" w:color="auto" w:fill="auto"/>
            <w:noWrap/>
            <w:hideMark/>
          </w:tcPr>
          <w:p w14:paraId="61B13F5F" w14:textId="77777777" w:rsidR="0044721B" w:rsidRPr="00881B00" w:rsidRDefault="0044721B" w:rsidP="0044721B"/>
        </w:tc>
        <w:tc>
          <w:tcPr>
            <w:tcW w:w="960" w:type="dxa"/>
            <w:tcBorders>
              <w:top w:val="nil"/>
              <w:left w:val="nil"/>
              <w:bottom w:val="nil"/>
              <w:right w:val="nil"/>
            </w:tcBorders>
            <w:shd w:val="clear" w:color="auto" w:fill="auto"/>
            <w:noWrap/>
            <w:hideMark/>
          </w:tcPr>
          <w:p w14:paraId="67D9021E" w14:textId="77777777" w:rsidR="0044721B" w:rsidRPr="00881B00" w:rsidRDefault="0044721B" w:rsidP="0044721B"/>
        </w:tc>
        <w:tc>
          <w:tcPr>
            <w:tcW w:w="960" w:type="dxa"/>
            <w:tcBorders>
              <w:top w:val="nil"/>
              <w:left w:val="nil"/>
              <w:bottom w:val="nil"/>
              <w:right w:val="nil"/>
            </w:tcBorders>
            <w:shd w:val="clear" w:color="auto" w:fill="auto"/>
            <w:noWrap/>
            <w:hideMark/>
          </w:tcPr>
          <w:p w14:paraId="0B33143D" w14:textId="77777777" w:rsidR="0044721B" w:rsidRPr="00881B00" w:rsidRDefault="0044721B" w:rsidP="0044721B"/>
        </w:tc>
      </w:tr>
      <w:tr w:rsidR="0044721B" w:rsidRPr="00881B00" w14:paraId="4F215527"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F471215" w14:textId="77777777" w:rsidR="0044721B" w:rsidRPr="00881B00" w:rsidRDefault="0044721B" w:rsidP="0044721B">
            <w:pPr>
              <w:jc w:val="center"/>
              <w:rPr>
                <w:color w:val="000000"/>
              </w:rPr>
            </w:pPr>
            <w:r w:rsidRPr="00881B00">
              <w:rPr>
                <w:color w:val="000000"/>
              </w:rPr>
              <w:t>111</w:t>
            </w:r>
          </w:p>
        </w:tc>
        <w:tc>
          <w:tcPr>
            <w:tcW w:w="6084" w:type="dxa"/>
            <w:tcBorders>
              <w:top w:val="nil"/>
              <w:left w:val="nil"/>
              <w:bottom w:val="single" w:sz="4" w:space="0" w:color="auto"/>
              <w:right w:val="single" w:sz="4" w:space="0" w:color="auto"/>
            </w:tcBorders>
            <w:shd w:val="clear" w:color="auto" w:fill="auto"/>
            <w:hideMark/>
          </w:tcPr>
          <w:p w14:paraId="048D855A" w14:textId="77777777" w:rsidR="0044721B" w:rsidRPr="00881B00" w:rsidRDefault="0044721B" w:rsidP="0044721B">
            <w:pPr>
              <w:rPr>
                <w:color w:val="000000"/>
              </w:rPr>
            </w:pPr>
            <w:r w:rsidRPr="00881B00">
              <w:rPr>
                <w:color w:val="000000"/>
              </w:rPr>
              <w:t xml:space="preserve">ул. Мичурина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44417961" w14:textId="77777777" w:rsidR="0044721B" w:rsidRPr="00881B00" w:rsidRDefault="0044721B" w:rsidP="0044721B">
            <w:pPr>
              <w:jc w:val="right"/>
              <w:rPr>
                <w:color w:val="000000"/>
              </w:rPr>
            </w:pPr>
            <w:r w:rsidRPr="00881B00">
              <w:rPr>
                <w:color w:val="000000"/>
              </w:rPr>
              <w:t>397,32</w:t>
            </w:r>
          </w:p>
        </w:tc>
        <w:tc>
          <w:tcPr>
            <w:tcW w:w="2268" w:type="dxa"/>
            <w:tcBorders>
              <w:top w:val="nil"/>
              <w:left w:val="nil"/>
              <w:bottom w:val="single" w:sz="4" w:space="0" w:color="auto"/>
              <w:right w:val="single" w:sz="4" w:space="0" w:color="auto"/>
            </w:tcBorders>
            <w:shd w:val="clear" w:color="auto" w:fill="auto"/>
            <w:hideMark/>
          </w:tcPr>
          <w:p w14:paraId="1EDA541C" w14:textId="77777777" w:rsidR="0044721B" w:rsidRPr="00881B00" w:rsidRDefault="0044721B" w:rsidP="0044721B">
            <w:pPr>
              <w:jc w:val="right"/>
              <w:rPr>
                <w:color w:val="000000"/>
              </w:rPr>
            </w:pPr>
            <w:r w:rsidRPr="00881B00">
              <w:rPr>
                <w:color w:val="000000"/>
              </w:rPr>
              <w:t>393,35</w:t>
            </w:r>
          </w:p>
        </w:tc>
        <w:tc>
          <w:tcPr>
            <w:tcW w:w="2268" w:type="dxa"/>
            <w:tcBorders>
              <w:top w:val="nil"/>
              <w:left w:val="nil"/>
              <w:bottom w:val="single" w:sz="4" w:space="0" w:color="auto"/>
              <w:right w:val="single" w:sz="4" w:space="0" w:color="auto"/>
            </w:tcBorders>
            <w:shd w:val="clear" w:color="auto" w:fill="auto"/>
            <w:hideMark/>
          </w:tcPr>
          <w:p w14:paraId="38D96FCB" w14:textId="77777777" w:rsidR="0044721B" w:rsidRPr="00881B00" w:rsidRDefault="0044721B" w:rsidP="0044721B">
            <w:pPr>
              <w:jc w:val="right"/>
              <w:rPr>
                <w:color w:val="000000"/>
              </w:rPr>
            </w:pPr>
            <w:r w:rsidRPr="00881B00">
              <w:rPr>
                <w:color w:val="000000"/>
              </w:rPr>
              <w:t>3,97</w:t>
            </w:r>
          </w:p>
        </w:tc>
        <w:tc>
          <w:tcPr>
            <w:tcW w:w="1276" w:type="dxa"/>
            <w:tcBorders>
              <w:top w:val="nil"/>
              <w:left w:val="nil"/>
              <w:bottom w:val="single" w:sz="4" w:space="0" w:color="auto"/>
              <w:right w:val="single" w:sz="4" w:space="0" w:color="auto"/>
            </w:tcBorders>
            <w:shd w:val="clear" w:color="auto" w:fill="auto"/>
            <w:noWrap/>
            <w:hideMark/>
          </w:tcPr>
          <w:p w14:paraId="08A28C60" w14:textId="77777777" w:rsidR="0044721B" w:rsidRPr="00881B00" w:rsidRDefault="0044721B" w:rsidP="0044721B">
            <w:pPr>
              <w:jc w:val="right"/>
              <w:rPr>
                <w:color w:val="000000"/>
              </w:rPr>
            </w:pPr>
            <w:r w:rsidRPr="00881B00">
              <w:rPr>
                <w:color w:val="000000"/>
              </w:rPr>
              <w:t>473</w:t>
            </w:r>
          </w:p>
        </w:tc>
        <w:tc>
          <w:tcPr>
            <w:tcW w:w="1217" w:type="dxa"/>
            <w:tcBorders>
              <w:top w:val="nil"/>
              <w:left w:val="nil"/>
              <w:bottom w:val="single" w:sz="4" w:space="0" w:color="auto"/>
              <w:right w:val="single" w:sz="4" w:space="0" w:color="auto"/>
            </w:tcBorders>
            <w:shd w:val="clear" w:color="auto" w:fill="auto"/>
            <w:noWrap/>
            <w:hideMark/>
          </w:tcPr>
          <w:p w14:paraId="5EEFF93E" w14:textId="77777777" w:rsidR="0044721B" w:rsidRPr="00881B00" w:rsidRDefault="0044721B" w:rsidP="0044721B">
            <w:pPr>
              <w:jc w:val="right"/>
              <w:rPr>
                <w:color w:val="000000"/>
              </w:rPr>
            </w:pPr>
            <w:r w:rsidRPr="00881B00">
              <w:rPr>
                <w:color w:val="000000"/>
              </w:rPr>
              <w:t>2838</w:t>
            </w:r>
          </w:p>
        </w:tc>
        <w:tc>
          <w:tcPr>
            <w:tcW w:w="960" w:type="dxa"/>
            <w:tcBorders>
              <w:top w:val="nil"/>
              <w:left w:val="nil"/>
              <w:bottom w:val="nil"/>
              <w:right w:val="nil"/>
            </w:tcBorders>
            <w:shd w:val="clear" w:color="auto" w:fill="auto"/>
            <w:noWrap/>
            <w:hideMark/>
          </w:tcPr>
          <w:p w14:paraId="3739AC78"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3A9A557B" w14:textId="77777777" w:rsidR="0044721B" w:rsidRPr="00881B00" w:rsidRDefault="0044721B" w:rsidP="0044721B"/>
        </w:tc>
        <w:tc>
          <w:tcPr>
            <w:tcW w:w="960" w:type="dxa"/>
            <w:tcBorders>
              <w:top w:val="nil"/>
              <w:left w:val="nil"/>
              <w:bottom w:val="nil"/>
              <w:right w:val="nil"/>
            </w:tcBorders>
            <w:shd w:val="clear" w:color="auto" w:fill="auto"/>
            <w:noWrap/>
            <w:hideMark/>
          </w:tcPr>
          <w:p w14:paraId="4DCE1A03" w14:textId="77777777" w:rsidR="0044721B" w:rsidRPr="00881B00" w:rsidRDefault="0044721B" w:rsidP="0044721B"/>
        </w:tc>
        <w:tc>
          <w:tcPr>
            <w:tcW w:w="960" w:type="dxa"/>
            <w:tcBorders>
              <w:top w:val="nil"/>
              <w:left w:val="nil"/>
              <w:bottom w:val="nil"/>
              <w:right w:val="nil"/>
            </w:tcBorders>
            <w:shd w:val="clear" w:color="auto" w:fill="auto"/>
            <w:noWrap/>
            <w:hideMark/>
          </w:tcPr>
          <w:p w14:paraId="76C8C61E" w14:textId="77777777" w:rsidR="0044721B" w:rsidRPr="00881B00" w:rsidRDefault="0044721B" w:rsidP="0044721B"/>
        </w:tc>
        <w:tc>
          <w:tcPr>
            <w:tcW w:w="960" w:type="dxa"/>
            <w:tcBorders>
              <w:top w:val="nil"/>
              <w:left w:val="nil"/>
              <w:bottom w:val="nil"/>
              <w:right w:val="nil"/>
            </w:tcBorders>
            <w:shd w:val="clear" w:color="auto" w:fill="auto"/>
            <w:noWrap/>
            <w:hideMark/>
          </w:tcPr>
          <w:p w14:paraId="0F6575B9" w14:textId="77777777" w:rsidR="0044721B" w:rsidRPr="00881B00" w:rsidRDefault="0044721B" w:rsidP="0044721B"/>
        </w:tc>
        <w:tc>
          <w:tcPr>
            <w:tcW w:w="960" w:type="dxa"/>
            <w:tcBorders>
              <w:top w:val="nil"/>
              <w:left w:val="nil"/>
              <w:bottom w:val="nil"/>
              <w:right w:val="nil"/>
            </w:tcBorders>
            <w:shd w:val="clear" w:color="auto" w:fill="auto"/>
            <w:noWrap/>
            <w:hideMark/>
          </w:tcPr>
          <w:p w14:paraId="4261E165" w14:textId="77777777" w:rsidR="0044721B" w:rsidRPr="00881B00" w:rsidRDefault="0044721B" w:rsidP="0044721B"/>
        </w:tc>
        <w:tc>
          <w:tcPr>
            <w:tcW w:w="960" w:type="dxa"/>
            <w:tcBorders>
              <w:top w:val="nil"/>
              <w:left w:val="nil"/>
              <w:bottom w:val="nil"/>
              <w:right w:val="nil"/>
            </w:tcBorders>
            <w:shd w:val="clear" w:color="auto" w:fill="auto"/>
            <w:noWrap/>
            <w:hideMark/>
          </w:tcPr>
          <w:p w14:paraId="4010B975" w14:textId="77777777" w:rsidR="0044721B" w:rsidRPr="00881B00" w:rsidRDefault="0044721B" w:rsidP="0044721B"/>
        </w:tc>
        <w:tc>
          <w:tcPr>
            <w:tcW w:w="960" w:type="dxa"/>
            <w:tcBorders>
              <w:top w:val="nil"/>
              <w:left w:val="nil"/>
              <w:bottom w:val="nil"/>
              <w:right w:val="nil"/>
            </w:tcBorders>
            <w:shd w:val="clear" w:color="auto" w:fill="auto"/>
            <w:noWrap/>
            <w:hideMark/>
          </w:tcPr>
          <w:p w14:paraId="5CA78835" w14:textId="77777777" w:rsidR="0044721B" w:rsidRPr="00881B00" w:rsidRDefault="0044721B" w:rsidP="0044721B"/>
        </w:tc>
        <w:tc>
          <w:tcPr>
            <w:tcW w:w="960" w:type="dxa"/>
            <w:tcBorders>
              <w:top w:val="nil"/>
              <w:left w:val="nil"/>
              <w:bottom w:val="nil"/>
              <w:right w:val="nil"/>
            </w:tcBorders>
            <w:shd w:val="clear" w:color="auto" w:fill="auto"/>
            <w:noWrap/>
            <w:hideMark/>
          </w:tcPr>
          <w:p w14:paraId="222136C4" w14:textId="77777777" w:rsidR="0044721B" w:rsidRPr="00881B00" w:rsidRDefault="0044721B" w:rsidP="0044721B"/>
        </w:tc>
        <w:tc>
          <w:tcPr>
            <w:tcW w:w="960" w:type="dxa"/>
            <w:tcBorders>
              <w:top w:val="nil"/>
              <w:left w:val="nil"/>
              <w:bottom w:val="nil"/>
              <w:right w:val="nil"/>
            </w:tcBorders>
            <w:shd w:val="clear" w:color="auto" w:fill="auto"/>
            <w:noWrap/>
            <w:hideMark/>
          </w:tcPr>
          <w:p w14:paraId="6F3ECB0D" w14:textId="77777777" w:rsidR="0044721B" w:rsidRPr="00881B00" w:rsidRDefault="0044721B" w:rsidP="0044721B"/>
        </w:tc>
        <w:tc>
          <w:tcPr>
            <w:tcW w:w="960" w:type="dxa"/>
            <w:tcBorders>
              <w:top w:val="nil"/>
              <w:left w:val="nil"/>
              <w:bottom w:val="nil"/>
              <w:right w:val="nil"/>
            </w:tcBorders>
            <w:shd w:val="clear" w:color="auto" w:fill="auto"/>
            <w:noWrap/>
            <w:hideMark/>
          </w:tcPr>
          <w:p w14:paraId="5700A75C" w14:textId="77777777" w:rsidR="0044721B" w:rsidRPr="00881B00" w:rsidRDefault="0044721B" w:rsidP="0044721B"/>
        </w:tc>
      </w:tr>
      <w:tr w:rsidR="0044721B" w:rsidRPr="00881B00" w14:paraId="00540F6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CCCA61D" w14:textId="77777777" w:rsidR="0044721B" w:rsidRPr="00881B00" w:rsidRDefault="0044721B" w:rsidP="0044721B">
            <w:pPr>
              <w:jc w:val="center"/>
              <w:rPr>
                <w:color w:val="000000"/>
              </w:rPr>
            </w:pPr>
            <w:r w:rsidRPr="00881B00">
              <w:rPr>
                <w:color w:val="000000"/>
              </w:rPr>
              <w:t>112</w:t>
            </w:r>
          </w:p>
        </w:tc>
        <w:tc>
          <w:tcPr>
            <w:tcW w:w="6084" w:type="dxa"/>
            <w:tcBorders>
              <w:top w:val="nil"/>
              <w:left w:val="nil"/>
              <w:bottom w:val="single" w:sz="4" w:space="0" w:color="auto"/>
              <w:right w:val="single" w:sz="4" w:space="0" w:color="auto"/>
            </w:tcBorders>
            <w:shd w:val="clear" w:color="auto" w:fill="auto"/>
            <w:hideMark/>
          </w:tcPr>
          <w:p w14:paraId="620D846B"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B9DED90" w14:textId="77777777" w:rsidR="0044721B" w:rsidRPr="00881B00" w:rsidRDefault="0044721B" w:rsidP="0044721B">
            <w:pPr>
              <w:jc w:val="right"/>
              <w:rPr>
                <w:color w:val="000000"/>
              </w:rPr>
            </w:pPr>
            <w:r w:rsidRPr="00881B00">
              <w:rPr>
                <w:color w:val="000000"/>
              </w:rPr>
              <w:t>262,92</w:t>
            </w:r>
          </w:p>
        </w:tc>
        <w:tc>
          <w:tcPr>
            <w:tcW w:w="2268" w:type="dxa"/>
            <w:tcBorders>
              <w:top w:val="nil"/>
              <w:left w:val="nil"/>
              <w:bottom w:val="single" w:sz="4" w:space="0" w:color="auto"/>
              <w:right w:val="single" w:sz="4" w:space="0" w:color="auto"/>
            </w:tcBorders>
            <w:shd w:val="clear" w:color="auto" w:fill="auto"/>
            <w:hideMark/>
          </w:tcPr>
          <w:p w14:paraId="34AF8E58" w14:textId="77777777" w:rsidR="0044721B" w:rsidRPr="00881B00" w:rsidRDefault="0044721B" w:rsidP="0044721B">
            <w:pPr>
              <w:jc w:val="right"/>
              <w:rPr>
                <w:color w:val="000000"/>
              </w:rPr>
            </w:pPr>
            <w:r w:rsidRPr="00881B00">
              <w:rPr>
                <w:color w:val="000000"/>
              </w:rPr>
              <w:t>260,29</w:t>
            </w:r>
          </w:p>
        </w:tc>
        <w:tc>
          <w:tcPr>
            <w:tcW w:w="2268" w:type="dxa"/>
            <w:tcBorders>
              <w:top w:val="nil"/>
              <w:left w:val="nil"/>
              <w:bottom w:val="single" w:sz="4" w:space="0" w:color="auto"/>
              <w:right w:val="single" w:sz="4" w:space="0" w:color="auto"/>
            </w:tcBorders>
            <w:shd w:val="clear" w:color="auto" w:fill="auto"/>
            <w:hideMark/>
          </w:tcPr>
          <w:p w14:paraId="4DF4A86D" w14:textId="77777777" w:rsidR="0044721B" w:rsidRPr="00881B00" w:rsidRDefault="0044721B" w:rsidP="0044721B">
            <w:pPr>
              <w:jc w:val="right"/>
              <w:rPr>
                <w:color w:val="000000"/>
              </w:rPr>
            </w:pPr>
            <w:r w:rsidRPr="00881B00">
              <w:rPr>
                <w:color w:val="000000"/>
              </w:rPr>
              <w:t>2,63</w:t>
            </w:r>
          </w:p>
        </w:tc>
        <w:tc>
          <w:tcPr>
            <w:tcW w:w="1276" w:type="dxa"/>
            <w:tcBorders>
              <w:top w:val="nil"/>
              <w:left w:val="nil"/>
              <w:bottom w:val="single" w:sz="4" w:space="0" w:color="auto"/>
              <w:right w:val="single" w:sz="4" w:space="0" w:color="auto"/>
            </w:tcBorders>
            <w:shd w:val="clear" w:color="auto" w:fill="auto"/>
            <w:noWrap/>
            <w:hideMark/>
          </w:tcPr>
          <w:p w14:paraId="3DEE2B00" w14:textId="77777777" w:rsidR="0044721B" w:rsidRPr="00881B00" w:rsidRDefault="0044721B" w:rsidP="0044721B">
            <w:pPr>
              <w:jc w:val="right"/>
              <w:rPr>
                <w:color w:val="000000"/>
              </w:rPr>
            </w:pPr>
            <w:r w:rsidRPr="00881B00">
              <w:rPr>
                <w:color w:val="000000"/>
              </w:rPr>
              <w:t>313</w:t>
            </w:r>
          </w:p>
        </w:tc>
        <w:tc>
          <w:tcPr>
            <w:tcW w:w="1217" w:type="dxa"/>
            <w:tcBorders>
              <w:top w:val="nil"/>
              <w:left w:val="nil"/>
              <w:bottom w:val="single" w:sz="4" w:space="0" w:color="auto"/>
              <w:right w:val="single" w:sz="4" w:space="0" w:color="auto"/>
            </w:tcBorders>
            <w:shd w:val="clear" w:color="auto" w:fill="auto"/>
            <w:noWrap/>
            <w:hideMark/>
          </w:tcPr>
          <w:p w14:paraId="74F46AD3" w14:textId="77777777" w:rsidR="0044721B" w:rsidRPr="00881B00" w:rsidRDefault="0044721B" w:rsidP="0044721B">
            <w:pPr>
              <w:jc w:val="right"/>
              <w:rPr>
                <w:color w:val="000000"/>
              </w:rPr>
            </w:pPr>
            <w:r w:rsidRPr="00881B00">
              <w:rPr>
                <w:color w:val="000000"/>
              </w:rPr>
              <w:t>1878</w:t>
            </w:r>
          </w:p>
        </w:tc>
        <w:tc>
          <w:tcPr>
            <w:tcW w:w="960" w:type="dxa"/>
            <w:tcBorders>
              <w:top w:val="nil"/>
              <w:left w:val="nil"/>
              <w:bottom w:val="nil"/>
              <w:right w:val="nil"/>
            </w:tcBorders>
            <w:shd w:val="clear" w:color="auto" w:fill="auto"/>
            <w:noWrap/>
            <w:hideMark/>
          </w:tcPr>
          <w:p w14:paraId="5FB319F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4F7CF33" w14:textId="77777777" w:rsidR="0044721B" w:rsidRPr="00881B00" w:rsidRDefault="0044721B" w:rsidP="0044721B"/>
        </w:tc>
        <w:tc>
          <w:tcPr>
            <w:tcW w:w="960" w:type="dxa"/>
            <w:tcBorders>
              <w:top w:val="nil"/>
              <w:left w:val="nil"/>
              <w:bottom w:val="nil"/>
              <w:right w:val="nil"/>
            </w:tcBorders>
            <w:shd w:val="clear" w:color="auto" w:fill="auto"/>
            <w:noWrap/>
            <w:hideMark/>
          </w:tcPr>
          <w:p w14:paraId="61D4D9C0" w14:textId="77777777" w:rsidR="0044721B" w:rsidRPr="00881B00" w:rsidRDefault="0044721B" w:rsidP="0044721B"/>
        </w:tc>
        <w:tc>
          <w:tcPr>
            <w:tcW w:w="960" w:type="dxa"/>
            <w:tcBorders>
              <w:top w:val="nil"/>
              <w:left w:val="nil"/>
              <w:bottom w:val="nil"/>
              <w:right w:val="nil"/>
            </w:tcBorders>
            <w:shd w:val="clear" w:color="auto" w:fill="auto"/>
            <w:noWrap/>
            <w:hideMark/>
          </w:tcPr>
          <w:p w14:paraId="3DB28F44" w14:textId="77777777" w:rsidR="0044721B" w:rsidRPr="00881B00" w:rsidRDefault="0044721B" w:rsidP="0044721B"/>
        </w:tc>
        <w:tc>
          <w:tcPr>
            <w:tcW w:w="960" w:type="dxa"/>
            <w:tcBorders>
              <w:top w:val="nil"/>
              <w:left w:val="nil"/>
              <w:bottom w:val="nil"/>
              <w:right w:val="nil"/>
            </w:tcBorders>
            <w:shd w:val="clear" w:color="auto" w:fill="auto"/>
            <w:noWrap/>
            <w:hideMark/>
          </w:tcPr>
          <w:p w14:paraId="062EE87E" w14:textId="77777777" w:rsidR="0044721B" w:rsidRPr="00881B00" w:rsidRDefault="0044721B" w:rsidP="0044721B"/>
        </w:tc>
        <w:tc>
          <w:tcPr>
            <w:tcW w:w="960" w:type="dxa"/>
            <w:tcBorders>
              <w:top w:val="nil"/>
              <w:left w:val="nil"/>
              <w:bottom w:val="nil"/>
              <w:right w:val="nil"/>
            </w:tcBorders>
            <w:shd w:val="clear" w:color="auto" w:fill="auto"/>
            <w:noWrap/>
            <w:hideMark/>
          </w:tcPr>
          <w:p w14:paraId="5099D382" w14:textId="77777777" w:rsidR="0044721B" w:rsidRPr="00881B00" w:rsidRDefault="0044721B" w:rsidP="0044721B"/>
        </w:tc>
        <w:tc>
          <w:tcPr>
            <w:tcW w:w="960" w:type="dxa"/>
            <w:tcBorders>
              <w:top w:val="nil"/>
              <w:left w:val="nil"/>
              <w:bottom w:val="nil"/>
              <w:right w:val="nil"/>
            </w:tcBorders>
            <w:shd w:val="clear" w:color="auto" w:fill="auto"/>
            <w:noWrap/>
            <w:hideMark/>
          </w:tcPr>
          <w:p w14:paraId="385402BC" w14:textId="77777777" w:rsidR="0044721B" w:rsidRPr="00881B00" w:rsidRDefault="0044721B" w:rsidP="0044721B"/>
        </w:tc>
        <w:tc>
          <w:tcPr>
            <w:tcW w:w="960" w:type="dxa"/>
            <w:tcBorders>
              <w:top w:val="nil"/>
              <w:left w:val="nil"/>
              <w:bottom w:val="nil"/>
              <w:right w:val="nil"/>
            </w:tcBorders>
            <w:shd w:val="clear" w:color="auto" w:fill="auto"/>
            <w:noWrap/>
            <w:hideMark/>
          </w:tcPr>
          <w:p w14:paraId="09F9BE57" w14:textId="77777777" w:rsidR="0044721B" w:rsidRPr="00881B00" w:rsidRDefault="0044721B" w:rsidP="0044721B"/>
        </w:tc>
        <w:tc>
          <w:tcPr>
            <w:tcW w:w="960" w:type="dxa"/>
            <w:tcBorders>
              <w:top w:val="nil"/>
              <w:left w:val="nil"/>
              <w:bottom w:val="nil"/>
              <w:right w:val="nil"/>
            </w:tcBorders>
            <w:shd w:val="clear" w:color="auto" w:fill="auto"/>
            <w:noWrap/>
            <w:hideMark/>
          </w:tcPr>
          <w:p w14:paraId="4D07D37D" w14:textId="77777777" w:rsidR="0044721B" w:rsidRPr="00881B00" w:rsidRDefault="0044721B" w:rsidP="0044721B"/>
        </w:tc>
        <w:tc>
          <w:tcPr>
            <w:tcW w:w="960" w:type="dxa"/>
            <w:tcBorders>
              <w:top w:val="nil"/>
              <w:left w:val="nil"/>
              <w:bottom w:val="nil"/>
              <w:right w:val="nil"/>
            </w:tcBorders>
            <w:shd w:val="clear" w:color="auto" w:fill="auto"/>
            <w:noWrap/>
            <w:hideMark/>
          </w:tcPr>
          <w:p w14:paraId="404951FB" w14:textId="77777777" w:rsidR="0044721B" w:rsidRPr="00881B00" w:rsidRDefault="0044721B" w:rsidP="0044721B"/>
        </w:tc>
        <w:tc>
          <w:tcPr>
            <w:tcW w:w="960" w:type="dxa"/>
            <w:tcBorders>
              <w:top w:val="nil"/>
              <w:left w:val="nil"/>
              <w:bottom w:val="nil"/>
              <w:right w:val="nil"/>
            </w:tcBorders>
            <w:shd w:val="clear" w:color="auto" w:fill="auto"/>
            <w:noWrap/>
            <w:hideMark/>
          </w:tcPr>
          <w:p w14:paraId="57DACF6B" w14:textId="77777777" w:rsidR="0044721B" w:rsidRPr="00881B00" w:rsidRDefault="0044721B" w:rsidP="0044721B"/>
        </w:tc>
      </w:tr>
      <w:tr w:rsidR="0044721B" w:rsidRPr="00881B00" w14:paraId="1C93D30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33E043A7" w14:textId="77777777" w:rsidR="0044721B" w:rsidRPr="00881B00" w:rsidRDefault="0044721B" w:rsidP="0044721B">
            <w:pPr>
              <w:jc w:val="center"/>
              <w:rPr>
                <w:color w:val="000000"/>
              </w:rPr>
            </w:pPr>
            <w:r w:rsidRPr="00881B00">
              <w:rPr>
                <w:color w:val="000000"/>
              </w:rPr>
              <w:t>113</w:t>
            </w:r>
          </w:p>
        </w:tc>
        <w:tc>
          <w:tcPr>
            <w:tcW w:w="6084" w:type="dxa"/>
            <w:tcBorders>
              <w:top w:val="nil"/>
              <w:left w:val="nil"/>
              <w:bottom w:val="single" w:sz="4" w:space="0" w:color="auto"/>
              <w:right w:val="single" w:sz="4" w:space="0" w:color="auto"/>
            </w:tcBorders>
            <w:shd w:val="clear" w:color="auto" w:fill="auto"/>
            <w:hideMark/>
          </w:tcPr>
          <w:p w14:paraId="3D9037F5"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60BF9582" w14:textId="77777777" w:rsidR="0044721B" w:rsidRPr="00881B00" w:rsidRDefault="0044721B" w:rsidP="0044721B">
            <w:pPr>
              <w:jc w:val="right"/>
              <w:rPr>
                <w:color w:val="000000"/>
              </w:rPr>
            </w:pPr>
            <w:r w:rsidRPr="00881B00">
              <w:rPr>
                <w:color w:val="000000"/>
              </w:rPr>
              <w:t>591,36</w:t>
            </w:r>
          </w:p>
        </w:tc>
        <w:tc>
          <w:tcPr>
            <w:tcW w:w="2268" w:type="dxa"/>
            <w:tcBorders>
              <w:top w:val="nil"/>
              <w:left w:val="nil"/>
              <w:bottom w:val="single" w:sz="4" w:space="0" w:color="auto"/>
              <w:right w:val="single" w:sz="4" w:space="0" w:color="auto"/>
            </w:tcBorders>
            <w:shd w:val="clear" w:color="auto" w:fill="auto"/>
            <w:hideMark/>
          </w:tcPr>
          <w:p w14:paraId="30D77E75" w14:textId="77777777" w:rsidR="0044721B" w:rsidRPr="00881B00" w:rsidRDefault="0044721B" w:rsidP="0044721B">
            <w:pPr>
              <w:jc w:val="right"/>
              <w:rPr>
                <w:color w:val="000000"/>
              </w:rPr>
            </w:pPr>
            <w:r w:rsidRPr="00881B00">
              <w:rPr>
                <w:color w:val="000000"/>
              </w:rPr>
              <w:t>585,45</w:t>
            </w:r>
          </w:p>
        </w:tc>
        <w:tc>
          <w:tcPr>
            <w:tcW w:w="2268" w:type="dxa"/>
            <w:tcBorders>
              <w:top w:val="nil"/>
              <w:left w:val="nil"/>
              <w:bottom w:val="single" w:sz="4" w:space="0" w:color="auto"/>
              <w:right w:val="single" w:sz="4" w:space="0" w:color="auto"/>
            </w:tcBorders>
            <w:shd w:val="clear" w:color="auto" w:fill="auto"/>
            <w:hideMark/>
          </w:tcPr>
          <w:p w14:paraId="561B2D5D" w14:textId="77777777" w:rsidR="0044721B" w:rsidRPr="00881B00" w:rsidRDefault="0044721B" w:rsidP="0044721B">
            <w:pPr>
              <w:jc w:val="right"/>
              <w:rPr>
                <w:color w:val="000000"/>
              </w:rPr>
            </w:pPr>
            <w:r w:rsidRPr="00881B00">
              <w:rPr>
                <w:color w:val="000000"/>
              </w:rPr>
              <w:t>5,91</w:t>
            </w:r>
          </w:p>
        </w:tc>
        <w:tc>
          <w:tcPr>
            <w:tcW w:w="1276" w:type="dxa"/>
            <w:tcBorders>
              <w:top w:val="nil"/>
              <w:left w:val="nil"/>
              <w:bottom w:val="single" w:sz="4" w:space="0" w:color="auto"/>
              <w:right w:val="single" w:sz="4" w:space="0" w:color="auto"/>
            </w:tcBorders>
            <w:shd w:val="clear" w:color="auto" w:fill="auto"/>
            <w:noWrap/>
            <w:hideMark/>
          </w:tcPr>
          <w:p w14:paraId="6BA820F9" w14:textId="77777777" w:rsidR="0044721B" w:rsidRPr="00881B00" w:rsidRDefault="0044721B" w:rsidP="0044721B">
            <w:pPr>
              <w:jc w:val="right"/>
              <w:rPr>
                <w:color w:val="000000"/>
              </w:rPr>
            </w:pPr>
            <w:r w:rsidRPr="00881B00">
              <w:rPr>
                <w:color w:val="000000"/>
              </w:rPr>
              <w:t>704</w:t>
            </w:r>
          </w:p>
        </w:tc>
        <w:tc>
          <w:tcPr>
            <w:tcW w:w="1217" w:type="dxa"/>
            <w:tcBorders>
              <w:top w:val="nil"/>
              <w:left w:val="nil"/>
              <w:bottom w:val="single" w:sz="4" w:space="0" w:color="auto"/>
              <w:right w:val="single" w:sz="4" w:space="0" w:color="auto"/>
            </w:tcBorders>
            <w:shd w:val="clear" w:color="auto" w:fill="auto"/>
            <w:noWrap/>
            <w:hideMark/>
          </w:tcPr>
          <w:p w14:paraId="2C05E8A5" w14:textId="77777777" w:rsidR="0044721B" w:rsidRPr="00881B00" w:rsidRDefault="0044721B" w:rsidP="0044721B">
            <w:pPr>
              <w:jc w:val="right"/>
              <w:rPr>
                <w:color w:val="000000"/>
              </w:rPr>
            </w:pPr>
            <w:r w:rsidRPr="00881B00">
              <w:rPr>
                <w:color w:val="000000"/>
              </w:rPr>
              <w:t>4224</w:t>
            </w:r>
          </w:p>
        </w:tc>
        <w:tc>
          <w:tcPr>
            <w:tcW w:w="960" w:type="dxa"/>
            <w:tcBorders>
              <w:top w:val="nil"/>
              <w:left w:val="nil"/>
              <w:bottom w:val="nil"/>
              <w:right w:val="nil"/>
            </w:tcBorders>
            <w:shd w:val="clear" w:color="auto" w:fill="auto"/>
            <w:noWrap/>
            <w:hideMark/>
          </w:tcPr>
          <w:p w14:paraId="79BAC2E7"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0CD40445" w14:textId="77777777" w:rsidR="0044721B" w:rsidRPr="00881B00" w:rsidRDefault="0044721B" w:rsidP="0044721B"/>
        </w:tc>
        <w:tc>
          <w:tcPr>
            <w:tcW w:w="960" w:type="dxa"/>
            <w:tcBorders>
              <w:top w:val="nil"/>
              <w:left w:val="nil"/>
              <w:bottom w:val="nil"/>
              <w:right w:val="nil"/>
            </w:tcBorders>
            <w:shd w:val="clear" w:color="auto" w:fill="auto"/>
            <w:noWrap/>
            <w:hideMark/>
          </w:tcPr>
          <w:p w14:paraId="3CB4715B" w14:textId="77777777" w:rsidR="0044721B" w:rsidRPr="00881B00" w:rsidRDefault="0044721B" w:rsidP="0044721B"/>
        </w:tc>
        <w:tc>
          <w:tcPr>
            <w:tcW w:w="960" w:type="dxa"/>
            <w:tcBorders>
              <w:top w:val="nil"/>
              <w:left w:val="nil"/>
              <w:bottom w:val="nil"/>
              <w:right w:val="nil"/>
            </w:tcBorders>
            <w:shd w:val="clear" w:color="auto" w:fill="auto"/>
            <w:noWrap/>
            <w:hideMark/>
          </w:tcPr>
          <w:p w14:paraId="716D82ED" w14:textId="77777777" w:rsidR="0044721B" w:rsidRPr="00881B00" w:rsidRDefault="0044721B" w:rsidP="0044721B"/>
        </w:tc>
        <w:tc>
          <w:tcPr>
            <w:tcW w:w="960" w:type="dxa"/>
            <w:tcBorders>
              <w:top w:val="nil"/>
              <w:left w:val="nil"/>
              <w:bottom w:val="nil"/>
              <w:right w:val="nil"/>
            </w:tcBorders>
            <w:shd w:val="clear" w:color="auto" w:fill="auto"/>
            <w:noWrap/>
            <w:hideMark/>
          </w:tcPr>
          <w:p w14:paraId="1144BA42" w14:textId="77777777" w:rsidR="0044721B" w:rsidRPr="00881B00" w:rsidRDefault="0044721B" w:rsidP="0044721B"/>
        </w:tc>
        <w:tc>
          <w:tcPr>
            <w:tcW w:w="960" w:type="dxa"/>
            <w:tcBorders>
              <w:top w:val="nil"/>
              <w:left w:val="nil"/>
              <w:bottom w:val="nil"/>
              <w:right w:val="nil"/>
            </w:tcBorders>
            <w:shd w:val="clear" w:color="auto" w:fill="auto"/>
            <w:noWrap/>
            <w:hideMark/>
          </w:tcPr>
          <w:p w14:paraId="14AA28B5" w14:textId="77777777" w:rsidR="0044721B" w:rsidRPr="00881B00" w:rsidRDefault="0044721B" w:rsidP="0044721B"/>
        </w:tc>
        <w:tc>
          <w:tcPr>
            <w:tcW w:w="960" w:type="dxa"/>
            <w:tcBorders>
              <w:top w:val="nil"/>
              <w:left w:val="nil"/>
              <w:bottom w:val="nil"/>
              <w:right w:val="nil"/>
            </w:tcBorders>
            <w:shd w:val="clear" w:color="auto" w:fill="auto"/>
            <w:noWrap/>
            <w:hideMark/>
          </w:tcPr>
          <w:p w14:paraId="5EE85A1B" w14:textId="77777777" w:rsidR="0044721B" w:rsidRPr="00881B00" w:rsidRDefault="0044721B" w:rsidP="0044721B"/>
        </w:tc>
        <w:tc>
          <w:tcPr>
            <w:tcW w:w="960" w:type="dxa"/>
            <w:tcBorders>
              <w:top w:val="nil"/>
              <w:left w:val="nil"/>
              <w:bottom w:val="nil"/>
              <w:right w:val="nil"/>
            </w:tcBorders>
            <w:shd w:val="clear" w:color="auto" w:fill="auto"/>
            <w:noWrap/>
            <w:hideMark/>
          </w:tcPr>
          <w:p w14:paraId="12D59A0C" w14:textId="77777777" w:rsidR="0044721B" w:rsidRPr="00881B00" w:rsidRDefault="0044721B" w:rsidP="0044721B"/>
        </w:tc>
        <w:tc>
          <w:tcPr>
            <w:tcW w:w="960" w:type="dxa"/>
            <w:tcBorders>
              <w:top w:val="nil"/>
              <w:left w:val="nil"/>
              <w:bottom w:val="nil"/>
              <w:right w:val="nil"/>
            </w:tcBorders>
            <w:shd w:val="clear" w:color="auto" w:fill="auto"/>
            <w:noWrap/>
            <w:hideMark/>
          </w:tcPr>
          <w:p w14:paraId="278388D7" w14:textId="77777777" w:rsidR="0044721B" w:rsidRPr="00881B00" w:rsidRDefault="0044721B" w:rsidP="0044721B"/>
        </w:tc>
        <w:tc>
          <w:tcPr>
            <w:tcW w:w="960" w:type="dxa"/>
            <w:tcBorders>
              <w:top w:val="nil"/>
              <w:left w:val="nil"/>
              <w:bottom w:val="nil"/>
              <w:right w:val="nil"/>
            </w:tcBorders>
            <w:shd w:val="clear" w:color="auto" w:fill="auto"/>
            <w:noWrap/>
            <w:hideMark/>
          </w:tcPr>
          <w:p w14:paraId="7C2568B5" w14:textId="77777777" w:rsidR="0044721B" w:rsidRPr="00881B00" w:rsidRDefault="0044721B" w:rsidP="0044721B"/>
        </w:tc>
        <w:tc>
          <w:tcPr>
            <w:tcW w:w="960" w:type="dxa"/>
            <w:tcBorders>
              <w:top w:val="nil"/>
              <w:left w:val="nil"/>
              <w:bottom w:val="nil"/>
              <w:right w:val="nil"/>
            </w:tcBorders>
            <w:shd w:val="clear" w:color="auto" w:fill="auto"/>
            <w:noWrap/>
            <w:hideMark/>
          </w:tcPr>
          <w:p w14:paraId="422EE855" w14:textId="77777777" w:rsidR="0044721B" w:rsidRPr="00881B00" w:rsidRDefault="0044721B" w:rsidP="0044721B"/>
        </w:tc>
      </w:tr>
      <w:tr w:rsidR="0044721B" w:rsidRPr="00881B00" w14:paraId="06564A6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6E139EB0" w14:textId="77777777" w:rsidR="0044721B" w:rsidRPr="00881B00" w:rsidRDefault="0044721B" w:rsidP="0044721B">
            <w:pPr>
              <w:jc w:val="center"/>
              <w:rPr>
                <w:color w:val="000000"/>
              </w:rPr>
            </w:pPr>
            <w:r w:rsidRPr="00881B00">
              <w:rPr>
                <w:color w:val="000000"/>
              </w:rPr>
              <w:t>114</w:t>
            </w:r>
          </w:p>
        </w:tc>
        <w:tc>
          <w:tcPr>
            <w:tcW w:w="6084" w:type="dxa"/>
            <w:tcBorders>
              <w:top w:val="nil"/>
              <w:left w:val="nil"/>
              <w:bottom w:val="single" w:sz="4" w:space="0" w:color="auto"/>
              <w:right w:val="single" w:sz="4" w:space="0" w:color="auto"/>
            </w:tcBorders>
            <w:shd w:val="clear" w:color="auto" w:fill="auto"/>
            <w:hideMark/>
          </w:tcPr>
          <w:p w14:paraId="01BBBC67" w14:textId="77777777" w:rsidR="0044721B" w:rsidRPr="00881B00" w:rsidRDefault="0044721B" w:rsidP="0044721B">
            <w:pPr>
              <w:rPr>
                <w:color w:val="000000"/>
              </w:rPr>
            </w:pPr>
            <w:r w:rsidRPr="00881B00">
              <w:rPr>
                <w:color w:val="000000"/>
              </w:rPr>
              <w:t xml:space="preserve">ул. Садовая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1A3775A4" w14:textId="77777777" w:rsidR="0044721B" w:rsidRPr="00881B00" w:rsidRDefault="0044721B" w:rsidP="0044721B">
            <w:pPr>
              <w:jc w:val="right"/>
              <w:rPr>
                <w:color w:val="000000"/>
              </w:rPr>
            </w:pPr>
            <w:r w:rsidRPr="00881B00">
              <w:rPr>
                <w:color w:val="000000"/>
              </w:rPr>
              <w:t>549,36</w:t>
            </w:r>
          </w:p>
        </w:tc>
        <w:tc>
          <w:tcPr>
            <w:tcW w:w="2268" w:type="dxa"/>
            <w:tcBorders>
              <w:top w:val="nil"/>
              <w:left w:val="nil"/>
              <w:bottom w:val="single" w:sz="4" w:space="0" w:color="auto"/>
              <w:right w:val="single" w:sz="4" w:space="0" w:color="auto"/>
            </w:tcBorders>
            <w:shd w:val="clear" w:color="auto" w:fill="auto"/>
            <w:hideMark/>
          </w:tcPr>
          <w:p w14:paraId="5CA8CD3A" w14:textId="77777777" w:rsidR="0044721B" w:rsidRPr="00881B00" w:rsidRDefault="0044721B" w:rsidP="0044721B">
            <w:pPr>
              <w:jc w:val="right"/>
              <w:rPr>
                <w:color w:val="000000"/>
              </w:rPr>
            </w:pPr>
            <w:r w:rsidRPr="00881B00">
              <w:rPr>
                <w:color w:val="000000"/>
              </w:rPr>
              <w:t>543,87</w:t>
            </w:r>
          </w:p>
        </w:tc>
        <w:tc>
          <w:tcPr>
            <w:tcW w:w="2268" w:type="dxa"/>
            <w:tcBorders>
              <w:top w:val="nil"/>
              <w:left w:val="nil"/>
              <w:bottom w:val="single" w:sz="4" w:space="0" w:color="auto"/>
              <w:right w:val="single" w:sz="4" w:space="0" w:color="auto"/>
            </w:tcBorders>
            <w:shd w:val="clear" w:color="auto" w:fill="auto"/>
            <w:hideMark/>
          </w:tcPr>
          <w:p w14:paraId="52D600D6" w14:textId="77777777" w:rsidR="0044721B" w:rsidRPr="00881B00" w:rsidRDefault="0044721B" w:rsidP="0044721B">
            <w:pPr>
              <w:jc w:val="right"/>
              <w:rPr>
                <w:color w:val="000000"/>
              </w:rPr>
            </w:pPr>
            <w:r w:rsidRPr="00881B00">
              <w:rPr>
                <w:color w:val="000000"/>
              </w:rPr>
              <w:t>5,49</w:t>
            </w:r>
          </w:p>
        </w:tc>
        <w:tc>
          <w:tcPr>
            <w:tcW w:w="1276" w:type="dxa"/>
            <w:tcBorders>
              <w:top w:val="nil"/>
              <w:left w:val="nil"/>
              <w:bottom w:val="single" w:sz="4" w:space="0" w:color="auto"/>
              <w:right w:val="single" w:sz="4" w:space="0" w:color="auto"/>
            </w:tcBorders>
            <w:shd w:val="clear" w:color="auto" w:fill="auto"/>
            <w:noWrap/>
            <w:hideMark/>
          </w:tcPr>
          <w:p w14:paraId="76EAF89E" w14:textId="77777777" w:rsidR="0044721B" w:rsidRPr="00881B00" w:rsidRDefault="0044721B" w:rsidP="0044721B">
            <w:pPr>
              <w:jc w:val="right"/>
              <w:rPr>
                <w:color w:val="000000"/>
              </w:rPr>
            </w:pPr>
            <w:r w:rsidRPr="00881B00">
              <w:rPr>
                <w:color w:val="000000"/>
              </w:rPr>
              <w:t>654</w:t>
            </w:r>
          </w:p>
        </w:tc>
        <w:tc>
          <w:tcPr>
            <w:tcW w:w="1217" w:type="dxa"/>
            <w:tcBorders>
              <w:top w:val="nil"/>
              <w:left w:val="nil"/>
              <w:bottom w:val="single" w:sz="4" w:space="0" w:color="auto"/>
              <w:right w:val="single" w:sz="4" w:space="0" w:color="auto"/>
            </w:tcBorders>
            <w:shd w:val="clear" w:color="auto" w:fill="auto"/>
            <w:noWrap/>
            <w:hideMark/>
          </w:tcPr>
          <w:p w14:paraId="2F50AE4D" w14:textId="77777777" w:rsidR="0044721B" w:rsidRPr="00881B00" w:rsidRDefault="0044721B" w:rsidP="0044721B">
            <w:pPr>
              <w:jc w:val="right"/>
              <w:rPr>
                <w:color w:val="000000"/>
              </w:rPr>
            </w:pPr>
            <w:r w:rsidRPr="00881B00">
              <w:rPr>
                <w:color w:val="000000"/>
              </w:rPr>
              <w:t>3924</w:t>
            </w:r>
          </w:p>
        </w:tc>
        <w:tc>
          <w:tcPr>
            <w:tcW w:w="960" w:type="dxa"/>
            <w:tcBorders>
              <w:top w:val="nil"/>
              <w:left w:val="nil"/>
              <w:bottom w:val="nil"/>
              <w:right w:val="nil"/>
            </w:tcBorders>
            <w:shd w:val="clear" w:color="auto" w:fill="auto"/>
            <w:noWrap/>
            <w:hideMark/>
          </w:tcPr>
          <w:p w14:paraId="453B7ED6"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167DC0CB" w14:textId="77777777" w:rsidR="0044721B" w:rsidRPr="00881B00" w:rsidRDefault="0044721B" w:rsidP="0044721B"/>
        </w:tc>
        <w:tc>
          <w:tcPr>
            <w:tcW w:w="960" w:type="dxa"/>
            <w:tcBorders>
              <w:top w:val="nil"/>
              <w:left w:val="nil"/>
              <w:bottom w:val="nil"/>
              <w:right w:val="nil"/>
            </w:tcBorders>
            <w:shd w:val="clear" w:color="auto" w:fill="auto"/>
            <w:noWrap/>
            <w:hideMark/>
          </w:tcPr>
          <w:p w14:paraId="7159F88B" w14:textId="77777777" w:rsidR="0044721B" w:rsidRPr="00881B00" w:rsidRDefault="0044721B" w:rsidP="0044721B"/>
        </w:tc>
        <w:tc>
          <w:tcPr>
            <w:tcW w:w="960" w:type="dxa"/>
            <w:tcBorders>
              <w:top w:val="nil"/>
              <w:left w:val="nil"/>
              <w:bottom w:val="nil"/>
              <w:right w:val="nil"/>
            </w:tcBorders>
            <w:shd w:val="clear" w:color="auto" w:fill="auto"/>
            <w:noWrap/>
            <w:hideMark/>
          </w:tcPr>
          <w:p w14:paraId="23A0F3AB" w14:textId="77777777" w:rsidR="0044721B" w:rsidRPr="00881B00" w:rsidRDefault="0044721B" w:rsidP="0044721B"/>
        </w:tc>
        <w:tc>
          <w:tcPr>
            <w:tcW w:w="960" w:type="dxa"/>
            <w:tcBorders>
              <w:top w:val="nil"/>
              <w:left w:val="nil"/>
              <w:bottom w:val="nil"/>
              <w:right w:val="nil"/>
            </w:tcBorders>
            <w:shd w:val="clear" w:color="auto" w:fill="auto"/>
            <w:noWrap/>
            <w:hideMark/>
          </w:tcPr>
          <w:p w14:paraId="70B0B4AB" w14:textId="77777777" w:rsidR="0044721B" w:rsidRPr="00881B00" w:rsidRDefault="0044721B" w:rsidP="0044721B"/>
        </w:tc>
        <w:tc>
          <w:tcPr>
            <w:tcW w:w="960" w:type="dxa"/>
            <w:tcBorders>
              <w:top w:val="nil"/>
              <w:left w:val="nil"/>
              <w:bottom w:val="nil"/>
              <w:right w:val="nil"/>
            </w:tcBorders>
            <w:shd w:val="clear" w:color="auto" w:fill="auto"/>
            <w:noWrap/>
            <w:hideMark/>
          </w:tcPr>
          <w:p w14:paraId="46100440" w14:textId="77777777" w:rsidR="0044721B" w:rsidRPr="00881B00" w:rsidRDefault="0044721B" w:rsidP="0044721B"/>
        </w:tc>
        <w:tc>
          <w:tcPr>
            <w:tcW w:w="960" w:type="dxa"/>
            <w:tcBorders>
              <w:top w:val="nil"/>
              <w:left w:val="nil"/>
              <w:bottom w:val="nil"/>
              <w:right w:val="nil"/>
            </w:tcBorders>
            <w:shd w:val="clear" w:color="auto" w:fill="auto"/>
            <w:noWrap/>
            <w:hideMark/>
          </w:tcPr>
          <w:p w14:paraId="6F7FD61A" w14:textId="77777777" w:rsidR="0044721B" w:rsidRPr="00881B00" w:rsidRDefault="0044721B" w:rsidP="0044721B"/>
        </w:tc>
        <w:tc>
          <w:tcPr>
            <w:tcW w:w="960" w:type="dxa"/>
            <w:tcBorders>
              <w:top w:val="nil"/>
              <w:left w:val="nil"/>
              <w:bottom w:val="nil"/>
              <w:right w:val="nil"/>
            </w:tcBorders>
            <w:shd w:val="clear" w:color="auto" w:fill="auto"/>
            <w:noWrap/>
            <w:hideMark/>
          </w:tcPr>
          <w:p w14:paraId="16458EE5" w14:textId="77777777" w:rsidR="0044721B" w:rsidRPr="00881B00" w:rsidRDefault="0044721B" w:rsidP="0044721B"/>
        </w:tc>
        <w:tc>
          <w:tcPr>
            <w:tcW w:w="960" w:type="dxa"/>
            <w:tcBorders>
              <w:top w:val="nil"/>
              <w:left w:val="nil"/>
              <w:bottom w:val="nil"/>
              <w:right w:val="nil"/>
            </w:tcBorders>
            <w:shd w:val="clear" w:color="auto" w:fill="auto"/>
            <w:noWrap/>
            <w:hideMark/>
          </w:tcPr>
          <w:p w14:paraId="0587ACF4" w14:textId="77777777" w:rsidR="0044721B" w:rsidRPr="00881B00" w:rsidRDefault="0044721B" w:rsidP="0044721B"/>
        </w:tc>
        <w:tc>
          <w:tcPr>
            <w:tcW w:w="960" w:type="dxa"/>
            <w:tcBorders>
              <w:top w:val="nil"/>
              <w:left w:val="nil"/>
              <w:bottom w:val="nil"/>
              <w:right w:val="nil"/>
            </w:tcBorders>
            <w:shd w:val="clear" w:color="auto" w:fill="auto"/>
            <w:noWrap/>
            <w:hideMark/>
          </w:tcPr>
          <w:p w14:paraId="4102C43D" w14:textId="77777777" w:rsidR="0044721B" w:rsidRPr="00881B00" w:rsidRDefault="0044721B" w:rsidP="0044721B"/>
        </w:tc>
        <w:tc>
          <w:tcPr>
            <w:tcW w:w="960" w:type="dxa"/>
            <w:tcBorders>
              <w:top w:val="nil"/>
              <w:left w:val="nil"/>
              <w:bottom w:val="nil"/>
              <w:right w:val="nil"/>
            </w:tcBorders>
            <w:shd w:val="clear" w:color="auto" w:fill="auto"/>
            <w:noWrap/>
            <w:hideMark/>
          </w:tcPr>
          <w:p w14:paraId="222F2976" w14:textId="77777777" w:rsidR="0044721B" w:rsidRPr="00881B00" w:rsidRDefault="0044721B" w:rsidP="0044721B"/>
        </w:tc>
      </w:tr>
      <w:tr w:rsidR="0044721B" w:rsidRPr="00881B00" w14:paraId="71C42D86"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771A75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E2D7E7D"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525A38A2" w14:textId="77777777" w:rsidR="0044721B" w:rsidRPr="00881B00" w:rsidRDefault="0044721B" w:rsidP="0044721B">
            <w:pPr>
              <w:jc w:val="right"/>
              <w:rPr>
                <w:b/>
                <w:bCs/>
                <w:color w:val="000000"/>
              </w:rPr>
            </w:pPr>
            <w:r w:rsidRPr="00881B00">
              <w:rPr>
                <w:b/>
                <w:bCs/>
                <w:color w:val="000000"/>
              </w:rPr>
              <w:t>4473,84</w:t>
            </w:r>
          </w:p>
        </w:tc>
        <w:tc>
          <w:tcPr>
            <w:tcW w:w="2268" w:type="dxa"/>
            <w:tcBorders>
              <w:top w:val="nil"/>
              <w:left w:val="nil"/>
              <w:bottom w:val="single" w:sz="4" w:space="0" w:color="auto"/>
              <w:right w:val="single" w:sz="4" w:space="0" w:color="auto"/>
            </w:tcBorders>
            <w:shd w:val="clear" w:color="auto" w:fill="auto"/>
            <w:hideMark/>
          </w:tcPr>
          <w:p w14:paraId="6A3B73AB" w14:textId="77777777" w:rsidR="0044721B" w:rsidRPr="00881B00" w:rsidRDefault="0044721B" w:rsidP="0044721B">
            <w:pPr>
              <w:jc w:val="right"/>
              <w:rPr>
                <w:b/>
                <w:bCs/>
                <w:color w:val="000000"/>
              </w:rPr>
            </w:pPr>
            <w:r w:rsidRPr="00881B00">
              <w:rPr>
                <w:b/>
                <w:bCs/>
                <w:color w:val="000000"/>
              </w:rPr>
              <w:t>4429,10</w:t>
            </w:r>
          </w:p>
        </w:tc>
        <w:tc>
          <w:tcPr>
            <w:tcW w:w="2268" w:type="dxa"/>
            <w:tcBorders>
              <w:top w:val="nil"/>
              <w:left w:val="nil"/>
              <w:bottom w:val="single" w:sz="4" w:space="0" w:color="auto"/>
              <w:right w:val="single" w:sz="4" w:space="0" w:color="auto"/>
            </w:tcBorders>
            <w:shd w:val="clear" w:color="auto" w:fill="auto"/>
            <w:hideMark/>
          </w:tcPr>
          <w:p w14:paraId="05D158A4" w14:textId="77777777" w:rsidR="0044721B" w:rsidRPr="00881B00" w:rsidRDefault="0044721B" w:rsidP="0044721B">
            <w:pPr>
              <w:jc w:val="right"/>
              <w:rPr>
                <w:b/>
                <w:bCs/>
                <w:color w:val="000000"/>
              </w:rPr>
            </w:pPr>
            <w:r w:rsidRPr="00881B00">
              <w:rPr>
                <w:b/>
                <w:bCs/>
                <w:color w:val="000000"/>
              </w:rPr>
              <w:t>44,74</w:t>
            </w:r>
          </w:p>
        </w:tc>
        <w:tc>
          <w:tcPr>
            <w:tcW w:w="1276" w:type="dxa"/>
            <w:tcBorders>
              <w:top w:val="nil"/>
              <w:left w:val="nil"/>
              <w:bottom w:val="single" w:sz="4" w:space="0" w:color="auto"/>
              <w:right w:val="single" w:sz="4" w:space="0" w:color="auto"/>
            </w:tcBorders>
            <w:shd w:val="clear" w:color="auto" w:fill="auto"/>
            <w:noWrap/>
            <w:hideMark/>
          </w:tcPr>
          <w:p w14:paraId="4B42462C" w14:textId="77777777" w:rsidR="0044721B" w:rsidRPr="00881B00" w:rsidRDefault="0044721B" w:rsidP="0044721B">
            <w:pPr>
              <w:jc w:val="right"/>
              <w:rPr>
                <w:b/>
                <w:bCs/>
                <w:color w:val="000000"/>
              </w:rPr>
            </w:pPr>
            <w:r w:rsidRPr="00881B00">
              <w:rPr>
                <w:b/>
                <w:bCs/>
                <w:color w:val="000000"/>
              </w:rPr>
              <w:t>5326</w:t>
            </w:r>
          </w:p>
        </w:tc>
        <w:tc>
          <w:tcPr>
            <w:tcW w:w="1217" w:type="dxa"/>
            <w:tcBorders>
              <w:top w:val="nil"/>
              <w:left w:val="nil"/>
              <w:bottom w:val="single" w:sz="4" w:space="0" w:color="auto"/>
              <w:right w:val="single" w:sz="4" w:space="0" w:color="auto"/>
            </w:tcBorders>
            <w:shd w:val="clear" w:color="auto" w:fill="auto"/>
            <w:noWrap/>
            <w:hideMark/>
          </w:tcPr>
          <w:p w14:paraId="488AE179" w14:textId="77777777" w:rsidR="0044721B" w:rsidRPr="00881B00" w:rsidRDefault="0044721B" w:rsidP="0044721B">
            <w:pPr>
              <w:jc w:val="right"/>
              <w:rPr>
                <w:b/>
                <w:bCs/>
                <w:color w:val="000000"/>
              </w:rPr>
            </w:pPr>
            <w:r w:rsidRPr="00881B00">
              <w:rPr>
                <w:b/>
                <w:bCs/>
                <w:color w:val="000000"/>
              </w:rPr>
              <w:t>31956</w:t>
            </w:r>
          </w:p>
        </w:tc>
        <w:tc>
          <w:tcPr>
            <w:tcW w:w="960" w:type="dxa"/>
            <w:tcBorders>
              <w:top w:val="nil"/>
              <w:left w:val="nil"/>
              <w:bottom w:val="nil"/>
              <w:right w:val="nil"/>
            </w:tcBorders>
            <w:shd w:val="clear" w:color="auto" w:fill="auto"/>
            <w:noWrap/>
            <w:hideMark/>
          </w:tcPr>
          <w:p w14:paraId="12F8B07B"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69972A22" w14:textId="77777777" w:rsidR="0044721B" w:rsidRPr="00881B00" w:rsidRDefault="0044721B" w:rsidP="0044721B"/>
        </w:tc>
        <w:tc>
          <w:tcPr>
            <w:tcW w:w="960" w:type="dxa"/>
            <w:tcBorders>
              <w:top w:val="nil"/>
              <w:left w:val="nil"/>
              <w:bottom w:val="nil"/>
              <w:right w:val="nil"/>
            </w:tcBorders>
            <w:shd w:val="clear" w:color="auto" w:fill="auto"/>
            <w:noWrap/>
            <w:hideMark/>
          </w:tcPr>
          <w:p w14:paraId="6738572E" w14:textId="77777777" w:rsidR="0044721B" w:rsidRPr="00881B00" w:rsidRDefault="0044721B" w:rsidP="0044721B"/>
        </w:tc>
        <w:tc>
          <w:tcPr>
            <w:tcW w:w="960" w:type="dxa"/>
            <w:tcBorders>
              <w:top w:val="nil"/>
              <w:left w:val="nil"/>
              <w:bottom w:val="nil"/>
              <w:right w:val="nil"/>
            </w:tcBorders>
            <w:shd w:val="clear" w:color="auto" w:fill="auto"/>
            <w:noWrap/>
            <w:hideMark/>
          </w:tcPr>
          <w:p w14:paraId="77757113" w14:textId="77777777" w:rsidR="0044721B" w:rsidRPr="00881B00" w:rsidRDefault="0044721B" w:rsidP="0044721B"/>
        </w:tc>
        <w:tc>
          <w:tcPr>
            <w:tcW w:w="960" w:type="dxa"/>
            <w:tcBorders>
              <w:top w:val="nil"/>
              <w:left w:val="nil"/>
              <w:bottom w:val="nil"/>
              <w:right w:val="nil"/>
            </w:tcBorders>
            <w:shd w:val="clear" w:color="auto" w:fill="auto"/>
            <w:noWrap/>
            <w:hideMark/>
          </w:tcPr>
          <w:p w14:paraId="6F7FDF49" w14:textId="77777777" w:rsidR="0044721B" w:rsidRPr="00881B00" w:rsidRDefault="0044721B" w:rsidP="0044721B"/>
        </w:tc>
        <w:tc>
          <w:tcPr>
            <w:tcW w:w="960" w:type="dxa"/>
            <w:tcBorders>
              <w:top w:val="nil"/>
              <w:left w:val="nil"/>
              <w:bottom w:val="nil"/>
              <w:right w:val="nil"/>
            </w:tcBorders>
            <w:shd w:val="clear" w:color="auto" w:fill="auto"/>
            <w:noWrap/>
            <w:hideMark/>
          </w:tcPr>
          <w:p w14:paraId="17A5D740" w14:textId="77777777" w:rsidR="0044721B" w:rsidRPr="00881B00" w:rsidRDefault="0044721B" w:rsidP="0044721B"/>
        </w:tc>
        <w:tc>
          <w:tcPr>
            <w:tcW w:w="960" w:type="dxa"/>
            <w:tcBorders>
              <w:top w:val="nil"/>
              <w:left w:val="nil"/>
              <w:bottom w:val="nil"/>
              <w:right w:val="nil"/>
            </w:tcBorders>
            <w:shd w:val="clear" w:color="auto" w:fill="auto"/>
            <w:noWrap/>
            <w:hideMark/>
          </w:tcPr>
          <w:p w14:paraId="503F8319" w14:textId="77777777" w:rsidR="0044721B" w:rsidRPr="00881B00" w:rsidRDefault="0044721B" w:rsidP="0044721B"/>
        </w:tc>
        <w:tc>
          <w:tcPr>
            <w:tcW w:w="960" w:type="dxa"/>
            <w:tcBorders>
              <w:top w:val="nil"/>
              <w:left w:val="nil"/>
              <w:bottom w:val="nil"/>
              <w:right w:val="nil"/>
            </w:tcBorders>
            <w:shd w:val="clear" w:color="auto" w:fill="auto"/>
            <w:noWrap/>
            <w:hideMark/>
          </w:tcPr>
          <w:p w14:paraId="2F952F8C" w14:textId="77777777" w:rsidR="0044721B" w:rsidRPr="00881B00" w:rsidRDefault="0044721B" w:rsidP="0044721B"/>
        </w:tc>
        <w:tc>
          <w:tcPr>
            <w:tcW w:w="960" w:type="dxa"/>
            <w:tcBorders>
              <w:top w:val="nil"/>
              <w:left w:val="nil"/>
              <w:bottom w:val="nil"/>
              <w:right w:val="nil"/>
            </w:tcBorders>
            <w:shd w:val="clear" w:color="auto" w:fill="auto"/>
            <w:noWrap/>
            <w:hideMark/>
          </w:tcPr>
          <w:p w14:paraId="094DE30E" w14:textId="77777777" w:rsidR="0044721B" w:rsidRPr="00881B00" w:rsidRDefault="0044721B" w:rsidP="0044721B"/>
        </w:tc>
        <w:tc>
          <w:tcPr>
            <w:tcW w:w="960" w:type="dxa"/>
            <w:tcBorders>
              <w:top w:val="nil"/>
              <w:left w:val="nil"/>
              <w:bottom w:val="nil"/>
              <w:right w:val="nil"/>
            </w:tcBorders>
            <w:shd w:val="clear" w:color="auto" w:fill="auto"/>
            <w:noWrap/>
            <w:hideMark/>
          </w:tcPr>
          <w:p w14:paraId="0C0C57B9" w14:textId="77777777" w:rsidR="0044721B" w:rsidRPr="00881B00" w:rsidRDefault="0044721B" w:rsidP="0044721B"/>
        </w:tc>
        <w:tc>
          <w:tcPr>
            <w:tcW w:w="960" w:type="dxa"/>
            <w:tcBorders>
              <w:top w:val="nil"/>
              <w:left w:val="nil"/>
              <w:bottom w:val="nil"/>
              <w:right w:val="nil"/>
            </w:tcBorders>
            <w:shd w:val="clear" w:color="auto" w:fill="auto"/>
            <w:noWrap/>
            <w:hideMark/>
          </w:tcPr>
          <w:p w14:paraId="508DFA32" w14:textId="77777777" w:rsidR="0044721B" w:rsidRPr="00881B00" w:rsidRDefault="0044721B" w:rsidP="0044721B"/>
        </w:tc>
      </w:tr>
      <w:tr w:rsidR="0044721B" w:rsidRPr="00881B00" w14:paraId="05B7B5F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E1353F6"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1688B599" w14:textId="77777777" w:rsidR="0044721B" w:rsidRPr="00881B00" w:rsidRDefault="0044721B" w:rsidP="0044721B">
            <w:pPr>
              <w:rPr>
                <w:b/>
                <w:bCs/>
                <w:color w:val="000000"/>
              </w:rPr>
            </w:pPr>
            <w:r w:rsidRPr="00881B00">
              <w:rPr>
                <w:b/>
                <w:bCs/>
                <w:color w:val="000000"/>
              </w:rPr>
              <w:t>д. Черешково</w:t>
            </w:r>
          </w:p>
        </w:tc>
        <w:tc>
          <w:tcPr>
            <w:tcW w:w="2268" w:type="dxa"/>
            <w:tcBorders>
              <w:top w:val="nil"/>
              <w:left w:val="nil"/>
              <w:bottom w:val="single" w:sz="4" w:space="0" w:color="auto"/>
              <w:right w:val="single" w:sz="4" w:space="0" w:color="auto"/>
            </w:tcBorders>
            <w:shd w:val="clear" w:color="auto" w:fill="auto"/>
            <w:noWrap/>
            <w:hideMark/>
          </w:tcPr>
          <w:p w14:paraId="15AB6F06"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6CCEF4B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5A902CBC"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6811111F"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71CAB085"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07E2CB7E"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2A546EA" w14:textId="77777777" w:rsidR="0044721B" w:rsidRPr="00881B00" w:rsidRDefault="0044721B" w:rsidP="0044721B"/>
        </w:tc>
        <w:tc>
          <w:tcPr>
            <w:tcW w:w="960" w:type="dxa"/>
            <w:tcBorders>
              <w:top w:val="nil"/>
              <w:left w:val="nil"/>
              <w:bottom w:val="nil"/>
              <w:right w:val="nil"/>
            </w:tcBorders>
            <w:shd w:val="clear" w:color="auto" w:fill="auto"/>
            <w:noWrap/>
            <w:hideMark/>
          </w:tcPr>
          <w:p w14:paraId="399E43F1" w14:textId="77777777" w:rsidR="0044721B" w:rsidRPr="00881B00" w:rsidRDefault="0044721B" w:rsidP="0044721B"/>
        </w:tc>
        <w:tc>
          <w:tcPr>
            <w:tcW w:w="960" w:type="dxa"/>
            <w:tcBorders>
              <w:top w:val="nil"/>
              <w:left w:val="nil"/>
              <w:bottom w:val="nil"/>
              <w:right w:val="nil"/>
            </w:tcBorders>
            <w:shd w:val="clear" w:color="auto" w:fill="auto"/>
            <w:noWrap/>
            <w:hideMark/>
          </w:tcPr>
          <w:p w14:paraId="07A15297" w14:textId="77777777" w:rsidR="0044721B" w:rsidRPr="00881B00" w:rsidRDefault="0044721B" w:rsidP="0044721B"/>
        </w:tc>
        <w:tc>
          <w:tcPr>
            <w:tcW w:w="960" w:type="dxa"/>
            <w:tcBorders>
              <w:top w:val="nil"/>
              <w:left w:val="nil"/>
              <w:bottom w:val="nil"/>
              <w:right w:val="nil"/>
            </w:tcBorders>
            <w:shd w:val="clear" w:color="auto" w:fill="auto"/>
            <w:noWrap/>
            <w:hideMark/>
          </w:tcPr>
          <w:p w14:paraId="52EA1CC2" w14:textId="77777777" w:rsidR="0044721B" w:rsidRPr="00881B00" w:rsidRDefault="0044721B" w:rsidP="0044721B"/>
        </w:tc>
        <w:tc>
          <w:tcPr>
            <w:tcW w:w="960" w:type="dxa"/>
            <w:tcBorders>
              <w:top w:val="nil"/>
              <w:left w:val="nil"/>
              <w:bottom w:val="nil"/>
              <w:right w:val="nil"/>
            </w:tcBorders>
            <w:shd w:val="clear" w:color="auto" w:fill="auto"/>
            <w:noWrap/>
            <w:hideMark/>
          </w:tcPr>
          <w:p w14:paraId="7A5E1743" w14:textId="77777777" w:rsidR="0044721B" w:rsidRPr="00881B00" w:rsidRDefault="0044721B" w:rsidP="0044721B"/>
        </w:tc>
        <w:tc>
          <w:tcPr>
            <w:tcW w:w="960" w:type="dxa"/>
            <w:tcBorders>
              <w:top w:val="nil"/>
              <w:left w:val="nil"/>
              <w:bottom w:val="nil"/>
              <w:right w:val="nil"/>
            </w:tcBorders>
            <w:shd w:val="clear" w:color="auto" w:fill="auto"/>
            <w:noWrap/>
            <w:hideMark/>
          </w:tcPr>
          <w:p w14:paraId="06AF6EE9" w14:textId="77777777" w:rsidR="0044721B" w:rsidRPr="00881B00" w:rsidRDefault="0044721B" w:rsidP="0044721B"/>
        </w:tc>
        <w:tc>
          <w:tcPr>
            <w:tcW w:w="960" w:type="dxa"/>
            <w:tcBorders>
              <w:top w:val="nil"/>
              <w:left w:val="nil"/>
              <w:bottom w:val="nil"/>
              <w:right w:val="nil"/>
            </w:tcBorders>
            <w:shd w:val="clear" w:color="auto" w:fill="auto"/>
            <w:noWrap/>
            <w:hideMark/>
          </w:tcPr>
          <w:p w14:paraId="133EA701" w14:textId="77777777" w:rsidR="0044721B" w:rsidRPr="00881B00" w:rsidRDefault="0044721B" w:rsidP="0044721B"/>
        </w:tc>
        <w:tc>
          <w:tcPr>
            <w:tcW w:w="960" w:type="dxa"/>
            <w:tcBorders>
              <w:top w:val="nil"/>
              <w:left w:val="nil"/>
              <w:bottom w:val="nil"/>
              <w:right w:val="nil"/>
            </w:tcBorders>
            <w:shd w:val="clear" w:color="auto" w:fill="auto"/>
            <w:noWrap/>
            <w:hideMark/>
          </w:tcPr>
          <w:p w14:paraId="65999A57" w14:textId="77777777" w:rsidR="0044721B" w:rsidRPr="00881B00" w:rsidRDefault="0044721B" w:rsidP="0044721B"/>
        </w:tc>
        <w:tc>
          <w:tcPr>
            <w:tcW w:w="960" w:type="dxa"/>
            <w:tcBorders>
              <w:top w:val="nil"/>
              <w:left w:val="nil"/>
              <w:bottom w:val="nil"/>
              <w:right w:val="nil"/>
            </w:tcBorders>
            <w:shd w:val="clear" w:color="auto" w:fill="auto"/>
            <w:noWrap/>
            <w:hideMark/>
          </w:tcPr>
          <w:p w14:paraId="50C2F8A9" w14:textId="77777777" w:rsidR="0044721B" w:rsidRPr="00881B00" w:rsidRDefault="0044721B" w:rsidP="0044721B"/>
        </w:tc>
        <w:tc>
          <w:tcPr>
            <w:tcW w:w="960" w:type="dxa"/>
            <w:tcBorders>
              <w:top w:val="nil"/>
              <w:left w:val="nil"/>
              <w:bottom w:val="nil"/>
              <w:right w:val="nil"/>
            </w:tcBorders>
            <w:shd w:val="clear" w:color="auto" w:fill="auto"/>
            <w:noWrap/>
            <w:hideMark/>
          </w:tcPr>
          <w:p w14:paraId="62CA4B4D" w14:textId="77777777" w:rsidR="0044721B" w:rsidRPr="00881B00" w:rsidRDefault="0044721B" w:rsidP="0044721B"/>
        </w:tc>
      </w:tr>
      <w:tr w:rsidR="0044721B" w:rsidRPr="00881B00" w14:paraId="3539BCD8"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73CDB620" w14:textId="77777777" w:rsidR="0044721B" w:rsidRPr="00881B00" w:rsidRDefault="0044721B" w:rsidP="0044721B">
            <w:pPr>
              <w:jc w:val="center"/>
              <w:rPr>
                <w:color w:val="000000"/>
              </w:rPr>
            </w:pPr>
            <w:r w:rsidRPr="00881B00">
              <w:rPr>
                <w:color w:val="000000"/>
              </w:rPr>
              <w:t>115</w:t>
            </w:r>
          </w:p>
        </w:tc>
        <w:tc>
          <w:tcPr>
            <w:tcW w:w="6084" w:type="dxa"/>
            <w:tcBorders>
              <w:top w:val="nil"/>
              <w:left w:val="nil"/>
              <w:bottom w:val="single" w:sz="4" w:space="0" w:color="auto"/>
              <w:right w:val="single" w:sz="4" w:space="0" w:color="auto"/>
            </w:tcBorders>
            <w:shd w:val="clear" w:color="auto" w:fill="auto"/>
            <w:hideMark/>
          </w:tcPr>
          <w:p w14:paraId="35D0D632" w14:textId="77777777" w:rsidR="0044721B" w:rsidRPr="00881B00" w:rsidRDefault="0044721B" w:rsidP="0044721B">
            <w:pPr>
              <w:rPr>
                <w:color w:val="000000"/>
              </w:rPr>
            </w:pPr>
            <w:r w:rsidRPr="00881B00">
              <w:rPr>
                <w:color w:val="000000"/>
              </w:rPr>
              <w:t xml:space="preserve">ул. Озерная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7B61DA6" w14:textId="77777777" w:rsidR="0044721B" w:rsidRPr="00881B00" w:rsidRDefault="0044721B" w:rsidP="0044721B">
            <w:pPr>
              <w:jc w:val="right"/>
              <w:rPr>
                <w:color w:val="000000"/>
              </w:rPr>
            </w:pPr>
            <w:r w:rsidRPr="00881B00">
              <w:rPr>
                <w:color w:val="000000"/>
              </w:rPr>
              <w:t>337,68</w:t>
            </w:r>
          </w:p>
        </w:tc>
        <w:tc>
          <w:tcPr>
            <w:tcW w:w="2268" w:type="dxa"/>
            <w:tcBorders>
              <w:top w:val="nil"/>
              <w:left w:val="nil"/>
              <w:bottom w:val="single" w:sz="4" w:space="0" w:color="auto"/>
              <w:right w:val="single" w:sz="4" w:space="0" w:color="auto"/>
            </w:tcBorders>
            <w:shd w:val="clear" w:color="auto" w:fill="auto"/>
            <w:hideMark/>
          </w:tcPr>
          <w:p w14:paraId="109C28D9" w14:textId="77777777" w:rsidR="0044721B" w:rsidRPr="00881B00" w:rsidRDefault="0044721B" w:rsidP="0044721B">
            <w:pPr>
              <w:jc w:val="right"/>
              <w:rPr>
                <w:color w:val="000000"/>
              </w:rPr>
            </w:pPr>
            <w:r w:rsidRPr="00881B00">
              <w:rPr>
                <w:color w:val="000000"/>
              </w:rPr>
              <w:t>334,30</w:t>
            </w:r>
          </w:p>
        </w:tc>
        <w:tc>
          <w:tcPr>
            <w:tcW w:w="2268" w:type="dxa"/>
            <w:tcBorders>
              <w:top w:val="nil"/>
              <w:left w:val="nil"/>
              <w:bottom w:val="single" w:sz="4" w:space="0" w:color="auto"/>
              <w:right w:val="single" w:sz="4" w:space="0" w:color="auto"/>
            </w:tcBorders>
            <w:shd w:val="clear" w:color="auto" w:fill="auto"/>
            <w:hideMark/>
          </w:tcPr>
          <w:p w14:paraId="51D7C182" w14:textId="77777777" w:rsidR="0044721B" w:rsidRPr="00881B00" w:rsidRDefault="0044721B" w:rsidP="0044721B">
            <w:pPr>
              <w:jc w:val="right"/>
              <w:rPr>
                <w:color w:val="000000"/>
              </w:rPr>
            </w:pPr>
            <w:r w:rsidRPr="00881B00">
              <w:rPr>
                <w:color w:val="000000"/>
              </w:rPr>
              <w:t>3,38</w:t>
            </w:r>
          </w:p>
        </w:tc>
        <w:tc>
          <w:tcPr>
            <w:tcW w:w="1276" w:type="dxa"/>
            <w:tcBorders>
              <w:top w:val="nil"/>
              <w:left w:val="nil"/>
              <w:bottom w:val="single" w:sz="4" w:space="0" w:color="auto"/>
              <w:right w:val="single" w:sz="4" w:space="0" w:color="auto"/>
            </w:tcBorders>
            <w:shd w:val="clear" w:color="auto" w:fill="auto"/>
            <w:noWrap/>
            <w:hideMark/>
          </w:tcPr>
          <w:p w14:paraId="5D27664D" w14:textId="77777777" w:rsidR="0044721B" w:rsidRPr="00881B00" w:rsidRDefault="0044721B" w:rsidP="0044721B">
            <w:pPr>
              <w:jc w:val="right"/>
              <w:rPr>
                <w:color w:val="000000"/>
              </w:rPr>
            </w:pPr>
            <w:r w:rsidRPr="00881B00">
              <w:rPr>
                <w:color w:val="000000"/>
              </w:rPr>
              <w:t>402</w:t>
            </w:r>
          </w:p>
        </w:tc>
        <w:tc>
          <w:tcPr>
            <w:tcW w:w="1217" w:type="dxa"/>
            <w:tcBorders>
              <w:top w:val="nil"/>
              <w:left w:val="nil"/>
              <w:bottom w:val="single" w:sz="4" w:space="0" w:color="auto"/>
              <w:right w:val="single" w:sz="4" w:space="0" w:color="auto"/>
            </w:tcBorders>
            <w:shd w:val="clear" w:color="auto" w:fill="auto"/>
            <w:noWrap/>
            <w:hideMark/>
          </w:tcPr>
          <w:p w14:paraId="4B8C7C27" w14:textId="77777777" w:rsidR="0044721B" w:rsidRPr="00881B00" w:rsidRDefault="0044721B" w:rsidP="0044721B">
            <w:pPr>
              <w:jc w:val="right"/>
              <w:rPr>
                <w:color w:val="000000"/>
              </w:rPr>
            </w:pPr>
            <w:r w:rsidRPr="00881B00">
              <w:rPr>
                <w:color w:val="000000"/>
              </w:rPr>
              <w:t>2412</w:t>
            </w:r>
          </w:p>
        </w:tc>
        <w:tc>
          <w:tcPr>
            <w:tcW w:w="960" w:type="dxa"/>
            <w:tcBorders>
              <w:top w:val="nil"/>
              <w:left w:val="nil"/>
              <w:bottom w:val="nil"/>
              <w:right w:val="nil"/>
            </w:tcBorders>
            <w:shd w:val="clear" w:color="auto" w:fill="auto"/>
            <w:noWrap/>
            <w:hideMark/>
          </w:tcPr>
          <w:p w14:paraId="6783B863"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43458E19" w14:textId="77777777" w:rsidR="0044721B" w:rsidRPr="00881B00" w:rsidRDefault="0044721B" w:rsidP="0044721B"/>
        </w:tc>
        <w:tc>
          <w:tcPr>
            <w:tcW w:w="960" w:type="dxa"/>
            <w:tcBorders>
              <w:top w:val="nil"/>
              <w:left w:val="nil"/>
              <w:bottom w:val="nil"/>
              <w:right w:val="nil"/>
            </w:tcBorders>
            <w:shd w:val="clear" w:color="auto" w:fill="auto"/>
            <w:noWrap/>
            <w:hideMark/>
          </w:tcPr>
          <w:p w14:paraId="5E6930A5" w14:textId="77777777" w:rsidR="0044721B" w:rsidRPr="00881B00" w:rsidRDefault="0044721B" w:rsidP="0044721B"/>
        </w:tc>
        <w:tc>
          <w:tcPr>
            <w:tcW w:w="960" w:type="dxa"/>
            <w:tcBorders>
              <w:top w:val="nil"/>
              <w:left w:val="nil"/>
              <w:bottom w:val="nil"/>
              <w:right w:val="nil"/>
            </w:tcBorders>
            <w:shd w:val="clear" w:color="auto" w:fill="auto"/>
            <w:noWrap/>
            <w:hideMark/>
          </w:tcPr>
          <w:p w14:paraId="047C0270" w14:textId="77777777" w:rsidR="0044721B" w:rsidRPr="00881B00" w:rsidRDefault="0044721B" w:rsidP="0044721B"/>
        </w:tc>
        <w:tc>
          <w:tcPr>
            <w:tcW w:w="960" w:type="dxa"/>
            <w:tcBorders>
              <w:top w:val="nil"/>
              <w:left w:val="nil"/>
              <w:bottom w:val="nil"/>
              <w:right w:val="nil"/>
            </w:tcBorders>
            <w:shd w:val="clear" w:color="auto" w:fill="auto"/>
            <w:noWrap/>
            <w:hideMark/>
          </w:tcPr>
          <w:p w14:paraId="247623A8" w14:textId="77777777" w:rsidR="0044721B" w:rsidRPr="00881B00" w:rsidRDefault="0044721B" w:rsidP="0044721B"/>
        </w:tc>
        <w:tc>
          <w:tcPr>
            <w:tcW w:w="960" w:type="dxa"/>
            <w:tcBorders>
              <w:top w:val="nil"/>
              <w:left w:val="nil"/>
              <w:bottom w:val="nil"/>
              <w:right w:val="nil"/>
            </w:tcBorders>
            <w:shd w:val="clear" w:color="auto" w:fill="auto"/>
            <w:noWrap/>
            <w:hideMark/>
          </w:tcPr>
          <w:p w14:paraId="6342BADF" w14:textId="77777777" w:rsidR="0044721B" w:rsidRPr="00881B00" w:rsidRDefault="0044721B" w:rsidP="0044721B"/>
        </w:tc>
        <w:tc>
          <w:tcPr>
            <w:tcW w:w="960" w:type="dxa"/>
            <w:tcBorders>
              <w:top w:val="nil"/>
              <w:left w:val="nil"/>
              <w:bottom w:val="nil"/>
              <w:right w:val="nil"/>
            </w:tcBorders>
            <w:shd w:val="clear" w:color="auto" w:fill="auto"/>
            <w:noWrap/>
            <w:hideMark/>
          </w:tcPr>
          <w:p w14:paraId="1207EADC" w14:textId="77777777" w:rsidR="0044721B" w:rsidRPr="00881B00" w:rsidRDefault="0044721B" w:rsidP="0044721B"/>
        </w:tc>
        <w:tc>
          <w:tcPr>
            <w:tcW w:w="960" w:type="dxa"/>
            <w:tcBorders>
              <w:top w:val="nil"/>
              <w:left w:val="nil"/>
              <w:bottom w:val="nil"/>
              <w:right w:val="nil"/>
            </w:tcBorders>
            <w:shd w:val="clear" w:color="auto" w:fill="auto"/>
            <w:noWrap/>
            <w:hideMark/>
          </w:tcPr>
          <w:p w14:paraId="54C9B856" w14:textId="77777777" w:rsidR="0044721B" w:rsidRPr="00881B00" w:rsidRDefault="0044721B" w:rsidP="0044721B"/>
        </w:tc>
        <w:tc>
          <w:tcPr>
            <w:tcW w:w="960" w:type="dxa"/>
            <w:tcBorders>
              <w:top w:val="nil"/>
              <w:left w:val="nil"/>
              <w:bottom w:val="nil"/>
              <w:right w:val="nil"/>
            </w:tcBorders>
            <w:shd w:val="clear" w:color="auto" w:fill="auto"/>
            <w:noWrap/>
            <w:hideMark/>
          </w:tcPr>
          <w:p w14:paraId="59B1A0D8" w14:textId="77777777" w:rsidR="0044721B" w:rsidRPr="00881B00" w:rsidRDefault="0044721B" w:rsidP="0044721B"/>
        </w:tc>
        <w:tc>
          <w:tcPr>
            <w:tcW w:w="960" w:type="dxa"/>
            <w:tcBorders>
              <w:top w:val="nil"/>
              <w:left w:val="nil"/>
              <w:bottom w:val="nil"/>
              <w:right w:val="nil"/>
            </w:tcBorders>
            <w:shd w:val="clear" w:color="auto" w:fill="auto"/>
            <w:noWrap/>
            <w:hideMark/>
          </w:tcPr>
          <w:p w14:paraId="0E746400" w14:textId="77777777" w:rsidR="0044721B" w:rsidRPr="00881B00" w:rsidRDefault="0044721B" w:rsidP="0044721B"/>
        </w:tc>
        <w:tc>
          <w:tcPr>
            <w:tcW w:w="960" w:type="dxa"/>
            <w:tcBorders>
              <w:top w:val="nil"/>
              <w:left w:val="nil"/>
              <w:bottom w:val="nil"/>
              <w:right w:val="nil"/>
            </w:tcBorders>
            <w:shd w:val="clear" w:color="auto" w:fill="auto"/>
            <w:noWrap/>
            <w:hideMark/>
          </w:tcPr>
          <w:p w14:paraId="222D0C33" w14:textId="77777777" w:rsidR="0044721B" w:rsidRPr="00881B00" w:rsidRDefault="0044721B" w:rsidP="0044721B"/>
        </w:tc>
      </w:tr>
      <w:tr w:rsidR="0044721B" w:rsidRPr="00881B00" w14:paraId="2445F9AF"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30E8CC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603B6DC1"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62EE7F8C" w14:textId="77777777" w:rsidR="0044721B" w:rsidRPr="00881B00" w:rsidRDefault="0044721B" w:rsidP="0044721B">
            <w:pPr>
              <w:jc w:val="right"/>
              <w:rPr>
                <w:b/>
                <w:bCs/>
                <w:color w:val="000000"/>
              </w:rPr>
            </w:pPr>
            <w:r w:rsidRPr="00881B00">
              <w:rPr>
                <w:b/>
                <w:bCs/>
                <w:color w:val="000000"/>
              </w:rPr>
              <w:t>337,68</w:t>
            </w:r>
          </w:p>
        </w:tc>
        <w:tc>
          <w:tcPr>
            <w:tcW w:w="2268" w:type="dxa"/>
            <w:tcBorders>
              <w:top w:val="nil"/>
              <w:left w:val="nil"/>
              <w:bottom w:val="single" w:sz="4" w:space="0" w:color="auto"/>
              <w:right w:val="single" w:sz="4" w:space="0" w:color="auto"/>
            </w:tcBorders>
            <w:shd w:val="clear" w:color="auto" w:fill="auto"/>
            <w:hideMark/>
          </w:tcPr>
          <w:p w14:paraId="72A0070E" w14:textId="77777777" w:rsidR="0044721B" w:rsidRPr="00881B00" w:rsidRDefault="0044721B" w:rsidP="0044721B">
            <w:pPr>
              <w:jc w:val="right"/>
              <w:rPr>
                <w:b/>
                <w:bCs/>
                <w:color w:val="000000"/>
              </w:rPr>
            </w:pPr>
            <w:r w:rsidRPr="00881B00">
              <w:rPr>
                <w:b/>
                <w:bCs/>
                <w:color w:val="000000"/>
              </w:rPr>
              <w:t>334,30</w:t>
            </w:r>
          </w:p>
        </w:tc>
        <w:tc>
          <w:tcPr>
            <w:tcW w:w="2268" w:type="dxa"/>
            <w:tcBorders>
              <w:top w:val="nil"/>
              <w:left w:val="nil"/>
              <w:bottom w:val="single" w:sz="4" w:space="0" w:color="auto"/>
              <w:right w:val="single" w:sz="4" w:space="0" w:color="auto"/>
            </w:tcBorders>
            <w:shd w:val="clear" w:color="auto" w:fill="auto"/>
            <w:hideMark/>
          </w:tcPr>
          <w:p w14:paraId="003BA531" w14:textId="77777777" w:rsidR="0044721B" w:rsidRPr="00881B00" w:rsidRDefault="0044721B" w:rsidP="0044721B">
            <w:pPr>
              <w:jc w:val="right"/>
              <w:rPr>
                <w:b/>
                <w:bCs/>
                <w:color w:val="000000"/>
              </w:rPr>
            </w:pPr>
            <w:r w:rsidRPr="00881B00">
              <w:rPr>
                <w:b/>
                <w:bCs/>
                <w:color w:val="000000"/>
              </w:rPr>
              <w:t>3,38</w:t>
            </w:r>
          </w:p>
        </w:tc>
        <w:tc>
          <w:tcPr>
            <w:tcW w:w="1276" w:type="dxa"/>
            <w:tcBorders>
              <w:top w:val="nil"/>
              <w:left w:val="nil"/>
              <w:bottom w:val="single" w:sz="4" w:space="0" w:color="auto"/>
              <w:right w:val="single" w:sz="4" w:space="0" w:color="auto"/>
            </w:tcBorders>
            <w:shd w:val="clear" w:color="auto" w:fill="auto"/>
            <w:noWrap/>
            <w:hideMark/>
          </w:tcPr>
          <w:p w14:paraId="0B3CFB15" w14:textId="77777777" w:rsidR="0044721B" w:rsidRPr="00881B00" w:rsidRDefault="0044721B" w:rsidP="0044721B">
            <w:pPr>
              <w:jc w:val="right"/>
              <w:rPr>
                <w:b/>
                <w:bCs/>
                <w:color w:val="000000"/>
              </w:rPr>
            </w:pPr>
            <w:r w:rsidRPr="00881B00">
              <w:rPr>
                <w:b/>
                <w:bCs/>
                <w:color w:val="000000"/>
              </w:rPr>
              <w:t>402</w:t>
            </w:r>
          </w:p>
        </w:tc>
        <w:tc>
          <w:tcPr>
            <w:tcW w:w="1217" w:type="dxa"/>
            <w:tcBorders>
              <w:top w:val="nil"/>
              <w:left w:val="nil"/>
              <w:bottom w:val="single" w:sz="4" w:space="0" w:color="auto"/>
              <w:right w:val="single" w:sz="4" w:space="0" w:color="auto"/>
            </w:tcBorders>
            <w:shd w:val="clear" w:color="auto" w:fill="auto"/>
            <w:noWrap/>
            <w:hideMark/>
          </w:tcPr>
          <w:p w14:paraId="3D790389" w14:textId="77777777" w:rsidR="0044721B" w:rsidRPr="00881B00" w:rsidRDefault="0044721B" w:rsidP="0044721B">
            <w:pPr>
              <w:jc w:val="right"/>
              <w:rPr>
                <w:b/>
                <w:bCs/>
                <w:color w:val="000000"/>
              </w:rPr>
            </w:pPr>
            <w:r w:rsidRPr="00881B00">
              <w:rPr>
                <w:b/>
                <w:bCs/>
                <w:color w:val="000000"/>
              </w:rPr>
              <w:t>2412</w:t>
            </w:r>
          </w:p>
        </w:tc>
        <w:tc>
          <w:tcPr>
            <w:tcW w:w="960" w:type="dxa"/>
            <w:tcBorders>
              <w:top w:val="nil"/>
              <w:left w:val="nil"/>
              <w:bottom w:val="nil"/>
              <w:right w:val="nil"/>
            </w:tcBorders>
            <w:shd w:val="clear" w:color="auto" w:fill="auto"/>
            <w:noWrap/>
            <w:hideMark/>
          </w:tcPr>
          <w:p w14:paraId="66897BBF"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35D28E6" w14:textId="77777777" w:rsidR="0044721B" w:rsidRPr="00881B00" w:rsidRDefault="0044721B" w:rsidP="0044721B"/>
        </w:tc>
        <w:tc>
          <w:tcPr>
            <w:tcW w:w="960" w:type="dxa"/>
            <w:tcBorders>
              <w:top w:val="nil"/>
              <w:left w:val="nil"/>
              <w:bottom w:val="nil"/>
              <w:right w:val="nil"/>
            </w:tcBorders>
            <w:shd w:val="clear" w:color="auto" w:fill="auto"/>
            <w:noWrap/>
            <w:hideMark/>
          </w:tcPr>
          <w:p w14:paraId="67F6E993" w14:textId="77777777" w:rsidR="0044721B" w:rsidRPr="00881B00" w:rsidRDefault="0044721B" w:rsidP="0044721B"/>
        </w:tc>
        <w:tc>
          <w:tcPr>
            <w:tcW w:w="960" w:type="dxa"/>
            <w:tcBorders>
              <w:top w:val="nil"/>
              <w:left w:val="nil"/>
              <w:bottom w:val="nil"/>
              <w:right w:val="nil"/>
            </w:tcBorders>
            <w:shd w:val="clear" w:color="auto" w:fill="auto"/>
            <w:noWrap/>
            <w:hideMark/>
          </w:tcPr>
          <w:p w14:paraId="066BAD6F" w14:textId="77777777" w:rsidR="0044721B" w:rsidRPr="00881B00" w:rsidRDefault="0044721B" w:rsidP="0044721B"/>
        </w:tc>
        <w:tc>
          <w:tcPr>
            <w:tcW w:w="960" w:type="dxa"/>
            <w:tcBorders>
              <w:top w:val="nil"/>
              <w:left w:val="nil"/>
              <w:bottom w:val="nil"/>
              <w:right w:val="nil"/>
            </w:tcBorders>
            <w:shd w:val="clear" w:color="auto" w:fill="auto"/>
            <w:noWrap/>
            <w:hideMark/>
          </w:tcPr>
          <w:p w14:paraId="6BE9268E" w14:textId="77777777" w:rsidR="0044721B" w:rsidRPr="00881B00" w:rsidRDefault="0044721B" w:rsidP="0044721B"/>
        </w:tc>
        <w:tc>
          <w:tcPr>
            <w:tcW w:w="960" w:type="dxa"/>
            <w:tcBorders>
              <w:top w:val="nil"/>
              <w:left w:val="nil"/>
              <w:bottom w:val="nil"/>
              <w:right w:val="nil"/>
            </w:tcBorders>
            <w:shd w:val="clear" w:color="auto" w:fill="auto"/>
            <w:noWrap/>
            <w:hideMark/>
          </w:tcPr>
          <w:p w14:paraId="6A790E5E" w14:textId="77777777" w:rsidR="0044721B" w:rsidRPr="00881B00" w:rsidRDefault="0044721B" w:rsidP="0044721B"/>
        </w:tc>
        <w:tc>
          <w:tcPr>
            <w:tcW w:w="960" w:type="dxa"/>
            <w:tcBorders>
              <w:top w:val="nil"/>
              <w:left w:val="nil"/>
              <w:bottom w:val="nil"/>
              <w:right w:val="nil"/>
            </w:tcBorders>
            <w:shd w:val="clear" w:color="auto" w:fill="auto"/>
            <w:noWrap/>
            <w:hideMark/>
          </w:tcPr>
          <w:p w14:paraId="412924DC" w14:textId="77777777" w:rsidR="0044721B" w:rsidRPr="00881B00" w:rsidRDefault="0044721B" w:rsidP="0044721B"/>
        </w:tc>
        <w:tc>
          <w:tcPr>
            <w:tcW w:w="960" w:type="dxa"/>
            <w:tcBorders>
              <w:top w:val="nil"/>
              <w:left w:val="nil"/>
              <w:bottom w:val="nil"/>
              <w:right w:val="nil"/>
            </w:tcBorders>
            <w:shd w:val="clear" w:color="auto" w:fill="auto"/>
            <w:noWrap/>
            <w:hideMark/>
          </w:tcPr>
          <w:p w14:paraId="6277D74C" w14:textId="77777777" w:rsidR="0044721B" w:rsidRPr="00881B00" w:rsidRDefault="0044721B" w:rsidP="0044721B"/>
        </w:tc>
        <w:tc>
          <w:tcPr>
            <w:tcW w:w="960" w:type="dxa"/>
            <w:tcBorders>
              <w:top w:val="nil"/>
              <w:left w:val="nil"/>
              <w:bottom w:val="nil"/>
              <w:right w:val="nil"/>
            </w:tcBorders>
            <w:shd w:val="clear" w:color="auto" w:fill="auto"/>
            <w:noWrap/>
            <w:hideMark/>
          </w:tcPr>
          <w:p w14:paraId="2A8B7479" w14:textId="77777777" w:rsidR="0044721B" w:rsidRPr="00881B00" w:rsidRDefault="0044721B" w:rsidP="0044721B"/>
        </w:tc>
        <w:tc>
          <w:tcPr>
            <w:tcW w:w="960" w:type="dxa"/>
            <w:tcBorders>
              <w:top w:val="nil"/>
              <w:left w:val="nil"/>
              <w:bottom w:val="nil"/>
              <w:right w:val="nil"/>
            </w:tcBorders>
            <w:shd w:val="clear" w:color="auto" w:fill="auto"/>
            <w:noWrap/>
            <w:hideMark/>
          </w:tcPr>
          <w:p w14:paraId="43001515" w14:textId="77777777" w:rsidR="0044721B" w:rsidRPr="00881B00" w:rsidRDefault="0044721B" w:rsidP="0044721B"/>
        </w:tc>
        <w:tc>
          <w:tcPr>
            <w:tcW w:w="960" w:type="dxa"/>
            <w:tcBorders>
              <w:top w:val="nil"/>
              <w:left w:val="nil"/>
              <w:bottom w:val="nil"/>
              <w:right w:val="nil"/>
            </w:tcBorders>
            <w:shd w:val="clear" w:color="auto" w:fill="auto"/>
            <w:noWrap/>
            <w:hideMark/>
          </w:tcPr>
          <w:p w14:paraId="75359946" w14:textId="77777777" w:rsidR="0044721B" w:rsidRPr="00881B00" w:rsidRDefault="0044721B" w:rsidP="0044721B"/>
        </w:tc>
      </w:tr>
      <w:tr w:rsidR="0044721B" w:rsidRPr="00881B00" w14:paraId="2381E37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B886DBE"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BE6CA39" w14:textId="77777777" w:rsidR="0044721B" w:rsidRPr="00881B00" w:rsidRDefault="0044721B" w:rsidP="0044721B">
            <w:pPr>
              <w:rPr>
                <w:b/>
                <w:bCs/>
                <w:color w:val="000000"/>
              </w:rPr>
            </w:pPr>
            <w:r w:rsidRPr="00881B00">
              <w:rPr>
                <w:b/>
                <w:bCs/>
                <w:color w:val="000000"/>
              </w:rPr>
              <w:t>д. Чаешное</w:t>
            </w:r>
          </w:p>
        </w:tc>
        <w:tc>
          <w:tcPr>
            <w:tcW w:w="2268" w:type="dxa"/>
            <w:tcBorders>
              <w:top w:val="nil"/>
              <w:left w:val="nil"/>
              <w:bottom w:val="single" w:sz="4" w:space="0" w:color="auto"/>
              <w:right w:val="single" w:sz="4" w:space="0" w:color="auto"/>
            </w:tcBorders>
            <w:shd w:val="clear" w:color="auto" w:fill="auto"/>
            <w:noWrap/>
            <w:hideMark/>
          </w:tcPr>
          <w:p w14:paraId="4FE8A906"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BA92D7D"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1442D3E1"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62C70C71"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0935439D"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5B6F9B7A"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63AC6F0F" w14:textId="77777777" w:rsidR="0044721B" w:rsidRPr="00881B00" w:rsidRDefault="0044721B" w:rsidP="0044721B"/>
        </w:tc>
        <w:tc>
          <w:tcPr>
            <w:tcW w:w="960" w:type="dxa"/>
            <w:tcBorders>
              <w:top w:val="nil"/>
              <w:left w:val="nil"/>
              <w:bottom w:val="nil"/>
              <w:right w:val="nil"/>
            </w:tcBorders>
            <w:shd w:val="clear" w:color="auto" w:fill="auto"/>
            <w:noWrap/>
            <w:hideMark/>
          </w:tcPr>
          <w:p w14:paraId="692D872F" w14:textId="77777777" w:rsidR="0044721B" w:rsidRPr="00881B00" w:rsidRDefault="0044721B" w:rsidP="0044721B"/>
        </w:tc>
        <w:tc>
          <w:tcPr>
            <w:tcW w:w="960" w:type="dxa"/>
            <w:tcBorders>
              <w:top w:val="nil"/>
              <w:left w:val="nil"/>
              <w:bottom w:val="nil"/>
              <w:right w:val="nil"/>
            </w:tcBorders>
            <w:shd w:val="clear" w:color="auto" w:fill="auto"/>
            <w:noWrap/>
            <w:hideMark/>
          </w:tcPr>
          <w:p w14:paraId="12A81621" w14:textId="77777777" w:rsidR="0044721B" w:rsidRPr="00881B00" w:rsidRDefault="0044721B" w:rsidP="0044721B"/>
        </w:tc>
        <w:tc>
          <w:tcPr>
            <w:tcW w:w="960" w:type="dxa"/>
            <w:tcBorders>
              <w:top w:val="nil"/>
              <w:left w:val="nil"/>
              <w:bottom w:val="nil"/>
              <w:right w:val="nil"/>
            </w:tcBorders>
            <w:shd w:val="clear" w:color="auto" w:fill="auto"/>
            <w:noWrap/>
            <w:hideMark/>
          </w:tcPr>
          <w:p w14:paraId="5565B3B9" w14:textId="77777777" w:rsidR="0044721B" w:rsidRPr="00881B00" w:rsidRDefault="0044721B" w:rsidP="0044721B"/>
        </w:tc>
        <w:tc>
          <w:tcPr>
            <w:tcW w:w="960" w:type="dxa"/>
            <w:tcBorders>
              <w:top w:val="nil"/>
              <w:left w:val="nil"/>
              <w:bottom w:val="nil"/>
              <w:right w:val="nil"/>
            </w:tcBorders>
            <w:shd w:val="clear" w:color="auto" w:fill="auto"/>
            <w:noWrap/>
            <w:hideMark/>
          </w:tcPr>
          <w:p w14:paraId="39ACA1D7" w14:textId="77777777" w:rsidR="0044721B" w:rsidRPr="00881B00" w:rsidRDefault="0044721B" w:rsidP="0044721B"/>
        </w:tc>
        <w:tc>
          <w:tcPr>
            <w:tcW w:w="960" w:type="dxa"/>
            <w:tcBorders>
              <w:top w:val="nil"/>
              <w:left w:val="nil"/>
              <w:bottom w:val="nil"/>
              <w:right w:val="nil"/>
            </w:tcBorders>
            <w:shd w:val="clear" w:color="auto" w:fill="auto"/>
            <w:noWrap/>
            <w:hideMark/>
          </w:tcPr>
          <w:p w14:paraId="2EC98295" w14:textId="77777777" w:rsidR="0044721B" w:rsidRPr="00881B00" w:rsidRDefault="0044721B" w:rsidP="0044721B"/>
        </w:tc>
        <w:tc>
          <w:tcPr>
            <w:tcW w:w="960" w:type="dxa"/>
            <w:tcBorders>
              <w:top w:val="nil"/>
              <w:left w:val="nil"/>
              <w:bottom w:val="nil"/>
              <w:right w:val="nil"/>
            </w:tcBorders>
            <w:shd w:val="clear" w:color="auto" w:fill="auto"/>
            <w:noWrap/>
            <w:hideMark/>
          </w:tcPr>
          <w:p w14:paraId="03A360EE" w14:textId="77777777" w:rsidR="0044721B" w:rsidRPr="00881B00" w:rsidRDefault="0044721B" w:rsidP="0044721B"/>
        </w:tc>
        <w:tc>
          <w:tcPr>
            <w:tcW w:w="960" w:type="dxa"/>
            <w:tcBorders>
              <w:top w:val="nil"/>
              <w:left w:val="nil"/>
              <w:bottom w:val="nil"/>
              <w:right w:val="nil"/>
            </w:tcBorders>
            <w:shd w:val="clear" w:color="auto" w:fill="auto"/>
            <w:noWrap/>
            <w:hideMark/>
          </w:tcPr>
          <w:p w14:paraId="2DCA32EC" w14:textId="77777777" w:rsidR="0044721B" w:rsidRPr="00881B00" w:rsidRDefault="0044721B" w:rsidP="0044721B"/>
        </w:tc>
        <w:tc>
          <w:tcPr>
            <w:tcW w:w="960" w:type="dxa"/>
            <w:tcBorders>
              <w:top w:val="nil"/>
              <w:left w:val="nil"/>
              <w:bottom w:val="nil"/>
              <w:right w:val="nil"/>
            </w:tcBorders>
            <w:shd w:val="clear" w:color="auto" w:fill="auto"/>
            <w:noWrap/>
            <w:hideMark/>
          </w:tcPr>
          <w:p w14:paraId="411064DF" w14:textId="77777777" w:rsidR="0044721B" w:rsidRPr="00881B00" w:rsidRDefault="0044721B" w:rsidP="0044721B"/>
        </w:tc>
        <w:tc>
          <w:tcPr>
            <w:tcW w:w="960" w:type="dxa"/>
            <w:tcBorders>
              <w:top w:val="nil"/>
              <w:left w:val="nil"/>
              <w:bottom w:val="nil"/>
              <w:right w:val="nil"/>
            </w:tcBorders>
            <w:shd w:val="clear" w:color="auto" w:fill="auto"/>
            <w:noWrap/>
            <w:hideMark/>
          </w:tcPr>
          <w:p w14:paraId="2CFA9063" w14:textId="77777777" w:rsidR="0044721B" w:rsidRPr="00881B00" w:rsidRDefault="0044721B" w:rsidP="0044721B"/>
        </w:tc>
      </w:tr>
      <w:tr w:rsidR="0044721B" w:rsidRPr="00881B00" w14:paraId="5F3F5729"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900C465" w14:textId="77777777" w:rsidR="0044721B" w:rsidRPr="00881B00" w:rsidRDefault="0044721B" w:rsidP="0044721B">
            <w:pPr>
              <w:jc w:val="center"/>
              <w:rPr>
                <w:color w:val="000000"/>
              </w:rPr>
            </w:pPr>
            <w:r w:rsidRPr="00881B00">
              <w:rPr>
                <w:color w:val="000000"/>
              </w:rPr>
              <w:t>116</w:t>
            </w:r>
          </w:p>
        </w:tc>
        <w:tc>
          <w:tcPr>
            <w:tcW w:w="6084" w:type="dxa"/>
            <w:tcBorders>
              <w:top w:val="nil"/>
              <w:left w:val="nil"/>
              <w:bottom w:val="single" w:sz="4" w:space="0" w:color="auto"/>
              <w:right w:val="single" w:sz="4" w:space="0" w:color="auto"/>
            </w:tcBorders>
            <w:shd w:val="clear" w:color="auto" w:fill="auto"/>
            <w:hideMark/>
          </w:tcPr>
          <w:p w14:paraId="3D7B20F2" w14:textId="77777777" w:rsidR="0044721B" w:rsidRPr="00881B00" w:rsidRDefault="0044721B" w:rsidP="0044721B">
            <w:pPr>
              <w:rPr>
                <w:color w:val="000000"/>
              </w:rPr>
            </w:pPr>
            <w:r w:rsidRPr="00881B00">
              <w:rPr>
                <w:color w:val="000000"/>
              </w:rPr>
              <w:t xml:space="preserve">ул. Сиреневая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7ABBDFB" w14:textId="77777777" w:rsidR="0044721B" w:rsidRPr="00881B00" w:rsidRDefault="0044721B" w:rsidP="0044721B">
            <w:pPr>
              <w:jc w:val="right"/>
              <w:rPr>
                <w:color w:val="000000"/>
              </w:rPr>
            </w:pPr>
            <w:r w:rsidRPr="00881B00">
              <w:rPr>
                <w:color w:val="000000"/>
              </w:rPr>
              <w:t>1050,84</w:t>
            </w:r>
          </w:p>
        </w:tc>
        <w:tc>
          <w:tcPr>
            <w:tcW w:w="2268" w:type="dxa"/>
            <w:tcBorders>
              <w:top w:val="nil"/>
              <w:left w:val="nil"/>
              <w:bottom w:val="single" w:sz="4" w:space="0" w:color="auto"/>
              <w:right w:val="single" w:sz="4" w:space="0" w:color="auto"/>
            </w:tcBorders>
            <w:shd w:val="clear" w:color="auto" w:fill="auto"/>
            <w:hideMark/>
          </w:tcPr>
          <w:p w14:paraId="52A40665" w14:textId="77777777" w:rsidR="0044721B" w:rsidRPr="00881B00" w:rsidRDefault="0044721B" w:rsidP="0044721B">
            <w:pPr>
              <w:jc w:val="right"/>
              <w:rPr>
                <w:color w:val="000000"/>
              </w:rPr>
            </w:pPr>
            <w:r w:rsidRPr="00881B00">
              <w:rPr>
                <w:color w:val="000000"/>
              </w:rPr>
              <w:t>1040,33</w:t>
            </w:r>
          </w:p>
        </w:tc>
        <w:tc>
          <w:tcPr>
            <w:tcW w:w="2268" w:type="dxa"/>
            <w:tcBorders>
              <w:top w:val="nil"/>
              <w:left w:val="nil"/>
              <w:bottom w:val="single" w:sz="4" w:space="0" w:color="auto"/>
              <w:right w:val="single" w:sz="4" w:space="0" w:color="auto"/>
            </w:tcBorders>
            <w:shd w:val="clear" w:color="auto" w:fill="auto"/>
            <w:hideMark/>
          </w:tcPr>
          <w:p w14:paraId="79964414" w14:textId="77777777" w:rsidR="0044721B" w:rsidRPr="00881B00" w:rsidRDefault="0044721B" w:rsidP="0044721B">
            <w:pPr>
              <w:jc w:val="right"/>
              <w:rPr>
                <w:color w:val="000000"/>
              </w:rPr>
            </w:pPr>
            <w:r w:rsidRPr="00881B00">
              <w:rPr>
                <w:color w:val="000000"/>
              </w:rPr>
              <w:t>10,51</w:t>
            </w:r>
          </w:p>
        </w:tc>
        <w:tc>
          <w:tcPr>
            <w:tcW w:w="1276" w:type="dxa"/>
            <w:tcBorders>
              <w:top w:val="nil"/>
              <w:left w:val="nil"/>
              <w:bottom w:val="single" w:sz="4" w:space="0" w:color="auto"/>
              <w:right w:val="single" w:sz="4" w:space="0" w:color="auto"/>
            </w:tcBorders>
            <w:shd w:val="clear" w:color="auto" w:fill="auto"/>
            <w:noWrap/>
            <w:hideMark/>
          </w:tcPr>
          <w:p w14:paraId="14BEA8FB" w14:textId="77777777" w:rsidR="0044721B" w:rsidRPr="00881B00" w:rsidRDefault="0044721B" w:rsidP="0044721B">
            <w:pPr>
              <w:jc w:val="right"/>
              <w:rPr>
                <w:color w:val="000000"/>
              </w:rPr>
            </w:pPr>
            <w:r w:rsidRPr="00881B00">
              <w:rPr>
                <w:color w:val="000000"/>
              </w:rPr>
              <w:t>1251</w:t>
            </w:r>
          </w:p>
        </w:tc>
        <w:tc>
          <w:tcPr>
            <w:tcW w:w="1217" w:type="dxa"/>
            <w:tcBorders>
              <w:top w:val="nil"/>
              <w:left w:val="nil"/>
              <w:bottom w:val="single" w:sz="4" w:space="0" w:color="auto"/>
              <w:right w:val="single" w:sz="4" w:space="0" w:color="auto"/>
            </w:tcBorders>
            <w:shd w:val="clear" w:color="auto" w:fill="auto"/>
            <w:noWrap/>
            <w:hideMark/>
          </w:tcPr>
          <w:p w14:paraId="71656672" w14:textId="77777777" w:rsidR="0044721B" w:rsidRPr="00881B00" w:rsidRDefault="0044721B" w:rsidP="0044721B">
            <w:pPr>
              <w:jc w:val="right"/>
              <w:rPr>
                <w:color w:val="000000"/>
              </w:rPr>
            </w:pPr>
            <w:r w:rsidRPr="00881B00">
              <w:rPr>
                <w:color w:val="000000"/>
              </w:rPr>
              <w:t>7506</w:t>
            </w:r>
          </w:p>
        </w:tc>
        <w:tc>
          <w:tcPr>
            <w:tcW w:w="960" w:type="dxa"/>
            <w:tcBorders>
              <w:top w:val="nil"/>
              <w:left w:val="nil"/>
              <w:bottom w:val="nil"/>
              <w:right w:val="nil"/>
            </w:tcBorders>
            <w:shd w:val="clear" w:color="auto" w:fill="auto"/>
            <w:noWrap/>
            <w:hideMark/>
          </w:tcPr>
          <w:p w14:paraId="5A18054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68F0A98" w14:textId="77777777" w:rsidR="0044721B" w:rsidRPr="00881B00" w:rsidRDefault="0044721B" w:rsidP="0044721B"/>
        </w:tc>
        <w:tc>
          <w:tcPr>
            <w:tcW w:w="960" w:type="dxa"/>
            <w:tcBorders>
              <w:top w:val="nil"/>
              <w:left w:val="nil"/>
              <w:bottom w:val="nil"/>
              <w:right w:val="nil"/>
            </w:tcBorders>
            <w:shd w:val="clear" w:color="auto" w:fill="auto"/>
            <w:noWrap/>
            <w:hideMark/>
          </w:tcPr>
          <w:p w14:paraId="189663F4" w14:textId="77777777" w:rsidR="0044721B" w:rsidRPr="00881B00" w:rsidRDefault="0044721B" w:rsidP="0044721B"/>
        </w:tc>
        <w:tc>
          <w:tcPr>
            <w:tcW w:w="960" w:type="dxa"/>
            <w:tcBorders>
              <w:top w:val="nil"/>
              <w:left w:val="nil"/>
              <w:bottom w:val="nil"/>
              <w:right w:val="nil"/>
            </w:tcBorders>
            <w:shd w:val="clear" w:color="auto" w:fill="auto"/>
            <w:noWrap/>
            <w:hideMark/>
          </w:tcPr>
          <w:p w14:paraId="5C854F58" w14:textId="77777777" w:rsidR="0044721B" w:rsidRPr="00881B00" w:rsidRDefault="0044721B" w:rsidP="0044721B"/>
        </w:tc>
        <w:tc>
          <w:tcPr>
            <w:tcW w:w="960" w:type="dxa"/>
            <w:tcBorders>
              <w:top w:val="nil"/>
              <w:left w:val="nil"/>
              <w:bottom w:val="nil"/>
              <w:right w:val="nil"/>
            </w:tcBorders>
            <w:shd w:val="clear" w:color="auto" w:fill="auto"/>
            <w:noWrap/>
            <w:hideMark/>
          </w:tcPr>
          <w:p w14:paraId="0141DCA8" w14:textId="77777777" w:rsidR="0044721B" w:rsidRPr="00881B00" w:rsidRDefault="0044721B" w:rsidP="0044721B"/>
        </w:tc>
        <w:tc>
          <w:tcPr>
            <w:tcW w:w="960" w:type="dxa"/>
            <w:tcBorders>
              <w:top w:val="nil"/>
              <w:left w:val="nil"/>
              <w:bottom w:val="nil"/>
              <w:right w:val="nil"/>
            </w:tcBorders>
            <w:shd w:val="clear" w:color="auto" w:fill="auto"/>
            <w:noWrap/>
            <w:hideMark/>
          </w:tcPr>
          <w:p w14:paraId="56BACBE8" w14:textId="77777777" w:rsidR="0044721B" w:rsidRPr="00881B00" w:rsidRDefault="0044721B" w:rsidP="0044721B"/>
        </w:tc>
        <w:tc>
          <w:tcPr>
            <w:tcW w:w="960" w:type="dxa"/>
            <w:tcBorders>
              <w:top w:val="nil"/>
              <w:left w:val="nil"/>
              <w:bottom w:val="nil"/>
              <w:right w:val="nil"/>
            </w:tcBorders>
            <w:shd w:val="clear" w:color="auto" w:fill="auto"/>
            <w:noWrap/>
            <w:hideMark/>
          </w:tcPr>
          <w:p w14:paraId="572D69EF" w14:textId="77777777" w:rsidR="0044721B" w:rsidRPr="00881B00" w:rsidRDefault="0044721B" w:rsidP="0044721B"/>
        </w:tc>
        <w:tc>
          <w:tcPr>
            <w:tcW w:w="960" w:type="dxa"/>
            <w:tcBorders>
              <w:top w:val="nil"/>
              <w:left w:val="nil"/>
              <w:bottom w:val="nil"/>
              <w:right w:val="nil"/>
            </w:tcBorders>
            <w:shd w:val="clear" w:color="auto" w:fill="auto"/>
            <w:noWrap/>
            <w:hideMark/>
          </w:tcPr>
          <w:p w14:paraId="0445D549" w14:textId="77777777" w:rsidR="0044721B" w:rsidRPr="00881B00" w:rsidRDefault="0044721B" w:rsidP="0044721B"/>
        </w:tc>
        <w:tc>
          <w:tcPr>
            <w:tcW w:w="960" w:type="dxa"/>
            <w:tcBorders>
              <w:top w:val="nil"/>
              <w:left w:val="nil"/>
              <w:bottom w:val="nil"/>
              <w:right w:val="nil"/>
            </w:tcBorders>
            <w:shd w:val="clear" w:color="auto" w:fill="auto"/>
            <w:noWrap/>
            <w:hideMark/>
          </w:tcPr>
          <w:p w14:paraId="061414BC" w14:textId="77777777" w:rsidR="0044721B" w:rsidRPr="00881B00" w:rsidRDefault="0044721B" w:rsidP="0044721B"/>
        </w:tc>
        <w:tc>
          <w:tcPr>
            <w:tcW w:w="960" w:type="dxa"/>
            <w:tcBorders>
              <w:top w:val="nil"/>
              <w:left w:val="nil"/>
              <w:bottom w:val="nil"/>
              <w:right w:val="nil"/>
            </w:tcBorders>
            <w:shd w:val="clear" w:color="auto" w:fill="auto"/>
            <w:noWrap/>
            <w:hideMark/>
          </w:tcPr>
          <w:p w14:paraId="4B6C2126" w14:textId="77777777" w:rsidR="0044721B" w:rsidRPr="00881B00" w:rsidRDefault="0044721B" w:rsidP="0044721B"/>
        </w:tc>
        <w:tc>
          <w:tcPr>
            <w:tcW w:w="960" w:type="dxa"/>
            <w:tcBorders>
              <w:top w:val="nil"/>
              <w:left w:val="nil"/>
              <w:bottom w:val="nil"/>
              <w:right w:val="nil"/>
            </w:tcBorders>
            <w:shd w:val="clear" w:color="auto" w:fill="auto"/>
            <w:noWrap/>
            <w:hideMark/>
          </w:tcPr>
          <w:p w14:paraId="0E409922" w14:textId="77777777" w:rsidR="0044721B" w:rsidRPr="00881B00" w:rsidRDefault="0044721B" w:rsidP="0044721B"/>
        </w:tc>
      </w:tr>
      <w:tr w:rsidR="0044721B" w:rsidRPr="00881B00" w14:paraId="073AED2C"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BFFA75F"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9C4BB6F"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4B575595" w14:textId="77777777" w:rsidR="0044721B" w:rsidRPr="00881B00" w:rsidRDefault="0044721B" w:rsidP="0044721B">
            <w:pPr>
              <w:jc w:val="right"/>
              <w:rPr>
                <w:b/>
                <w:bCs/>
                <w:color w:val="000000"/>
              </w:rPr>
            </w:pPr>
            <w:r w:rsidRPr="00881B00">
              <w:rPr>
                <w:b/>
                <w:bCs/>
                <w:color w:val="000000"/>
              </w:rPr>
              <w:t>1050,84</w:t>
            </w:r>
          </w:p>
        </w:tc>
        <w:tc>
          <w:tcPr>
            <w:tcW w:w="2268" w:type="dxa"/>
            <w:tcBorders>
              <w:top w:val="nil"/>
              <w:left w:val="nil"/>
              <w:bottom w:val="single" w:sz="4" w:space="0" w:color="auto"/>
              <w:right w:val="single" w:sz="4" w:space="0" w:color="auto"/>
            </w:tcBorders>
            <w:shd w:val="clear" w:color="auto" w:fill="auto"/>
            <w:hideMark/>
          </w:tcPr>
          <w:p w14:paraId="707B212C" w14:textId="77777777" w:rsidR="0044721B" w:rsidRPr="00881B00" w:rsidRDefault="0044721B" w:rsidP="0044721B">
            <w:pPr>
              <w:jc w:val="right"/>
              <w:rPr>
                <w:b/>
                <w:bCs/>
                <w:color w:val="000000"/>
              </w:rPr>
            </w:pPr>
            <w:r w:rsidRPr="00881B00">
              <w:rPr>
                <w:b/>
                <w:bCs/>
                <w:color w:val="000000"/>
              </w:rPr>
              <w:t>1040,33</w:t>
            </w:r>
          </w:p>
        </w:tc>
        <w:tc>
          <w:tcPr>
            <w:tcW w:w="2268" w:type="dxa"/>
            <w:tcBorders>
              <w:top w:val="nil"/>
              <w:left w:val="nil"/>
              <w:bottom w:val="single" w:sz="4" w:space="0" w:color="auto"/>
              <w:right w:val="single" w:sz="4" w:space="0" w:color="auto"/>
            </w:tcBorders>
            <w:shd w:val="clear" w:color="auto" w:fill="auto"/>
            <w:hideMark/>
          </w:tcPr>
          <w:p w14:paraId="3EB49257" w14:textId="77777777" w:rsidR="0044721B" w:rsidRPr="00881B00" w:rsidRDefault="0044721B" w:rsidP="0044721B">
            <w:pPr>
              <w:jc w:val="right"/>
              <w:rPr>
                <w:b/>
                <w:bCs/>
                <w:color w:val="000000"/>
              </w:rPr>
            </w:pPr>
            <w:r w:rsidRPr="00881B00">
              <w:rPr>
                <w:b/>
                <w:bCs/>
                <w:color w:val="000000"/>
              </w:rPr>
              <w:t>10,51</w:t>
            </w:r>
          </w:p>
        </w:tc>
        <w:tc>
          <w:tcPr>
            <w:tcW w:w="1276" w:type="dxa"/>
            <w:tcBorders>
              <w:top w:val="nil"/>
              <w:left w:val="nil"/>
              <w:bottom w:val="single" w:sz="4" w:space="0" w:color="auto"/>
              <w:right w:val="single" w:sz="4" w:space="0" w:color="auto"/>
            </w:tcBorders>
            <w:shd w:val="clear" w:color="auto" w:fill="auto"/>
            <w:noWrap/>
            <w:hideMark/>
          </w:tcPr>
          <w:p w14:paraId="305EE91A" w14:textId="77777777" w:rsidR="0044721B" w:rsidRPr="00881B00" w:rsidRDefault="0044721B" w:rsidP="0044721B">
            <w:pPr>
              <w:jc w:val="right"/>
              <w:rPr>
                <w:b/>
                <w:bCs/>
                <w:color w:val="000000"/>
              </w:rPr>
            </w:pPr>
            <w:r w:rsidRPr="00881B00">
              <w:rPr>
                <w:b/>
                <w:bCs/>
                <w:color w:val="000000"/>
              </w:rPr>
              <w:t>1251</w:t>
            </w:r>
          </w:p>
        </w:tc>
        <w:tc>
          <w:tcPr>
            <w:tcW w:w="1217" w:type="dxa"/>
            <w:tcBorders>
              <w:top w:val="nil"/>
              <w:left w:val="nil"/>
              <w:bottom w:val="single" w:sz="4" w:space="0" w:color="auto"/>
              <w:right w:val="single" w:sz="4" w:space="0" w:color="auto"/>
            </w:tcBorders>
            <w:shd w:val="clear" w:color="auto" w:fill="auto"/>
            <w:noWrap/>
            <w:hideMark/>
          </w:tcPr>
          <w:p w14:paraId="44214796" w14:textId="77777777" w:rsidR="0044721B" w:rsidRPr="00881B00" w:rsidRDefault="0044721B" w:rsidP="0044721B">
            <w:pPr>
              <w:jc w:val="right"/>
              <w:rPr>
                <w:b/>
                <w:bCs/>
                <w:color w:val="000000"/>
              </w:rPr>
            </w:pPr>
            <w:r w:rsidRPr="00881B00">
              <w:rPr>
                <w:b/>
                <w:bCs/>
                <w:color w:val="000000"/>
              </w:rPr>
              <w:t>7506</w:t>
            </w:r>
          </w:p>
        </w:tc>
        <w:tc>
          <w:tcPr>
            <w:tcW w:w="960" w:type="dxa"/>
            <w:tcBorders>
              <w:top w:val="nil"/>
              <w:left w:val="nil"/>
              <w:bottom w:val="nil"/>
              <w:right w:val="nil"/>
            </w:tcBorders>
            <w:shd w:val="clear" w:color="auto" w:fill="auto"/>
            <w:noWrap/>
            <w:hideMark/>
          </w:tcPr>
          <w:p w14:paraId="4BC427B9"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3F34C311" w14:textId="77777777" w:rsidR="0044721B" w:rsidRPr="00881B00" w:rsidRDefault="0044721B" w:rsidP="0044721B"/>
        </w:tc>
        <w:tc>
          <w:tcPr>
            <w:tcW w:w="960" w:type="dxa"/>
            <w:tcBorders>
              <w:top w:val="nil"/>
              <w:left w:val="nil"/>
              <w:bottom w:val="nil"/>
              <w:right w:val="nil"/>
            </w:tcBorders>
            <w:shd w:val="clear" w:color="auto" w:fill="auto"/>
            <w:noWrap/>
            <w:hideMark/>
          </w:tcPr>
          <w:p w14:paraId="662C3B5D" w14:textId="77777777" w:rsidR="0044721B" w:rsidRPr="00881B00" w:rsidRDefault="0044721B" w:rsidP="0044721B"/>
        </w:tc>
        <w:tc>
          <w:tcPr>
            <w:tcW w:w="960" w:type="dxa"/>
            <w:tcBorders>
              <w:top w:val="nil"/>
              <w:left w:val="nil"/>
              <w:bottom w:val="nil"/>
              <w:right w:val="nil"/>
            </w:tcBorders>
            <w:shd w:val="clear" w:color="auto" w:fill="auto"/>
            <w:noWrap/>
            <w:hideMark/>
          </w:tcPr>
          <w:p w14:paraId="49EE56F8" w14:textId="77777777" w:rsidR="0044721B" w:rsidRPr="00881B00" w:rsidRDefault="0044721B" w:rsidP="0044721B"/>
        </w:tc>
        <w:tc>
          <w:tcPr>
            <w:tcW w:w="960" w:type="dxa"/>
            <w:tcBorders>
              <w:top w:val="nil"/>
              <w:left w:val="nil"/>
              <w:bottom w:val="nil"/>
              <w:right w:val="nil"/>
            </w:tcBorders>
            <w:shd w:val="clear" w:color="auto" w:fill="auto"/>
            <w:noWrap/>
            <w:hideMark/>
          </w:tcPr>
          <w:p w14:paraId="578B4F6B" w14:textId="77777777" w:rsidR="0044721B" w:rsidRPr="00881B00" w:rsidRDefault="0044721B" w:rsidP="0044721B"/>
        </w:tc>
        <w:tc>
          <w:tcPr>
            <w:tcW w:w="960" w:type="dxa"/>
            <w:tcBorders>
              <w:top w:val="nil"/>
              <w:left w:val="nil"/>
              <w:bottom w:val="nil"/>
              <w:right w:val="nil"/>
            </w:tcBorders>
            <w:shd w:val="clear" w:color="auto" w:fill="auto"/>
            <w:noWrap/>
            <w:hideMark/>
          </w:tcPr>
          <w:p w14:paraId="1672A838" w14:textId="77777777" w:rsidR="0044721B" w:rsidRPr="00881B00" w:rsidRDefault="0044721B" w:rsidP="0044721B"/>
        </w:tc>
        <w:tc>
          <w:tcPr>
            <w:tcW w:w="960" w:type="dxa"/>
            <w:tcBorders>
              <w:top w:val="nil"/>
              <w:left w:val="nil"/>
              <w:bottom w:val="nil"/>
              <w:right w:val="nil"/>
            </w:tcBorders>
            <w:shd w:val="clear" w:color="auto" w:fill="auto"/>
            <w:noWrap/>
            <w:hideMark/>
          </w:tcPr>
          <w:p w14:paraId="47AC38D8" w14:textId="77777777" w:rsidR="0044721B" w:rsidRPr="00881B00" w:rsidRDefault="0044721B" w:rsidP="0044721B"/>
        </w:tc>
        <w:tc>
          <w:tcPr>
            <w:tcW w:w="960" w:type="dxa"/>
            <w:tcBorders>
              <w:top w:val="nil"/>
              <w:left w:val="nil"/>
              <w:bottom w:val="nil"/>
              <w:right w:val="nil"/>
            </w:tcBorders>
            <w:shd w:val="clear" w:color="auto" w:fill="auto"/>
            <w:noWrap/>
            <w:hideMark/>
          </w:tcPr>
          <w:p w14:paraId="350DA1C4" w14:textId="77777777" w:rsidR="0044721B" w:rsidRPr="00881B00" w:rsidRDefault="0044721B" w:rsidP="0044721B"/>
        </w:tc>
        <w:tc>
          <w:tcPr>
            <w:tcW w:w="960" w:type="dxa"/>
            <w:tcBorders>
              <w:top w:val="nil"/>
              <w:left w:val="nil"/>
              <w:bottom w:val="nil"/>
              <w:right w:val="nil"/>
            </w:tcBorders>
            <w:shd w:val="clear" w:color="auto" w:fill="auto"/>
            <w:noWrap/>
            <w:hideMark/>
          </w:tcPr>
          <w:p w14:paraId="6703BA3C" w14:textId="77777777" w:rsidR="0044721B" w:rsidRPr="00881B00" w:rsidRDefault="0044721B" w:rsidP="0044721B"/>
        </w:tc>
        <w:tc>
          <w:tcPr>
            <w:tcW w:w="960" w:type="dxa"/>
            <w:tcBorders>
              <w:top w:val="nil"/>
              <w:left w:val="nil"/>
              <w:bottom w:val="nil"/>
              <w:right w:val="nil"/>
            </w:tcBorders>
            <w:shd w:val="clear" w:color="auto" w:fill="auto"/>
            <w:noWrap/>
            <w:hideMark/>
          </w:tcPr>
          <w:p w14:paraId="150C8E6E" w14:textId="77777777" w:rsidR="0044721B" w:rsidRPr="00881B00" w:rsidRDefault="0044721B" w:rsidP="0044721B"/>
        </w:tc>
        <w:tc>
          <w:tcPr>
            <w:tcW w:w="960" w:type="dxa"/>
            <w:tcBorders>
              <w:top w:val="nil"/>
              <w:left w:val="nil"/>
              <w:bottom w:val="nil"/>
              <w:right w:val="nil"/>
            </w:tcBorders>
            <w:shd w:val="clear" w:color="auto" w:fill="auto"/>
            <w:noWrap/>
            <w:hideMark/>
          </w:tcPr>
          <w:p w14:paraId="1DC0C464" w14:textId="77777777" w:rsidR="0044721B" w:rsidRPr="00881B00" w:rsidRDefault="0044721B" w:rsidP="0044721B"/>
        </w:tc>
      </w:tr>
      <w:tr w:rsidR="0044721B" w:rsidRPr="00881B00" w14:paraId="4AAC4DE4"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AA97757"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25433F3" w14:textId="77777777" w:rsidR="0044721B" w:rsidRPr="00881B00" w:rsidRDefault="0044721B" w:rsidP="0044721B">
            <w:pPr>
              <w:rPr>
                <w:b/>
                <w:bCs/>
                <w:color w:val="000000"/>
              </w:rPr>
            </w:pPr>
            <w:r w:rsidRPr="00881B00">
              <w:rPr>
                <w:b/>
                <w:bCs/>
                <w:color w:val="000000"/>
              </w:rPr>
              <w:t>д. Лебяжье 1-е</w:t>
            </w:r>
          </w:p>
        </w:tc>
        <w:tc>
          <w:tcPr>
            <w:tcW w:w="2268" w:type="dxa"/>
            <w:tcBorders>
              <w:top w:val="nil"/>
              <w:left w:val="nil"/>
              <w:bottom w:val="single" w:sz="4" w:space="0" w:color="auto"/>
              <w:right w:val="single" w:sz="4" w:space="0" w:color="auto"/>
            </w:tcBorders>
            <w:shd w:val="clear" w:color="auto" w:fill="auto"/>
            <w:noWrap/>
            <w:hideMark/>
          </w:tcPr>
          <w:p w14:paraId="0359C820"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65F14BF" w14:textId="77777777" w:rsidR="0044721B" w:rsidRPr="00881B00" w:rsidRDefault="0044721B" w:rsidP="0044721B">
            <w:pPr>
              <w:rPr>
                <w:color w:val="000000"/>
              </w:rPr>
            </w:pPr>
            <w:r w:rsidRPr="00881B00">
              <w:rPr>
                <w:color w:val="000000"/>
              </w:rPr>
              <w:t> </w:t>
            </w:r>
          </w:p>
        </w:tc>
        <w:tc>
          <w:tcPr>
            <w:tcW w:w="2268" w:type="dxa"/>
            <w:tcBorders>
              <w:top w:val="nil"/>
              <w:left w:val="nil"/>
              <w:bottom w:val="single" w:sz="4" w:space="0" w:color="auto"/>
              <w:right w:val="single" w:sz="4" w:space="0" w:color="auto"/>
            </w:tcBorders>
            <w:shd w:val="clear" w:color="auto" w:fill="auto"/>
            <w:hideMark/>
          </w:tcPr>
          <w:p w14:paraId="28ABA1CE" w14:textId="77777777" w:rsidR="0044721B" w:rsidRPr="00881B00" w:rsidRDefault="0044721B" w:rsidP="0044721B">
            <w:pPr>
              <w:rPr>
                <w:color w:val="000000"/>
              </w:rPr>
            </w:pPr>
            <w:r w:rsidRPr="00881B00">
              <w:rPr>
                <w:color w:val="000000"/>
              </w:rPr>
              <w:t> </w:t>
            </w:r>
          </w:p>
        </w:tc>
        <w:tc>
          <w:tcPr>
            <w:tcW w:w="1276" w:type="dxa"/>
            <w:tcBorders>
              <w:top w:val="nil"/>
              <w:left w:val="nil"/>
              <w:bottom w:val="single" w:sz="4" w:space="0" w:color="auto"/>
              <w:right w:val="single" w:sz="4" w:space="0" w:color="auto"/>
            </w:tcBorders>
            <w:shd w:val="clear" w:color="auto" w:fill="auto"/>
            <w:noWrap/>
            <w:hideMark/>
          </w:tcPr>
          <w:p w14:paraId="5B6B1B13" w14:textId="77777777" w:rsidR="0044721B" w:rsidRPr="00881B00" w:rsidRDefault="0044721B" w:rsidP="0044721B">
            <w:pPr>
              <w:rPr>
                <w:color w:val="000000"/>
              </w:rPr>
            </w:pPr>
            <w:r w:rsidRPr="00881B00">
              <w:rPr>
                <w:color w:val="000000"/>
              </w:rPr>
              <w:t> </w:t>
            </w:r>
          </w:p>
        </w:tc>
        <w:tc>
          <w:tcPr>
            <w:tcW w:w="1217" w:type="dxa"/>
            <w:tcBorders>
              <w:top w:val="nil"/>
              <w:left w:val="nil"/>
              <w:bottom w:val="single" w:sz="4" w:space="0" w:color="auto"/>
              <w:right w:val="single" w:sz="4" w:space="0" w:color="auto"/>
            </w:tcBorders>
            <w:shd w:val="clear" w:color="auto" w:fill="auto"/>
            <w:noWrap/>
            <w:hideMark/>
          </w:tcPr>
          <w:p w14:paraId="36FA8D6E" w14:textId="77777777" w:rsidR="0044721B" w:rsidRPr="00881B00" w:rsidRDefault="0044721B" w:rsidP="0044721B">
            <w:pPr>
              <w:rPr>
                <w:color w:val="000000"/>
              </w:rPr>
            </w:pPr>
            <w:r w:rsidRPr="00881B00">
              <w:rPr>
                <w:color w:val="000000"/>
              </w:rPr>
              <w:t> </w:t>
            </w:r>
          </w:p>
        </w:tc>
        <w:tc>
          <w:tcPr>
            <w:tcW w:w="960" w:type="dxa"/>
            <w:tcBorders>
              <w:top w:val="nil"/>
              <w:left w:val="nil"/>
              <w:bottom w:val="nil"/>
              <w:right w:val="nil"/>
            </w:tcBorders>
            <w:shd w:val="clear" w:color="auto" w:fill="auto"/>
            <w:noWrap/>
            <w:hideMark/>
          </w:tcPr>
          <w:p w14:paraId="45109385" w14:textId="77777777" w:rsidR="0044721B" w:rsidRPr="00881B00" w:rsidRDefault="0044721B" w:rsidP="0044721B">
            <w:pPr>
              <w:rPr>
                <w:color w:val="000000"/>
              </w:rPr>
            </w:pPr>
          </w:p>
        </w:tc>
        <w:tc>
          <w:tcPr>
            <w:tcW w:w="960" w:type="dxa"/>
            <w:tcBorders>
              <w:top w:val="nil"/>
              <w:left w:val="nil"/>
              <w:bottom w:val="nil"/>
              <w:right w:val="nil"/>
            </w:tcBorders>
            <w:shd w:val="clear" w:color="auto" w:fill="auto"/>
            <w:noWrap/>
            <w:hideMark/>
          </w:tcPr>
          <w:p w14:paraId="27F83800" w14:textId="77777777" w:rsidR="0044721B" w:rsidRPr="00881B00" w:rsidRDefault="0044721B" w:rsidP="0044721B"/>
        </w:tc>
        <w:tc>
          <w:tcPr>
            <w:tcW w:w="960" w:type="dxa"/>
            <w:tcBorders>
              <w:top w:val="nil"/>
              <w:left w:val="nil"/>
              <w:bottom w:val="nil"/>
              <w:right w:val="nil"/>
            </w:tcBorders>
            <w:shd w:val="clear" w:color="auto" w:fill="auto"/>
            <w:noWrap/>
            <w:hideMark/>
          </w:tcPr>
          <w:p w14:paraId="788913F1" w14:textId="77777777" w:rsidR="0044721B" w:rsidRPr="00881B00" w:rsidRDefault="0044721B" w:rsidP="0044721B"/>
        </w:tc>
        <w:tc>
          <w:tcPr>
            <w:tcW w:w="960" w:type="dxa"/>
            <w:tcBorders>
              <w:top w:val="nil"/>
              <w:left w:val="nil"/>
              <w:bottom w:val="nil"/>
              <w:right w:val="nil"/>
            </w:tcBorders>
            <w:shd w:val="clear" w:color="auto" w:fill="auto"/>
            <w:noWrap/>
            <w:hideMark/>
          </w:tcPr>
          <w:p w14:paraId="3DCEEA61" w14:textId="77777777" w:rsidR="0044721B" w:rsidRPr="00881B00" w:rsidRDefault="0044721B" w:rsidP="0044721B"/>
        </w:tc>
        <w:tc>
          <w:tcPr>
            <w:tcW w:w="960" w:type="dxa"/>
            <w:tcBorders>
              <w:top w:val="nil"/>
              <w:left w:val="nil"/>
              <w:bottom w:val="nil"/>
              <w:right w:val="nil"/>
            </w:tcBorders>
            <w:shd w:val="clear" w:color="auto" w:fill="auto"/>
            <w:noWrap/>
            <w:hideMark/>
          </w:tcPr>
          <w:p w14:paraId="46025F62" w14:textId="77777777" w:rsidR="0044721B" w:rsidRPr="00881B00" w:rsidRDefault="0044721B" w:rsidP="0044721B"/>
        </w:tc>
        <w:tc>
          <w:tcPr>
            <w:tcW w:w="960" w:type="dxa"/>
            <w:tcBorders>
              <w:top w:val="nil"/>
              <w:left w:val="nil"/>
              <w:bottom w:val="nil"/>
              <w:right w:val="nil"/>
            </w:tcBorders>
            <w:shd w:val="clear" w:color="auto" w:fill="auto"/>
            <w:noWrap/>
            <w:hideMark/>
          </w:tcPr>
          <w:p w14:paraId="64120BC4" w14:textId="77777777" w:rsidR="0044721B" w:rsidRPr="00881B00" w:rsidRDefault="0044721B" w:rsidP="0044721B"/>
        </w:tc>
        <w:tc>
          <w:tcPr>
            <w:tcW w:w="960" w:type="dxa"/>
            <w:tcBorders>
              <w:top w:val="nil"/>
              <w:left w:val="nil"/>
              <w:bottom w:val="nil"/>
              <w:right w:val="nil"/>
            </w:tcBorders>
            <w:shd w:val="clear" w:color="auto" w:fill="auto"/>
            <w:noWrap/>
            <w:hideMark/>
          </w:tcPr>
          <w:p w14:paraId="235A3DE3" w14:textId="77777777" w:rsidR="0044721B" w:rsidRPr="00881B00" w:rsidRDefault="0044721B" w:rsidP="0044721B"/>
        </w:tc>
        <w:tc>
          <w:tcPr>
            <w:tcW w:w="960" w:type="dxa"/>
            <w:tcBorders>
              <w:top w:val="nil"/>
              <w:left w:val="nil"/>
              <w:bottom w:val="nil"/>
              <w:right w:val="nil"/>
            </w:tcBorders>
            <w:shd w:val="clear" w:color="auto" w:fill="auto"/>
            <w:noWrap/>
            <w:hideMark/>
          </w:tcPr>
          <w:p w14:paraId="58050594" w14:textId="77777777" w:rsidR="0044721B" w:rsidRPr="00881B00" w:rsidRDefault="0044721B" w:rsidP="0044721B"/>
        </w:tc>
        <w:tc>
          <w:tcPr>
            <w:tcW w:w="960" w:type="dxa"/>
            <w:tcBorders>
              <w:top w:val="nil"/>
              <w:left w:val="nil"/>
              <w:bottom w:val="nil"/>
              <w:right w:val="nil"/>
            </w:tcBorders>
            <w:shd w:val="clear" w:color="auto" w:fill="auto"/>
            <w:noWrap/>
            <w:hideMark/>
          </w:tcPr>
          <w:p w14:paraId="53B3EFFB" w14:textId="77777777" w:rsidR="0044721B" w:rsidRPr="00881B00" w:rsidRDefault="0044721B" w:rsidP="0044721B"/>
        </w:tc>
        <w:tc>
          <w:tcPr>
            <w:tcW w:w="960" w:type="dxa"/>
            <w:tcBorders>
              <w:top w:val="nil"/>
              <w:left w:val="nil"/>
              <w:bottom w:val="nil"/>
              <w:right w:val="nil"/>
            </w:tcBorders>
            <w:shd w:val="clear" w:color="auto" w:fill="auto"/>
            <w:noWrap/>
            <w:hideMark/>
          </w:tcPr>
          <w:p w14:paraId="390A5BA2" w14:textId="77777777" w:rsidR="0044721B" w:rsidRPr="00881B00" w:rsidRDefault="0044721B" w:rsidP="0044721B"/>
        </w:tc>
        <w:tc>
          <w:tcPr>
            <w:tcW w:w="960" w:type="dxa"/>
            <w:tcBorders>
              <w:top w:val="nil"/>
              <w:left w:val="nil"/>
              <w:bottom w:val="nil"/>
              <w:right w:val="nil"/>
            </w:tcBorders>
            <w:shd w:val="clear" w:color="auto" w:fill="auto"/>
            <w:noWrap/>
            <w:hideMark/>
          </w:tcPr>
          <w:p w14:paraId="5D6A1B75" w14:textId="77777777" w:rsidR="0044721B" w:rsidRPr="00881B00" w:rsidRDefault="0044721B" w:rsidP="0044721B"/>
        </w:tc>
      </w:tr>
      <w:tr w:rsidR="0044721B" w:rsidRPr="00881B00" w14:paraId="540D0AE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4F34FD5E" w14:textId="77777777" w:rsidR="0044721B" w:rsidRPr="00881B00" w:rsidRDefault="0044721B" w:rsidP="0044721B">
            <w:pPr>
              <w:jc w:val="center"/>
              <w:rPr>
                <w:color w:val="000000"/>
              </w:rPr>
            </w:pPr>
            <w:r w:rsidRPr="00881B00">
              <w:rPr>
                <w:color w:val="000000"/>
              </w:rPr>
              <w:t>117</w:t>
            </w:r>
          </w:p>
        </w:tc>
        <w:tc>
          <w:tcPr>
            <w:tcW w:w="6084" w:type="dxa"/>
            <w:tcBorders>
              <w:top w:val="nil"/>
              <w:left w:val="nil"/>
              <w:bottom w:val="single" w:sz="4" w:space="0" w:color="auto"/>
              <w:right w:val="single" w:sz="4" w:space="0" w:color="auto"/>
            </w:tcBorders>
            <w:shd w:val="clear" w:color="auto" w:fill="auto"/>
            <w:hideMark/>
          </w:tcPr>
          <w:p w14:paraId="3EE8DB50" w14:textId="77777777" w:rsidR="0044721B" w:rsidRPr="00881B00" w:rsidRDefault="0044721B" w:rsidP="0044721B">
            <w:pPr>
              <w:rPr>
                <w:color w:val="000000"/>
              </w:rPr>
            </w:pPr>
            <w:r w:rsidRPr="00881B00">
              <w:rPr>
                <w:color w:val="000000"/>
              </w:rPr>
              <w:t xml:space="preserve">ул. Кривина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06324F94" w14:textId="77777777" w:rsidR="0044721B" w:rsidRPr="00881B00" w:rsidRDefault="0044721B" w:rsidP="0044721B">
            <w:pPr>
              <w:jc w:val="right"/>
              <w:rPr>
                <w:color w:val="000000"/>
              </w:rPr>
            </w:pPr>
            <w:r w:rsidRPr="00881B00">
              <w:rPr>
                <w:color w:val="000000"/>
              </w:rPr>
              <w:t>199,08</w:t>
            </w:r>
          </w:p>
        </w:tc>
        <w:tc>
          <w:tcPr>
            <w:tcW w:w="2268" w:type="dxa"/>
            <w:tcBorders>
              <w:top w:val="nil"/>
              <w:left w:val="nil"/>
              <w:bottom w:val="single" w:sz="4" w:space="0" w:color="auto"/>
              <w:right w:val="single" w:sz="4" w:space="0" w:color="auto"/>
            </w:tcBorders>
            <w:shd w:val="clear" w:color="auto" w:fill="auto"/>
            <w:hideMark/>
          </w:tcPr>
          <w:p w14:paraId="53238721" w14:textId="77777777" w:rsidR="0044721B" w:rsidRPr="00881B00" w:rsidRDefault="0044721B" w:rsidP="0044721B">
            <w:pPr>
              <w:jc w:val="right"/>
              <w:rPr>
                <w:color w:val="000000"/>
              </w:rPr>
            </w:pPr>
            <w:r w:rsidRPr="00881B00">
              <w:rPr>
                <w:color w:val="000000"/>
              </w:rPr>
              <w:t>197,09</w:t>
            </w:r>
          </w:p>
        </w:tc>
        <w:tc>
          <w:tcPr>
            <w:tcW w:w="2268" w:type="dxa"/>
            <w:tcBorders>
              <w:top w:val="nil"/>
              <w:left w:val="nil"/>
              <w:bottom w:val="single" w:sz="4" w:space="0" w:color="auto"/>
              <w:right w:val="single" w:sz="4" w:space="0" w:color="auto"/>
            </w:tcBorders>
            <w:shd w:val="clear" w:color="auto" w:fill="auto"/>
            <w:hideMark/>
          </w:tcPr>
          <w:p w14:paraId="1503D6D5" w14:textId="77777777" w:rsidR="0044721B" w:rsidRPr="00881B00" w:rsidRDefault="0044721B" w:rsidP="0044721B">
            <w:pPr>
              <w:jc w:val="right"/>
              <w:rPr>
                <w:color w:val="000000"/>
              </w:rPr>
            </w:pPr>
            <w:r w:rsidRPr="00881B00">
              <w:rPr>
                <w:color w:val="000000"/>
              </w:rPr>
              <w:t>1,99</w:t>
            </w:r>
          </w:p>
        </w:tc>
        <w:tc>
          <w:tcPr>
            <w:tcW w:w="1276" w:type="dxa"/>
            <w:tcBorders>
              <w:top w:val="nil"/>
              <w:left w:val="nil"/>
              <w:bottom w:val="single" w:sz="4" w:space="0" w:color="auto"/>
              <w:right w:val="single" w:sz="4" w:space="0" w:color="auto"/>
            </w:tcBorders>
            <w:shd w:val="clear" w:color="auto" w:fill="auto"/>
            <w:noWrap/>
            <w:hideMark/>
          </w:tcPr>
          <w:p w14:paraId="4F5554B0" w14:textId="77777777" w:rsidR="0044721B" w:rsidRPr="00881B00" w:rsidRDefault="0044721B" w:rsidP="0044721B">
            <w:pPr>
              <w:jc w:val="right"/>
              <w:rPr>
                <w:color w:val="000000"/>
              </w:rPr>
            </w:pPr>
            <w:r w:rsidRPr="00881B00">
              <w:rPr>
                <w:color w:val="000000"/>
              </w:rPr>
              <w:t>237</w:t>
            </w:r>
          </w:p>
        </w:tc>
        <w:tc>
          <w:tcPr>
            <w:tcW w:w="1217" w:type="dxa"/>
            <w:tcBorders>
              <w:top w:val="nil"/>
              <w:left w:val="nil"/>
              <w:bottom w:val="single" w:sz="4" w:space="0" w:color="auto"/>
              <w:right w:val="single" w:sz="4" w:space="0" w:color="auto"/>
            </w:tcBorders>
            <w:shd w:val="clear" w:color="auto" w:fill="auto"/>
            <w:noWrap/>
            <w:hideMark/>
          </w:tcPr>
          <w:p w14:paraId="179EBD54" w14:textId="77777777" w:rsidR="0044721B" w:rsidRPr="00881B00" w:rsidRDefault="0044721B" w:rsidP="0044721B">
            <w:pPr>
              <w:jc w:val="right"/>
              <w:rPr>
                <w:color w:val="000000"/>
              </w:rPr>
            </w:pPr>
            <w:r w:rsidRPr="00881B00">
              <w:rPr>
                <w:color w:val="000000"/>
              </w:rPr>
              <w:t>1422</w:t>
            </w:r>
          </w:p>
        </w:tc>
        <w:tc>
          <w:tcPr>
            <w:tcW w:w="960" w:type="dxa"/>
            <w:tcBorders>
              <w:top w:val="nil"/>
              <w:left w:val="nil"/>
              <w:bottom w:val="nil"/>
              <w:right w:val="nil"/>
            </w:tcBorders>
            <w:shd w:val="clear" w:color="auto" w:fill="auto"/>
            <w:noWrap/>
            <w:hideMark/>
          </w:tcPr>
          <w:p w14:paraId="3FD20DBE"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865FDC6" w14:textId="77777777" w:rsidR="0044721B" w:rsidRPr="00881B00" w:rsidRDefault="0044721B" w:rsidP="0044721B"/>
        </w:tc>
        <w:tc>
          <w:tcPr>
            <w:tcW w:w="960" w:type="dxa"/>
            <w:tcBorders>
              <w:top w:val="nil"/>
              <w:left w:val="nil"/>
              <w:bottom w:val="nil"/>
              <w:right w:val="nil"/>
            </w:tcBorders>
            <w:shd w:val="clear" w:color="auto" w:fill="auto"/>
            <w:noWrap/>
            <w:hideMark/>
          </w:tcPr>
          <w:p w14:paraId="7BC58744" w14:textId="77777777" w:rsidR="0044721B" w:rsidRPr="00881B00" w:rsidRDefault="0044721B" w:rsidP="0044721B"/>
        </w:tc>
        <w:tc>
          <w:tcPr>
            <w:tcW w:w="960" w:type="dxa"/>
            <w:tcBorders>
              <w:top w:val="nil"/>
              <w:left w:val="nil"/>
              <w:bottom w:val="nil"/>
              <w:right w:val="nil"/>
            </w:tcBorders>
            <w:shd w:val="clear" w:color="auto" w:fill="auto"/>
            <w:noWrap/>
            <w:hideMark/>
          </w:tcPr>
          <w:p w14:paraId="63E34319" w14:textId="77777777" w:rsidR="0044721B" w:rsidRPr="00881B00" w:rsidRDefault="0044721B" w:rsidP="0044721B"/>
        </w:tc>
        <w:tc>
          <w:tcPr>
            <w:tcW w:w="960" w:type="dxa"/>
            <w:tcBorders>
              <w:top w:val="nil"/>
              <w:left w:val="nil"/>
              <w:bottom w:val="nil"/>
              <w:right w:val="nil"/>
            </w:tcBorders>
            <w:shd w:val="clear" w:color="auto" w:fill="auto"/>
            <w:noWrap/>
            <w:hideMark/>
          </w:tcPr>
          <w:p w14:paraId="2091F89D" w14:textId="77777777" w:rsidR="0044721B" w:rsidRPr="00881B00" w:rsidRDefault="0044721B" w:rsidP="0044721B"/>
        </w:tc>
        <w:tc>
          <w:tcPr>
            <w:tcW w:w="960" w:type="dxa"/>
            <w:tcBorders>
              <w:top w:val="nil"/>
              <w:left w:val="nil"/>
              <w:bottom w:val="nil"/>
              <w:right w:val="nil"/>
            </w:tcBorders>
            <w:shd w:val="clear" w:color="auto" w:fill="auto"/>
            <w:noWrap/>
            <w:hideMark/>
          </w:tcPr>
          <w:p w14:paraId="1AFB7368" w14:textId="77777777" w:rsidR="0044721B" w:rsidRPr="00881B00" w:rsidRDefault="0044721B" w:rsidP="0044721B"/>
        </w:tc>
        <w:tc>
          <w:tcPr>
            <w:tcW w:w="960" w:type="dxa"/>
            <w:tcBorders>
              <w:top w:val="nil"/>
              <w:left w:val="nil"/>
              <w:bottom w:val="nil"/>
              <w:right w:val="nil"/>
            </w:tcBorders>
            <w:shd w:val="clear" w:color="auto" w:fill="auto"/>
            <w:noWrap/>
            <w:hideMark/>
          </w:tcPr>
          <w:p w14:paraId="3B87247D" w14:textId="77777777" w:rsidR="0044721B" w:rsidRPr="00881B00" w:rsidRDefault="0044721B" w:rsidP="0044721B"/>
        </w:tc>
        <w:tc>
          <w:tcPr>
            <w:tcW w:w="960" w:type="dxa"/>
            <w:tcBorders>
              <w:top w:val="nil"/>
              <w:left w:val="nil"/>
              <w:bottom w:val="nil"/>
              <w:right w:val="nil"/>
            </w:tcBorders>
            <w:shd w:val="clear" w:color="auto" w:fill="auto"/>
            <w:noWrap/>
            <w:hideMark/>
          </w:tcPr>
          <w:p w14:paraId="4A8FA2BB" w14:textId="77777777" w:rsidR="0044721B" w:rsidRPr="00881B00" w:rsidRDefault="0044721B" w:rsidP="0044721B"/>
        </w:tc>
        <w:tc>
          <w:tcPr>
            <w:tcW w:w="960" w:type="dxa"/>
            <w:tcBorders>
              <w:top w:val="nil"/>
              <w:left w:val="nil"/>
              <w:bottom w:val="nil"/>
              <w:right w:val="nil"/>
            </w:tcBorders>
            <w:shd w:val="clear" w:color="auto" w:fill="auto"/>
            <w:noWrap/>
            <w:hideMark/>
          </w:tcPr>
          <w:p w14:paraId="0362B92D" w14:textId="77777777" w:rsidR="0044721B" w:rsidRPr="00881B00" w:rsidRDefault="0044721B" w:rsidP="0044721B"/>
        </w:tc>
        <w:tc>
          <w:tcPr>
            <w:tcW w:w="960" w:type="dxa"/>
            <w:tcBorders>
              <w:top w:val="nil"/>
              <w:left w:val="nil"/>
              <w:bottom w:val="nil"/>
              <w:right w:val="nil"/>
            </w:tcBorders>
            <w:shd w:val="clear" w:color="auto" w:fill="auto"/>
            <w:noWrap/>
            <w:hideMark/>
          </w:tcPr>
          <w:p w14:paraId="7D66B3A2" w14:textId="77777777" w:rsidR="0044721B" w:rsidRPr="00881B00" w:rsidRDefault="0044721B" w:rsidP="0044721B"/>
        </w:tc>
        <w:tc>
          <w:tcPr>
            <w:tcW w:w="960" w:type="dxa"/>
            <w:tcBorders>
              <w:top w:val="nil"/>
              <w:left w:val="nil"/>
              <w:bottom w:val="nil"/>
              <w:right w:val="nil"/>
            </w:tcBorders>
            <w:shd w:val="clear" w:color="auto" w:fill="auto"/>
            <w:noWrap/>
            <w:hideMark/>
          </w:tcPr>
          <w:p w14:paraId="68064835" w14:textId="77777777" w:rsidR="0044721B" w:rsidRPr="00881B00" w:rsidRDefault="0044721B" w:rsidP="0044721B"/>
        </w:tc>
      </w:tr>
      <w:tr w:rsidR="0044721B" w:rsidRPr="00881B00" w14:paraId="4850744A"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1368C845" w14:textId="77777777" w:rsidR="0044721B" w:rsidRPr="00881B00" w:rsidRDefault="0044721B" w:rsidP="0044721B">
            <w:pPr>
              <w:jc w:val="center"/>
              <w:rPr>
                <w:color w:val="000000"/>
              </w:rPr>
            </w:pPr>
            <w:r w:rsidRPr="00881B00">
              <w:rPr>
                <w:color w:val="000000"/>
              </w:rPr>
              <w:t>118</w:t>
            </w:r>
          </w:p>
        </w:tc>
        <w:tc>
          <w:tcPr>
            <w:tcW w:w="6084" w:type="dxa"/>
            <w:tcBorders>
              <w:top w:val="nil"/>
              <w:left w:val="nil"/>
              <w:bottom w:val="single" w:sz="4" w:space="0" w:color="auto"/>
              <w:right w:val="single" w:sz="4" w:space="0" w:color="auto"/>
            </w:tcBorders>
            <w:shd w:val="clear" w:color="auto" w:fill="auto"/>
            <w:hideMark/>
          </w:tcPr>
          <w:p w14:paraId="35D7ABF3" w14:textId="77777777" w:rsidR="0044721B" w:rsidRPr="00881B00" w:rsidRDefault="0044721B" w:rsidP="0044721B">
            <w:pPr>
              <w:rPr>
                <w:color w:val="000000"/>
              </w:rPr>
            </w:pPr>
            <w:r w:rsidRPr="00881B00">
              <w:rPr>
                <w:color w:val="000000"/>
              </w:rPr>
              <w:t xml:space="preserve">ул. Береговая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DEC5B8D" w14:textId="77777777" w:rsidR="0044721B" w:rsidRPr="00881B00" w:rsidRDefault="0044721B" w:rsidP="0044721B">
            <w:pPr>
              <w:jc w:val="right"/>
              <w:rPr>
                <w:color w:val="000000"/>
              </w:rPr>
            </w:pPr>
            <w:r w:rsidRPr="00881B00">
              <w:rPr>
                <w:color w:val="000000"/>
              </w:rPr>
              <w:t>1152,48</w:t>
            </w:r>
          </w:p>
        </w:tc>
        <w:tc>
          <w:tcPr>
            <w:tcW w:w="2268" w:type="dxa"/>
            <w:tcBorders>
              <w:top w:val="nil"/>
              <w:left w:val="nil"/>
              <w:bottom w:val="single" w:sz="4" w:space="0" w:color="auto"/>
              <w:right w:val="single" w:sz="4" w:space="0" w:color="auto"/>
            </w:tcBorders>
            <w:shd w:val="clear" w:color="auto" w:fill="auto"/>
            <w:hideMark/>
          </w:tcPr>
          <w:p w14:paraId="5F80F4A1" w14:textId="77777777" w:rsidR="0044721B" w:rsidRPr="00881B00" w:rsidRDefault="0044721B" w:rsidP="0044721B">
            <w:pPr>
              <w:jc w:val="right"/>
              <w:rPr>
                <w:color w:val="000000"/>
              </w:rPr>
            </w:pPr>
            <w:r w:rsidRPr="00881B00">
              <w:rPr>
                <w:color w:val="000000"/>
              </w:rPr>
              <w:t>1140,96</w:t>
            </w:r>
          </w:p>
        </w:tc>
        <w:tc>
          <w:tcPr>
            <w:tcW w:w="2268" w:type="dxa"/>
            <w:tcBorders>
              <w:top w:val="nil"/>
              <w:left w:val="nil"/>
              <w:bottom w:val="single" w:sz="4" w:space="0" w:color="auto"/>
              <w:right w:val="single" w:sz="4" w:space="0" w:color="auto"/>
            </w:tcBorders>
            <w:shd w:val="clear" w:color="auto" w:fill="auto"/>
            <w:hideMark/>
          </w:tcPr>
          <w:p w14:paraId="7135BE78" w14:textId="77777777" w:rsidR="0044721B" w:rsidRPr="00881B00" w:rsidRDefault="0044721B" w:rsidP="0044721B">
            <w:pPr>
              <w:jc w:val="right"/>
              <w:rPr>
                <w:color w:val="000000"/>
              </w:rPr>
            </w:pPr>
            <w:r w:rsidRPr="00881B00">
              <w:rPr>
                <w:color w:val="000000"/>
              </w:rPr>
              <w:t>11,52</w:t>
            </w:r>
          </w:p>
        </w:tc>
        <w:tc>
          <w:tcPr>
            <w:tcW w:w="1276" w:type="dxa"/>
            <w:tcBorders>
              <w:top w:val="nil"/>
              <w:left w:val="nil"/>
              <w:bottom w:val="single" w:sz="4" w:space="0" w:color="auto"/>
              <w:right w:val="single" w:sz="4" w:space="0" w:color="auto"/>
            </w:tcBorders>
            <w:shd w:val="clear" w:color="auto" w:fill="auto"/>
            <w:noWrap/>
            <w:hideMark/>
          </w:tcPr>
          <w:p w14:paraId="35D8F6B5" w14:textId="77777777" w:rsidR="0044721B" w:rsidRPr="00881B00" w:rsidRDefault="0044721B" w:rsidP="0044721B">
            <w:pPr>
              <w:jc w:val="right"/>
              <w:rPr>
                <w:color w:val="000000"/>
              </w:rPr>
            </w:pPr>
            <w:r w:rsidRPr="00881B00">
              <w:rPr>
                <w:color w:val="000000"/>
              </w:rPr>
              <w:t>1372</w:t>
            </w:r>
          </w:p>
        </w:tc>
        <w:tc>
          <w:tcPr>
            <w:tcW w:w="1217" w:type="dxa"/>
            <w:tcBorders>
              <w:top w:val="nil"/>
              <w:left w:val="nil"/>
              <w:bottom w:val="single" w:sz="4" w:space="0" w:color="auto"/>
              <w:right w:val="single" w:sz="4" w:space="0" w:color="auto"/>
            </w:tcBorders>
            <w:shd w:val="clear" w:color="auto" w:fill="auto"/>
            <w:noWrap/>
            <w:hideMark/>
          </w:tcPr>
          <w:p w14:paraId="5F7D53FF" w14:textId="77777777" w:rsidR="0044721B" w:rsidRPr="00881B00" w:rsidRDefault="0044721B" w:rsidP="0044721B">
            <w:pPr>
              <w:jc w:val="right"/>
              <w:rPr>
                <w:color w:val="000000"/>
              </w:rPr>
            </w:pPr>
            <w:r w:rsidRPr="00881B00">
              <w:rPr>
                <w:color w:val="000000"/>
              </w:rPr>
              <w:t>8232</w:t>
            </w:r>
          </w:p>
        </w:tc>
        <w:tc>
          <w:tcPr>
            <w:tcW w:w="960" w:type="dxa"/>
            <w:tcBorders>
              <w:top w:val="nil"/>
              <w:left w:val="nil"/>
              <w:bottom w:val="nil"/>
              <w:right w:val="nil"/>
            </w:tcBorders>
            <w:shd w:val="clear" w:color="auto" w:fill="auto"/>
            <w:noWrap/>
            <w:hideMark/>
          </w:tcPr>
          <w:p w14:paraId="660C3A19"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E1DB076" w14:textId="77777777" w:rsidR="0044721B" w:rsidRPr="00881B00" w:rsidRDefault="0044721B" w:rsidP="0044721B"/>
        </w:tc>
        <w:tc>
          <w:tcPr>
            <w:tcW w:w="960" w:type="dxa"/>
            <w:tcBorders>
              <w:top w:val="nil"/>
              <w:left w:val="nil"/>
              <w:bottom w:val="nil"/>
              <w:right w:val="nil"/>
            </w:tcBorders>
            <w:shd w:val="clear" w:color="auto" w:fill="auto"/>
            <w:noWrap/>
            <w:hideMark/>
          </w:tcPr>
          <w:p w14:paraId="5407A7D6" w14:textId="77777777" w:rsidR="0044721B" w:rsidRPr="00881B00" w:rsidRDefault="0044721B" w:rsidP="0044721B"/>
        </w:tc>
        <w:tc>
          <w:tcPr>
            <w:tcW w:w="960" w:type="dxa"/>
            <w:tcBorders>
              <w:top w:val="nil"/>
              <w:left w:val="nil"/>
              <w:bottom w:val="nil"/>
              <w:right w:val="nil"/>
            </w:tcBorders>
            <w:shd w:val="clear" w:color="auto" w:fill="auto"/>
            <w:noWrap/>
            <w:hideMark/>
          </w:tcPr>
          <w:p w14:paraId="44BE9814" w14:textId="77777777" w:rsidR="0044721B" w:rsidRPr="00881B00" w:rsidRDefault="0044721B" w:rsidP="0044721B"/>
        </w:tc>
        <w:tc>
          <w:tcPr>
            <w:tcW w:w="960" w:type="dxa"/>
            <w:tcBorders>
              <w:top w:val="nil"/>
              <w:left w:val="nil"/>
              <w:bottom w:val="nil"/>
              <w:right w:val="nil"/>
            </w:tcBorders>
            <w:shd w:val="clear" w:color="auto" w:fill="auto"/>
            <w:noWrap/>
            <w:hideMark/>
          </w:tcPr>
          <w:p w14:paraId="5EDD2136" w14:textId="77777777" w:rsidR="0044721B" w:rsidRPr="00881B00" w:rsidRDefault="0044721B" w:rsidP="0044721B"/>
        </w:tc>
        <w:tc>
          <w:tcPr>
            <w:tcW w:w="960" w:type="dxa"/>
            <w:tcBorders>
              <w:top w:val="nil"/>
              <w:left w:val="nil"/>
              <w:bottom w:val="nil"/>
              <w:right w:val="nil"/>
            </w:tcBorders>
            <w:shd w:val="clear" w:color="auto" w:fill="auto"/>
            <w:noWrap/>
            <w:hideMark/>
          </w:tcPr>
          <w:p w14:paraId="64500EAC" w14:textId="77777777" w:rsidR="0044721B" w:rsidRPr="00881B00" w:rsidRDefault="0044721B" w:rsidP="0044721B"/>
        </w:tc>
        <w:tc>
          <w:tcPr>
            <w:tcW w:w="960" w:type="dxa"/>
            <w:tcBorders>
              <w:top w:val="nil"/>
              <w:left w:val="nil"/>
              <w:bottom w:val="nil"/>
              <w:right w:val="nil"/>
            </w:tcBorders>
            <w:shd w:val="clear" w:color="auto" w:fill="auto"/>
            <w:noWrap/>
            <w:hideMark/>
          </w:tcPr>
          <w:p w14:paraId="6E4FD890" w14:textId="77777777" w:rsidR="0044721B" w:rsidRPr="00881B00" w:rsidRDefault="0044721B" w:rsidP="0044721B"/>
        </w:tc>
        <w:tc>
          <w:tcPr>
            <w:tcW w:w="960" w:type="dxa"/>
            <w:tcBorders>
              <w:top w:val="nil"/>
              <w:left w:val="nil"/>
              <w:bottom w:val="nil"/>
              <w:right w:val="nil"/>
            </w:tcBorders>
            <w:shd w:val="clear" w:color="auto" w:fill="auto"/>
            <w:noWrap/>
            <w:hideMark/>
          </w:tcPr>
          <w:p w14:paraId="083404BA" w14:textId="77777777" w:rsidR="0044721B" w:rsidRPr="00881B00" w:rsidRDefault="0044721B" w:rsidP="0044721B"/>
        </w:tc>
        <w:tc>
          <w:tcPr>
            <w:tcW w:w="960" w:type="dxa"/>
            <w:tcBorders>
              <w:top w:val="nil"/>
              <w:left w:val="nil"/>
              <w:bottom w:val="nil"/>
              <w:right w:val="nil"/>
            </w:tcBorders>
            <w:shd w:val="clear" w:color="auto" w:fill="auto"/>
            <w:noWrap/>
            <w:hideMark/>
          </w:tcPr>
          <w:p w14:paraId="4EA60326" w14:textId="77777777" w:rsidR="0044721B" w:rsidRPr="00881B00" w:rsidRDefault="0044721B" w:rsidP="0044721B"/>
        </w:tc>
        <w:tc>
          <w:tcPr>
            <w:tcW w:w="960" w:type="dxa"/>
            <w:tcBorders>
              <w:top w:val="nil"/>
              <w:left w:val="nil"/>
              <w:bottom w:val="nil"/>
              <w:right w:val="nil"/>
            </w:tcBorders>
            <w:shd w:val="clear" w:color="auto" w:fill="auto"/>
            <w:noWrap/>
            <w:hideMark/>
          </w:tcPr>
          <w:p w14:paraId="51D3AFC1" w14:textId="77777777" w:rsidR="0044721B" w:rsidRPr="00881B00" w:rsidRDefault="0044721B" w:rsidP="0044721B"/>
        </w:tc>
        <w:tc>
          <w:tcPr>
            <w:tcW w:w="960" w:type="dxa"/>
            <w:tcBorders>
              <w:top w:val="nil"/>
              <w:left w:val="nil"/>
              <w:bottom w:val="nil"/>
              <w:right w:val="nil"/>
            </w:tcBorders>
            <w:shd w:val="clear" w:color="auto" w:fill="auto"/>
            <w:noWrap/>
            <w:hideMark/>
          </w:tcPr>
          <w:p w14:paraId="410A6EFB" w14:textId="77777777" w:rsidR="0044721B" w:rsidRPr="00881B00" w:rsidRDefault="0044721B" w:rsidP="0044721B"/>
        </w:tc>
      </w:tr>
      <w:tr w:rsidR="0044721B" w:rsidRPr="00881B00" w14:paraId="12D14E6C"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518A244E" w14:textId="77777777" w:rsidR="0044721B" w:rsidRPr="00881B00" w:rsidRDefault="0044721B" w:rsidP="0044721B">
            <w:pPr>
              <w:jc w:val="center"/>
              <w:rPr>
                <w:color w:val="000000"/>
              </w:rPr>
            </w:pPr>
            <w:r w:rsidRPr="00881B00">
              <w:rPr>
                <w:color w:val="000000"/>
              </w:rPr>
              <w:t>119</w:t>
            </w:r>
          </w:p>
        </w:tc>
        <w:tc>
          <w:tcPr>
            <w:tcW w:w="6084" w:type="dxa"/>
            <w:tcBorders>
              <w:top w:val="nil"/>
              <w:left w:val="nil"/>
              <w:bottom w:val="single" w:sz="4" w:space="0" w:color="auto"/>
              <w:right w:val="single" w:sz="4" w:space="0" w:color="auto"/>
            </w:tcBorders>
            <w:shd w:val="clear" w:color="auto" w:fill="auto"/>
            <w:hideMark/>
          </w:tcPr>
          <w:p w14:paraId="3B9FB3FB" w14:textId="77777777" w:rsidR="0044721B" w:rsidRPr="00881B00" w:rsidRDefault="0044721B" w:rsidP="0044721B">
            <w:pPr>
              <w:rPr>
                <w:color w:val="000000"/>
              </w:rPr>
            </w:pPr>
            <w:r w:rsidRPr="00881B00">
              <w:rPr>
                <w:color w:val="000000"/>
              </w:rPr>
              <w:t xml:space="preserve">ул. Мира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78C87062" w14:textId="77777777" w:rsidR="0044721B" w:rsidRPr="00881B00" w:rsidRDefault="0044721B" w:rsidP="0044721B">
            <w:pPr>
              <w:jc w:val="right"/>
              <w:rPr>
                <w:color w:val="000000"/>
              </w:rPr>
            </w:pPr>
            <w:r w:rsidRPr="00881B00">
              <w:rPr>
                <w:color w:val="000000"/>
              </w:rPr>
              <w:t>502,32</w:t>
            </w:r>
          </w:p>
        </w:tc>
        <w:tc>
          <w:tcPr>
            <w:tcW w:w="2268" w:type="dxa"/>
            <w:tcBorders>
              <w:top w:val="nil"/>
              <w:left w:val="nil"/>
              <w:bottom w:val="single" w:sz="4" w:space="0" w:color="auto"/>
              <w:right w:val="single" w:sz="4" w:space="0" w:color="auto"/>
            </w:tcBorders>
            <w:shd w:val="clear" w:color="auto" w:fill="auto"/>
            <w:hideMark/>
          </w:tcPr>
          <w:p w14:paraId="3C8C5564" w14:textId="77777777" w:rsidR="0044721B" w:rsidRPr="00881B00" w:rsidRDefault="0044721B" w:rsidP="0044721B">
            <w:pPr>
              <w:jc w:val="right"/>
              <w:rPr>
                <w:color w:val="000000"/>
              </w:rPr>
            </w:pPr>
            <w:r w:rsidRPr="00881B00">
              <w:rPr>
                <w:color w:val="000000"/>
              </w:rPr>
              <w:t>497,30</w:t>
            </w:r>
          </w:p>
        </w:tc>
        <w:tc>
          <w:tcPr>
            <w:tcW w:w="2268" w:type="dxa"/>
            <w:tcBorders>
              <w:top w:val="nil"/>
              <w:left w:val="nil"/>
              <w:bottom w:val="single" w:sz="4" w:space="0" w:color="auto"/>
              <w:right w:val="single" w:sz="4" w:space="0" w:color="auto"/>
            </w:tcBorders>
            <w:shd w:val="clear" w:color="auto" w:fill="auto"/>
            <w:hideMark/>
          </w:tcPr>
          <w:p w14:paraId="6EB4A57B" w14:textId="77777777" w:rsidR="0044721B" w:rsidRPr="00881B00" w:rsidRDefault="0044721B" w:rsidP="0044721B">
            <w:pPr>
              <w:jc w:val="right"/>
              <w:rPr>
                <w:color w:val="000000"/>
              </w:rPr>
            </w:pPr>
            <w:r w:rsidRPr="00881B00">
              <w:rPr>
                <w:color w:val="000000"/>
              </w:rPr>
              <w:t>5,02</w:t>
            </w:r>
          </w:p>
        </w:tc>
        <w:tc>
          <w:tcPr>
            <w:tcW w:w="1276" w:type="dxa"/>
            <w:tcBorders>
              <w:top w:val="nil"/>
              <w:left w:val="nil"/>
              <w:bottom w:val="single" w:sz="4" w:space="0" w:color="auto"/>
              <w:right w:val="single" w:sz="4" w:space="0" w:color="auto"/>
            </w:tcBorders>
            <w:shd w:val="clear" w:color="auto" w:fill="auto"/>
            <w:noWrap/>
            <w:hideMark/>
          </w:tcPr>
          <w:p w14:paraId="233D5CD1" w14:textId="77777777" w:rsidR="0044721B" w:rsidRPr="00881B00" w:rsidRDefault="0044721B" w:rsidP="0044721B">
            <w:pPr>
              <w:jc w:val="right"/>
              <w:rPr>
                <w:color w:val="000000"/>
              </w:rPr>
            </w:pPr>
            <w:r w:rsidRPr="00881B00">
              <w:rPr>
                <w:color w:val="000000"/>
              </w:rPr>
              <w:t>598</w:t>
            </w:r>
          </w:p>
        </w:tc>
        <w:tc>
          <w:tcPr>
            <w:tcW w:w="1217" w:type="dxa"/>
            <w:tcBorders>
              <w:top w:val="nil"/>
              <w:left w:val="nil"/>
              <w:bottom w:val="single" w:sz="4" w:space="0" w:color="auto"/>
              <w:right w:val="single" w:sz="4" w:space="0" w:color="auto"/>
            </w:tcBorders>
            <w:shd w:val="clear" w:color="auto" w:fill="auto"/>
            <w:noWrap/>
            <w:hideMark/>
          </w:tcPr>
          <w:p w14:paraId="041E7E98" w14:textId="77777777" w:rsidR="0044721B" w:rsidRPr="00881B00" w:rsidRDefault="0044721B" w:rsidP="0044721B">
            <w:pPr>
              <w:jc w:val="right"/>
              <w:rPr>
                <w:color w:val="000000"/>
              </w:rPr>
            </w:pPr>
            <w:r w:rsidRPr="00881B00">
              <w:rPr>
                <w:color w:val="000000"/>
              </w:rPr>
              <w:t>3588</w:t>
            </w:r>
          </w:p>
        </w:tc>
        <w:tc>
          <w:tcPr>
            <w:tcW w:w="960" w:type="dxa"/>
            <w:tcBorders>
              <w:top w:val="nil"/>
              <w:left w:val="nil"/>
              <w:bottom w:val="nil"/>
              <w:right w:val="nil"/>
            </w:tcBorders>
            <w:shd w:val="clear" w:color="auto" w:fill="auto"/>
            <w:noWrap/>
            <w:hideMark/>
          </w:tcPr>
          <w:p w14:paraId="20EB3755"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AB66E80" w14:textId="77777777" w:rsidR="0044721B" w:rsidRPr="00881B00" w:rsidRDefault="0044721B" w:rsidP="0044721B"/>
        </w:tc>
        <w:tc>
          <w:tcPr>
            <w:tcW w:w="960" w:type="dxa"/>
            <w:tcBorders>
              <w:top w:val="nil"/>
              <w:left w:val="nil"/>
              <w:bottom w:val="nil"/>
              <w:right w:val="nil"/>
            </w:tcBorders>
            <w:shd w:val="clear" w:color="auto" w:fill="auto"/>
            <w:noWrap/>
            <w:hideMark/>
          </w:tcPr>
          <w:p w14:paraId="43BA0E4D" w14:textId="77777777" w:rsidR="0044721B" w:rsidRPr="00881B00" w:rsidRDefault="0044721B" w:rsidP="0044721B"/>
        </w:tc>
        <w:tc>
          <w:tcPr>
            <w:tcW w:w="960" w:type="dxa"/>
            <w:tcBorders>
              <w:top w:val="nil"/>
              <w:left w:val="nil"/>
              <w:bottom w:val="nil"/>
              <w:right w:val="nil"/>
            </w:tcBorders>
            <w:shd w:val="clear" w:color="auto" w:fill="auto"/>
            <w:noWrap/>
            <w:hideMark/>
          </w:tcPr>
          <w:p w14:paraId="53C365BB" w14:textId="77777777" w:rsidR="0044721B" w:rsidRPr="00881B00" w:rsidRDefault="0044721B" w:rsidP="0044721B"/>
        </w:tc>
        <w:tc>
          <w:tcPr>
            <w:tcW w:w="960" w:type="dxa"/>
            <w:tcBorders>
              <w:top w:val="nil"/>
              <w:left w:val="nil"/>
              <w:bottom w:val="nil"/>
              <w:right w:val="nil"/>
            </w:tcBorders>
            <w:shd w:val="clear" w:color="auto" w:fill="auto"/>
            <w:noWrap/>
            <w:hideMark/>
          </w:tcPr>
          <w:p w14:paraId="0A2294E6" w14:textId="77777777" w:rsidR="0044721B" w:rsidRPr="00881B00" w:rsidRDefault="0044721B" w:rsidP="0044721B"/>
        </w:tc>
        <w:tc>
          <w:tcPr>
            <w:tcW w:w="960" w:type="dxa"/>
            <w:tcBorders>
              <w:top w:val="nil"/>
              <w:left w:val="nil"/>
              <w:bottom w:val="nil"/>
              <w:right w:val="nil"/>
            </w:tcBorders>
            <w:shd w:val="clear" w:color="auto" w:fill="auto"/>
            <w:noWrap/>
            <w:hideMark/>
          </w:tcPr>
          <w:p w14:paraId="6BB6E67C" w14:textId="77777777" w:rsidR="0044721B" w:rsidRPr="00881B00" w:rsidRDefault="0044721B" w:rsidP="0044721B"/>
        </w:tc>
        <w:tc>
          <w:tcPr>
            <w:tcW w:w="960" w:type="dxa"/>
            <w:tcBorders>
              <w:top w:val="nil"/>
              <w:left w:val="nil"/>
              <w:bottom w:val="nil"/>
              <w:right w:val="nil"/>
            </w:tcBorders>
            <w:shd w:val="clear" w:color="auto" w:fill="auto"/>
            <w:noWrap/>
            <w:hideMark/>
          </w:tcPr>
          <w:p w14:paraId="62B52652" w14:textId="77777777" w:rsidR="0044721B" w:rsidRPr="00881B00" w:rsidRDefault="0044721B" w:rsidP="0044721B"/>
        </w:tc>
        <w:tc>
          <w:tcPr>
            <w:tcW w:w="960" w:type="dxa"/>
            <w:tcBorders>
              <w:top w:val="nil"/>
              <w:left w:val="nil"/>
              <w:bottom w:val="nil"/>
              <w:right w:val="nil"/>
            </w:tcBorders>
            <w:shd w:val="clear" w:color="auto" w:fill="auto"/>
            <w:noWrap/>
            <w:hideMark/>
          </w:tcPr>
          <w:p w14:paraId="5A8BFA9E" w14:textId="77777777" w:rsidR="0044721B" w:rsidRPr="00881B00" w:rsidRDefault="0044721B" w:rsidP="0044721B"/>
        </w:tc>
        <w:tc>
          <w:tcPr>
            <w:tcW w:w="960" w:type="dxa"/>
            <w:tcBorders>
              <w:top w:val="nil"/>
              <w:left w:val="nil"/>
              <w:bottom w:val="nil"/>
              <w:right w:val="nil"/>
            </w:tcBorders>
            <w:shd w:val="clear" w:color="auto" w:fill="auto"/>
            <w:noWrap/>
            <w:hideMark/>
          </w:tcPr>
          <w:p w14:paraId="471A6FA4" w14:textId="77777777" w:rsidR="0044721B" w:rsidRPr="00881B00" w:rsidRDefault="0044721B" w:rsidP="0044721B"/>
        </w:tc>
        <w:tc>
          <w:tcPr>
            <w:tcW w:w="960" w:type="dxa"/>
            <w:tcBorders>
              <w:top w:val="nil"/>
              <w:left w:val="nil"/>
              <w:bottom w:val="nil"/>
              <w:right w:val="nil"/>
            </w:tcBorders>
            <w:shd w:val="clear" w:color="auto" w:fill="auto"/>
            <w:noWrap/>
            <w:hideMark/>
          </w:tcPr>
          <w:p w14:paraId="5C39C42A" w14:textId="77777777" w:rsidR="0044721B" w:rsidRPr="00881B00" w:rsidRDefault="0044721B" w:rsidP="0044721B"/>
        </w:tc>
        <w:tc>
          <w:tcPr>
            <w:tcW w:w="960" w:type="dxa"/>
            <w:tcBorders>
              <w:top w:val="nil"/>
              <w:left w:val="nil"/>
              <w:bottom w:val="nil"/>
              <w:right w:val="nil"/>
            </w:tcBorders>
            <w:shd w:val="clear" w:color="auto" w:fill="auto"/>
            <w:noWrap/>
            <w:hideMark/>
          </w:tcPr>
          <w:p w14:paraId="2F275414" w14:textId="77777777" w:rsidR="0044721B" w:rsidRPr="00881B00" w:rsidRDefault="0044721B" w:rsidP="0044721B"/>
        </w:tc>
      </w:tr>
      <w:tr w:rsidR="0044721B" w:rsidRPr="00881B00" w14:paraId="037D9F1B"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2BA3FD5" w14:textId="77777777" w:rsidR="0044721B" w:rsidRPr="00881B00" w:rsidRDefault="0044721B" w:rsidP="0044721B">
            <w:pPr>
              <w:jc w:val="center"/>
              <w:rPr>
                <w:color w:val="000000"/>
              </w:rPr>
            </w:pPr>
            <w:r w:rsidRPr="00881B00">
              <w:rPr>
                <w:color w:val="000000"/>
              </w:rPr>
              <w:lastRenderedPageBreak/>
              <w:t>120</w:t>
            </w:r>
          </w:p>
        </w:tc>
        <w:tc>
          <w:tcPr>
            <w:tcW w:w="6084" w:type="dxa"/>
            <w:tcBorders>
              <w:top w:val="nil"/>
              <w:left w:val="nil"/>
              <w:bottom w:val="single" w:sz="4" w:space="0" w:color="auto"/>
              <w:right w:val="single" w:sz="4" w:space="0" w:color="auto"/>
            </w:tcBorders>
            <w:shd w:val="clear" w:color="auto" w:fill="auto"/>
            <w:hideMark/>
          </w:tcPr>
          <w:p w14:paraId="3E2F8381" w14:textId="77777777" w:rsidR="0044721B" w:rsidRPr="00881B00" w:rsidRDefault="0044721B" w:rsidP="0044721B">
            <w:pPr>
              <w:rPr>
                <w:color w:val="000000"/>
              </w:rPr>
            </w:pPr>
            <w:r w:rsidRPr="00881B00">
              <w:rPr>
                <w:color w:val="000000"/>
              </w:rPr>
              <w:t xml:space="preserve">ул. Молодежная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3FD4BD63" w14:textId="77777777" w:rsidR="0044721B" w:rsidRPr="00881B00" w:rsidRDefault="0044721B" w:rsidP="0044721B">
            <w:pPr>
              <w:jc w:val="right"/>
              <w:rPr>
                <w:color w:val="000000"/>
              </w:rPr>
            </w:pPr>
            <w:r w:rsidRPr="00881B00">
              <w:rPr>
                <w:color w:val="000000"/>
              </w:rPr>
              <w:t>696,36</w:t>
            </w:r>
          </w:p>
        </w:tc>
        <w:tc>
          <w:tcPr>
            <w:tcW w:w="2268" w:type="dxa"/>
            <w:tcBorders>
              <w:top w:val="nil"/>
              <w:left w:val="nil"/>
              <w:bottom w:val="single" w:sz="4" w:space="0" w:color="auto"/>
              <w:right w:val="single" w:sz="4" w:space="0" w:color="auto"/>
            </w:tcBorders>
            <w:shd w:val="clear" w:color="auto" w:fill="auto"/>
            <w:hideMark/>
          </w:tcPr>
          <w:p w14:paraId="5F72616B" w14:textId="77777777" w:rsidR="0044721B" w:rsidRPr="00881B00" w:rsidRDefault="0044721B" w:rsidP="0044721B">
            <w:pPr>
              <w:jc w:val="right"/>
              <w:rPr>
                <w:color w:val="000000"/>
              </w:rPr>
            </w:pPr>
            <w:r w:rsidRPr="00881B00">
              <w:rPr>
                <w:color w:val="000000"/>
              </w:rPr>
              <w:t>689,40</w:t>
            </w:r>
          </w:p>
        </w:tc>
        <w:tc>
          <w:tcPr>
            <w:tcW w:w="2268" w:type="dxa"/>
            <w:tcBorders>
              <w:top w:val="nil"/>
              <w:left w:val="nil"/>
              <w:bottom w:val="single" w:sz="4" w:space="0" w:color="auto"/>
              <w:right w:val="single" w:sz="4" w:space="0" w:color="auto"/>
            </w:tcBorders>
            <w:shd w:val="clear" w:color="auto" w:fill="auto"/>
            <w:hideMark/>
          </w:tcPr>
          <w:p w14:paraId="421039A3" w14:textId="77777777" w:rsidR="0044721B" w:rsidRPr="00881B00" w:rsidRDefault="0044721B" w:rsidP="0044721B">
            <w:pPr>
              <w:jc w:val="right"/>
              <w:rPr>
                <w:color w:val="000000"/>
              </w:rPr>
            </w:pPr>
            <w:r w:rsidRPr="00881B00">
              <w:rPr>
                <w:color w:val="000000"/>
              </w:rPr>
              <w:t>6,96</w:t>
            </w:r>
          </w:p>
        </w:tc>
        <w:tc>
          <w:tcPr>
            <w:tcW w:w="1276" w:type="dxa"/>
            <w:tcBorders>
              <w:top w:val="nil"/>
              <w:left w:val="nil"/>
              <w:bottom w:val="single" w:sz="4" w:space="0" w:color="auto"/>
              <w:right w:val="single" w:sz="4" w:space="0" w:color="auto"/>
            </w:tcBorders>
            <w:shd w:val="clear" w:color="auto" w:fill="auto"/>
            <w:noWrap/>
            <w:hideMark/>
          </w:tcPr>
          <w:p w14:paraId="037FEE0C" w14:textId="77777777" w:rsidR="0044721B" w:rsidRPr="00881B00" w:rsidRDefault="0044721B" w:rsidP="0044721B">
            <w:pPr>
              <w:jc w:val="right"/>
              <w:rPr>
                <w:color w:val="000000"/>
              </w:rPr>
            </w:pPr>
            <w:r w:rsidRPr="00881B00">
              <w:rPr>
                <w:color w:val="000000"/>
              </w:rPr>
              <w:t>829</w:t>
            </w:r>
          </w:p>
        </w:tc>
        <w:tc>
          <w:tcPr>
            <w:tcW w:w="1217" w:type="dxa"/>
            <w:tcBorders>
              <w:top w:val="nil"/>
              <w:left w:val="nil"/>
              <w:bottom w:val="single" w:sz="4" w:space="0" w:color="auto"/>
              <w:right w:val="single" w:sz="4" w:space="0" w:color="auto"/>
            </w:tcBorders>
            <w:shd w:val="clear" w:color="auto" w:fill="auto"/>
            <w:noWrap/>
            <w:hideMark/>
          </w:tcPr>
          <w:p w14:paraId="5DDBEEF1" w14:textId="77777777" w:rsidR="0044721B" w:rsidRPr="00881B00" w:rsidRDefault="0044721B" w:rsidP="0044721B">
            <w:pPr>
              <w:jc w:val="right"/>
              <w:rPr>
                <w:color w:val="000000"/>
              </w:rPr>
            </w:pPr>
            <w:r w:rsidRPr="00881B00">
              <w:rPr>
                <w:color w:val="000000"/>
              </w:rPr>
              <w:t>4974</w:t>
            </w:r>
          </w:p>
        </w:tc>
        <w:tc>
          <w:tcPr>
            <w:tcW w:w="960" w:type="dxa"/>
            <w:tcBorders>
              <w:top w:val="nil"/>
              <w:left w:val="nil"/>
              <w:bottom w:val="nil"/>
              <w:right w:val="nil"/>
            </w:tcBorders>
            <w:shd w:val="clear" w:color="auto" w:fill="auto"/>
            <w:noWrap/>
            <w:hideMark/>
          </w:tcPr>
          <w:p w14:paraId="596A7050"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636381F4" w14:textId="77777777" w:rsidR="0044721B" w:rsidRPr="00881B00" w:rsidRDefault="0044721B" w:rsidP="0044721B"/>
        </w:tc>
        <w:tc>
          <w:tcPr>
            <w:tcW w:w="960" w:type="dxa"/>
            <w:tcBorders>
              <w:top w:val="nil"/>
              <w:left w:val="nil"/>
              <w:bottom w:val="nil"/>
              <w:right w:val="nil"/>
            </w:tcBorders>
            <w:shd w:val="clear" w:color="auto" w:fill="auto"/>
            <w:noWrap/>
            <w:hideMark/>
          </w:tcPr>
          <w:p w14:paraId="7B7D661F" w14:textId="77777777" w:rsidR="0044721B" w:rsidRPr="00881B00" w:rsidRDefault="0044721B" w:rsidP="0044721B"/>
        </w:tc>
        <w:tc>
          <w:tcPr>
            <w:tcW w:w="960" w:type="dxa"/>
            <w:tcBorders>
              <w:top w:val="nil"/>
              <w:left w:val="nil"/>
              <w:bottom w:val="nil"/>
              <w:right w:val="nil"/>
            </w:tcBorders>
            <w:shd w:val="clear" w:color="auto" w:fill="auto"/>
            <w:noWrap/>
            <w:hideMark/>
          </w:tcPr>
          <w:p w14:paraId="14C3B677" w14:textId="77777777" w:rsidR="0044721B" w:rsidRPr="00881B00" w:rsidRDefault="0044721B" w:rsidP="0044721B"/>
        </w:tc>
        <w:tc>
          <w:tcPr>
            <w:tcW w:w="960" w:type="dxa"/>
            <w:tcBorders>
              <w:top w:val="nil"/>
              <w:left w:val="nil"/>
              <w:bottom w:val="nil"/>
              <w:right w:val="nil"/>
            </w:tcBorders>
            <w:shd w:val="clear" w:color="auto" w:fill="auto"/>
            <w:noWrap/>
            <w:hideMark/>
          </w:tcPr>
          <w:p w14:paraId="333BA8CE" w14:textId="77777777" w:rsidR="0044721B" w:rsidRPr="00881B00" w:rsidRDefault="0044721B" w:rsidP="0044721B"/>
        </w:tc>
        <w:tc>
          <w:tcPr>
            <w:tcW w:w="960" w:type="dxa"/>
            <w:tcBorders>
              <w:top w:val="nil"/>
              <w:left w:val="nil"/>
              <w:bottom w:val="nil"/>
              <w:right w:val="nil"/>
            </w:tcBorders>
            <w:shd w:val="clear" w:color="auto" w:fill="auto"/>
            <w:noWrap/>
            <w:hideMark/>
          </w:tcPr>
          <w:p w14:paraId="12C7BBCF" w14:textId="77777777" w:rsidR="0044721B" w:rsidRPr="00881B00" w:rsidRDefault="0044721B" w:rsidP="0044721B"/>
        </w:tc>
        <w:tc>
          <w:tcPr>
            <w:tcW w:w="960" w:type="dxa"/>
            <w:tcBorders>
              <w:top w:val="nil"/>
              <w:left w:val="nil"/>
              <w:bottom w:val="nil"/>
              <w:right w:val="nil"/>
            </w:tcBorders>
            <w:shd w:val="clear" w:color="auto" w:fill="auto"/>
            <w:noWrap/>
            <w:hideMark/>
          </w:tcPr>
          <w:p w14:paraId="137CA6EE" w14:textId="77777777" w:rsidR="0044721B" w:rsidRPr="00881B00" w:rsidRDefault="0044721B" w:rsidP="0044721B"/>
        </w:tc>
        <w:tc>
          <w:tcPr>
            <w:tcW w:w="960" w:type="dxa"/>
            <w:tcBorders>
              <w:top w:val="nil"/>
              <w:left w:val="nil"/>
              <w:bottom w:val="nil"/>
              <w:right w:val="nil"/>
            </w:tcBorders>
            <w:shd w:val="clear" w:color="auto" w:fill="auto"/>
            <w:noWrap/>
            <w:hideMark/>
          </w:tcPr>
          <w:p w14:paraId="301CAAD0" w14:textId="77777777" w:rsidR="0044721B" w:rsidRPr="00881B00" w:rsidRDefault="0044721B" w:rsidP="0044721B"/>
        </w:tc>
        <w:tc>
          <w:tcPr>
            <w:tcW w:w="960" w:type="dxa"/>
            <w:tcBorders>
              <w:top w:val="nil"/>
              <w:left w:val="nil"/>
              <w:bottom w:val="nil"/>
              <w:right w:val="nil"/>
            </w:tcBorders>
            <w:shd w:val="clear" w:color="auto" w:fill="auto"/>
            <w:noWrap/>
            <w:hideMark/>
          </w:tcPr>
          <w:p w14:paraId="56D1C9CC" w14:textId="77777777" w:rsidR="0044721B" w:rsidRPr="00881B00" w:rsidRDefault="0044721B" w:rsidP="0044721B"/>
        </w:tc>
        <w:tc>
          <w:tcPr>
            <w:tcW w:w="960" w:type="dxa"/>
            <w:tcBorders>
              <w:top w:val="nil"/>
              <w:left w:val="nil"/>
              <w:bottom w:val="nil"/>
              <w:right w:val="nil"/>
            </w:tcBorders>
            <w:shd w:val="clear" w:color="auto" w:fill="auto"/>
            <w:noWrap/>
            <w:hideMark/>
          </w:tcPr>
          <w:p w14:paraId="493787F3" w14:textId="77777777" w:rsidR="0044721B" w:rsidRPr="00881B00" w:rsidRDefault="0044721B" w:rsidP="0044721B"/>
        </w:tc>
        <w:tc>
          <w:tcPr>
            <w:tcW w:w="960" w:type="dxa"/>
            <w:tcBorders>
              <w:top w:val="nil"/>
              <w:left w:val="nil"/>
              <w:bottom w:val="nil"/>
              <w:right w:val="nil"/>
            </w:tcBorders>
            <w:shd w:val="clear" w:color="auto" w:fill="auto"/>
            <w:noWrap/>
            <w:hideMark/>
          </w:tcPr>
          <w:p w14:paraId="7267643E" w14:textId="77777777" w:rsidR="0044721B" w:rsidRPr="00881B00" w:rsidRDefault="0044721B" w:rsidP="0044721B"/>
        </w:tc>
      </w:tr>
      <w:tr w:rsidR="0044721B" w:rsidRPr="00881B00" w14:paraId="6574CD8D" w14:textId="77777777" w:rsidTr="0044721B">
        <w:trPr>
          <w:divId w:val="1058895062"/>
          <w:trHeight w:val="600"/>
        </w:trPr>
        <w:tc>
          <w:tcPr>
            <w:tcW w:w="720" w:type="dxa"/>
            <w:tcBorders>
              <w:top w:val="nil"/>
              <w:left w:val="single" w:sz="4" w:space="0" w:color="auto"/>
              <w:bottom w:val="single" w:sz="4" w:space="0" w:color="auto"/>
              <w:right w:val="single" w:sz="4" w:space="0" w:color="auto"/>
            </w:tcBorders>
            <w:shd w:val="clear" w:color="auto" w:fill="auto"/>
            <w:hideMark/>
          </w:tcPr>
          <w:p w14:paraId="054D7699" w14:textId="77777777" w:rsidR="0044721B" w:rsidRPr="00881B00" w:rsidRDefault="0044721B" w:rsidP="0044721B">
            <w:pPr>
              <w:jc w:val="center"/>
              <w:rPr>
                <w:color w:val="000000"/>
              </w:rPr>
            </w:pPr>
            <w:r w:rsidRPr="00881B00">
              <w:rPr>
                <w:color w:val="000000"/>
              </w:rPr>
              <w:t>121</w:t>
            </w:r>
          </w:p>
        </w:tc>
        <w:tc>
          <w:tcPr>
            <w:tcW w:w="6084" w:type="dxa"/>
            <w:tcBorders>
              <w:top w:val="nil"/>
              <w:left w:val="nil"/>
              <w:bottom w:val="single" w:sz="4" w:space="0" w:color="auto"/>
              <w:right w:val="single" w:sz="4" w:space="0" w:color="auto"/>
            </w:tcBorders>
            <w:shd w:val="clear" w:color="auto" w:fill="auto"/>
            <w:hideMark/>
          </w:tcPr>
          <w:p w14:paraId="07CB905F" w14:textId="77777777" w:rsidR="0044721B" w:rsidRPr="00881B00" w:rsidRDefault="0044721B" w:rsidP="0044721B">
            <w:pPr>
              <w:rPr>
                <w:color w:val="000000"/>
              </w:rPr>
            </w:pPr>
            <w:r w:rsidRPr="00881B00">
              <w:rPr>
                <w:color w:val="000000"/>
              </w:rPr>
              <w:t xml:space="preserve">ул. Якунинская </w:t>
            </w:r>
            <w:r w:rsidRPr="00881B00">
              <w:rPr>
                <w:color w:val="000000"/>
              </w:rPr>
              <w:br/>
              <w:t>Ремонт покрытий дороги</w:t>
            </w:r>
          </w:p>
        </w:tc>
        <w:tc>
          <w:tcPr>
            <w:tcW w:w="2268" w:type="dxa"/>
            <w:tcBorders>
              <w:top w:val="nil"/>
              <w:left w:val="nil"/>
              <w:bottom w:val="single" w:sz="4" w:space="0" w:color="auto"/>
              <w:right w:val="single" w:sz="4" w:space="0" w:color="auto"/>
            </w:tcBorders>
            <w:shd w:val="clear" w:color="auto" w:fill="auto"/>
            <w:noWrap/>
            <w:hideMark/>
          </w:tcPr>
          <w:p w14:paraId="276E3640" w14:textId="77777777" w:rsidR="0044721B" w:rsidRPr="00881B00" w:rsidRDefault="0044721B" w:rsidP="0044721B">
            <w:pPr>
              <w:jc w:val="right"/>
              <w:rPr>
                <w:color w:val="000000"/>
              </w:rPr>
            </w:pPr>
            <w:r w:rsidRPr="00881B00">
              <w:rPr>
                <w:color w:val="000000"/>
              </w:rPr>
              <w:t>333,48</w:t>
            </w:r>
          </w:p>
        </w:tc>
        <w:tc>
          <w:tcPr>
            <w:tcW w:w="2268" w:type="dxa"/>
            <w:tcBorders>
              <w:top w:val="nil"/>
              <w:left w:val="nil"/>
              <w:bottom w:val="single" w:sz="4" w:space="0" w:color="auto"/>
              <w:right w:val="single" w:sz="4" w:space="0" w:color="auto"/>
            </w:tcBorders>
            <w:shd w:val="clear" w:color="auto" w:fill="auto"/>
            <w:hideMark/>
          </w:tcPr>
          <w:p w14:paraId="4A23EF65" w14:textId="77777777" w:rsidR="0044721B" w:rsidRPr="00881B00" w:rsidRDefault="0044721B" w:rsidP="0044721B">
            <w:pPr>
              <w:jc w:val="right"/>
              <w:rPr>
                <w:color w:val="000000"/>
              </w:rPr>
            </w:pPr>
            <w:r w:rsidRPr="00881B00">
              <w:rPr>
                <w:color w:val="000000"/>
              </w:rPr>
              <w:t>330,15</w:t>
            </w:r>
          </w:p>
        </w:tc>
        <w:tc>
          <w:tcPr>
            <w:tcW w:w="2268" w:type="dxa"/>
            <w:tcBorders>
              <w:top w:val="nil"/>
              <w:left w:val="nil"/>
              <w:bottom w:val="single" w:sz="4" w:space="0" w:color="auto"/>
              <w:right w:val="single" w:sz="4" w:space="0" w:color="auto"/>
            </w:tcBorders>
            <w:shd w:val="clear" w:color="auto" w:fill="auto"/>
            <w:hideMark/>
          </w:tcPr>
          <w:p w14:paraId="5FA3CDBB" w14:textId="77777777" w:rsidR="0044721B" w:rsidRPr="00881B00" w:rsidRDefault="0044721B" w:rsidP="0044721B">
            <w:pPr>
              <w:jc w:val="right"/>
              <w:rPr>
                <w:color w:val="000000"/>
              </w:rPr>
            </w:pPr>
            <w:r w:rsidRPr="00881B00">
              <w:rPr>
                <w:color w:val="000000"/>
              </w:rPr>
              <w:t>3,33</w:t>
            </w:r>
          </w:p>
        </w:tc>
        <w:tc>
          <w:tcPr>
            <w:tcW w:w="1276" w:type="dxa"/>
            <w:tcBorders>
              <w:top w:val="nil"/>
              <w:left w:val="nil"/>
              <w:bottom w:val="single" w:sz="4" w:space="0" w:color="auto"/>
              <w:right w:val="single" w:sz="4" w:space="0" w:color="auto"/>
            </w:tcBorders>
            <w:shd w:val="clear" w:color="auto" w:fill="auto"/>
            <w:noWrap/>
            <w:hideMark/>
          </w:tcPr>
          <w:p w14:paraId="2A18692F" w14:textId="77777777" w:rsidR="0044721B" w:rsidRPr="00881B00" w:rsidRDefault="0044721B" w:rsidP="0044721B">
            <w:pPr>
              <w:jc w:val="right"/>
              <w:rPr>
                <w:color w:val="000000"/>
              </w:rPr>
            </w:pPr>
            <w:r w:rsidRPr="00881B00">
              <w:rPr>
                <w:color w:val="000000"/>
              </w:rPr>
              <w:t>397</w:t>
            </w:r>
          </w:p>
        </w:tc>
        <w:tc>
          <w:tcPr>
            <w:tcW w:w="1217" w:type="dxa"/>
            <w:tcBorders>
              <w:top w:val="nil"/>
              <w:left w:val="nil"/>
              <w:bottom w:val="single" w:sz="4" w:space="0" w:color="auto"/>
              <w:right w:val="single" w:sz="4" w:space="0" w:color="auto"/>
            </w:tcBorders>
            <w:shd w:val="clear" w:color="auto" w:fill="auto"/>
            <w:noWrap/>
            <w:hideMark/>
          </w:tcPr>
          <w:p w14:paraId="0587F948" w14:textId="77777777" w:rsidR="0044721B" w:rsidRPr="00881B00" w:rsidRDefault="0044721B" w:rsidP="0044721B">
            <w:pPr>
              <w:jc w:val="right"/>
              <w:rPr>
                <w:color w:val="000000"/>
              </w:rPr>
            </w:pPr>
            <w:r w:rsidRPr="00881B00">
              <w:rPr>
                <w:color w:val="000000"/>
              </w:rPr>
              <w:t>2382</w:t>
            </w:r>
          </w:p>
        </w:tc>
        <w:tc>
          <w:tcPr>
            <w:tcW w:w="960" w:type="dxa"/>
            <w:tcBorders>
              <w:top w:val="nil"/>
              <w:left w:val="nil"/>
              <w:bottom w:val="nil"/>
              <w:right w:val="nil"/>
            </w:tcBorders>
            <w:shd w:val="clear" w:color="auto" w:fill="auto"/>
            <w:noWrap/>
            <w:hideMark/>
          </w:tcPr>
          <w:p w14:paraId="4C730464" w14:textId="77777777" w:rsidR="0044721B" w:rsidRPr="00881B00" w:rsidRDefault="0044721B" w:rsidP="0044721B">
            <w:pPr>
              <w:jc w:val="right"/>
              <w:rPr>
                <w:color w:val="000000"/>
              </w:rPr>
            </w:pPr>
          </w:p>
        </w:tc>
        <w:tc>
          <w:tcPr>
            <w:tcW w:w="960" w:type="dxa"/>
            <w:tcBorders>
              <w:top w:val="nil"/>
              <w:left w:val="nil"/>
              <w:bottom w:val="nil"/>
              <w:right w:val="nil"/>
            </w:tcBorders>
            <w:shd w:val="clear" w:color="auto" w:fill="auto"/>
            <w:noWrap/>
            <w:hideMark/>
          </w:tcPr>
          <w:p w14:paraId="737C43DF" w14:textId="77777777" w:rsidR="0044721B" w:rsidRPr="00881B00" w:rsidRDefault="0044721B" w:rsidP="0044721B"/>
        </w:tc>
        <w:tc>
          <w:tcPr>
            <w:tcW w:w="960" w:type="dxa"/>
            <w:tcBorders>
              <w:top w:val="nil"/>
              <w:left w:val="nil"/>
              <w:bottom w:val="nil"/>
              <w:right w:val="nil"/>
            </w:tcBorders>
            <w:shd w:val="clear" w:color="auto" w:fill="auto"/>
            <w:noWrap/>
            <w:hideMark/>
          </w:tcPr>
          <w:p w14:paraId="0144B029" w14:textId="77777777" w:rsidR="0044721B" w:rsidRPr="00881B00" w:rsidRDefault="0044721B" w:rsidP="0044721B"/>
        </w:tc>
        <w:tc>
          <w:tcPr>
            <w:tcW w:w="960" w:type="dxa"/>
            <w:tcBorders>
              <w:top w:val="nil"/>
              <w:left w:val="nil"/>
              <w:bottom w:val="nil"/>
              <w:right w:val="nil"/>
            </w:tcBorders>
            <w:shd w:val="clear" w:color="auto" w:fill="auto"/>
            <w:noWrap/>
            <w:hideMark/>
          </w:tcPr>
          <w:p w14:paraId="4326C8F8" w14:textId="77777777" w:rsidR="0044721B" w:rsidRPr="00881B00" w:rsidRDefault="0044721B" w:rsidP="0044721B"/>
        </w:tc>
        <w:tc>
          <w:tcPr>
            <w:tcW w:w="960" w:type="dxa"/>
            <w:tcBorders>
              <w:top w:val="nil"/>
              <w:left w:val="nil"/>
              <w:bottom w:val="nil"/>
              <w:right w:val="nil"/>
            </w:tcBorders>
            <w:shd w:val="clear" w:color="auto" w:fill="auto"/>
            <w:noWrap/>
            <w:hideMark/>
          </w:tcPr>
          <w:p w14:paraId="41F8B526" w14:textId="77777777" w:rsidR="0044721B" w:rsidRPr="00881B00" w:rsidRDefault="0044721B" w:rsidP="0044721B"/>
        </w:tc>
        <w:tc>
          <w:tcPr>
            <w:tcW w:w="960" w:type="dxa"/>
            <w:tcBorders>
              <w:top w:val="nil"/>
              <w:left w:val="nil"/>
              <w:bottom w:val="nil"/>
              <w:right w:val="nil"/>
            </w:tcBorders>
            <w:shd w:val="clear" w:color="auto" w:fill="auto"/>
            <w:noWrap/>
            <w:hideMark/>
          </w:tcPr>
          <w:p w14:paraId="7D4A5D0D" w14:textId="77777777" w:rsidR="0044721B" w:rsidRPr="00881B00" w:rsidRDefault="0044721B" w:rsidP="0044721B"/>
        </w:tc>
        <w:tc>
          <w:tcPr>
            <w:tcW w:w="960" w:type="dxa"/>
            <w:tcBorders>
              <w:top w:val="nil"/>
              <w:left w:val="nil"/>
              <w:bottom w:val="nil"/>
              <w:right w:val="nil"/>
            </w:tcBorders>
            <w:shd w:val="clear" w:color="auto" w:fill="auto"/>
            <w:noWrap/>
            <w:hideMark/>
          </w:tcPr>
          <w:p w14:paraId="28E0AB4B" w14:textId="77777777" w:rsidR="0044721B" w:rsidRPr="00881B00" w:rsidRDefault="0044721B" w:rsidP="0044721B"/>
        </w:tc>
        <w:tc>
          <w:tcPr>
            <w:tcW w:w="960" w:type="dxa"/>
            <w:tcBorders>
              <w:top w:val="nil"/>
              <w:left w:val="nil"/>
              <w:bottom w:val="nil"/>
              <w:right w:val="nil"/>
            </w:tcBorders>
            <w:shd w:val="clear" w:color="auto" w:fill="auto"/>
            <w:noWrap/>
            <w:hideMark/>
          </w:tcPr>
          <w:p w14:paraId="4E18218E" w14:textId="77777777" w:rsidR="0044721B" w:rsidRPr="00881B00" w:rsidRDefault="0044721B" w:rsidP="0044721B"/>
        </w:tc>
        <w:tc>
          <w:tcPr>
            <w:tcW w:w="960" w:type="dxa"/>
            <w:tcBorders>
              <w:top w:val="nil"/>
              <w:left w:val="nil"/>
              <w:bottom w:val="nil"/>
              <w:right w:val="nil"/>
            </w:tcBorders>
            <w:shd w:val="clear" w:color="auto" w:fill="auto"/>
            <w:noWrap/>
            <w:hideMark/>
          </w:tcPr>
          <w:p w14:paraId="0ECC1F1A" w14:textId="77777777" w:rsidR="0044721B" w:rsidRPr="00881B00" w:rsidRDefault="0044721B" w:rsidP="0044721B"/>
        </w:tc>
        <w:tc>
          <w:tcPr>
            <w:tcW w:w="960" w:type="dxa"/>
            <w:tcBorders>
              <w:top w:val="nil"/>
              <w:left w:val="nil"/>
              <w:bottom w:val="nil"/>
              <w:right w:val="nil"/>
            </w:tcBorders>
            <w:shd w:val="clear" w:color="auto" w:fill="auto"/>
            <w:noWrap/>
            <w:hideMark/>
          </w:tcPr>
          <w:p w14:paraId="47D1EC1B" w14:textId="77777777" w:rsidR="0044721B" w:rsidRPr="00881B00" w:rsidRDefault="0044721B" w:rsidP="0044721B"/>
        </w:tc>
        <w:tc>
          <w:tcPr>
            <w:tcW w:w="960" w:type="dxa"/>
            <w:tcBorders>
              <w:top w:val="nil"/>
              <w:left w:val="nil"/>
              <w:bottom w:val="nil"/>
              <w:right w:val="nil"/>
            </w:tcBorders>
            <w:shd w:val="clear" w:color="auto" w:fill="auto"/>
            <w:noWrap/>
            <w:hideMark/>
          </w:tcPr>
          <w:p w14:paraId="5B5BA278" w14:textId="77777777" w:rsidR="0044721B" w:rsidRPr="00881B00" w:rsidRDefault="0044721B" w:rsidP="0044721B"/>
        </w:tc>
      </w:tr>
      <w:tr w:rsidR="0044721B" w:rsidRPr="00881B00" w14:paraId="088DF010"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CFE9302"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5D5A8612" w14:textId="77777777" w:rsidR="0044721B" w:rsidRPr="00881B00" w:rsidRDefault="0044721B" w:rsidP="0044721B">
            <w:pPr>
              <w:rPr>
                <w:b/>
                <w:bCs/>
                <w:color w:val="000000"/>
              </w:rPr>
            </w:pPr>
            <w:r w:rsidRPr="00881B00">
              <w:rPr>
                <w:b/>
                <w:bCs/>
                <w:color w:val="000000"/>
              </w:rPr>
              <w:t>ИТОГО</w:t>
            </w:r>
          </w:p>
        </w:tc>
        <w:tc>
          <w:tcPr>
            <w:tcW w:w="2268" w:type="dxa"/>
            <w:tcBorders>
              <w:top w:val="nil"/>
              <w:left w:val="nil"/>
              <w:bottom w:val="single" w:sz="4" w:space="0" w:color="auto"/>
              <w:right w:val="single" w:sz="4" w:space="0" w:color="auto"/>
            </w:tcBorders>
            <w:shd w:val="clear" w:color="auto" w:fill="auto"/>
            <w:noWrap/>
            <w:hideMark/>
          </w:tcPr>
          <w:p w14:paraId="74D65247" w14:textId="77777777" w:rsidR="0044721B" w:rsidRPr="00881B00" w:rsidRDefault="0044721B" w:rsidP="0044721B">
            <w:pPr>
              <w:jc w:val="right"/>
              <w:rPr>
                <w:b/>
                <w:bCs/>
                <w:color w:val="000000"/>
              </w:rPr>
            </w:pPr>
            <w:r w:rsidRPr="00881B00">
              <w:rPr>
                <w:b/>
                <w:bCs/>
                <w:color w:val="000000"/>
              </w:rPr>
              <w:t>2883,72</w:t>
            </w:r>
          </w:p>
        </w:tc>
        <w:tc>
          <w:tcPr>
            <w:tcW w:w="2268" w:type="dxa"/>
            <w:tcBorders>
              <w:top w:val="nil"/>
              <w:left w:val="nil"/>
              <w:bottom w:val="single" w:sz="4" w:space="0" w:color="auto"/>
              <w:right w:val="single" w:sz="4" w:space="0" w:color="auto"/>
            </w:tcBorders>
            <w:shd w:val="clear" w:color="auto" w:fill="auto"/>
            <w:hideMark/>
          </w:tcPr>
          <w:p w14:paraId="5D1F63A7" w14:textId="77777777" w:rsidR="0044721B" w:rsidRPr="00881B00" w:rsidRDefault="0044721B" w:rsidP="0044721B">
            <w:pPr>
              <w:jc w:val="right"/>
              <w:rPr>
                <w:b/>
                <w:bCs/>
                <w:color w:val="000000"/>
              </w:rPr>
            </w:pPr>
            <w:r w:rsidRPr="00881B00">
              <w:rPr>
                <w:b/>
                <w:bCs/>
                <w:color w:val="000000"/>
              </w:rPr>
              <w:t>2854,88</w:t>
            </w:r>
          </w:p>
        </w:tc>
        <w:tc>
          <w:tcPr>
            <w:tcW w:w="2268" w:type="dxa"/>
            <w:tcBorders>
              <w:top w:val="nil"/>
              <w:left w:val="nil"/>
              <w:bottom w:val="single" w:sz="4" w:space="0" w:color="auto"/>
              <w:right w:val="single" w:sz="4" w:space="0" w:color="auto"/>
            </w:tcBorders>
            <w:shd w:val="clear" w:color="auto" w:fill="auto"/>
            <w:hideMark/>
          </w:tcPr>
          <w:p w14:paraId="183EF33C" w14:textId="77777777" w:rsidR="0044721B" w:rsidRPr="00881B00" w:rsidRDefault="0044721B" w:rsidP="0044721B">
            <w:pPr>
              <w:jc w:val="right"/>
              <w:rPr>
                <w:b/>
                <w:bCs/>
                <w:color w:val="000000"/>
              </w:rPr>
            </w:pPr>
            <w:r w:rsidRPr="00881B00">
              <w:rPr>
                <w:b/>
                <w:bCs/>
                <w:color w:val="000000"/>
              </w:rPr>
              <w:t>28,84</w:t>
            </w:r>
          </w:p>
        </w:tc>
        <w:tc>
          <w:tcPr>
            <w:tcW w:w="1276" w:type="dxa"/>
            <w:tcBorders>
              <w:top w:val="nil"/>
              <w:left w:val="nil"/>
              <w:bottom w:val="single" w:sz="4" w:space="0" w:color="auto"/>
              <w:right w:val="single" w:sz="4" w:space="0" w:color="auto"/>
            </w:tcBorders>
            <w:shd w:val="clear" w:color="auto" w:fill="auto"/>
            <w:noWrap/>
            <w:hideMark/>
          </w:tcPr>
          <w:p w14:paraId="4205F80C" w14:textId="77777777" w:rsidR="0044721B" w:rsidRPr="00881B00" w:rsidRDefault="0044721B" w:rsidP="0044721B">
            <w:pPr>
              <w:jc w:val="right"/>
              <w:rPr>
                <w:b/>
                <w:bCs/>
                <w:color w:val="000000"/>
              </w:rPr>
            </w:pPr>
            <w:r w:rsidRPr="00881B00">
              <w:rPr>
                <w:b/>
                <w:bCs/>
                <w:color w:val="000000"/>
              </w:rPr>
              <w:t>3433</w:t>
            </w:r>
          </w:p>
        </w:tc>
        <w:tc>
          <w:tcPr>
            <w:tcW w:w="1217" w:type="dxa"/>
            <w:tcBorders>
              <w:top w:val="nil"/>
              <w:left w:val="nil"/>
              <w:bottom w:val="single" w:sz="4" w:space="0" w:color="auto"/>
              <w:right w:val="single" w:sz="4" w:space="0" w:color="auto"/>
            </w:tcBorders>
            <w:shd w:val="clear" w:color="auto" w:fill="auto"/>
            <w:noWrap/>
            <w:hideMark/>
          </w:tcPr>
          <w:p w14:paraId="7A09C77C" w14:textId="77777777" w:rsidR="0044721B" w:rsidRPr="00881B00" w:rsidRDefault="0044721B" w:rsidP="0044721B">
            <w:pPr>
              <w:jc w:val="right"/>
              <w:rPr>
                <w:b/>
                <w:bCs/>
                <w:color w:val="000000"/>
              </w:rPr>
            </w:pPr>
            <w:r w:rsidRPr="00881B00">
              <w:rPr>
                <w:b/>
                <w:bCs/>
                <w:color w:val="000000"/>
              </w:rPr>
              <w:t>20598</w:t>
            </w:r>
          </w:p>
        </w:tc>
        <w:tc>
          <w:tcPr>
            <w:tcW w:w="960" w:type="dxa"/>
            <w:tcBorders>
              <w:top w:val="nil"/>
              <w:left w:val="nil"/>
              <w:bottom w:val="nil"/>
              <w:right w:val="nil"/>
            </w:tcBorders>
            <w:shd w:val="clear" w:color="auto" w:fill="auto"/>
            <w:noWrap/>
            <w:hideMark/>
          </w:tcPr>
          <w:p w14:paraId="6436EC29"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2A0ED483" w14:textId="77777777" w:rsidR="0044721B" w:rsidRPr="00881B00" w:rsidRDefault="0044721B" w:rsidP="0044721B"/>
        </w:tc>
        <w:tc>
          <w:tcPr>
            <w:tcW w:w="960" w:type="dxa"/>
            <w:tcBorders>
              <w:top w:val="nil"/>
              <w:left w:val="nil"/>
              <w:bottom w:val="nil"/>
              <w:right w:val="nil"/>
            </w:tcBorders>
            <w:shd w:val="clear" w:color="auto" w:fill="auto"/>
            <w:noWrap/>
            <w:hideMark/>
          </w:tcPr>
          <w:p w14:paraId="15FB637C" w14:textId="77777777" w:rsidR="0044721B" w:rsidRPr="00881B00" w:rsidRDefault="0044721B" w:rsidP="0044721B"/>
        </w:tc>
        <w:tc>
          <w:tcPr>
            <w:tcW w:w="960" w:type="dxa"/>
            <w:tcBorders>
              <w:top w:val="nil"/>
              <w:left w:val="nil"/>
              <w:bottom w:val="nil"/>
              <w:right w:val="nil"/>
            </w:tcBorders>
            <w:shd w:val="clear" w:color="auto" w:fill="auto"/>
            <w:noWrap/>
            <w:hideMark/>
          </w:tcPr>
          <w:p w14:paraId="682440DF" w14:textId="77777777" w:rsidR="0044721B" w:rsidRPr="00881B00" w:rsidRDefault="0044721B" w:rsidP="0044721B"/>
        </w:tc>
        <w:tc>
          <w:tcPr>
            <w:tcW w:w="960" w:type="dxa"/>
            <w:tcBorders>
              <w:top w:val="nil"/>
              <w:left w:val="nil"/>
              <w:bottom w:val="nil"/>
              <w:right w:val="nil"/>
            </w:tcBorders>
            <w:shd w:val="clear" w:color="auto" w:fill="auto"/>
            <w:noWrap/>
            <w:hideMark/>
          </w:tcPr>
          <w:p w14:paraId="51D98706" w14:textId="77777777" w:rsidR="0044721B" w:rsidRPr="00881B00" w:rsidRDefault="0044721B" w:rsidP="0044721B"/>
        </w:tc>
        <w:tc>
          <w:tcPr>
            <w:tcW w:w="960" w:type="dxa"/>
            <w:tcBorders>
              <w:top w:val="nil"/>
              <w:left w:val="nil"/>
              <w:bottom w:val="nil"/>
              <w:right w:val="nil"/>
            </w:tcBorders>
            <w:shd w:val="clear" w:color="auto" w:fill="auto"/>
            <w:noWrap/>
            <w:hideMark/>
          </w:tcPr>
          <w:p w14:paraId="211DCD1E" w14:textId="77777777" w:rsidR="0044721B" w:rsidRPr="00881B00" w:rsidRDefault="0044721B" w:rsidP="0044721B"/>
        </w:tc>
        <w:tc>
          <w:tcPr>
            <w:tcW w:w="960" w:type="dxa"/>
            <w:tcBorders>
              <w:top w:val="nil"/>
              <w:left w:val="nil"/>
              <w:bottom w:val="nil"/>
              <w:right w:val="nil"/>
            </w:tcBorders>
            <w:shd w:val="clear" w:color="auto" w:fill="auto"/>
            <w:noWrap/>
            <w:hideMark/>
          </w:tcPr>
          <w:p w14:paraId="0F52CCDF" w14:textId="77777777" w:rsidR="0044721B" w:rsidRPr="00881B00" w:rsidRDefault="0044721B" w:rsidP="0044721B"/>
        </w:tc>
        <w:tc>
          <w:tcPr>
            <w:tcW w:w="960" w:type="dxa"/>
            <w:tcBorders>
              <w:top w:val="nil"/>
              <w:left w:val="nil"/>
              <w:bottom w:val="nil"/>
              <w:right w:val="nil"/>
            </w:tcBorders>
            <w:shd w:val="clear" w:color="auto" w:fill="auto"/>
            <w:noWrap/>
            <w:hideMark/>
          </w:tcPr>
          <w:p w14:paraId="768A39BC" w14:textId="77777777" w:rsidR="0044721B" w:rsidRPr="00881B00" w:rsidRDefault="0044721B" w:rsidP="0044721B"/>
        </w:tc>
        <w:tc>
          <w:tcPr>
            <w:tcW w:w="960" w:type="dxa"/>
            <w:tcBorders>
              <w:top w:val="nil"/>
              <w:left w:val="nil"/>
              <w:bottom w:val="nil"/>
              <w:right w:val="nil"/>
            </w:tcBorders>
            <w:shd w:val="clear" w:color="auto" w:fill="auto"/>
            <w:noWrap/>
            <w:hideMark/>
          </w:tcPr>
          <w:p w14:paraId="2FD5E060" w14:textId="77777777" w:rsidR="0044721B" w:rsidRPr="00881B00" w:rsidRDefault="0044721B" w:rsidP="0044721B"/>
        </w:tc>
        <w:tc>
          <w:tcPr>
            <w:tcW w:w="960" w:type="dxa"/>
            <w:tcBorders>
              <w:top w:val="nil"/>
              <w:left w:val="nil"/>
              <w:bottom w:val="nil"/>
              <w:right w:val="nil"/>
            </w:tcBorders>
            <w:shd w:val="clear" w:color="auto" w:fill="auto"/>
            <w:noWrap/>
            <w:hideMark/>
          </w:tcPr>
          <w:p w14:paraId="3B0D9F1D" w14:textId="77777777" w:rsidR="0044721B" w:rsidRPr="00881B00" w:rsidRDefault="0044721B" w:rsidP="0044721B"/>
        </w:tc>
        <w:tc>
          <w:tcPr>
            <w:tcW w:w="960" w:type="dxa"/>
            <w:tcBorders>
              <w:top w:val="nil"/>
              <w:left w:val="nil"/>
              <w:bottom w:val="nil"/>
              <w:right w:val="nil"/>
            </w:tcBorders>
            <w:shd w:val="clear" w:color="auto" w:fill="auto"/>
            <w:noWrap/>
            <w:hideMark/>
          </w:tcPr>
          <w:p w14:paraId="149DE604" w14:textId="77777777" w:rsidR="0044721B" w:rsidRPr="00881B00" w:rsidRDefault="0044721B" w:rsidP="0044721B"/>
        </w:tc>
      </w:tr>
      <w:tr w:rsidR="0044721B" w:rsidRPr="00881B00" w14:paraId="161423B2"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83F49AA"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3EF9CCE9" w14:textId="77777777" w:rsidR="0044721B" w:rsidRPr="00881B00" w:rsidRDefault="0044721B" w:rsidP="0044721B">
            <w:pPr>
              <w:rPr>
                <w:b/>
                <w:bCs/>
                <w:color w:val="000000"/>
              </w:rPr>
            </w:pPr>
            <w:r w:rsidRPr="00881B00">
              <w:rPr>
                <w:b/>
                <w:bCs/>
                <w:color w:val="000000"/>
              </w:rPr>
              <w:t>ВСЕГО НА 2025 ГОД</w:t>
            </w:r>
          </w:p>
        </w:tc>
        <w:tc>
          <w:tcPr>
            <w:tcW w:w="2268" w:type="dxa"/>
            <w:tcBorders>
              <w:top w:val="nil"/>
              <w:left w:val="nil"/>
              <w:bottom w:val="single" w:sz="4" w:space="0" w:color="auto"/>
              <w:right w:val="single" w:sz="4" w:space="0" w:color="auto"/>
            </w:tcBorders>
            <w:shd w:val="clear" w:color="auto" w:fill="auto"/>
            <w:noWrap/>
            <w:hideMark/>
          </w:tcPr>
          <w:p w14:paraId="1036CB6F" w14:textId="77777777" w:rsidR="0044721B" w:rsidRPr="00881B00" w:rsidRDefault="0044721B" w:rsidP="0044721B">
            <w:pPr>
              <w:jc w:val="right"/>
              <w:rPr>
                <w:b/>
                <w:bCs/>
                <w:color w:val="000000"/>
              </w:rPr>
            </w:pPr>
            <w:r w:rsidRPr="00881B00">
              <w:rPr>
                <w:b/>
                <w:bCs/>
                <w:color w:val="000000"/>
              </w:rPr>
              <w:t>79592,52</w:t>
            </w:r>
          </w:p>
        </w:tc>
        <w:tc>
          <w:tcPr>
            <w:tcW w:w="2268" w:type="dxa"/>
            <w:tcBorders>
              <w:top w:val="nil"/>
              <w:left w:val="nil"/>
              <w:bottom w:val="single" w:sz="4" w:space="0" w:color="auto"/>
              <w:right w:val="single" w:sz="4" w:space="0" w:color="auto"/>
            </w:tcBorders>
            <w:shd w:val="clear" w:color="auto" w:fill="auto"/>
            <w:hideMark/>
          </w:tcPr>
          <w:p w14:paraId="21270B10" w14:textId="77777777" w:rsidR="0044721B" w:rsidRPr="00881B00" w:rsidRDefault="0044721B" w:rsidP="0044721B">
            <w:pPr>
              <w:jc w:val="right"/>
              <w:rPr>
                <w:b/>
                <w:bCs/>
                <w:color w:val="000000"/>
              </w:rPr>
            </w:pPr>
            <w:r w:rsidRPr="00881B00">
              <w:rPr>
                <w:b/>
                <w:bCs/>
                <w:color w:val="000000"/>
              </w:rPr>
              <w:t>78796,59</w:t>
            </w:r>
          </w:p>
        </w:tc>
        <w:tc>
          <w:tcPr>
            <w:tcW w:w="2268" w:type="dxa"/>
            <w:tcBorders>
              <w:top w:val="nil"/>
              <w:left w:val="nil"/>
              <w:bottom w:val="single" w:sz="4" w:space="0" w:color="auto"/>
              <w:right w:val="single" w:sz="4" w:space="0" w:color="auto"/>
            </w:tcBorders>
            <w:shd w:val="clear" w:color="auto" w:fill="auto"/>
            <w:hideMark/>
          </w:tcPr>
          <w:p w14:paraId="71E01EF4" w14:textId="77777777" w:rsidR="0044721B" w:rsidRPr="00881B00" w:rsidRDefault="0044721B" w:rsidP="0044721B">
            <w:pPr>
              <w:jc w:val="right"/>
              <w:rPr>
                <w:b/>
                <w:bCs/>
                <w:color w:val="000000"/>
              </w:rPr>
            </w:pPr>
            <w:r w:rsidRPr="00881B00">
              <w:rPr>
                <w:b/>
                <w:bCs/>
                <w:color w:val="000000"/>
              </w:rPr>
              <w:t>795,93</w:t>
            </w:r>
          </w:p>
        </w:tc>
        <w:tc>
          <w:tcPr>
            <w:tcW w:w="1276" w:type="dxa"/>
            <w:tcBorders>
              <w:top w:val="nil"/>
              <w:left w:val="nil"/>
              <w:bottom w:val="single" w:sz="4" w:space="0" w:color="auto"/>
              <w:right w:val="single" w:sz="4" w:space="0" w:color="auto"/>
            </w:tcBorders>
            <w:shd w:val="clear" w:color="auto" w:fill="auto"/>
            <w:noWrap/>
            <w:hideMark/>
          </w:tcPr>
          <w:p w14:paraId="3E10750C" w14:textId="77777777" w:rsidR="0044721B" w:rsidRPr="00881B00" w:rsidRDefault="0044721B" w:rsidP="0044721B">
            <w:pPr>
              <w:jc w:val="right"/>
              <w:rPr>
                <w:b/>
                <w:bCs/>
                <w:color w:val="000000"/>
              </w:rPr>
            </w:pPr>
            <w:r w:rsidRPr="00881B00">
              <w:rPr>
                <w:b/>
                <w:bCs/>
                <w:color w:val="000000"/>
              </w:rPr>
              <w:t>94753</w:t>
            </w:r>
          </w:p>
        </w:tc>
        <w:tc>
          <w:tcPr>
            <w:tcW w:w="1217" w:type="dxa"/>
            <w:tcBorders>
              <w:top w:val="nil"/>
              <w:left w:val="nil"/>
              <w:bottom w:val="single" w:sz="4" w:space="0" w:color="auto"/>
              <w:right w:val="single" w:sz="4" w:space="0" w:color="auto"/>
            </w:tcBorders>
            <w:shd w:val="clear" w:color="auto" w:fill="auto"/>
            <w:noWrap/>
            <w:hideMark/>
          </w:tcPr>
          <w:p w14:paraId="18671152" w14:textId="77777777" w:rsidR="0044721B" w:rsidRPr="00881B00" w:rsidRDefault="0044721B" w:rsidP="0044721B">
            <w:pPr>
              <w:jc w:val="right"/>
              <w:rPr>
                <w:b/>
                <w:bCs/>
                <w:color w:val="000000"/>
              </w:rPr>
            </w:pPr>
            <w:r w:rsidRPr="00881B00">
              <w:rPr>
                <w:b/>
                <w:bCs/>
                <w:color w:val="000000"/>
              </w:rPr>
              <w:t>568518</w:t>
            </w:r>
          </w:p>
        </w:tc>
        <w:tc>
          <w:tcPr>
            <w:tcW w:w="960" w:type="dxa"/>
            <w:tcBorders>
              <w:top w:val="nil"/>
              <w:left w:val="nil"/>
              <w:bottom w:val="nil"/>
              <w:right w:val="nil"/>
            </w:tcBorders>
            <w:shd w:val="clear" w:color="auto" w:fill="auto"/>
            <w:noWrap/>
            <w:hideMark/>
          </w:tcPr>
          <w:p w14:paraId="451046F6"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1C7F32D8" w14:textId="77777777" w:rsidR="0044721B" w:rsidRPr="00881B00" w:rsidRDefault="0044721B" w:rsidP="0044721B"/>
        </w:tc>
        <w:tc>
          <w:tcPr>
            <w:tcW w:w="960" w:type="dxa"/>
            <w:tcBorders>
              <w:top w:val="nil"/>
              <w:left w:val="nil"/>
              <w:bottom w:val="nil"/>
              <w:right w:val="nil"/>
            </w:tcBorders>
            <w:shd w:val="clear" w:color="auto" w:fill="auto"/>
            <w:noWrap/>
            <w:hideMark/>
          </w:tcPr>
          <w:p w14:paraId="56CE5C63" w14:textId="77777777" w:rsidR="0044721B" w:rsidRPr="00881B00" w:rsidRDefault="0044721B" w:rsidP="0044721B"/>
        </w:tc>
        <w:tc>
          <w:tcPr>
            <w:tcW w:w="960" w:type="dxa"/>
            <w:tcBorders>
              <w:top w:val="nil"/>
              <w:left w:val="nil"/>
              <w:bottom w:val="nil"/>
              <w:right w:val="nil"/>
            </w:tcBorders>
            <w:shd w:val="clear" w:color="auto" w:fill="auto"/>
            <w:noWrap/>
            <w:hideMark/>
          </w:tcPr>
          <w:p w14:paraId="45BB2C96" w14:textId="77777777" w:rsidR="0044721B" w:rsidRPr="00881B00" w:rsidRDefault="0044721B" w:rsidP="0044721B"/>
        </w:tc>
        <w:tc>
          <w:tcPr>
            <w:tcW w:w="960" w:type="dxa"/>
            <w:tcBorders>
              <w:top w:val="nil"/>
              <w:left w:val="nil"/>
              <w:bottom w:val="nil"/>
              <w:right w:val="nil"/>
            </w:tcBorders>
            <w:shd w:val="clear" w:color="auto" w:fill="auto"/>
            <w:noWrap/>
            <w:hideMark/>
          </w:tcPr>
          <w:p w14:paraId="38AA628A" w14:textId="77777777" w:rsidR="0044721B" w:rsidRPr="00881B00" w:rsidRDefault="0044721B" w:rsidP="0044721B"/>
        </w:tc>
        <w:tc>
          <w:tcPr>
            <w:tcW w:w="960" w:type="dxa"/>
            <w:tcBorders>
              <w:top w:val="nil"/>
              <w:left w:val="nil"/>
              <w:bottom w:val="nil"/>
              <w:right w:val="nil"/>
            </w:tcBorders>
            <w:shd w:val="clear" w:color="auto" w:fill="auto"/>
            <w:noWrap/>
            <w:hideMark/>
          </w:tcPr>
          <w:p w14:paraId="7B931F1F" w14:textId="77777777" w:rsidR="0044721B" w:rsidRPr="00881B00" w:rsidRDefault="0044721B" w:rsidP="0044721B"/>
        </w:tc>
        <w:tc>
          <w:tcPr>
            <w:tcW w:w="960" w:type="dxa"/>
            <w:tcBorders>
              <w:top w:val="nil"/>
              <w:left w:val="nil"/>
              <w:bottom w:val="nil"/>
              <w:right w:val="nil"/>
            </w:tcBorders>
            <w:shd w:val="clear" w:color="auto" w:fill="auto"/>
            <w:noWrap/>
            <w:hideMark/>
          </w:tcPr>
          <w:p w14:paraId="561DE40B" w14:textId="77777777" w:rsidR="0044721B" w:rsidRPr="00881B00" w:rsidRDefault="0044721B" w:rsidP="0044721B"/>
        </w:tc>
        <w:tc>
          <w:tcPr>
            <w:tcW w:w="960" w:type="dxa"/>
            <w:tcBorders>
              <w:top w:val="nil"/>
              <w:left w:val="nil"/>
              <w:bottom w:val="nil"/>
              <w:right w:val="nil"/>
            </w:tcBorders>
            <w:shd w:val="clear" w:color="auto" w:fill="auto"/>
            <w:noWrap/>
            <w:hideMark/>
          </w:tcPr>
          <w:p w14:paraId="53C25688" w14:textId="77777777" w:rsidR="0044721B" w:rsidRPr="00881B00" w:rsidRDefault="0044721B" w:rsidP="0044721B"/>
        </w:tc>
        <w:tc>
          <w:tcPr>
            <w:tcW w:w="960" w:type="dxa"/>
            <w:tcBorders>
              <w:top w:val="nil"/>
              <w:left w:val="nil"/>
              <w:bottom w:val="nil"/>
              <w:right w:val="nil"/>
            </w:tcBorders>
            <w:shd w:val="clear" w:color="auto" w:fill="auto"/>
            <w:noWrap/>
            <w:hideMark/>
          </w:tcPr>
          <w:p w14:paraId="617E85C2" w14:textId="77777777" w:rsidR="0044721B" w:rsidRPr="00881B00" w:rsidRDefault="0044721B" w:rsidP="0044721B"/>
        </w:tc>
        <w:tc>
          <w:tcPr>
            <w:tcW w:w="960" w:type="dxa"/>
            <w:tcBorders>
              <w:top w:val="nil"/>
              <w:left w:val="nil"/>
              <w:bottom w:val="nil"/>
              <w:right w:val="nil"/>
            </w:tcBorders>
            <w:shd w:val="clear" w:color="auto" w:fill="auto"/>
            <w:noWrap/>
            <w:hideMark/>
          </w:tcPr>
          <w:p w14:paraId="4DDE41F6" w14:textId="77777777" w:rsidR="0044721B" w:rsidRPr="00881B00" w:rsidRDefault="0044721B" w:rsidP="0044721B"/>
        </w:tc>
        <w:tc>
          <w:tcPr>
            <w:tcW w:w="960" w:type="dxa"/>
            <w:tcBorders>
              <w:top w:val="nil"/>
              <w:left w:val="nil"/>
              <w:bottom w:val="nil"/>
              <w:right w:val="nil"/>
            </w:tcBorders>
            <w:shd w:val="clear" w:color="auto" w:fill="auto"/>
            <w:noWrap/>
            <w:hideMark/>
          </w:tcPr>
          <w:p w14:paraId="62955614" w14:textId="77777777" w:rsidR="0044721B" w:rsidRPr="00881B00" w:rsidRDefault="0044721B" w:rsidP="0044721B"/>
        </w:tc>
      </w:tr>
      <w:tr w:rsidR="0044721B" w:rsidRPr="00881B00" w14:paraId="5AD583AA" w14:textId="77777777" w:rsidTr="0044721B">
        <w:trPr>
          <w:divId w:val="1058895062"/>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DAA22C2" w14:textId="77777777" w:rsidR="0044721B" w:rsidRPr="00881B00" w:rsidRDefault="0044721B" w:rsidP="0044721B">
            <w:pPr>
              <w:jc w:val="center"/>
              <w:rPr>
                <w:color w:val="000000"/>
              </w:rPr>
            </w:pPr>
            <w:r w:rsidRPr="00881B00">
              <w:rPr>
                <w:color w:val="000000"/>
              </w:rPr>
              <w:t> </w:t>
            </w:r>
          </w:p>
        </w:tc>
        <w:tc>
          <w:tcPr>
            <w:tcW w:w="6084" w:type="dxa"/>
            <w:tcBorders>
              <w:top w:val="nil"/>
              <w:left w:val="nil"/>
              <w:bottom w:val="single" w:sz="4" w:space="0" w:color="auto"/>
              <w:right w:val="single" w:sz="4" w:space="0" w:color="auto"/>
            </w:tcBorders>
            <w:shd w:val="clear" w:color="auto" w:fill="auto"/>
            <w:hideMark/>
          </w:tcPr>
          <w:p w14:paraId="23041DB5" w14:textId="77777777" w:rsidR="0044721B" w:rsidRPr="00881B00" w:rsidRDefault="0044721B" w:rsidP="0044721B">
            <w:pPr>
              <w:rPr>
                <w:b/>
                <w:bCs/>
                <w:color w:val="000000"/>
              </w:rPr>
            </w:pPr>
            <w:r w:rsidRPr="00881B00">
              <w:rPr>
                <w:b/>
                <w:bCs/>
                <w:color w:val="000000"/>
              </w:rPr>
              <w:t>ВСЕГО НА 2022-2025 ГОДЫ</w:t>
            </w:r>
          </w:p>
        </w:tc>
        <w:tc>
          <w:tcPr>
            <w:tcW w:w="2268" w:type="dxa"/>
            <w:tcBorders>
              <w:top w:val="nil"/>
              <w:left w:val="nil"/>
              <w:bottom w:val="single" w:sz="4" w:space="0" w:color="auto"/>
              <w:right w:val="single" w:sz="4" w:space="0" w:color="auto"/>
            </w:tcBorders>
            <w:shd w:val="clear" w:color="auto" w:fill="auto"/>
            <w:noWrap/>
            <w:hideMark/>
          </w:tcPr>
          <w:p w14:paraId="6FF46931" w14:textId="77777777" w:rsidR="0044721B" w:rsidRPr="00881B00" w:rsidRDefault="0044721B" w:rsidP="0044721B">
            <w:pPr>
              <w:jc w:val="right"/>
              <w:rPr>
                <w:b/>
                <w:bCs/>
                <w:color w:val="000000"/>
              </w:rPr>
            </w:pPr>
            <w:r w:rsidRPr="00881B00">
              <w:rPr>
                <w:b/>
                <w:bCs/>
                <w:color w:val="000000"/>
              </w:rPr>
              <w:t>240409,04</w:t>
            </w:r>
          </w:p>
        </w:tc>
        <w:tc>
          <w:tcPr>
            <w:tcW w:w="2268" w:type="dxa"/>
            <w:tcBorders>
              <w:top w:val="nil"/>
              <w:left w:val="nil"/>
              <w:bottom w:val="single" w:sz="4" w:space="0" w:color="auto"/>
              <w:right w:val="single" w:sz="4" w:space="0" w:color="auto"/>
            </w:tcBorders>
            <w:shd w:val="clear" w:color="auto" w:fill="auto"/>
            <w:hideMark/>
          </w:tcPr>
          <w:p w14:paraId="0E745EBC" w14:textId="77777777" w:rsidR="0044721B" w:rsidRPr="00881B00" w:rsidRDefault="0044721B" w:rsidP="0044721B">
            <w:pPr>
              <w:jc w:val="right"/>
              <w:rPr>
                <w:b/>
                <w:bCs/>
                <w:color w:val="000000"/>
              </w:rPr>
            </w:pPr>
            <w:r w:rsidRPr="00881B00">
              <w:rPr>
                <w:b/>
                <w:bCs/>
                <w:color w:val="000000"/>
              </w:rPr>
              <w:t>235921,75</w:t>
            </w:r>
          </w:p>
        </w:tc>
        <w:tc>
          <w:tcPr>
            <w:tcW w:w="2268" w:type="dxa"/>
            <w:tcBorders>
              <w:top w:val="nil"/>
              <w:left w:val="nil"/>
              <w:bottom w:val="single" w:sz="4" w:space="0" w:color="auto"/>
              <w:right w:val="single" w:sz="4" w:space="0" w:color="auto"/>
            </w:tcBorders>
            <w:shd w:val="clear" w:color="auto" w:fill="auto"/>
            <w:hideMark/>
          </w:tcPr>
          <w:p w14:paraId="2163155C" w14:textId="77777777" w:rsidR="0044721B" w:rsidRPr="00881B00" w:rsidRDefault="0044721B" w:rsidP="0044721B">
            <w:pPr>
              <w:jc w:val="right"/>
              <w:rPr>
                <w:b/>
                <w:bCs/>
                <w:color w:val="000000"/>
              </w:rPr>
            </w:pPr>
            <w:r w:rsidRPr="00881B00">
              <w:rPr>
                <w:b/>
                <w:bCs/>
                <w:color w:val="000000"/>
              </w:rPr>
              <w:t>4487,29</w:t>
            </w:r>
          </w:p>
        </w:tc>
        <w:tc>
          <w:tcPr>
            <w:tcW w:w="1276" w:type="dxa"/>
            <w:tcBorders>
              <w:top w:val="nil"/>
              <w:left w:val="nil"/>
              <w:bottom w:val="single" w:sz="4" w:space="0" w:color="auto"/>
              <w:right w:val="single" w:sz="4" w:space="0" w:color="auto"/>
            </w:tcBorders>
            <w:shd w:val="clear" w:color="auto" w:fill="auto"/>
            <w:noWrap/>
            <w:hideMark/>
          </w:tcPr>
          <w:p w14:paraId="713733B3" w14:textId="77777777" w:rsidR="0044721B" w:rsidRPr="00881B00" w:rsidRDefault="0044721B" w:rsidP="0044721B">
            <w:pPr>
              <w:jc w:val="right"/>
              <w:rPr>
                <w:b/>
                <w:bCs/>
                <w:color w:val="000000"/>
              </w:rPr>
            </w:pPr>
            <w:r w:rsidRPr="00881B00">
              <w:rPr>
                <w:b/>
                <w:bCs/>
                <w:color w:val="000000"/>
              </w:rPr>
              <w:t>130 747</w:t>
            </w:r>
          </w:p>
        </w:tc>
        <w:tc>
          <w:tcPr>
            <w:tcW w:w="1217" w:type="dxa"/>
            <w:tcBorders>
              <w:top w:val="nil"/>
              <w:left w:val="nil"/>
              <w:bottom w:val="single" w:sz="4" w:space="0" w:color="auto"/>
              <w:right w:val="single" w:sz="4" w:space="0" w:color="auto"/>
            </w:tcBorders>
            <w:shd w:val="clear" w:color="auto" w:fill="auto"/>
            <w:noWrap/>
            <w:hideMark/>
          </w:tcPr>
          <w:p w14:paraId="6DC74C97" w14:textId="77777777" w:rsidR="0044721B" w:rsidRPr="00881B00" w:rsidRDefault="0044721B" w:rsidP="0044721B">
            <w:pPr>
              <w:jc w:val="right"/>
              <w:rPr>
                <w:b/>
                <w:bCs/>
                <w:color w:val="000000"/>
              </w:rPr>
            </w:pPr>
            <w:r w:rsidRPr="00881B00">
              <w:rPr>
                <w:b/>
                <w:bCs/>
                <w:color w:val="000000"/>
              </w:rPr>
              <w:t>760 656</w:t>
            </w:r>
          </w:p>
        </w:tc>
        <w:tc>
          <w:tcPr>
            <w:tcW w:w="960" w:type="dxa"/>
            <w:tcBorders>
              <w:top w:val="nil"/>
              <w:left w:val="nil"/>
              <w:bottom w:val="nil"/>
              <w:right w:val="nil"/>
            </w:tcBorders>
            <w:shd w:val="clear" w:color="auto" w:fill="auto"/>
            <w:noWrap/>
            <w:hideMark/>
          </w:tcPr>
          <w:p w14:paraId="11D232B9" w14:textId="77777777" w:rsidR="0044721B" w:rsidRPr="00881B00" w:rsidRDefault="0044721B" w:rsidP="0044721B">
            <w:pPr>
              <w:jc w:val="right"/>
              <w:rPr>
                <w:b/>
                <w:bCs/>
                <w:color w:val="000000"/>
              </w:rPr>
            </w:pPr>
          </w:p>
        </w:tc>
        <w:tc>
          <w:tcPr>
            <w:tcW w:w="960" w:type="dxa"/>
            <w:tcBorders>
              <w:top w:val="nil"/>
              <w:left w:val="nil"/>
              <w:bottom w:val="nil"/>
              <w:right w:val="nil"/>
            </w:tcBorders>
            <w:shd w:val="clear" w:color="auto" w:fill="auto"/>
            <w:noWrap/>
            <w:hideMark/>
          </w:tcPr>
          <w:p w14:paraId="47F08C0B" w14:textId="77777777" w:rsidR="0044721B" w:rsidRPr="00881B00" w:rsidRDefault="0044721B" w:rsidP="0044721B"/>
        </w:tc>
        <w:tc>
          <w:tcPr>
            <w:tcW w:w="960" w:type="dxa"/>
            <w:tcBorders>
              <w:top w:val="nil"/>
              <w:left w:val="nil"/>
              <w:bottom w:val="nil"/>
              <w:right w:val="nil"/>
            </w:tcBorders>
            <w:shd w:val="clear" w:color="auto" w:fill="auto"/>
            <w:noWrap/>
            <w:hideMark/>
          </w:tcPr>
          <w:p w14:paraId="72395B9C" w14:textId="77777777" w:rsidR="0044721B" w:rsidRPr="00881B00" w:rsidRDefault="0044721B" w:rsidP="0044721B"/>
        </w:tc>
        <w:tc>
          <w:tcPr>
            <w:tcW w:w="960" w:type="dxa"/>
            <w:tcBorders>
              <w:top w:val="nil"/>
              <w:left w:val="nil"/>
              <w:bottom w:val="nil"/>
              <w:right w:val="nil"/>
            </w:tcBorders>
            <w:shd w:val="clear" w:color="auto" w:fill="auto"/>
            <w:noWrap/>
            <w:hideMark/>
          </w:tcPr>
          <w:p w14:paraId="1D7C52CE" w14:textId="77777777" w:rsidR="0044721B" w:rsidRPr="00881B00" w:rsidRDefault="0044721B" w:rsidP="0044721B"/>
        </w:tc>
        <w:tc>
          <w:tcPr>
            <w:tcW w:w="960" w:type="dxa"/>
            <w:tcBorders>
              <w:top w:val="nil"/>
              <w:left w:val="nil"/>
              <w:bottom w:val="nil"/>
              <w:right w:val="nil"/>
            </w:tcBorders>
            <w:shd w:val="clear" w:color="auto" w:fill="auto"/>
            <w:noWrap/>
            <w:hideMark/>
          </w:tcPr>
          <w:p w14:paraId="4581684D" w14:textId="77777777" w:rsidR="0044721B" w:rsidRPr="00881B00" w:rsidRDefault="0044721B" w:rsidP="0044721B"/>
        </w:tc>
        <w:tc>
          <w:tcPr>
            <w:tcW w:w="960" w:type="dxa"/>
            <w:tcBorders>
              <w:top w:val="nil"/>
              <w:left w:val="nil"/>
              <w:bottom w:val="nil"/>
              <w:right w:val="nil"/>
            </w:tcBorders>
            <w:shd w:val="clear" w:color="auto" w:fill="auto"/>
            <w:noWrap/>
            <w:hideMark/>
          </w:tcPr>
          <w:p w14:paraId="108B260C" w14:textId="77777777" w:rsidR="0044721B" w:rsidRPr="00881B00" w:rsidRDefault="0044721B" w:rsidP="0044721B"/>
        </w:tc>
        <w:tc>
          <w:tcPr>
            <w:tcW w:w="960" w:type="dxa"/>
            <w:tcBorders>
              <w:top w:val="nil"/>
              <w:left w:val="nil"/>
              <w:bottom w:val="nil"/>
              <w:right w:val="nil"/>
            </w:tcBorders>
            <w:shd w:val="clear" w:color="auto" w:fill="auto"/>
            <w:noWrap/>
            <w:hideMark/>
          </w:tcPr>
          <w:p w14:paraId="453F4631" w14:textId="77777777" w:rsidR="0044721B" w:rsidRPr="00881B00" w:rsidRDefault="0044721B" w:rsidP="0044721B"/>
        </w:tc>
        <w:tc>
          <w:tcPr>
            <w:tcW w:w="960" w:type="dxa"/>
            <w:tcBorders>
              <w:top w:val="nil"/>
              <w:left w:val="nil"/>
              <w:bottom w:val="nil"/>
              <w:right w:val="nil"/>
            </w:tcBorders>
            <w:shd w:val="clear" w:color="auto" w:fill="auto"/>
            <w:noWrap/>
            <w:hideMark/>
          </w:tcPr>
          <w:p w14:paraId="2774A99B" w14:textId="77777777" w:rsidR="0044721B" w:rsidRPr="00881B00" w:rsidRDefault="0044721B" w:rsidP="0044721B"/>
        </w:tc>
        <w:tc>
          <w:tcPr>
            <w:tcW w:w="960" w:type="dxa"/>
            <w:tcBorders>
              <w:top w:val="nil"/>
              <w:left w:val="nil"/>
              <w:bottom w:val="nil"/>
              <w:right w:val="nil"/>
            </w:tcBorders>
            <w:shd w:val="clear" w:color="auto" w:fill="auto"/>
            <w:noWrap/>
            <w:hideMark/>
          </w:tcPr>
          <w:p w14:paraId="419B770D" w14:textId="77777777" w:rsidR="0044721B" w:rsidRPr="00881B00" w:rsidRDefault="0044721B" w:rsidP="0044721B"/>
        </w:tc>
        <w:tc>
          <w:tcPr>
            <w:tcW w:w="960" w:type="dxa"/>
            <w:tcBorders>
              <w:top w:val="nil"/>
              <w:left w:val="nil"/>
              <w:bottom w:val="nil"/>
              <w:right w:val="nil"/>
            </w:tcBorders>
            <w:shd w:val="clear" w:color="auto" w:fill="auto"/>
            <w:noWrap/>
            <w:hideMark/>
          </w:tcPr>
          <w:p w14:paraId="0432FC1A" w14:textId="77777777" w:rsidR="0044721B" w:rsidRPr="00881B00" w:rsidRDefault="0044721B" w:rsidP="0044721B"/>
        </w:tc>
        <w:tc>
          <w:tcPr>
            <w:tcW w:w="960" w:type="dxa"/>
            <w:tcBorders>
              <w:top w:val="nil"/>
              <w:left w:val="nil"/>
              <w:bottom w:val="nil"/>
              <w:right w:val="nil"/>
            </w:tcBorders>
            <w:shd w:val="clear" w:color="auto" w:fill="auto"/>
            <w:noWrap/>
            <w:hideMark/>
          </w:tcPr>
          <w:p w14:paraId="32FE24C6" w14:textId="77777777" w:rsidR="0044721B" w:rsidRPr="00881B00" w:rsidRDefault="0044721B" w:rsidP="0044721B"/>
        </w:tc>
      </w:tr>
    </w:tbl>
    <w:p w14:paraId="5645F773" w14:textId="6E94CAB2" w:rsidR="0027471C" w:rsidRDefault="0027471C" w:rsidP="00D21C17">
      <w:pPr>
        <w:jc w:val="both"/>
        <w:rPr>
          <w:b/>
          <w:bCs/>
        </w:rPr>
        <w:sectPr w:rsidR="0027471C" w:rsidSect="00881B00">
          <w:pgSz w:w="16838" w:h="11906" w:orient="landscape"/>
          <w:pgMar w:top="709" w:right="425" w:bottom="851" w:left="284" w:header="709" w:footer="709" w:gutter="0"/>
          <w:cols w:space="708"/>
          <w:docGrid w:linePitch="360"/>
        </w:sectPr>
      </w:pPr>
    </w:p>
    <w:p w14:paraId="58E9C44D" w14:textId="77777777" w:rsidR="00D21C17" w:rsidRDefault="00D21C17" w:rsidP="00D21C17">
      <w:pPr>
        <w:jc w:val="both"/>
      </w:pPr>
    </w:p>
    <w:p w14:paraId="1B1C9737" w14:textId="77777777" w:rsidR="00D21C17" w:rsidRDefault="00D21C17" w:rsidP="00D21C17">
      <w:pPr>
        <w:jc w:val="both"/>
      </w:pPr>
    </w:p>
    <w:p w14:paraId="32E1D945" w14:textId="77777777" w:rsidR="00D21C17" w:rsidRDefault="00D21C17" w:rsidP="00D21C17">
      <w:pPr>
        <w:jc w:val="both"/>
      </w:pPr>
    </w:p>
    <w:p w14:paraId="5C7A353E" w14:textId="77777777" w:rsidR="00D21C17" w:rsidRDefault="00D21C17" w:rsidP="000364CC">
      <w:pPr>
        <w:jc w:val="both"/>
      </w:pPr>
    </w:p>
    <w:sectPr w:rsidR="00D21C17" w:rsidSect="00D21C17">
      <w:pgSz w:w="11906" w:h="16838"/>
      <w:pgMar w:top="425"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CE0807"/>
    <w:multiLevelType w:val="hybridMultilevel"/>
    <w:tmpl w:val="DD547112"/>
    <w:lvl w:ilvl="0" w:tplc="852A0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CD1671"/>
    <w:multiLevelType w:val="hybridMultilevel"/>
    <w:tmpl w:val="DC3ECD94"/>
    <w:lvl w:ilvl="0" w:tplc="1A9C2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DC875D4"/>
    <w:multiLevelType w:val="hybridMultilevel"/>
    <w:tmpl w:val="1CF67310"/>
    <w:lvl w:ilvl="0" w:tplc="5574C1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F072E7D"/>
    <w:multiLevelType w:val="hybridMultilevel"/>
    <w:tmpl w:val="29248CEE"/>
    <w:lvl w:ilvl="0" w:tplc="45F05FEA">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A6D73"/>
    <w:multiLevelType w:val="hybridMultilevel"/>
    <w:tmpl w:val="4358D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F592E"/>
    <w:multiLevelType w:val="hybridMultilevel"/>
    <w:tmpl w:val="046CEB64"/>
    <w:lvl w:ilvl="0" w:tplc="CDFA7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03570"/>
    <w:multiLevelType w:val="hybridMultilevel"/>
    <w:tmpl w:val="7326F236"/>
    <w:lvl w:ilvl="0" w:tplc="2042CA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671574A"/>
    <w:multiLevelType w:val="hybridMultilevel"/>
    <w:tmpl w:val="A3A8E08C"/>
    <w:lvl w:ilvl="0" w:tplc="F8161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A534F4"/>
    <w:multiLevelType w:val="hybridMultilevel"/>
    <w:tmpl w:val="3E92B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D645E"/>
    <w:multiLevelType w:val="hybridMultilevel"/>
    <w:tmpl w:val="4912A358"/>
    <w:lvl w:ilvl="0" w:tplc="FF46DE9A">
      <w:start w:val="4"/>
      <w:numFmt w:val="bullet"/>
      <w:lvlText w:val=""/>
      <w:lvlJc w:val="left"/>
      <w:pPr>
        <w:ind w:left="644" w:hanging="360"/>
      </w:pPr>
      <w:rPr>
        <w:rFonts w:ascii="Symbol" w:eastAsia="Times New Roman" w:hAnsi="Symbo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A1A7D98"/>
    <w:multiLevelType w:val="hybridMultilevel"/>
    <w:tmpl w:val="32844494"/>
    <w:lvl w:ilvl="0" w:tplc="FD568956">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15:restartNumberingAfterBreak="0">
    <w:nsid w:val="52597A49"/>
    <w:multiLevelType w:val="multilevel"/>
    <w:tmpl w:val="ED6E23DE"/>
    <w:lvl w:ilvl="0">
      <w:start w:val="1"/>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655" w:hanging="1800"/>
      </w:pPr>
      <w:rPr>
        <w:rFonts w:hint="default"/>
      </w:rPr>
    </w:lvl>
  </w:abstractNum>
  <w:abstractNum w:abstractNumId="17" w15:restartNumberingAfterBreak="0">
    <w:nsid w:val="52762F23"/>
    <w:multiLevelType w:val="hybridMultilevel"/>
    <w:tmpl w:val="5E8205E4"/>
    <w:lvl w:ilvl="0" w:tplc="07908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8A0E41"/>
    <w:multiLevelType w:val="hybridMultilevel"/>
    <w:tmpl w:val="166CAD4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52858"/>
    <w:multiLevelType w:val="hybridMultilevel"/>
    <w:tmpl w:val="4498FF44"/>
    <w:lvl w:ilvl="0" w:tplc="0C28AC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0F615D6"/>
    <w:multiLevelType w:val="hybridMultilevel"/>
    <w:tmpl w:val="5EFAF654"/>
    <w:lvl w:ilvl="0" w:tplc="930CAAC8">
      <w:start w:val="3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607AC3"/>
    <w:multiLevelType w:val="hybridMultilevel"/>
    <w:tmpl w:val="3172415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1CF0169"/>
    <w:multiLevelType w:val="hybridMultilevel"/>
    <w:tmpl w:val="92C8B05A"/>
    <w:lvl w:ilvl="0" w:tplc="1DB05D5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FD58DA"/>
    <w:multiLevelType w:val="hybridMultilevel"/>
    <w:tmpl w:val="5A4EC85C"/>
    <w:lvl w:ilvl="0" w:tplc="A2F64A8C">
      <w:start w:val="1"/>
      <w:numFmt w:val="decimal"/>
      <w:lvlText w:val="%1."/>
      <w:lvlJc w:val="left"/>
      <w:pPr>
        <w:ind w:left="1065" w:hanging="360"/>
      </w:pPr>
      <w:rPr>
        <w:rFonts w:hint="default"/>
        <w:sz w:val="1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97A16E6"/>
    <w:multiLevelType w:val="hybridMultilevel"/>
    <w:tmpl w:val="0E72949C"/>
    <w:lvl w:ilvl="0" w:tplc="C8D0739E">
      <w:start w:val="3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36FE6"/>
    <w:multiLevelType w:val="hybridMultilevel"/>
    <w:tmpl w:val="7F4C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8295C"/>
    <w:multiLevelType w:val="hybridMultilevel"/>
    <w:tmpl w:val="C01439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4"/>
  </w:num>
  <w:num w:numId="5">
    <w:abstractNumId w:val="8"/>
  </w:num>
  <w:num w:numId="6">
    <w:abstractNumId w:val="13"/>
  </w:num>
  <w:num w:numId="7">
    <w:abstractNumId w:val="10"/>
  </w:num>
  <w:num w:numId="8">
    <w:abstractNumId w:val="1"/>
  </w:num>
  <w:num w:numId="9">
    <w:abstractNumId w:val="2"/>
  </w:num>
  <w:num w:numId="10">
    <w:abstractNumId w:val="3"/>
  </w:num>
  <w:num w:numId="11">
    <w:abstractNumId w:val="4"/>
  </w:num>
  <w:num w:numId="12">
    <w:abstractNumId w:val="19"/>
  </w:num>
  <w:num w:numId="13">
    <w:abstractNumId w:val="11"/>
  </w:num>
  <w:num w:numId="14">
    <w:abstractNumId w:val="12"/>
  </w:num>
  <w:num w:numId="15">
    <w:abstractNumId w:val="6"/>
  </w:num>
  <w:num w:numId="16">
    <w:abstractNumId w:val="23"/>
  </w:num>
  <w:num w:numId="17">
    <w:abstractNumId w:val="18"/>
  </w:num>
  <w:num w:numId="18">
    <w:abstractNumId w:val="7"/>
  </w:num>
  <w:num w:numId="19">
    <w:abstractNumId w:val="22"/>
  </w:num>
  <w:num w:numId="20">
    <w:abstractNumId w:val="5"/>
  </w:num>
  <w:num w:numId="21">
    <w:abstractNumId w:val="16"/>
  </w:num>
  <w:num w:numId="22">
    <w:abstractNumId w:val="25"/>
  </w:num>
  <w:num w:numId="23">
    <w:abstractNumId w:val="17"/>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83"/>
    <w:rsid w:val="000364CC"/>
    <w:rsid w:val="000A5985"/>
    <w:rsid w:val="000C34BC"/>
    <w:rsid w:val="000F4AB2"/>
    <w:rsid w:val="001129F4"/>
    <w:rsid w:val="001373C4"/>
    <w:rsid w:val="00143EEB"/>
    <w:rsid w:val="001500D2"/>
    <w:rsid w:val="0016074A"/>
    <w:rsid w:val="001D0A19"/>
    <w:rsid w:val="00205192"/>
    <w:rsid w:val="00212383"/>
    <w:rsid w:val="00233B7C"/>
    <w:rsid w:val="0027471C"/>
    <w:rsid w:val="0029091E"/>
    <w:rsid w:val="0033075D"/>
    <w:rsid w:val="00337C80"/>
    <w:rsid w:val="00377C8C"/>
    <w:rsid w:val="003965C4"/>
    <w:rsid w:val="003C6515"/>
    <w:rsid w:val="00402708"/>
    <w:rsid w:val="004319B4"/>
    <w:rsid w:val="00431ABF"/>
    <w:rsid w:val="0044721B"/>
    <w:rsid w:val="00493F3D"/>
    <w:rsid w:val="004C6F22"/>
    <w:rsid w:val="005075C0"/>
    <w:rsid w:val="00530BFF"/>
    <w:rsid w:val="0056096A"/>
    <w:rsid w:val="00565822"/>
    <w:rsid w:val="00587142"/>
    <w:rsid w:val="005D2DED"/>
    <w:rsid w:val="005D4B6B"/>
    <w:rsid w:val="005D6BA4"/>
    <w:rsid w:val="005E0849"/>
    <w:rsid w:val="00612ADF"/>
    <w:rsid w:val="00661504"/>
    <w:rsid w:val="006705D6"/>
    <w:rsid w:val="006B2B28"/>
    <w:rsid w:val="006C5264"/>
    <w:rsid w:val="006C5D79"/>
    <w:rsid w:val="006F5713"/>
    <w:rsid w:val="007A558A"/>
    <w:rsid w:val="007A643B"/>
    <w:rsid w:val="00802105"/>
    <w:rsid w:val="00813160"/>
    <w:rsid w:val="008436B0"/>
    <w:rsid w:val="008507FD"/>
    <w:rsid w:val="00876087"/>
    <w:rsid w:val="00881B00"/>
    <w:rsid w:val="0088376A"/>
    <w:rsid w:val="00887F63"/>
    <w:rsid w:val="008A75AA"/>
    <w:rsid w:val="008B1DBE"/>
    <w:rsid w:val="008C3C2B"/>
    <w:rsid w:val="008E3BFA"/>
    <w:rsid w:val="009A570D"/>
    <w:rsid w:val="00A613B9"/>
    <w:rsid w:val="00A678D4"/>
    <w:rsid w:val="00A732E4"/>
    <w:rsid w:val="00A81B29"/>
    <w:rsid w:val="00AB706D"/>
    <w:rsid w:val="00AC1EC2"/>
    <w:rsid w:val="00B927B7"/>
    <w:rsid w:val="00BA2790"/>
    <w:rsid w:val="00BC68B3"/>
    <w:rsid w:val="00BD40F4"/>
    <w:rsid w:val="00C12E3E"/>
    <w:rsid w:val="00C2093F"/>
    <w:rsid w:val="00C3376F"/>
    <w:rsid w:val="00C82E20"/>
    <w:rsid w:val="00CB79D7"/>
    <w:rsid w:val="00CC77CD"/>
    <w:rsid w:val="00CD250C"/>
    <w:rsid w:val="00D0287A"/>
    <w:rsid w:val="00D144DC"/>
    <w:rsid w:val="00D21C17"/>
    <w:rsid w:val="00D2685E"/>
    <w:rsid w:val="00D30A18"/>
    <w:rsid w:val="00D96B1E"/>
    <w:rsid w:val="00DE320E"/>
    <w:rsid w:val="00DE43FC"/>
    <w:rsid w:val="00DF77BD"/>
    <w:rsid w:val="00E86506"/>
    <w:rsid w:val="00EA1535"/>
    <w:rsid w:val="00EA2350"/>
    <w:rsid w:val="00EC0334"/>
    <w:rsid w:val="00F42951"/>
    <w:rsid w:val="00F6135F"/>
    <w:rsid w:val="00F65F9E"/>
    <w:rsid w:val="00F74ED7"/>
    <w:rsid w:val="00F87CE3"/>
    <w:rsid w:val="00F90683"/>
    <w:rsid w:val="00FA29D4"/>
    <w:rsid w:val="00FB5BA2"/>
    <w:rsid w:val="00FB6EF9"/>
    <w:rsid w:val="00FD4057"/>
    <w:rsid w:val="00FD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14EB"/>
  <w15:docId w15:val="{D73B708D-BF90-43D8-861E-E5AD8CA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9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27B7"/>
    <w:pPr>
      <w:keepNext/>
      <w:suppressAutoHyphens/>
      <w:jc w:val="center"/>
      <w:outlineLvl w:val="0"/>
    </w:pPr>
    <w:rPr>
      <w:b/>
      <w:szCs w:val="20"/>
      <w:lang w:val="x-none" w:eastAsia="ar-SA"/>
    </w:rPr>
  </w:style>
  <w:style w:type="paragraph" w:styleId="2">
    <w:name w:val="heading 2"/>
    <w:basedOn w:val="a"/>
    <w:next w:val="a"/>
    <w:link w:val="20"/>
    <w:qFormat/>
    <w:rsid w:val="00B927B7"/>
    <w:pPr>
      <w:keepNext/>
      <w:suppressAutoHyphens/>
      <w:jc w:val="both"/>
      <w:outlineLvl w:val="1"/>
    </w:pPr>
    <w:rPr>
      <w:b/>
      <w:szCs w:val="20"/>
      <w:lang w:val="x-none" w:eastAsia="ar-SA"/>
    </w:rPr>
  </w:style>
  <w:style w:type="paragraph" w:styleId="3">
    <w:name w:val="heading 3"/>
    <w:basedOn w:val="a"/>
    <w:next w:val="a"/>
    <w:link w:val="30"/>
    <w:qFormat/>
    <w:rsid w:val="00B927B7"/>
    <w:pPr>
      <w:keepNext/>
      <w:suppressAutoHyphens/>
      <w:jc w:val="both"/>
      <w:outlineLvl w:val="2"/>
    </w:pPr>
    <w:rPr>
      <w:szCs w:val="20"/>
      <w:lang w:val="x-none" w:eastAsia="ar-SA"/>
    </w:rPr>
  </w:style>
  <w:style w:type="paragraph" w:styleId="4">
    <w:name w:val="heading 4"/>
    <w:basedOn w:val="a"/>
    <w:next w:val="a"/>
    <w:link w:val="40"/>
    <w:qFormat/>
    <w:rsid w:val="00B927B7"/>
    <w:pPr>
      <w:keepNext/>
      <w:suppressAutoHyphens/>
      <w:jc w:val="center"/>
      <w:outlineLvl w:val="3"/>
    </w:pPr>
    <w:rPr>
      <w:szCs w:val="20"/>
      <w:lang w:val="x-none" w:eastAsia="ar-SA"/>
    </w:rPr>
  </w:style>
  <w:style w:type="paragraph" w:styleId="5">
    <w:name w:val="heading 5"/>
    <w:basedOn w:val="a"/>
    <w:next w:val="a"/>
    <w:link w:val="50"/>
    <w:qFormat/>
    <w:rsid w:val="00B927B7"/>
    <w:pPr>
      <w:keepNext/>
      <w:suppressAutoHyphens/>
      <w:outlineLvl w:val="4"/>
    </w:pPr>
    <w:rPr>
      <w:szCs w:val="20"/>
      <w:lang w:val="x-none" w:eastAsia="ar-SA"/>
    </w:rPr>
  </w:style>
  <w:style w:type="paragraph" w:styleId="6">
    <w:name w:val="heading 6"/>
    <w:basedOn w:val="a"/>
    <w:next w:val="a"/>
    <w:link w:val="60"/>
    <w:qFormat/>
    <w:rsid w:val="00B927B7"/>
    <w:pPr>
      <w:keepNext/>
      <w:suppressAutoHyphens/>
      <w:jc w:val="right"/>
      <w:outlineLvl w:val="5"/>
    </w:pPr>
    <w:rPr>
      <w:b/>
      <w:szCs w:val="20"/>
      <w:lang w:val="x-none" w:eastAsia="ar-SA"/>
    </w:rPr>
  </w:style>
  <w:style w:type="paragraph" w:styleId="7">
    <w:name w:val="heading 7"/>
    <w:basedOn w:val="a"/>
    <w:next w:val="a"/>
    <w:link w:val="70"/>
    <w:qFormat/>
    <w:rsid w:val="00B927B7"/>
    <w:pPr>
      <w:keepNext/>
      <w:suppressAutoHyphens/>
      <w:jc w:val="both"/>
      <w:outlineLvl w:val="6"/>
    </w:pPr>
    <w:rPr>
      <w:b/>
      <w:szCs w:val="20"/>
      <w:lang w:val="x-none" w:eastAsia="ar-SA"/>
    </w:rPr>
  </w:style>
  <w:style w:type="paragraph" w:styleId="8">
    <w:name w:val="heading 8"/>
    <w:basedOn w:val="a"/>
    <w:next w:val="a"/>
    <w:link w:val="80"/>
    <w:qFormat/>
    <w:rsid w:val="00B927B7"/>
    <w:pPr>
      <w:keepNext/>
      <w:suppressAutoHyphens/>
      <w:spacing w:before="120" w:after="120"/>
      <w:outlineLvl w:val="7"/>
    </w:pPr>
    <w:rPr>
      <w:b/>
      <w:szCs w:val="20"/>
      <w:lang w:val="x-none" w:eastAsia="ar-SA"/>
    </w:rPr>
  </w:style>
  <w:style w:type="paragraph" w:styleId="9">
    <w:name w:val="heading 9"/>
    <w:basedOn w:val="a"/>
    <w:next w:val="a"/>
    <w:link w:val="90"/>
    <w:qFormat/>
    <w:rsid w:val="00B927B7"/>
    <w:pPr>
      <w:keepNext/>
      <w:suppressAutoHyphens/>
      <w:spacing w:before="20" w:after="20"/>
      <w:jc w:val="both"/>
      <w:outlineLvl w:val="8"/>
    </w:pPr>
    <w:rPr>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3376F"/>
    <w:rPr>
      <w:rFonts w:ascii="Tahoma" w:eastAsiaTheme="minorHAnsi" w:hAnsi="Tahoma" w:cs="Tahoma"/>
      <w:sz w:val="16"/>
      <w:szCs w:val="16"/>
      <w:lang w:eastAsia="en-US"/>
    </w:rPr>
  </w:style>
  <w:style w:type="character" w:customStyle="1" w:styleId="a4">
    <w:name w:val="Текст выноски Знак"/>
    <w:basedOn w:val="a0"/>
    <w:link w:val="a3"/>
    <w:rsid w:val="00C3376F"/>
    <w:rPr>
      <w:rFonts w:ascii="Tahoma" w:hAnsi="Tahoma" w:cs="Tahoma"/>
      <w:sz w:val="16"/>
      <w:szCs w:val="16"/>
    </w:rPr>
  </w:style>
  <w:style w:type="paragraph" w:styleId="a5">
    <w:name w:val="List Paragraph"/>
    <w:basedOn w:val="a"/>
    <w:qFormat/>
    <w:rsid w:val="00A678D4"/>
    <w:pPr>
      <w:ind w:left="720"/>
      <w:contextualSpacing/>
    </w:pPr>
  </w:style>
  <w:style w:type="paragraph" w:customStyle="1" w:styleId="ConsPlusTitle">
    <w:name w:val="ConsPlusTitle"/>
    <w:rsid w:val="00402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59"/>
    <w:rsid w:val="00A8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27B7"/>
    <w:rPr>
      <w:rFonts w:ascii="Times New Roman" w:eastAsia="Times New Roman" w:hAnsi="Times New Roman" w:cs="Times New Roman"/>
      <w:b/>
      <w:sz w:val="24"/>
      <w:szCs w:val="20"/>
      <w:lang w:val="x-none" w:eastAsia="ar-SA"/>
    </w:rPr>
  </w:style>
  <w:style w:type="character" w:customStyle="1" w:styleId="20">
    <w:name w:val="Заголовок 2 Знак"/>
    <w:basedOn w:val="a0"/>
    <w:link w:val="2"/>
    <w:rsid w:val="00B927B7"/>
    <w:rPr>
      <w:rFonts w:ascii="Times New Roman" w:eastAsia="Times New Roman" w:hAnsi="Times New Roman" w:cs="Times New Roman"/>
      <w:b/>
      <w:sz w:val="24"/>
      <w:szCs w:val="20"/>
      <w:lang w:val="x-none" w:eastAsia="ar-SA"/>
    </w:rPr>
  </w:style>
  <w:style w:type="character" w:customStyle="1" w:styleId="30">
    <w:name w:val="Заголовок 3 Знак"/>
    <w:basedOn w:val="a0"/>
    <w:link w:val="3"/>
    <w:rsid w:val="00B927B7"/>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rsid w:val="00B927B7"/>
    <w:rPr>
      <w:rFonts w:ascii="Times New Roman" w:eastAsia="Times New Roman" w:hAnsi="Times New Roman" w:cs="Times New Roman"/>
      <w:sz w:val="24"/>
      <w:szCs w:val="20"/>
      <w:lang w:val="x-none" w:eastAsia="ar-SA"/>
    </w:rPr>
  </w:style>
  <w:style w:type="character" w:customStyle="1" w:styleId="50">
    <w:name w:val="Заголовок 5 Знак"/>
    <w:basedOn w:val="a0"/>
    <w:link w:val="5"/>
    <w:rsid w:val="00B927B7"/>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rsid w:val="00B927B7"/>
    <w:rPr>
      <w:rFonts w:ascii="Times New Roman" w:eastAsia="Times New Roman" w:hAnsi="Times New Roman" w:cs="Times New Roman"/>
      <w:b/>
      <w:sz w:val="24"/>
      <w:szCs w:val="20"/>
      <w:lang w:val="x-none" w:eastAsia="ar-SA"/>
    </w:rPr>
  </w:style>
  <w:style w:type="character" w:customStyle="1" w:styleId="70">
    <w:name w:val="Заголовок 7 Знак"/>
    <w:basedOn w:val="a0"/>
    <w:link w:val="7"/>
    <w:rsid w:val="00B927B7"/>
    <w:rPr>
      <w:rFonts w:ascii="Times New Roman" w:eastAsia="Times New Roman" w:hAnsi="Times New Roman" w:cs="Times New Roman"/>
      <w:b/>
      <w:sz w:val="24"/>
      <w:szCs w:val="20"/>
      <w:lang w:val="x-none" w:eastAsia="ar-SA"/>
    </w:rPr>
  </w:style>
  <w:style w:type="character" w:customStyle="1" w:styleId="80">
    <w:name w:val="Заголовок 8 Знак"/>
    <w:basedOn w:val="a0"/>
    <w:link w:val="8"/>
    <w:rsid w:val="00B927B7"/>
    <w:rPr>
      <w:rFonts w:ascii="Times New Roman" w:eastAsia="Times New Roman" w:hAnsi="Times New Roman" w:cs="Times New Roman"/>
      <w:b/>
      <w:sz w:val="24"/>
      <w:szCs w:val="20"/>
      <w:lang w:val="x-none" w:eastAsia="ar-SA"/>
    </w:rPr>
  </w:style>
  <w:style w:type="character" w:customStyle="1" w:styleId="90">
    <w:name w:val="Заголовок 9 Знак"/>
    <w:basedOn w:val="a0"/>
    <w:link w:val="9"/>
    <w:rsid w:val="00B927B7"/>
    <w:rPr>
      <w:rFonts w:ascii="Times New Roman" w:eastAsia="Times New Roman" w:hAnsi="Times New Roman" w:cs="Times New Roman"/>
      <w:sz w:val="24"/>
      <w:szCs w:val="20"/>
      <w:lang w:val="x-none" w:eastAsia="ar-SA"/>
    </w:rPr>
  </w:style>
  <w:style w:type="paragraph" w:customStyle="1" w:styleId="a7">
    <w:basedOn w:val="a"/>
    <w:next w:val="a8"/>
    <w:uiPriority w:val="99"/>
    <w:unhideWhenUsed/>
    <w:rsid w:val="00B927B7"/>
    <w:pPr>
      <w:spacing w:before="100" w:beforeAutospacing="1" w:after="119"/>
    </w:pPr>
  </w:style>
  <w:style w:type="paragraph" w:styleId="a9">
    <w:name w:val="Subtitle"/>
    <w:basedOn w:val="a"/>
    <w:next w:val="aa"/>
    <w:link w:val="ab"/>
    <w:qFormat/>
    <w:rsid w:val="00B927B7"/>
    <w:pPr>
      <w:suppressAutoHyphens/>
      <w:jc w:val="center"/>
    </w:pPr>
    <w:rPr>
      <w:color w:val="000000"/>
      <w:sz w:val="28"/>
      <w:szCs w:val="20"/>
      <w:lang w:val="x-none" w:eastAsia="ar-SA"/>
    </w:rPr>
  </w:style>
  <w:style w:type="character" w:customStyle="1" w:styleId="ab">
    <w:name w:val="Подзаголовок Знак"/>
    <w:basedOn w:val="a0"/>
    <w:link w:val="a9"/>
    <w:rsid w:val="00B927B7"/>
    <w:rPr>
      <w:rFonts w:ascii="Times New Roman" w:eastAsia="Times New Roman" w:hAnsi="Times New Roman" w:cs="Times New Roman"/>
      <w:color w:val="000000"/>
      <w:sz w:val="28"/>
      <w:szCs w:val="20"/>
      <w:lang w:val="x-none" w:eastAsia="ar-SA"/>
    </w:rPr>
  </w:style>
  <w:style w:type="paragraph" w:styleId="aa">
    <w:name w:val="Body Text"/>
    <w:basedOn w:val="a"/>
    <w:link w:val="ac"/>
    <w:unhideWhenUsed/>
    <w:rsid w:val="00B927B7"/>
    <w:pPr>
      <w:suppressAutoHyphens/>
      <w:spacing w:after="120"/>
    </w:pPr>
    <w:rPr>
      <w:sz w:val="20"/>
      <w:szCs w:val="20"/>
      <w:lang w:val="x-none" w:eastAsia="ar-SA"/>
    </w:rPr>
  </w:style>
  <w:style w:type="character" w:customStyle="1" w:styleId="ac">
    <w:name w:val="Основной текст Знак"/>
    <w:basedOn w:val="a0"/>
    <w:link w:val="aa"/>
    <w:rsid w:val="00B927B7"/>
    <w:rPr>
      <w:rFonts w:ascii="Times New Roman" w:eastAsia="Times New Roman" w:hAnsi="Times New Roman" w:cs="Times New Roman"/>
      <w:sz w:val="20"/>
      <w:szCs w:val="20"/>
      <w:lang w:val="x-none" w:eastAsia="ar-SA"/>
    </w:rPr>
  </w:style>
  <w:style w:type="character" w:customStyle="1" w:styleId="11">
    <w:name w:val="Заголовок Знак1"/>
    <w:link w:val="ad"/>
    <w:rsid w:val="00B927B7"/>
    <w:rPr>
      <w:sz w:val="24"/>
      <w:lang w:val="x-none" w:eastAsia="ar-SA"/>
    </w:rPr>
  </w:style>
  <w:style w:type="character" w:styleId="ae">
    <w:name w:val="page number"/>
    <w:basedOn w:val="a0"/>
    <w:rsid w:val="00B927B7"/>
  </w:style>
  <w:style w:type="paragraph" w:styleId="af">
    <w:name w:val="header"/>
    <w:basedOn w:val="a"/>
    <w:link w:val="af0"/>
    <w:uiPriority w:val="99"/>
    <w:rsid w:val="00B927B7"/>
    <w:pPr>
      <w:tabs>
        <w:tab w:val="center" w:pos="4677"/>
        <w:tab w:val="right" w:pos="9355"/>
      </w:tabs>
    </w:pPr>
    <w:rPr>
      <w:lang w:val="x-none"/>
    </w:rPr>
  </w:style>
  <w:style w:type="character" w:customStyle="1" w:styleId="af0">
    <w:name w:val="Верхний колонтитул Знак"/>
    <w:basedOn w:val="a0"/>
    <w:link w:val="af"/>
    <w:uiPriority w:val="99"/>
    <w:rsid w:val="00B927B7"/>
    <w:rPr>
      <w:rFonts w:ascii="Times New Roman" w:eastAsia="Times New Roman" w:hAnsi="Times New Roman" w:cs="Times New Roman"/>
      <w:sz w:val="24"/>
      <w:szCs w:val="24"/>
      <w:lang w:val="x-none" w:eastAsia="ru-RU"/>
    </w:rPr>
  </w:style>
  <w:style w:type="paragraph" w:styleId="af1">
    <w:name w:val="footer"/>
    <w:basedOn w:val="a"/>
    <w:link w:val="af2"/>
    <w:uiPriority w:val="99"/>
    <w:rsid w:val="00B927B7"/>
    <w:pPr>
      <w:tabs>
        <w:tab w:val="center" w:pos="4677"/>
        <w:tab w:val="right" w:pos="9355"/>
      </w:tabs>
    </w:pPr>
    <w:rPr>
      <w:lang w:val="x-none"/>
    </w:rPr>
  </w:style>
  <w:style w:type="character" w:customStyle="1" w:styleId="af2">
    <w:name w:val="Нижний колонтитул Знак"/>
    <w:basedOn w:val="a0"/>
    <w:link w:val="af1"/>
    <w:uiPriority w:val="99"/>
    <w:rsid w:val="00B927B7"/>
    <w:rPr>
      <w:rFonts w:ascii="Times New Roman" w:eastAsia="Times New Roman" w:hAnsi="Times New Roman" w:cs="Times New Roman"/>
      <w:sz w:val="24"/>
      <w:szCs w:val="24"/>
      <w:lang w:val="x-none" w:eastAsia="ru-RU"/>
    </w:rPr>
  </w:style>
  <w:style w:type="character" w:styleId="af3">
    <w:name w:val="Hyperlink"/>
    <w:uiPriority w:val="99"/>
    <w:rsid w:val="00B927B7"/>
    <w:rPr>
      <w:color w:val="0000FF"/>
      <w:u w:val="single"/>
    </w:rPr>
  </w:style>
  <w:style w:type="character" w:customStyle="1" w:styleId="WW8Num1z0">
    <w:name w:val="WW8Num1z0"/>
    <w:rsid w:val="00B927B7"/>
    <w:rPr>
      <w:rFonts w:ascii="Times New Roman" w:hAnsi="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WW8Num2z0">
    <w:name w:val="WW8Num2z0"/>
    <w:rsid w:val="00B927B7"/>
    <w:rPr>
      <w:rFonts w:ascii="Calibri" w:eastAsia="Times New Roman" w:hAnsi="Calibri" w:cs="Times New Roman"/>
    </w:rPr>
  </w:style>
  <w:style w:type="character" w:customStyle="1" w:styleId="WW8Num3z0">
    <w:name w:val="WW8Num3z0"/>
    <w:rsid w:val="00B927B7"/>
    <w:rPr>
      <w:rFonts w:ascii="Symbol" w:hAnsi="Symbol" w:cs="Symbol"/>
    </w:rPr>
  </w:style>
  <w:style w:type="character" w:customStyle="1" w:styleId="WW8Num3z1">
    <w:name w:val="WW8Num3z1"/>
    <w:rsid w:val="00B927B7"/>
    <w:rPr>
      <w:rFonts w:ascii="Courier New" w:hAnsi="Courier New" w:cs="Courier New"/>
    </w:rPr>
  </w:style>
  <w:style w:type="character" w:customStyle="1" w:styleId="WW8Num3z2">
    <w:name w:val="WW8Num3z2"/>
    <w:rsid w:val="00B927B7"/>
    <w:rPr>
      <w:rFonts w:ascii="Wingdings" w:hAnsi="Wingdings" w:cs="Wingdings"/>
    </w:rPr>
  </w:style>
  <w:style w:type="character" w:customStyle="1" w:styleId="WW8Num4z0">
    <w:name w:val="WW8Num4z0"/>
    <w:rsid w:val="00B927B7"/>
    <w:rPr>
      <w:rFonts w:ascii="Symbol" w:hAnsi="Symbol" w:cs="Symbol"/>
    </w:rPr>
  </w:style>
  <w:style w:type="character" w:customStyle="1" w:styleId="WW8Num4z1">
    <w:name w:val="WW8Num4z1"/>
    <w:rsid w:val="00B927B7"/>
    <w:rPr>
      <w:rFonts w:ascii="Courier New" w:hAnsi="Courier New" w:cs="Courier New"/>
    </w:rPr>
  </w:style>
  <w:style w:type="character" w:customStyle="1" w:styleId="WW8Num4z2">
    <w:name w:val="WW8Num4z2"/>
    <w:rsid w:val="00B927B7"/>
    <w:rPr>
      <w:rFonts w:ascii="Wingdings" w:hAnsi="Wingdings" w:cs="Wingdings"/>
    </w:rPr>
  </w:style>
  <w:style w:type="character" w:customStyle="1" w:styleId="WW8Num5z0">
    <w:name w:val="WW8Num5z0"/>
    <w:rsid w:val="00B927B7"/>
    <w:rPr>
      <w:rFonts w:ascii="Symbol" w:hAnsi="Symbol" w:cs="Symbol"/>
    </w:rPr>
  </w:style>
  <w:style w:type="character" w:customStyle="1" w:styleId="WW8Num5z1">
    <w:name w:val="WW8Num5z1"/>
    <w:rsid w:val="00B927B7"/>
    <w:rPr>
      <w:rFonts w:ascii="Courier New" w:hAnsi="Courier New" w:cs="Courier New"/>
    </w:rPr>
  </w:style>
  <w:style w:type="character" w:customStyle="1" w:styleId="WW8Num5z2">
    <w:name w:val="WW8Num5z2"/>
    <w:rsid w:val="00B927B7"/>
    <w:rPr>
      <w:rFonts w:ascii="Wingdings" w:hAnsi="Wingdings" w:cs="Wingdings"/>
    </w:rPr>
  </w:style>
  <w:style w:type="character" w:customStyle="1" w:styleId="WW8Num8z0">
    <w:name w:val="WW8Num8z0"/>
    <w:rsid w:val="00B927B7"/>
    <w:rPr>
      <w:rFonts w:ascii="Symbol" w:hAnsi="Symbol" w:cs="Symbol"/>
    </w:rPr>
  </w:style>
  <w:style w:type="character" w:customStyle="1" w:styleId="WW8Num8z1">
    <w:name w:val="WW8Num8z1"/>
    <w:rsid w:val="00B927B7"/>
    <w:rPr>
      <w:rFonts w:ascii="Courier New" w:hAnsi="Courier New" w:cs="Courier New"/>
    </w:rPr>
  </w:style>
  <w:style w:type="character" w:customStyle="1" w:styleId="WW8Num8z2">
    <w:name w:val="WW8Num8z2"/>
    <w:rsid w:val="00B927B7"/>
    <w:rPr>
      <w:rFonts w:ascii="Wingdings" w:hAnsi="Wingdings" w:cs="Wingdings"/>
    </w:rPr>
  </w:style>
  <w:style w:type="character" w:customStyle="1" w:styleId="WW8Num11z0">
    <w:name w:val="WW8Num11z0"/>
    <w:rsid w:val="00B927B7"/>
    <w:rPr>
      <w:rFonts w:ascii="Symbol" w:hAnsi="Symbol" w:cs="Symbol"/>
    </w:rPr>
  </w:style>
  <w:style w:type="character" w:customStyle="1" w:styleId="WW8Num11z1">
    <w:name w:val="WW8Num11z1"/>
    <w:rsid w:val="00B927B7"/>
    <w:rPr>
      <w:rFonts w:ascii="Courier New" w:hAnsi="Courier New" w:cs="Courier New"/>
    </w:rPr>
  </w:style>
  <w:style w:type="character" w:customStyle="1" w:styleId="WW8Num11z2">
    <w:name w:val="WW8Num11z2"/>
    <w:rsid w:val="00B927B7"/>
    <w:rPr>
      <w:rFonts w:ascii="Wingdings" w:hAnsi="Wingdings" w:cs="Wingdings"/>
    </w:rPr>
  </w:style>
  <w:style w:type="character" w:customStyle="1" w:styleId="12">
    <w:name w:val="Основной шрифт абзаца1"/>
    <w:rsid w:val="00B927B7"/>
  </w:style>
  <w:style w:type="character" w:customStyle="1" w:styleId="af4">
    <w:name w:val="Основной текст с отступом Знак"/>
    <w:rsid w:val="00B927B7"/>
    <w:rPr>
      <w:rFonts w:ascii="Times New Roman" w:eastAsia="Times New Roman" w:hAnsi="Times New Roman" w:cs="Times New Roman"/>
      <w:color w:val="000000"/>
      <w:sz w:val="24"/>
      <w:szCs w:val="23"/>
      <w:shd w:val="clear" w:color="auto" w:fill="FFFFFF"/>
    </w:rPr>
  </w:style>
  <w:style w:type="character" w:customStyle="1" w:styleId="71">
    <w:name w:val="Основной текст (7)_"/>
    <w:rsid w:val="00B927B7"/>
    <w:rPr>
      <w:rFonts w:ascii="Times New Roman" w:hAnsi="Times New Roman" w:cs="Times New Roman"/>
      <w:spacing w:val="10"/>
      <w:sz w:val="21"/>
      <w:szCs w:val="21"/>
      <w:shd w:val="clear" w:color="auto" w:fill="FFFFFF"/>
    </w:rPr>
  </w:style>
  <w:style w:type="character" w:customStyle="1" w:styleId="79pt">
    <w:name w:val="Основной текст (7) + 9 pt"/>
    <w:rsid w:val="00B927B7"/>
    <w:rPr>
      <w:rFonts w:ascii="Times New Roman" w:hAnsi="Times New Roman" w:cs="Times New Roman"/>
      <w:spacing w:val="0"/>
      <w:sz w:val="18"/>
      <w:szCs w:val="18"/>
      <w:shd w:val="clear" w:color="auto" w:fill="FFFFFF"/>
    </w:rPr>
  </w:style>
  <w:style w:type="character" w:customStyle="1" w:styleId="81">
    <w:name w:val="Основной текст (8)_"/>
    <w:rsid w:val="00B927B7"/>
    <w:rPr>
      <w:rFonts w:ascii="Times New Roman" w:hAnsi="Times New Roman" w:cs="Times New Roman"/>
      <w:sz w:val="26"/>
      <w:szCs w:val="26"/>
      <w:shd w:val="clear" w:color="auto" w:fill="FFFFFF"/>
    </w:rPr>
  </w:style>
  <w:style w:type="character" w:customStyle="1" w:styleId="82">
    <w:name w:val="Основной текст (8) + Полужирный"/>
    <w:rsid w:val="00B927B7"/>
    <w:rPr>
      <w:rFonts w:ascii="Times New Roman" w:hAnsi="Times New Roman" w:cs="Times New Roman"/>
      <w:b/>
      <w:bCs/>
      <w:sz w:val="26"/>
      <w:szCs w:val="26"/>
      <w:shd w:val="clear" w:color="auto" w:fill="FFFFFF"/>
    </w:rPr>
  </w:style>
  <w:style w:type="character" w:customStyle="1" w:styleId="14">
    <w:name w:val="Заголовок №1 (4)_"/>
    <w:rsid w:val="00B927B7"/>
    <w:rPr>
      <w:rFonts w:ascii="Times New Roman" w:hAnsi="Times New Roman" w:cs="Times New Roman"/>
      <w:b/>
      <w:bCs/>
      <w:sz w:val="26"/>
      <w:szCs w:val="26"/>
      <w:shd w:val="clear" w:color="auto" w:fill="FFFFFF"/>
    </w:rPr>
  </w:style>
  <w:style w:type="character" w:customStyle="1" w:styleId="140">
    <w:name w:val="Заголовок №1 (4)"/>
    <w:basedOn w:val="14"/>
    <w:rsid w:val="00B927B7"/>
    <w:rPr>
      <w:rFonts w:ascii="Times New Roman" w:hAnsi="Times New Roman" w:cs="Times New Roman"/>
      <w:b/>
      <w:bCs/>
      <w:sz w:val="26"/>
      <w:szCs w:val="26"/>
      <w:shd w:val="clear" w:color="auto" w:fill="FFFFFF"/>
    </w:rPr>
  </w:style>
  <w:style w:type="character" w:customStyle="1" w:styleId="141">
    <w:name w:val="Заголовок №1 (4) + Не полужирный"/>
    <w:basedOn w:val="14"/>
    <w:rsid w:val="00B927B7"/>
    <w:rPr>
      <w:rFonts w:ascii="Times New Roman" w:hAnsi="Times New Roman" w:cs="Times New Roman"/>
      <w:b/>
      <w:bCs/>
      <w:sz w:val="26"/>
      <w:szCs w:val="26"/>
      <w:shd w:val="clear" w:color="auto" w:fill="FFFFFF"/>
    </w:rPr>
  </w:style>
  <w:style w:type="character" w:customStyle="1" w:styleId="820">
    <w:name w:val="Основной текст (8)2"/>
    <w:rsid w:val="00B927B7"/>
    <w:rPr>
      <w:rFonts w:ascii="Times New Roman" w:hAnsi="Times New Roman" w:cs="Times New Roman"/>
      <w:spacing w:val="0"/>
      <w:sz w:val="26"/>
      <w:szCs w:val="26"/>
      <w:shd w:val="clear" w:color="auto" w:fill="FFFFFF"/>
    </w:rPr>
  </w:style>
  <w:style w:type="character" w:customStyle="1" w:styleId="18">
    <w:name w:val="Основной текст (18)_"/>
    <w:rsid w:val="00B927B7"/>
    <w:rPr>
      <w:rFonts w:ascii="Times New Roman" w:hAnsi="Times New Roman" w:cs="Times New Roman"/>
      <w:b/>
      <w:bCs/>
      <w:sz w:val="26"/>
      <w:szCs w:val="26"/>
      <w:shd w:val="clear" w:color="auto" w:fill="FFFFFF"/>
    </w:rPr>
  </w:style>
  <w:style w:type="character" w:customStyle="1" w:styleId="180">
    <w:name w:val="Основной текст (18) + Не полужирный"/>
    <w:basedOn w:val="18"/>
    <w:rsid w:val="00B927B7"/>
    <w:rPr>
      <w:rFonts w:ascii="Times New Roman" w:hAnsi="Times New Roman" w:cs="Times New Roman"/>
      <w:b/>
      <w:bCs/>
      <w:sz w:val="26"/>
      <w:szCs w:val="26"/>
      <w:shd w:val="clear" w:color="auto" w:fill="FFFFFF"/>
    </w:rPr>
  </w:style>
  <w:style w:type="character" w:customStyle="1" w:styleId="181">
    <w:name w:val="Основной текст (18)"/>
    <w:basedOn w:val="18"/>
    <w:rsid w:val="00B927B7"/>
    <w:rPr>
      <w:rFonts w:ascii="Times New Roman" w:hAnsi="Times New Roman" w:cs="Times New Roman"/>
      <w:b/>
      <w:bCs/>
      <w:sz w:val="26"/>
      <w:szCs w:val="26"/>
      <w:shd w:val="clear" w:color="auto" w:fill="FFFFFF"/>
    </w:rPr>
  </w:style>
  <w:style w:type="character" w:customStyle="1" w:styleId="af5">
    <w:name w:val="Маркеры списка"/>
    <w:rsid w:val="00B927B7"/>
    <w:rPr>
      <w:rFonts w:ascii="OpenSymbol" w:eastAsia="OpenSymbol" w:hAnsi="OpenSymbol" w:cs="OpenSymbol"/>
    </w:rPr>
  </w:style>
  <w:style w:type="character" w:customStyle="1" w:styleId="af6">
    <w:name w:val="Символ нумерации"/>
    <w:rsid w:val="00B927B7"/>
  </w:style>
  <w:style w:type="paragraph" w:customStyle="1" w:styleId="13">
    <w:name w:val="Заголовок1"/>
    <w:basedOn w:val="a"/>
    <w:next w:val="aa"/>
    <w:rsid w:val="00B927B7"/>
    <w:pPr>
      <w:keepNext/>
      <w:suppressAutoHyphens/>
      <w:spacing w:before="240" w:after="120" w:line="276" w:lineRule="auto"/>
    </w:pPr>
    <w:rPr>
      <w:rFonts w:ascii="Arial" w:eastAsia="Lucida Sans Unicode" w:hAnsi="Arial" w:cs="Mangal"/>
      <w:sz w:val="28"/>
      <w:szCs w:val="28"/>
      <w:lang w:eastAsia="ar-SA"/>
    </w:rPr>
  </w:style>
  <w:style w:type="paragraph" w:styleId="af7">
    <w:name w:val="List"/>
    <w:basedOn w:val="aa"/>
    <w:rsid w:val="00B927B7"/>
    <w:pPr>
      <w:spacing w:line="276" w:lineRule="auto"/>
    </w:pPr>
    <w:rPr>
      <w:rFonts w:ascii="Calibri" w:hAnsi="Calibri" w:cs="Mangal"/>
      <w:sz w:val="22"/>
      <w:szCs w:val="22"/>
      <w:lang w:val="ru-RU"/>
    </w:rPr>
  </w:style>
  <w:style w:type="paragraph" w:customStyle="1" w:styleId="15">
    <w:name w:val="Название1"/>
    <w:basedOn w:val="a"/>
    <w:rsid w:val="00B927B7"/>
    <w:pPr>
      <w:suppressLineNumbers/>
      <w:suppressAutoHyphens/>
      <w:spacing w:before="120" w:after="120" w:line="276" w:lineRule="auto"/>
    </w:pPr>
    <w:rPr>
      <w:rFonts w:ascii="Calibri" w:hAnsi="Calibri" w:cs="Mangal"/>
      <w:i/>
      <w:iCs/>
      <w:lang w:eastAsia="ar-SA"/>
    </w:rPr>
  </w:style>
  <w:style w:type="paragraph" w:customStyle="1" w:styleId="16">
    <w:name w:val="Указатель1"/>
    <w:basedOn w:val="a"/>
    <w:rsid w:val="00B927B7"/>
    <w:pPr>
      <w:suppressLineNumbers/>
      <w:suppressAutoHyphens/>
      <w:spacing w:after="200" w:line="276" w:lineRule="auto"/>
    </w:pPr>
    <w:rPr>
      <w:rFonts w:ascii="Calibri" w:hAnsi="Calibri" w:cs="Mangal"/>
      <w:sz w:val="22"/>
      <w:szCs w:val="22"/>
      <w:lang w:eastAsia="ar-SA"/>
    </w:rPr>
  </w:style>
  <w:style w:type="paragraph" w:styleId="af8">
    <w:name w:val="Body Text Indent"/>
    <w:basedOn w:val="a"/>
    <w:link w:val="17"/>
    <w:rsid w:val="00B927B7"/>
    <w:pPr>
      <w:widowControl w:val="0"/>
      <w:shd w:val="clear" w:color="auto" w:fill="FFFFFF"/>
      <w:suppressAutoHyphens/>
      <w:autoSpaceDE w:val="0"/>
      <w:ind w:firstLine="283"/>
      <w:jc w:val="both"/>
    </w:pPr>
    <w:rPr>
      <w:color w:val="000000"/>
      <w:szCs w:val="23"/>
      <w:lang w:val="x-none" w:eastAsia="ar-SA"/>
    </w:rPr>
  </w:style>
  <w:style w:type="character" w:customStyle="1" w:styleId="17">
    <w:name w:val="Основной текст с отступом Знак1"/>
    <w:basedOn w:val="a0"/>
    <w:link w:val="af8"/>
    <w:rsid w:val="00B927B7"/>
    <w:rPr>
      <w:rFonts w:ascii="Times New Roman" w:eastAsia="Times New Roman" w:hAnsi="Times New Roman" w:cs="Times New Roman"/>
      <w:color w:val="000000"/>
      <w:sz w:val="24"/>
      <w:szCs w:val="23"/>
      <w:shd w:val="clear" w:color="auto" w:fill="FFFFFF"/>
      <w:lang w:val="x-none" w:eastAsia="ar-SA"/>
    </w:rPr>
  </w:style>
  <w:style w:type="character" w:customStyle="1" w:styleId="19">
    <w:name w:val="Текст выноски Знак1"/>
    <w:rsid w:val="00B927B7"/>
    <w:rPr>
      <w:rFonts w:ascii="Tahoma" w:eastAsia="Times New Roman" w:hAnsi="Tahoma" w:cs="Tahoma"/>
      <w:sz w:val="16"/>
      <w:szCs w:val="16"/>
      <w:lang w:eastAsia="ar-SA"/>
    </w:rPr>
  </w:style>
  <w:style w:type="paragraph" w:customStyle="1" w:styleId="72">
    <w:name w:val="Основной текст (7)"/>
    <w:basedOn w:val="a"/>
    <w:rsid w:val="00B927B7"/>
    <w:pPr>
      <w:shd w:val="clear" w:color="auto" w:fill="FFFFFF"/>
      <w:suppressAutoHyphens/>
      <w:spacing w:before="240" w:line="278" w:lineRule="exact"/>
      <w:ind w:hanging="320"/>
      <w:jc w:val="both"/>
    </w:pPr>
    <w:rPr>
      <w:spacing w:val="10"/>
      <w:sz w:val="21"/>
      <w:szCs w:val="21"/>
      <w:lang w:eastAsia="ar-SA"/>
    </w:rPr>
  </w:style>
  <w:style w:type="paragraph" w:customStyle="1" w:styleId="83">
    <w:name w:val="Основной текст (8)"/>
    <w:basedOn w:val="a"/>
    <w:rsid w:val="00B927B7"/>
    <w:pPr>
      <w:shd w:val="clear" w:color="auto" w:fill="FFFFFF"/>
      <w:suppressAutoHyphens/>
      <w:spacing w:line="322" w:lineRule="exact"/>
      <w:ind w:hanging="780"/>
    </w:pPr>
    <w:rPr>
      <w:sz w:val="26"/>
      <w:szCs w:val="26"/>
      <w:lang w:eastAsia="ar-SA"/>
    </w:rPr>
  </w:style>
  <w:style w:type="paragraph" w:customStyle="1" w:styleId="810">
    <w:name w:val="Основной текст (8)1"/>
    <w:basedOn w:val="a"/>
    <w:rsid w:val="00B927B7"/>
    <w:pPr>
      <w:shd w:val="clear" w:color="auto" w:fill="FFFFFF"/>
      <w:suppressAutoHyphens/>
      <w:spacing w:line="322" w:lineRule="exact"/>
      <w:ind w:hanging="780"/>
    </w:pPr>
    <w:rPr>
      <w:rFonts w:eastAsia="Arial Unicode MS"/>
      <w:sz w:val="26"/>
      <w:szCs w:val="26"/>
      <w:lang w:eastAsia="ar-SA"/>
    </w:rPr>
  </w:style>
  <w:style w:type="paragraph" w:customStyle="1" w:styleId="1410">
    <w:name w:val="Заголовок №1 (4)1"/>
    <w:basedOn w:val="a"/>
    <w:rsid w:val="00B927B7"/>
    <w:pPr>
      <w:shd w:val="clear" w:color="auto" w:fill="FFFFFF"/>
      <w:suppressAutoHyphens/>
      <w:spacing w:line="322" w:lineRule="exact"/>
      <w:jc w:val="center"/>
    </w:pPr>
    <w:rPr>
      <w:b/>
      <w:bCs/>
      <w:sz w:val="26"/>
      <w:szCs w:val="26"/>
      <w:lang w:eastAsia="ar-SA"/>
    </w:rPr>
  </w:style>
  <w:style w:type="paragraph" w:customStyle="1" w:styleId="1810">
    <w:name w:val="Основной текст (18)1"/>
    <w:basedOn w:val="a"/>
    <w:rsid w:val="00B927B7"/>
    <w:pPr>
      <w:shd w:val="clear" w:color="auto" w:fill="FFFFFF"/>
      <w:suppressAutoHyphens/>
      <w:spacing w:after="360" w:line="418" w:lineRule="exact"/>
      <w:ind w:hanging="2280"/>
    </w:pPr>
    <w:rPr>
      <w:b/>
      <w:bCs/>
      <w:sz w:val="26"/>
      <w:szCs w:val="26"/>
      <w:lang w:eastAsia="ar-SA"/>
    </w:rPr>
  </w:style>
  <w:style w:type="paragraph" w:customStyle="1" w:styleId="af9">
    <w:name w:val="Содержимое врезки"/>
    <w:basedOn w:val="aa"/>
    <w:rsid w:val="00B927B7"/>
    <w:pPr>
      <w:spacing w:line="276" w:lineRule="auto"/>
    </w:pPr>
    <w:rPr>
      <w:rFonts w:ascii="Calibri" w:hAnsi="Calibri"/>
      <w:sz w:val="22"/>
      <w:szCs w:val="22"/>
      <w:lang w:val="ru-RU"/>
    </w:rPr>
  </w:style>
  <w:style w:type="paragraph" w:customStyle="1" w:styleId="afa">
    <w:name w:val="Содержимое таблицы"/>
    <w:basedOn w:val="a"/>
    <w:rsid w:val="00B927B7"/>
    <w:pPr>
      <w:suppressLineNumbers/>
      <w:suppressAutoHyphens/>
      <w:spacing w:after="200" w:line="276" w:lineRule="auto"/>
    </w:pPr>
    <w:rPr>
      <w:rFonts w:ascii="Calibri" w:hAnsi="Calibri"/>
      <w:sz w:val="22"/>
      <w:szCs w:val="22"/>
      <w:lang w:eastAsia="ar-SA"/>
    </w:rPr>
  </w:style>
  <w:style w:type="paragraph" w:customStyle="1" w:styleId="afb">
    <w:name w:val="Заголовок таблицы"/>
    <w:basedOn w:val="afa"/>
    <w:rsid w:val="00B927B7"/>
    <w:pPr>
      <w:jc w:val="center"/>
    </w:pPr>
    <w:rPr>
      <w:b/>
      <w:bCs/>
    </w:rPr>
  </w:style>
  <w:style w:type="paragraph" w:styleId="afc">
    <w:name w:val="No Spacing"/>
    <w:uiPriority w:val="1"/>
    <w:qFormat/>
    <w:rsid w:val="00B927B7"/>
    <w:pPr>
      <w:suppressAutoHyphens/>
      <w:spacing w:after="0" w:line="240" w:lineRule="auto"/>
    </w:pPr>
    <w:rPr>
      <w:rFonts w:ascii="Calibri" w:eastAsia="Times New Roman" w:hAnsi="Calibri" w:cs="Times New Roman"/>
      <w:lang w:eastAsia="ar-SA"/>
    </w:rPr>
  </w:style>
  <w:style w:type="character" w:customStyle="1" w:styleId="afd">
    <w:name w:val="Гипертекстовая ссылка"/>
    <w:uiPriority w:val="99"/>
    <w:rsid w:val="00B927B7"/>
    <w:rPr>
      <w:rFonts w:cs="Times New Roman"/>
      <w:color w:val="106BBE"/>
    </w:rPr>
  </w:style>
  <w:style w:type="paragraph" w:customStyle="1" w:styleId="xl63">
    <w:name w:val="xl63"/>
    <w:basedOn w:val="a"/>
    <w:rsid w:val="00B927B7"/>
    <w:pPr>
      <w:spacing w:before="100" w:beforeAutospacing="1" w:after="100" w:afterAutospacing="1"/>
    </w:pPr>
    <w:rPr>
      <w:rFonts w:ascii="Arial" w:hAnsi="Arial" w:cs="Arial"/>
    </w:rPr>
  </w:style>
  <w:style w:type="paragraph" w:customStyle="1" w:styleId="xl64">
    <w:name w:val="xl64"/>
    <w:basedOn w:val="a"/>
    <w:rsid w:val="00B927B7"/>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65">
    <w:name w:val="xl65"/>
    <w:basedOn w:val="a"/>
    <w:rsid w:val="00B927B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66">
    <w:name w:val="xl66"/>
    <w:basedOn w:val="a"/>
    <w:rsid w:val="00B927B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67">
    <w:name w:val="xl67"/>
    <w:basedOn w:val="a"/>
    <w:rsid w:val="00B927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B927B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B927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927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B927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B927B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B927B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B927B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B927B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B927B7"/>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B927B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B927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927B7"/>
    <w:pPr>
      <w:pBdr>
        <w:top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927B7"/>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B927B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927B7"/>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B927B7"/>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6">
    <w:name w:val="xl86"/>
    <w:basedOn w:val="a"/>
    <w:rsid w:val="00B927B7"/>
    <w:pPr>
      <w:pBdr>
        <w:top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B927B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927B7"/>
    <w:pPr>
      <w:pBdr>
        <w:left w:val="single" w:sz="4"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B927B7"/>
    <w:pPr>
      <w:pBdr>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2">
    <w:name w:val="xl92"/>
    <w:basedOn w:val="a"/>
    <w:rsid w:val="00B927B7"/>
    <w:pPr>
      <w:spacing w:before="100" w:beforeAutospacing="1" w:after="100" w:afterAutospacing="1"/>
      <w:jc w:val="center"/>
      <w:textAlignment w:val="center"/>
    </w:pPr>
    <w:rPr>
      <w:b/>
      <w:bCs/>
    </w:rPr>
  </w:style>
  <w:style w:type="paragraph" w:customStyle="1" w:styleId="xl93">
    <w:name w:val="xl93"/>
    <w:basedOn w:val="a"/>
    <w:rsid w:val="00B927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B927B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B927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7">
    <w:name w:val="xl97"/>
    <w:basedOn w:val="a"/>
    <w:rsid w:val="00B927B7"/>
    <w:pPr>
      <w:pBdr>
        <w:top w:val="single" w:sz="4" w:space="0" w:color="auto"/>
        <w:left w:val="single" w:sz="4" w:space="0" w:color="auto"/>
      </w:pBdr>
      <w:spacing w:before="100" w:beforeAutospacing="1" w:after="100" w:afterAutospacing="1"/>
      <w:jc w:val="center"/>
      <w:textAlignment w:val="center"/>
    </w:pPr>
  </w:style>
  <w:style w:type="paragraph" w:customStyle="1" w:styleId="xl98">
    <w:name w:val="xl98"/>
    <w:basedOn w:val="a"/>
    <w:rsid w:val="00B927B7"/>
    <w:pPr>
      <w:spacing w:before="100" w:beforeAutospacing="1" w:after="100" w:afterAutospacing="1"/>
    </w:pPr>
    <w:rPr>
      <w:rFonts w:ascii="Arial" w:hAnsi="Arial" w:cs="Arial"/>
      <w:b/>
      <w:bCs/>
    </w:rPr>
  </w:style>
  <w:style w:type="paragraph" w:customStyle="1" w:styleId="xl99">
    <w:name w:val="xl99"/>
    <w:basedOn w:val="a"/>
    <w:rsid w:val="00B927B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927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1">
    <w:name w:val="xl101"/>
    <w:basedOn w:val="a"/>
    <w:rsid w:val="00B927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a"/>
    <w:rsid w:val="00B927B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B927B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4">
    <w:name w:val="xl104"/>
    <w:basedOn w:val="a"/>
    <w:rsid w:val="00B927B7"/>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5">
    <w:name w:val="xl105"/>
    <w:basedOn w:val="a"/>
    <w:rsid w:val="00B927B7"/>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a"/>
    <w:rsid w:val="00B927B7"/>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B927B7"/>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B927B7"/>
    <w:pPr>
      <w:pBdr>
        <w:left w:val="single" w:sz="8" w:space="0" w:color="auto"/>
      </w:pBdr>
      <w:spacing w:before="100" w:beforeAutospacing="1" w:after="100" w:afterAutospacing="1"/>
      <w:jc w:val="center"/>
      <w:textAlignment w:val="center"/>
    </w:pPr>
    <w:rPr>
      <w:b/>
      <w:bCs/>
      <w:i/>
      <w:iCs/>
    </w:rPr>
  </w:style>
  <w:style w:type="paragraph" w:customStyle="1" w:styleId="xl109">
    <w:name w:val="xl109"/>
    <w:basedOn w:val="a"/>
    <w:rsid w:val="00B927B7"/>
    <w:pPr>
      <w:spacing w:before="100" w:beforeAutospacing="1" w:after="100" w:afterAutospacing="1"/>
      <w:jc w:val="center"/>
      <w:textAlignment w:val="center"/>
    </w:pPr>
    <w:rPr>
      <w:b/>
      <w:bCs/>
      <w:i/>
      <w:iCs/>
    </w:rPr>
  </w:style>
  <w:style w:type="paragraph" w:customStyle="1" w:styleId="xl110">
    <w:name w:val="xl110"/>
    <w:basedOn w:val="a"/>
    <w:rsid w:val="00B927B7"/>
    <w:pPr>
      <w:pBdr>
        <w:right w:val="single" w:sz="8" w:space="0" w:color="auto"/>
      </w:pBdr>
      <w:spacing w:before="100" w:beforeAutospacing="1" w:after="100" w:afterAutospacing="1"/>
      <w:jc w:val="center"/>
      <w:textAlignment w:val="center"/>
    </w:pPr>
    <w:rPr>
      <w:b/>
      <w:bCs/>
      <w:i/>
      <w:iCs/>
    </w:rPr>
  </w:style>
  <w:style w:type="paragraph" w:customStyle="1" w:styleId="xl111">
    <w:name w:val="xl111"/>
    <w:basedOn w:val="a"/>
    <w:rsid w:val="00B927B7"/>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2">
    <w:name w:val="xl112"/>
    <w:basedOn w:val="a"/>
    <w:rsid w:val="00B927B7"/>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3">
    <w:name w:val="xl113"/>
    <w:basedOn w:val="a"/>
    <w:rsid w:val="00B927B7"/>
    <w:pPr>
      <w:pBdr>
        <w:top w:val="single" w:sz="8" w:space="0" w:color="auto"/>
        <w:left w:val="single" w:sz="4" w:space="0" w:color="auto"/>
      </w:pBdr>
      <w:spacing w:before="100" w:beforeAutospacing="1" w:after="100" w:afterAutospacing="1"/>
      <w:jc w:val="center"/>
      <w:textAlignment w:val="center"/>
    </w:pPr>
    <w:rPr>
      <w:b/>
      <w:bCs/>
      <w:i/>
      <w:iCs/>
    </w:rPr>
  </w:style>
  <w:style w:type="paragraph" w:customStyle="1" w:styleId="xl114">
    <w:name w:val="xl114"/>
    <w:basedOn w:val="a"/>
    <w:rsid w:val="00B927B7"/>
    <w:pPr>
      <w:pBdr>
        <w:top w:val="single" w:sz="8" w:space="0" w:color="auto"/>
        <w:left w:val="single" w:sz="4" w:space="0" w:color="auto"/>
        <w:right w:val="single" w:sz="8" w:space="0" w:color="auto"/>
      </w:pBdr>
      <w:spacing w:before="100" w:beforeAutospacing="1" w:after="100" w:afterAutospacing="1"/>
      <w:jc w:val="center"/>
      <w:textAlignment w:val="center"/>
    </w:pPr>
    <w:rPr>
      <w:b/>
      <w:bCs/>
      <w:i/>
      <w:iCs/>
    </w:rPr>
  </w:style>
  <w:style w:type="paragraph" w:customStyle="1" w:styleId="xl115">
    <w:name w:val="xl115"/>
    <w:basedOn w:val="a"/>
    <w:rsid w:val="00B927B7"/>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16">
    <w:name w:val="xl116"/>
    <w:basedOn w:val="a"/>
    <w:rsid w:val="00B927B7"/>
    <w:pPr>
      <w:pBdr>
        <w:bottom w:val="single" w:sz="8" w:space="0" w:color="auto"/>
      </w:pBdr>
      <w:spacing w:before="100" w:beforeAutospacing="1" w:after="100" w:afterAutospacing="1"/>
      <w:jc w:val="center"/>
      <w:textAlignment w:val="center"/>
    </w:pPr>
    <w:rPr>
      <w:b/>
      <w:bCs/>
      <w:i/>
      <w:iCs/>
    </w:rPr>
  </w:style>
  <w:style w:type="paragraph" w:customStyle="1" w:styleId="xl117">
    <w:name w:val="xl117"/>
    <w:basedOn w:val="a"/>
    <w:rsid w:val="00B927B7"/>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18">
    <w:name w:val="xl118"/>
    <w:basedOn w:val="a"/>
    <w:rsid w:val="00B927B7"/>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B927B7"/>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B927B7"/>
    <w:pPr>
      <w:pBdr>
        <w:left w:val="single" w:sz="4" w:space="0" w:color="auto"/>
        <w:bottom w:val="single" w:sz="8" w:space="0" w:color="auto"/>
      </w:pBdr>
      <w:spacing w:before="100" w:beforeAutospacing="1" w:after="100" w:afterAutospacing="1"/>
      <w:jc w:val="center"/>
      <w:textAlignment w:val="center"/>
    </w:pPr>
    <w:rPr>
      <w:b/>
      <w:bCs/>
      <w:i/>
      <w:iCs/>
    </w:rPr>
  </w:style>
  <w:style w:type="paragraph" w:customStyle="1" w:styleId="xl121">
    <w:name w:val="xl121"/>
    <w:basedOn w:val="a"/>
    <w:rsid w:val="00B927B7"/>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22">
    <w:name w:val="xl122"/>
    <w:basedOn w:val="a"/>
    <w:rsid w:val="00B927B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
    <w:rsid w:val="00B927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B927B7"/>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B927B7"/>
    <w:pPr>
      <w:pBdr>
        <w:top w:val="single" w:sz="8" w:space="0" w:color="auto"/>
        <w:left w:val="single" w:sz="4" w:space="0" w:color="auto"/>
        <w:bottom w:val="single" w:sz="8" w:space="0" w:color="auto"/>
      </w:pBdr>
      <w:spacing w:before="100" w:beforeAutospacing="1" w:after="100" w:afterAutospacing="1"/>
      <w:jc w:val="center"/>
      <w:textAlignment w:val="center"/>
    </w:pPr>
    <w:rPr>
      <w:i/>
      <w:iCs/>
    </w:rPr>
  </w:style>
  <w:style w:type="paragraph" w:customStyle="1" w:styleId="xl126">
    <w:name w:val="xl126"/>
    <w:basedOn w:val="a"/>
    <w:rsid w:val="00B927B7"/>
    <w:pPr>
      <w:pBdr>
        <w:top w:val="single" w:sz="8"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127">
    <w:name w:val="xl127"/>
    <w:basedOn w:val="a"/>
    <w:rsid w:val="00B927B7"/>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128">
    <w:name w:val="xl128"/>
    <w:basedOn w:val="a"/>
    <w:rsid w:val="00B927B7"/>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B927B7"/>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130">
    <w:name w:val="xl130"/>
    <w:basedOn w:val="a"/>
    <w:rsid w:val="00B927B7"/>
    <w:pPr>
      <w:spacing w:before="100" w:beforeAutospacing="1" w:after="100" w:afterAutospacing="1"/>
      <w:jc w:val="center"/>
    </w:pPr>
    <w:rPr>
      <w:b/>
      <w:bCs/>
    </w:rPr>
  </w:style>
  <w:style w:type="paragraph" w:customStyle="1" w:styleId="xl131">
    <w:name w:val="xl131"/>
    <w:basedOn w:val="a"/>
    <w:rsid w:val="00B927B7"/>
    <w:pPr>
      <w:spacing w:before="100" w:beforeAutospacing="1" w:after="100" w:afterAutospacing="1"/>
      <w:jc w:val="center"/>
    </w:pPr>
    <w:rPr>
      <w:b/>
      <w:bCs/>
      <w:sz w:val="32"/>
      <w:szCs w:val="32"/>
    </w:rPr>
  </w:style>
  <w:style w:type="paragraph" w:customStyle="1" w:styleId="xl132">
    <w:name w:val="xl132"/>
    <w:basedOn w:val="a"/>
    <w:rsid w:val="00B927B7"/>
    <w:pPr>
      <w:pBdr>
        <w:bottom w:val="single" w:sz="8" w:space="0" w:color="auto"/>
      </w:pBdr>
      <w:spacing w:before="100" w:beforeAutospacing="1" w:after="100" w:afterAutospacing="1"/>
      <w:jc w:val="center"/>
      <w:textAlignment w:val="center"/>
    </w:pPr>
    <w:rPr>
      <w:b/>
      <w:bCs/>
    </w:rPr>
  </w:style>
  <w:style w:type="paragraph" w:customStyle="1" w:styleId="xl133">
    <w:name w:val="xl133"/>
    <w:basedOn w:val="a"/>
    <w:rsid w:val="00B927B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4">
    <w:name w:val="xl134"/>
    <w:basedOn w:val="a"/>
    <w:rsid w:val="00B927B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B927B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927B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headertext">
    <w:name w:val="headertext"/>
    <w:basedOn w:val="a"/>
    <w:rsid w:val="00B927B7"/>
    <w:pPr>
      <w:spacing w:before="100" w:beforeAutospacing="1" w:after="100" w:afterAutospacing="1"/>
    </w:pPr>
  </w:style>
  <w:style w:type="paragraph" w:customStyle="1" w:styleId="formattext">
    <w:name w:val="formattext"/>
    <w:basedOn w:val="a"/>
    <w:rsid w:val="00B927B7"/>
    <w:pPr>
      <w:spacing w:before="100" w:beforeAutospacing="1" w:after="100" w:afterAutospacing="1"/>
    </w:pPr>
  </w:style>
  <w:style w:type="paragraph" w:customStyle="1" w:styleId="msonormal0">
    <w:name w:val="msonormal"/>
    <w:basedOn w:val="a"/>
    <w:rsid w:val="00B927B7"/>
    <w:pPr>
      <w:spacing w:before="100" w:beforeAutospacing="1" w:after="100" w:afterAutospacing="1"/>
    </w:pPr>
  </w:style>
  <w:style w:type="numbering" w:customStyle="1" w:styleId="1a">
    <w:name w:val="Нет списка1"/>
    <w:next w:val="a2"/>
    <w:uiPriority w:val="99"/>
    <w:semiHidden/>
    <w:unhideWhenUsed/>
    <w:rsid w:val="00B927B7"/>
  </w:style>
  <w:style w:type="character" w:styleId="afe">
    <w:name w:val="FollowedHyperlink"/>
    <w:uiPriority w:val="99"/>
    <w:semiHidden/>
    <w:unhideWhenUsed/>
    <w:rsid w:val="00B927B7"/>
    <w:rPr>
      <w:color w:val="800080"/>
      <w:u w:val="single"/>
    </w:rPr>
  </w:style>
  <w:style w:type="paragraph" w:customStyle="1" w:styleId="xl137">
    <w:name w:val="xl137"/>
    <w:basedOn w:val="a"/>
    <w:rsid w:val="00B927B7"/>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8">
    <w:name w:val="xl138"/>
    <w:basedOn w:val="a"/>
    <w:rsid w:val="00B927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rPr>
  </w:style>
  <w:style w:type="paragraph" w:customStyle="1" w:styleId="xl139">
    <w:name w:val="xl139"/>
    <w:basedOn w:val="a"/>
    <w:rsid w:val="00B927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rPr>
  </w:style>
  <w:style w:type="paragraph" w:customStyle="1" w:styleId="xl140">
    <w:name w:val="xl140"/>
    <w:basedOn w:val="a"/>
    <w:rsid w:val="00B927B7"/>
    <w:pPr>
      <w:spacing w:before="100" w:beforeAutospacing="1" w:after="100" w:afterAutospacing="1"/>
      <w:jc w:val="center"/>
      <w:textAlignment w:val="top"/>
    </w:pPr>
  </w:style>
  <w:style w:type="paragraph" w:customStyle="1" w:styleId="xl141">
    <w:name w:val="xl141"/>
    <w:basedOn w:val="a"/>
    <w:rsid w:val="00B927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42">
    <w:name w:val="xl142"/>
    <w:basedOn w:val="a"/>
    <w:rsid w:val="00B927B7"/>
    <w:pPr>
      <w:pBdr>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a"/>
    <w:rsid w:val="00B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4">
    <w:name w:val="xl144"/>
    <w:basedOn w:val="a"/>
    <w:rsid w:val="00B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B927B7"/>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46">
    <w:name w:val="xl146"/>
    <w:basedOn w:val="a"/>
    <w:rsid w:val="00B92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a"/>
    <w:rsid w:val="00B927B7"/>
    <w:pPr>
      <w:pBdr>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8">
    <w:name w:val="xl148"/>
    <w:basedOn w:val="a"/>
    <w:rsid w:val="00B927B7"/>
    <w:pPr>
      <w:pBdr>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a"/>
    <w:rsid w:val="00B927B7"/>
    <w:pPr>
      <w:pBdr>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a"/>
    <w:rsid w:val="00B927B7"/>
    <w:pPr>
      <w:pBdr>
        <w:bottom w:val="single" w:sz="4" w:space="0" w:color="auto"/>
        <w:right w:val="single" w:sz="4" w:space="0" w:color="auto"/>
      </w:pBdr>
      <w:shd w:val="clear" w:color="000000" w:fill="FFFFFF"/>
      <w:spacing w:before="100" w:beforeAutospacing="1" w:after="100" w:afterAutospacing="1"/>
    </w:pPr>
  </w:style>
  <w:style w:type="paragraph" w:customStyle="1" w:styleId="xl151">
    <w:name w:val="xl151"/>
    <w:basedOn w:val="a"/>
    <w:rsid w:val="00B927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rPr>
  </w:style>
  <w:style w:type="paragraph" w:customStyle="1" w:styleId="xl152">
    <w:name w:val="xl152"/>
    <w:basedOn w:val="a"/>
    <w:rsid w:val="00B927B7"/>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53">
    <w:name w:val="xl153"/>
    <w:basedOn w:val="a"/>
    <w:rsid w:val="00B927B7"/>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54">
    <w:name w:val="xl154"/>
    <w:basedOn w:val="a"/>
    <w:rsid w:val="00B927B7"/>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55">
    <w:name w:val="xl155"/>
    <w:basedOn w:val="a"/>
    <w:rsid w:val="00B927B7"/>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927B7"/>
    <w:pPr>
      <w:pBdr>
        <w:left w:val="single" w:sz="8" w:space="0" w:color="auto"/>
        <w:right w:val="single" w:sz="4" w:space="0" w:color="auto"/>
      </w:pBdr>
      <w:spacing w:before="100" w:beforeAutospacing="1" w:after="100" w:afterAutospacing="1"/>
      <w:jc w:val="center"/>
      <w:textAlignment w:val="center"/>
    </w:pPr>
  </w:style>
  <w:style w:type="paragraph" w:customStyle="1" w:styleId="xl157">
    <w:name w:val="xl157"/>
    <w:basedOn w:val="a"/>
    <w:rsid w:val="00B927B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B927B7"/>
    <w:pPr>
      <w:spacing w:before="100" w:beforeAutospacing="1" w:after="100" w:afterAutospacing="1"/>
    </w:pPr>
    <w:rPr>
      <w:rFonts w:ascii="PT Astra Serif" w:hAnsi="PT Astra Serif"/>
      <w:b/>
      <w:bCs/>
      <w:sz w:val="16"/>
      <w:szCs w:val="16"/>
    </w:rPr>
  </w:style>
  <w:style w:type="paragraph" w:customStyle="1" w:styleId="font6">
    <w:name w:val="font6"/>
    <w:basedOn w:val="a"/>
    <w:rsid w:val="00B927B7"/>
    <w:pPr>
      <w:spacing w:before="100" w:beforeAutospacing="1" w:after="100" w:afterAutospacing="1"/>
    </w:pPr>
    <w:rPr>
      <w:rFonts w:ascii="PT Astra Serif" w:hAnsi="PT Astra Serif"/>
      <w:b/>
      <w:bCs/>
      <w:sz w:val="14"/>
      <w:szCs w:val="14"/>
    </w:rPr>
  </w:style>
  <w:style w:type="paragraph" w:customStyle="1" w:styleId="font7">
    <w:name w:val="font7"/>
    <w:basedOn w:val="a"/>
    <w:rsid w:val="00B927B7"/>
    <w:pPr>
      <w:spacing w:before="100" w:beforeAutospacing="1" w:after="100" w:afterAutospacing="1"/>
    </w:pPr>
    <w:rPr>
      <w:rFonts w:ascii="PT Astra Serif" w:hAnsi="PT Astra Serif"/>
      <w:sz w:val="16"/>
      <w:szCs w:val="16"/>
    </w:rPr>
  </w:style>
  <w:style w:type="paragraph" w:customStyle="1" w:styleId="font8">
    <w:name w:val="font8"/>
    <w:basedOn w:val="a"/>
    <w:rsid w:val="00B927B7"/>
    <w:pPr>
      <w:spacing w:before="100" w:beforeAutospacing="1" w:after="100" w:afterAutospacing="1"/>
    </w:pPr>
    <w:rPr>
      <w:rFonts w:ascii="PT Astra Serif" w:hAnsi="PT Astra Serif"/>
      <w:b/>
      <w:bCs/>
      <w:color w:val="000000"/>
      <w:sz w:val="14"/>
      <w:szCs w:val="14"/>
    </w:rPr>
  </w:style>
  <w:style w:type="paragraph" w:customStyle="1" w:styleId="font9">
    <w:name w:val="font9"/>
    <w:basedOn w:val="a"/>
    <w:rsid w:val="00B927B7"/>
    <w:pPr>
      <w:spacing w:before="100" w:beforeAutospacing="1" w:after="100" w:afterAutospacing="1"/>
    </w:pPr>
    <w:rPr>
      <w:rFonts w:ascii="PT Astra Serif" w:hAnsi="PT Astra Serif"/>
      <w:b/>
      <w:bCs/>
      <w:color w:val="FFFF00"/>
      <w:sz w:val="14"/>
      <w:szCs w:val="14"/>
    </w:rPr>
  </w:style>
  <w:style w:type="paragraph" w:customStyle="1" w:styleId="font10">
    <w:name w:val="font10"/>
    <w:basedOn w:val="a"/>
    <w:rsid w:val="00B927B7"/>
    <w:pPr>
      <w:spacing w:before="100" w:beforeAutospacing="1" w:after="100" w:afterAutospacing="1"/>
    </w:pPr>
    <w:rPr>
      <w:rFonts w:ascii="PT Astra Serif" w:hAnsi="PT Astra Serif"/>
      <w:color w:val="000000"/>
      <w:sz w:val="16"/>
      <w:szCs w:val="16"/>
    </w:rPr>
  </w:style>
  <w:style w:type="paragraph" w:customStyle="1" w:styleId="font11">
    <w:name w:val="font11"/>
    <w:basedOn w:val="a"/>
    <w:rsid w:val="00B927B7"/>
    <w:pPr>
      <w:spacing w:before="100" w:beforeAutospacing="1" w:after="100" w:afterAutospacing="1"/>
    </w:pPr>
    <w:rPr>
      <w:rFonts w:ascii="PT Astra Serif" w:hAnsi="PT Astra Serif"/>
      <w:b/>
      <w:bCs/>
      <w:sz w:val="12"/>
      <w:szCs w:val="12"/>
    </w:rPr>
  </w:style>
  <w:style w:type="paragraph" w:customStyle="1" w:styleId="font12">
    <w:name w:val="font12"/>
    <w:basedOn w:val="a"/>
    <w:rsid w:val="00B927B7"/>
    <w:pPr>
      <w:spacing w:before="100" w:beforeAutospacing="1" w:after="100" w:afterAutospacing="1"/>
    </w:pPr>
    <w:rPr>
      <w:rFonts w:ascii="PT Astra Serif" w:hAnsi="PT Astra Serif"/>
      <w:b/>
      <w:bCs/>
      <w:color w:val="FFFF00"/>
      <w:sz w:val="12"/>
      <w:szCs w:val="12"/>
    </w:rPr>
  </w:style>
  <w:style w:type="paragraph" w:styleId="ad">
    <w:name w:val="Title"/>
    <w:basedOn w:val="a"/>
    <w:next w:val="a"/>
    <w:link w:val="11"/>
    <w:qFormat/>
    <w:rsid w:val="00B927B7"/>
    <w:pPr>
      <w:suppressAutoHyphens/>
      <w:contextualSpacing/>
    </w:pPr>
    <w:rPr>
      <w:rFonts w:asciiTheme="minorHAnsi" w:eastAsiaTheme="minorHAnsi" w:hAnsiTheme="minorHAnsi" w:cstheme="minorBidi"/>
      <w:szCs w:val="22"/>
      <w:lang w:val="x-none" w:eastAsia="ar-SA"/>
    </w:rPr>
  </w:style>
  <w:style w:type="character" w:customStyle="1" w:styleId="aff">
    <w:name w:val="Заголовок Знак"/>
    <w:basedOn w:val="a0"/>
    <w:uiPriority w:val="10"/>
    <w:rsid w:val="00B927B7"/>
    <w:rPr>
      <w:rFonts w:asciiTheme="majorHAnsi" w:eastAsiaTheme="majorEastAsia" w:hAnsiTheme="majorHAnsi" w:cstheme="majorBidi"/>
      <w:spacing w:val="-10"/>
      <w:kern w:val="28"/>
      <w:sz w:val="56"/>
      <w:szCs w:val="56"/>
      <w:lang w:eastAsia="ru-RU"/>
    </w:rPr>
  </w:style>
  <w:style w:type="paragraph" w:styleId="a8">
    <w:name w:val="Normal (Web)"/>
    <w:basedOn w:val="a"/>
    <w:uiPriority w:val="99"/>
    <w:semiHidden/>
    <w:unhideWhenUsed/>
    <w:rsid w:val="00B927B7"/>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74996">
      <w:bodyDiv w:val="1"/>
      <w:marLeft w:val="0"/>
      <w:marRight w:val="0"/>
      <w:marTop w:val="0"/>
      <w:marBottom w:val="0"/>
      <w:divBdr>
        <w:top w:val="none" w:sz="0" w:space="0" w:color="auto"/>
        <w:left w:val="none" w:sz="0" w:space="0" w:color="auto"/>
        <w:bottom w:val="none" w:sz="0" w:space="0" w:color="auto"/>
        <w:right w:val="none" w:sz="0" w:space="0" w:color="auto"/>
      </w:divBdr>
    </w:div>
    <w:div w:id="1058895062">
      <w:bodyDiv w:val="1"/>
      <w:marLeft w:val="0"/>
      <w:marRight w:val="0"/>
      <w:marTop w:val="0"/>
      <w:marBottom w:val="0"/>
      <w:divBdr>
        <w:top w:val="none" w:sz="0" w:space="0" w:color="auto"/>
        <w:left w:val="none" w:sz="0" w:space="0" w:color="auto"/>
        <w:bottom w:val="none" w:sz="0" w:space="0" w:color="auto"/>
        <w:right w:val="none" w:sz="0" w:space="0" w:color="auto"/>
      </w:divBdr>
    </w:div>
    <w:div w:id="20876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C279-C056-4439-B9F3-12D70123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53</Pages>
  <Words>13472</Words>
  <Characters>76794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Admin</cp:lastModifiedBy>
  <cp:revision>35</cp:revision>
  <cp:lastPrinted>2023-01-19T06:33:00Z</cp:lastPrinted>
  <dcterms:created xsi:type="dcterms:W3CDTF">2022-10-06T05:14:00Z</dcterms:created>
  <dcterms:modified xsi:type="dcterms:W3CDTF">2023-01-20T05:27:00Z</dcterms:modified>
</cp:coreProperties>
</file>