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52" w:rsidRPr="00F31D1D" w:rsidRDefault="00F73B52" w:rsidP="00F73B52">
      <w:pPr>
        <w:spacing w:line="240" w:lineRule="auto"/>
        <w:jc w:val="both"/>
        <w:rPr>
          <w:sz w:val="24"/>
          <w:szCs w:val="24"/>
        </w:rPr>
      </w:pPr>
      <w:bookmarkStart w:id="0" w:name="_GoBack"/>
    </w:p>
    <w:p w:rsidR="00F73B52" w:rsidRPr="00F31D1D" w:rsidRDefault="0031189B" w:rsidP="0026707D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85pt;height:53.85pt;visibility:visible;mso-wrap-style:square">
            <v:imagedata r:id="rId9" o:title=""/>
          </v:shape>
        </w:pict>
      </w:r>
    </w:p>
    <w:p w:rsidR="00F73B52" w:rsidRPr="00F31D1D" w:rsidRDefault="00F73B52" w:rsidP="00F73B52">
      <w:pPr>
        <w:spacing w:line="240" w:lineRule="auto"/>
        <w:jc w:val="center"/>
        <w:rPr>
          <w:spacing w:val="-2"/>
          <w:sz w:val="24"/>
          <w:szCs w:val="24"/>
        </w:rPr>
      </w:pPr>
      <w:r w:rsidRPr="00F31D1D">
        <w:rPr>
          <w:spacing w:val="-2"/>
          <w:sz w:val="24"/>
          <w:szCs w:val="24"/>
        </w:rPr>
        <w:t>КУРГАНСКАЯ ОБЛАСТЬ</w:t>
      </w:r>
    </w:p>
    <w:p w:rsidR="00F73B52" w:rsidRPr="00F31D1D" w:rsidRDefault="00F73B52" w:rsidP="00F73B52">
      <w:pPr>
        <w:spacing w:line="240" w:lineRule="auto"/>
        <w:jc w:val="center"/>
        <w:rPr>
          <w:spacing w:val="-2"/>
          <w:sz w:val="24"/>
          <w:szCs w:val="24"/>
        </w:rPr>
      </w:pPr>
      <w:r w:rsidRPr="00F31D1D">
        <w:rPr>
          <w:spacing w:val="-2"/>
          <w:sz w:val="24"/>
          <w:szCs w:val="24"/>
        </w:rPr>
        <w:t>ЛЕБЯЖЬЕВСКИЙ МУНИЦИПАЛЬНЫЙ ОКРУГ</w:t>
      </w:r>
      <w:r>
        <w:rPr>
          <w:spacing w:val="-2"/>
          <w:sz w:val="24"/>
          <w:szCs w:val="24"/>
        </w:rPr>
        <w:t xml:space="preserve"> КУРГАНСКОЙ ОБЛАСТИ</w:t>
      </w:r>
    </w:p>
    <w:p w:rsidR="00F73B52" w:rsidRDefault="00F73B52" w:rsidP="00F73B52">
      <w:pPr>
        <w:keepNext/>
        <w:spacing w:line="240" w:lineRule="auto"/>
        <w:jc w:val="center"/>
        <w:outlineLvl w:val="0"/>
        <w:rPr>
          <w:sz w:val="24"/>
          <w:szCs w:val="24"/>
        </w:rPr>
      </w:pPr>
      <w:r w:rsidRPr="00F31D1D">
        <w:rPr>
          <w:sz w:val="24"/>
          <w:szCs w:val="24"/>
        </w:rPr>
        <w:t xml:space="preserve">АДМИНИСТРАЦИЯ ЛЕБЯЖЬЕВСКОГО МУНИЦИПАЛЬНОГО ОКРУГА  </w:t>
      </w:r>
    </w:p>
    <w:p w:rsidR="00F73B52" w:rsidRPr="00F31D1D" w:rsidRDefault="00F73B52" w:rsidP="00F73B52">
      <w:pPr>
        <w:keepNext/>
        <w:spacing w:line="240" w:lineRule="auto"/>
        <w:jc w:val="center"/>
        <w:outlineLvl w:val="0"/>
        <w:rPr>
          <w:spacing w:val="-2"/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:rsidR="00F73B52" w:rsidRPr="00F31D1D" w:rsidRDefault="00F73B52" w:rsidP="00F73B52">
      <w:pPr>
        <w:spacing w:line="240" w:lineRule="auto"/>
        <w:rPr>
          <w:sz w:val="24"/>
          <w:szCs w:val="24"/>
        </w:rPr>
      </w:pPr>
    </w:p>
    <w:p w:rsidR="00F73B52" w:rsidRPr="001D69D0" w:rsidRDefault="00F73B52" w:rsidP="001D69D0">
      <w:pPr>
        <w:spacing w:line="240" w:lineRule="auto"/>
        <w:ind w:left="-426" w:firstLine="426"/>
        <w:rPr>
          <w:sz w:val="24"/>
          <w:szCs w:val="24"/>
        </w:rPr>
      </w:pPr>
    </w:p>
    <w:p w:rsidR="00F73B52" w:rsidRPr="001D69D0" w:rsidRDefault="00F73B52" w:rsidP="001D69D0">
      <w:pPr>
        <w:spacing w:line="240" w:lineRule="auto"/>
        <w:ind w:left="-426" w:firstLine="426"/>
        <w:jc w:val="center"/>
        <w:rPr>
          <w:b/>
          <w:sz w:val="24"/>
          <w:szCs w:val="24"/>
        </w:rPr>
      </w:pPr>
      <w:r w:rsidRPr="001D69D0">
        <w:rPr>
          <w:b/>
          <w:sz w:val="24"/>
          <w:szCs w:val="24"/>
        </w:rPr>
        <w:t>ПОСТАНОВЛЕНИЕ</w:t>
      </w:r>
    </w:p>
    <w:p w:rsidR="00F73B52" w:rsidRDefault="00F73B52" w:rsidP="001D69D0">
      <w:pPr>
        <w:spacing w:line="240" w:lineRule="auto"/>
        <w:ind w:left="-426" w:firstLine="426"/>
        <w:jc w:val="center"/>
        <w:rPr>
          <w:b/>
          <w:sz w:val="24"/>
          <w:szCs w:val="24"/>
        </w:rPr>
      </w:pPr>
    </w:p>
    <w:p w:rsidR="0065740A" w:rsidRPr="001D69D0" w:rsidRDefault="0065740A" w:rsidP="001D69D0">
      <w:pPr>
        <w:spacing w:line="240" w:lineRule="auto"/>
        <w:ind w:left="-426" w:firstLine="426"/>
        <w:jc w:val="center"/>
        <w:rPr>
          <w:b/>
          <w:sz w:val="24"/>
          <w:szCs w:val="24"/>
        </w:rPr>
      </w:pPr>
    </w:p>
    <w:p w:rsidR="001D69D0" w:rsidRPr="001D69D0" w:rsidRDefault="001D69D0" w:rsidP="00AF58AC">
      <w:pPr>
        <w:tabs>
          <w:tab w:val="left" w:pos="10773"/>
        </w:tabs>
        <w:spacing w:line="240" w:lineRule="auto"/>
        <w:ind w:right="407" w:firstLine="426"/>
        <w:rPr>
          <w:sz w:val="24"/>
          <w:szCs w:val="24"/>
        </w:rPr>
      </w:pPr>
      <w:r w:rsidRPr="001D69D0">
        <w:rPr>
          <w:sz w:val="24"/>
          <w:szCs w:val="24"/>
        </w:rPr>
        <w:t xml:space="preserve">от </w:t>
      </w:r>
      <w:r w:rsidR="00AF58AC">
        <w:rPr>
          <w:sz w:val="24"/>
          <w:szCs w:val="24"/>
        </w:rPr>
        <w:t xml:space="preserve">14 июня </w:t>
      </w:r>
      <w:r w:rsidRPr="001D69D0">
        <w:rPr>
          <w:sz w:val="24"/>
          <w:szCs w:val="24"/>
        </w:rPr>
        <w:t xml:space="preserve">2023 </w:t>
      </w:r>
      <w:r w:rsidR="00C65766" w:rsidRPr="001D69D0">
        <w:rPr>
          <w:sz w:val="24"/>
          <w:szCs w:val="24"/>
        </w:rPr>
        <w:t>года №</w:t>
      </w:r>
      <w:r w:rsidRPr="001D69D0">
        <w:rPr>
          <w:sz w:val="24"/>
          <w:szCs w:val="24"/>
        </w:rPr>
        <w:t xml:space="preserve">  </w:t>
      </w:r>
      <w:r w:rsidR="00AF58AC">
        <w:rPr>
          <w:sz w:val="24"/>
          <w:szCs w:val="24"/>
        </w:rPr>
        <w:t>384</w:t>
      </w:r>
      <w:r w:rsidRPr="001D69D0">
        <w:rPr>
          <w:sz w:val="24"/>
          <w:szCs w:val="24"/>
        </w:rPr>
        <w:t xml:space="preserve"> </w:t>
      </w:r>
    </w:p>
    <w:p w:rsidR="001D69D0" w:rsidRPr="001D69D0" w:rsidRDefault="00AF58AC" w:rsidP="001D69D0">
      <w:pPr>
        <w:tabs>
          <w:tab w:val="left" w:pos="10773"/>
        </w:tabs>
        <w:spacing w:line="240" w:lineRule="auto"/>
        <w:ind w:left="-426" w:right="407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proofErr w:type="gramStart"/>
      <w:r w:rsidR="001D69D0" w:rsidRPr="001D69D0">
        <w:rPr>
          <w:sz w:val="24"/>
          <w:szCs w:val="24"/>
        </w:rPr>
        <w:t>р.п</w:t>
      </w:r>
      <w:proofErr w:type="spellEnd"/>
      <w:r w:rsidR="001D69D0" w:rsidRPr="001D69D0">
        <w:rPr>
          <w:sz w:val="24"/>
          <w:szCs w:val="24"/>
        </w:rPr>
        <w:t>. Лебяжье</w:t>
      </w:r>
      <w:proofErr w:type="gramEnd"/>
    </w:p>
    <w:p w:rsidR="001D69D0" w:rsidRPr="001D69D0" w:rsidRDefault="001D69D0" w:rsidP="001D69D0">
      <w:pPr>
        <w:tabs>
          <w:tab w:val="left" w:pos="10773"/>
        </w:tabs>
        <w:spacing w:line="240" w:lineRule="auto"/>
        <w:ind w:left="-426" w:right="407" w:firstLine="426"/>
        <w:rPr>
          <w:sz w:val="24"/>
          <w:szCs w:val="24"/>
        </w:rPr>
      </w:pPr>
    </w:p>
    <w:p w:rsidR="001D69D0" w:rsidRPr="001D69D0" w:rsidRDefault="001D69D0" w:rsidP="001D69D0">
      <w:pPr>
        <w:tabs>
          <w:tab w:val="left" w:pos="10773"/>
        </w:tabs>
        <w:spacing w:line="240" w:lineRule="auto"/>
        <w:ind w:left="-426" w:right="407" w:firstLine="426"/>
        <w:rPr>
          <w:sz w:val="24"/>
          <w:szCs w:val="24"/>
        </w:rPr>
      </w:pPr>
    </w:p>
    <w:p w:rsidR="00350C21" w:rsidRPr="00655DC8" w:rsidRDefault="00350C21" w:rsidP="0026707D">
      <w:pPr>
        <w:ind w:right="283"/>
        <w:jc w:val="center"/>
        <w:rPr>
          <w:b/>
          <w:sz w:val="24"/>
          <w:szCs w:val="24"/>
        </w:rPr>
      </w:pPr>
      <w:r w:rsidRPr="00350C21">
        <w:rPr>
          <w:b/>
          <w:sz w:val="24"/>
          <w:szCs w:val="24"/>
        </w:rPr>
        <w:t>О  внесении  изменени</w:t>
      </w:r>
      <w:r w:rsidR="00C5688F">
        <w:rPr>
          <w:b/>
          <w:sz w:val="24"/>
          <w:szCs w:val="24"/>
        </w:rPr>
        <w:t>й</w:t>
      </w:r>
      <w:r w:rsidRPr="00350C21">
        <w:rPr>
          <w:b/>
          <w:sz w:val="24"/>
          <w:szCs w:val="24"/>
        </w:rPr>
        <w:t xml:space="preserve">  в  постановление  Администрации  </w:t>
      </w:r>
      <w:proofErr w:type="spellStart"/>
      <w:r w:rsidRPr="00350C21">
        <w:rPr>
          <w:b/>
          <w:sz w:val="24"/>
          <w:szCs w:val="24"/>
        </w:rPr>
        <w:t>Лебяжьевского</w:t>
      </w:r>
      <w:proofErr w:type="spellEnd"/>
      <w:r w:rsidRPr="00350C2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муниципального округа</w:t>
      </w:r>
      <w:r w:rsidRPr="00350C21">
        <w:rPr>
          <w:b/>
          <w:sz w:val="24"/>
          <w:szCs w:val="24"/>
        </w:rPr>
        <w:t xml:space="preserve">  от </w:t>
      </w:r>
      <w:r>
        <w:rPr>
          <w:b/>
          <w:sz w:val="24"/>
          <w:szCs w:val="24"/>
        </w:rPr>
        <w:t>9</w:t>
      </w:r>
      <w:r w:rsidRPr="00350C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350C2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  <w:r w:rsidRPr="00350C21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 xml:space="preserve">06 </w:t>
      </w:r>
      <w:r w:rsidRPr="00350C21">
        <w:rPr>
          <w:b/>
          <w:sz w:val="24"/>
          <w:szCs w:val="24"/>
        </w:rPr>
        <w:t xml:space="preserve"> «Об утверждении Положения об оплате труда работников муниципальных общеобразовательных </w:t>
      </w:r>
      <w:r>
        <w:rPr>
          <w:b/>
          <w:sz w:val="24"/>
          <w:szCs w:val="24"/>
        </w:rPr>
        <w:t>организаций</w:t>
      </w:r>
      <w:r w:rsidRPr="00350C21">
        <w:rPr>
          <w:b/>
          <w:sz w:val="24"/>
          <w:szCs w:val="24"/>
        </w:rPr>
        <w:t xml:space="preserve"> </w:t>
      </w:r>
      <w:proofErr w:type="spellStart"/>
      <w:r w:rsidRPr="00350C21">
        <w:rPr>
          <w:b/>
          <w:bCs/>
          <w:sz w:val="24"/>
          <w:szCs w:val="24"/>
        </w:rPr>
        <w:t>Лебяжьевского</w:t>
      </w:r>
      <w:proofErr w:type="spellEnd"/>
      <w:r w:rsidRPr="00350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 округа Курганской области</w:t>
      </w:r>
      <w:r w:rsidRPr="00350C21">
        <w:rPr>
          <w:b/>
          <w:bCs/>
          <w:sz w:val="24"/>
          <w:szCs w:val="24"/>
        </w:rPr>
        <w:t>»</w:t>
      </w:r>
    </w:p>
    <w:p w:rsidR="00350C21" w:rsidRPr="00655DC8" w:rsidRDefault="00350C21" w:rsidP="00350C21">
      <w:pPr>
        <w:jc w:val="both"/>
        <w:rPr>
          <w:b/>
          <w:bCs/>
          <w:sz w:val="24"/>
          <w:szCs w:val="24"/>
        </w:rPr>
      </w:pPr>
    </w:p>
    <w:p w:rsidR="001D69D0" w:rsidRPr="001D69D0" w:rsidRDefault="001D69D0" w:rsidP="001D69D0">
      <w:pPr>
        <w:tabs>
          <w:tab w:val="left" w:pos="10773"/>
        </w:tabs>
        <w:spacing w:line="240" w:lineRule="auto"/>
        <w:ind w:left="-426" w:right="407" w:firstLine="426"/>
        <w:jc w:val="both"/>
        <w:rPr>
          <w:sz w:val="24"/>
          <w:szCs w:val="24"/>
        </w:rPr>
      </w:pPr>
    </w:p>
    <w:p w:rsidR="001D69D0" w:rsidRPr="00BC3A5C" w:rsidRDefault="001D69D0" w:rsidP="00AF58AC">
      <w:pPr>
        <w:tabs>
          <w:tab w:val="left" w:pos="10773"/>
        </w:tabs>
        <w:spacing w:line="240" w:lineRule="auto"/>
        <w:ind w:right="407" w:firstLine="284"/>
        <w:jc w:val="both"/>
        <w:rPr>
          <w:sz w:val="24"/>
          <w:szCs w:val="24"/>
        </w:rPr>
      </w:pPr>
      <w:r w:rsidRPr="001D69D0">
        <w:rPr>
          <w:sz w:val="24"/>
          <w:szCs w:val="24"/>
        </w:rPr>
        <w:t xml:space="preserve">В соответствии со статьей 144 Трудового кодекса Российской Федерации, статьей 36 Устава </w:t>
      </w:r>
      <w:proofErr w:type="spellStart"/>
      <w:r w:rsidRPr="001D69D0">
        <w:rPr>
          <w:sz w:val="24"/>
          <w:szCs w:val="24"/>
        </w:rPr>
        <w:t>Лебяжьевского</w:t>
      </w:r>
      <w:proofErr w:type="spellEnd"/>
      <w:r w:rsidRPr="001D69D0">
        <w:rPr>
          <w:sz w:val="24"/>
          <w:szCs w:val="24"/>
        </w:rPr>
        <w:t xml:space="preserve"> муниципального округа Курганской области, Администрация </w:t>
      </w:r>
      <w:proofErr w:type="spellStart"/>
      <w:r w:rsidRPr="001D69D0">
        <w:rPr>
          <w:sz w:val="24"/>
          <w:szCs w:val="24"/>
        </w:rPr>
        <w:t>Лебяжьевского</w:t>
      </w:r>
      <w:proofErr w:type="spellEnd"/>
      <w:r w:rsidRPr="001D69D0">
        <w:rPr>
          <w:sz w:val="24"/>
          <w:szCs w:val="24"/>
        </w:rPr>
        <w:t xml:space="preserve"> муниципального округа Курганской области</w:t>
      </w:r>
    </w:p>
    <w:p w:rsidR="001D69D0" w:rsidRPr="001D69D0" w:rsidRDefault="001D69D0" w:rsidP="00EA67B4">
      <w:pPr>
        <w:tabs>
          <w:tab w:val="left" w:pos="10773"/>
        </w:tabs>
        <w:spacing w:line="240" w:lineRule="auto"/>
        <w:ind w:right="407"/>
        <w:jc w:val="both"/>
        <w:rPr>
          <w:sz w:val="24"/>
          <w:szCs w:val="24"/>
        </w:rPr>
      </w:pPr>
      <w:r w:rsidRPr="001D69D0">
        <w:rPr>
          <w:sz w:val="24"/>
          <w:szCs w:val="24"/>
        </w:rPr>
        <w:t>ПОСТАНОВЛЯЕТ:</w:t>
      </w:r>
    </w:p>
    <w:p w:rsidR="00350C21" w:rsidRPr="00350C21" w:rsidRDefault="00350C21" w:rsidP="00AF58AC">
      <w:pPr>
        <w:ind w:firstLine="284"/>
        <w:rPr>
          <w:sz w:val="24"/>
          <w:szCs w:val="24"/>
        </w:rPr>
      </w:pPr>
      <w:r>
        <w:rPr>
          <w:bCs/>
          <w:sz w:val="24"/>
          <w:szCs w:val="24"/>
        </w:rPr>
        <w:t>1.Внести в</w:t>
      </w:r>
      <w:r w:rsidR="00EB3A1F">
        <w:rPr>
          <w:bCs/>
          <w:sz w:val="24"/>
          <w:szCs w:val="24"/>
        </w:rPr>
        <w:t xml:space="preserve"> приложение к </w:t>
      </w:r>
      <w:r>
        <w:rPr>
          <w:bCs/>
          <w:sz w:val="24"/>
          <w:szCs w:val="24"/>
        </w:rPr>
        <w:t xml:space="preserve"> постановлени</w:t>
      </w:r>
      <w:r w:rsidR="00EB3A1F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 xml:space="preserve"> </w:t>
      </w:r>
      <w:r w:rsidRPr="00350C21">
        <w:rPr>
          <w:sz w:val="24"/>
          <w:szCs w:val="24"/>
        </w:rPr>
        <w:t xml:space="preserve">Администрации  </w:t>
      </w:r>
      <w:proofErr w:type="spellStart"/>
      <w:r w:rsidRPr="00350C21">
        <w:rPr>
          <w:sz w:val="24"/>
          <w:szCs w:val="24"/>
        </w:rPr>
        <w:t>Лебяжьевского</w:t>
      </w:r>
      <w:proofErr w:type="spellEnd"/>
      <w:r w:rsidRPr="00350C21">
        <w:rPr>
          <w:sz w:val="24"/>
          <w:szCs w:val="24"/>
        </w:rPr>
        <w:t xml:space="preserve">  муниципального округа  от 9 января 2023 года № 06  «Об утверждении Положения об оплате труда работников муниципальных общеобразовательных организаций </w:t>
      </w:r>
      <w:proofErr w:type="spellStart"/>
      <w:r w:rsidRPr="00350C21">
        <w:rPr>
          <w:bCs/>
          <w:sz w:val="24"/>
          <w:szCs w:val="24"/>
        </w:rPr>
        <w:t>Лебяжьевского</w:t>
      </w:r>
      <w:proofErr w:type="spellEnd"/>
      <w:r w:rsidRPr="00350C21">
        <w:rPr>
          <w:bCs/>
          <w:sz w:val="24"/>
          <w:szCs w:val="24"/>
        </w:rPr>
        <w:t xml:space="preserve"> муниципального округа Курганской области»</w:t>
      </w:r>
      <w:r>
        <w:rPr>
          <w:bCs/>
          <w:sz w:val="24"/>
          <w:szCs w:val="24"/>
        </w:rPr>
        <w:t xml:space="preserve"> следующие изменения:</w:t>
      </w:r>
    </w:p>
    <w:p w:rsidR="00350C21" w:rsidRDefault="00EB3A1F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350C21">
        <w:rPr>
          <w:bCs/>
          <w:sz w:val="24"/>
          <w:szCs w:val="24"/>
        </w:rPr>
        <w:t>в разделе 2:</w:t>
      </w:r>
    </w:p>
    <w:p w:rsidR="00350C21" w:rsidRDefault="00350C21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название раздела изложить в следующей редакции:</w:t>
      </w:r>
    </w:p>
    <w:p w:rsidR="005F01AA" w:rsidRDefault="005F01AA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«Раздел 2. Порядок и условия оплаты труда учебно-вспомогательного персонала и педагогических работников организации»;</w:t>
      </w:r>
    </w:p>
    <w:p w:rsidR="005F01AA" w:rsidRDefault="005F01AA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абзац второй пункта 14 изложить в следующей редакции:</w:t>
      </w:r>
    </w:p>
    <w:p w:rsidR="005F01AA" w:rsidRDefault="005F01AA" w:rsidP="00AF58AC">
      <w:pPr>
        <w:ind w:right="423" w:firstLine="284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«Оклад (должностной оклад) представляет собой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и устанавливается работникам учебно-вспомогательного персонала и педагогическим работникам, осуществляющим  профессиональную </w:t>
      </w:r>
      <w:r w:rsidR="00795932">
        <w:rPr>
          <w:bCs/>
          <w:sz w:val="24"/>
          <w:szCs w:val="24"/>
        </w:rPr>
        <w:t>деятельность на условиях исполнения обязанностей по соответствующей штатной должности.»;</w:t>
      </w:r>
      <w:proofErr w:type="gramEnd"/>
    </w:p>
    <w:p w:rsidR="00795932" w:rsidRDefault="00795932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абзац первый пункта 15 исключить;</w:t>
      </w:r>
    </w:p>
    <w:p w:rsidR="00795932" w:rsidRDefault="00795932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абзац третий пункта 15 исключить;</w:t>
      </w:r>
    </w:p>
    <w:p w:rsidR="00795932" w:rsidRDefault="00795932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16 изложить в следующей редакции:</w:t>
      </w:r>
    </w:p>
    <w:p w:rsidR="00795932" w:rsidRDefault="006B642B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«16. Положением об оплате труда работников организации, утвержденным локальным нормативным актом организации, предусматривается установление работникам учебно-вспомогательного персонала и педагогическим работникам следующих повышающих коэффициентов:</w:t>
      </w:r>
    </w:p>
    <w:p w:rsidR="006B642B" w:rsidRDefault="006B642B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повышающий коэффициент, учитывающий работу в сельской местности;</w:t>
      </w:r>
    </w:p>
    <w:p w:rsidR="006B642B" w:rsidRDefault="006B642B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повышающий коэффициент, учитывающий специфику работы.</w:t>
      </w:r>
    </w:p>
    <w:p w:rsidR="006B642B" w:rsidRDefault="006B642B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Педагогическим работникам предусматривается также установление повышающего коэффициента за наличие ученых степеней, почетных званий, знаков отличия Российской Федерации или СССР, спортивных званий.</w:t>
      </w:r>
    </w:p>
    <w:p w:rsidR="006B642B" w:rsidRDefault="006B642B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proofErr w:type="gramStart"/>
      <w:r>
        <w:rPr>
          <w:bCs/>
          <w:sz w:val="24"/>
          <w:szCs w:val="24"/>
        </w:rPr>
        <w:t>случаях</w:t>
      </w:r>
      <w:proofErr w:type="gramEnd"/>
      <w:r>
        <w:rPr>
          <w:bCs/>
          <w:sz w:val="24"/>
          <w:szCs w:val="24"/>
        </w:rPr>
        <w:t xml:space="preserve"> когда работникам организаций предусмотрено повышение тарифных ставок, окладов (должностных окладов) по двум и более основаниям, абсолютный размер каждого повышения, установленного в процентах, исчисляется из тарифных ставок, оклада (должностного оклада) без учета повышения по другим основаниям.»;</w:t>
      </w:r>
    </w:p>
    <w:p w:rsidR="008D7831" w:rsidRDefault="008D7831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пункты 20,21 изложить в следующей редакции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</w:p>
    <w:p w:rsidR="008D7831" w:rsidRDefault="008D7831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«20. Работникам, занимающим должности учебно-вспомогательного персонала, и педагогическим работникам организаций устанавливаются выплаты компенсационного характера, предусмотренные разделом 6 Положения.</w:t>
      </w:r>
    </w:p>
    <w:p w:rsidR="008D7831" w:rsidRDefault="008D7831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21. Работникам, занимающим должности учебно-вспомогательного персонала, и педагогическим работникам организаций устанавливаются выплаты стимулирующего характера, предусмотренные разделом 7 Положения</w:t>
      </w:r>
      <w:proofErr w:type="gramStart"/>
      <w:r>
        <w:rPr>
          <w:bCs/>
          <w:sz w:val="24"/>
          <w:szCs w:val="24"/>
        </w:rPr>
        <w:t>.»;</w:t>
      </w:r>
      <w:proofErr w:type="gramEnd"/>
    </w:p>
    <w:p w:rsidR="008D7831" w:rsidRDefault="00EB3A1F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="008D7831">
        <w:rPr>
          <w:bCs/>
          <w:sz w:val="24"/>
          <w:szCs w:val="24"/>
        </w:rPr>
        <w:t>пункт 29 раздела 4  изложить в следующей редакции:</w:t>
      </w:r>
    </w:p>
    <w:p w:rsidR="008D7831" w:rsidRDefault="008D7831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«29. Ставка почасовой оплаты определяется исходя из размера тарифной ставки, оклада (должностного оклада) по занимаемым должностям педагогических работников муниципальных общеобразовательных организаций Курганской области согласно приложению 1 к Положению с учетом повышающих коэффициентов</w:t>
      </w:r>
      <w:r w:rsidR="00DB6A8E">
        <w:rPr>
          <w:bCs/>
          <w:sz w:val="24"/>
          <w:szCs w:val="24"/>
        </w:rPr>
        <w:t>, при наличии условий для их установления</w:t>
      </w:r>
      <w:proofErr w:type="gramStart"/>
      <w:r w:rsidR="00DB6A8E">
        <w:rPr>
          <w:bCs/>
          <w:sz w:val="24"/>
          <w:szCs w:val="24"/>
        </w:rPr>
        <w:t>.»;</w:t>
      </w:r>
      <w:proofErr w:type="gramEnd"/>
    </w:p>
    <w:p w:rsidR="00DB6A8E" w:rsidRDefault="00EB3A1F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DB6A8E">
        <w:rPr>
          <w:bCs/>
          <w:sz w:val="24"/>
          <w:szCs w:val="24"/>
        </w:rPr>
        <w:t>в разделе 6:</w:t>
      </w:r>
    </w:p>
    <w:p w:rsidR="00DB6A8E" w:rsidRDefault="00DB6A8E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41:</w:t>
      </w:r>
    </w:p>
    <w:p w:rsidR="00DB6A8E" w:rsidRDefault="00DB6A8E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абзац второй изложить в следующей редакции:</w:t>
      </w:r>
    </w:p>
    <w:p w:rsidR="00DB6A8E" w:rsidRDefault="00DB6A8E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«- выплаты работникам, занятым на работах с вредными и (или) опасными условиями труда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DB6A8E" w:rsidRDefault="00DB6A8E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абзац четвертый изложить в следующей редакции:</w:t>
      </w:r>
    </w:p>
    <w:p w:rsidR="00BA10F3" w:rsidRDefault="00BA10F3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</w:t>
      </w:r>
      <w:proofErr w:type="gramStart"/>
      <w:r>
        <w:rPr>
          <w:bCs/>
          <w:sz w:val="24"/>
          <w:szCs w:val="24"/>
        </w:rPr>
        <w:t>нерабочие праздничные</w:t>
      </w:r>
      <w:proofErr w:type="gramEnd"/>
      <w:r>
        <w:rPr>
          <w:bCs/>
          <w:sz w:val="24"/>
          <w:szCs w:val="24"/>
        </w:rPr>
        <w:t xml:space="preserve"> дни и при выполнении работ в других условиях, отклоняющихся от нормальных).»;</w:t>
      </w:r>
    </w:p>
    <w:p w:rsidR="00BA10F3" w:rsidRDefault="00BA10F3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45 изложить в следующей редакции:</w:t>
      </w:r>
    </w:p>
    <w:p w:rsidR="00BA10F3" w:rsidRDefault="00BA10F3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«45. Выплаты работникам, занятым на работах с вредными и (или) опасными условиями труда, устанавливаются в порядке, определенном статьей 147 Трудового кодекса Российской Федерации.</w:t>
      </w:r>
    </w:p>
    <w:p w:rsidR="00BA10F3" w:rsidRDefault="00BA10F3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Размер выплат работникам, занятым на работах с вредными и  (или) опасными условиями труда, устанавливаются по результатам специальной оценки условий труда.</w:t>
      </w:r>
    </w:p>
    <w:p w:rsidR="00BA10F3" w:rsidRDefault="00BA10F3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Специальная оценка условий труда осуществляется в соответствии </w:t>
      </w:r>
      <w:r w:rsidR="00817E88">
        <w:rPr>
          <w:bCs/>
          <w:sz w:val="24"/>
          <w:szCs w:val="24"/>
        </w:rPr>
        <w:t xml:space="preserve"> с Федеральным законом  от 28 декабря 2013 года № 426-ФЗ «О специальной оценке условий труда».</w:t>
      </w:r>
    </w:p>
    <w:p w:rsidR="00817E88" w:rsidRDefault="00817E88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по итогам специальной оценки условий труда рабочее место признается безопасным, то выплаты работникам, занятым на работах с вредными и (или) опасными условиями труда, отменяются.</w:t>
      </w:r>
    </w:p>
    <w:p w:rsidR="00817E88" w:rsidRDefault="00817E88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должностей работников и размер выплат работникам, занятым на работах с вредными и (или) опасными условиями труда, устанавливаются коллективным договором</w:t>
      </w:r>
      <w:proofErr w:type="gramStart"/>
      <w:r>
        <w:rPr>
          <w:bCs/>
          <w:sz w:val="24"/>
          <w:szCs w:val="24"/>
        </w:rPr>
        <w:t>.»;</w:t>
      </w:r>
      <w:proofErr w:type="gramEnd"/>
    </w:p>
    <w:p w:rsidR="00817E88" w:rsidRDefault="00EB3A1F" w:rsidP="00AF58AC">
      <w:pPr>
        <w:ind w:right="42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2.П</w:t>
      </w:r>
      <w:r w:rsidR="00817E88">
        <w:rPr>
          <w:bCs/>
          <w:sz w:val="24"/>
          <w:szCs w:val="24"/>
        </w:rPr>
        <w:t>риложение 1</w:t>
      </w:r>
      <w:r>
        <w:rPr>
          <w:bCs/>
          <w:sz w:val="24"/>
          <w:szCs w:val="24"/>
        </w:rPr>
        <w:t xml:space="preserve"> к Положению об оплате труда работников муниципальных общеобразовательных организаций </w:t>
      </w:r>
      <w:proofErr w:type="spellStart"/>
      <w:r>
        <w:rPr>
          <w:bCs/>
          <w:sz w:val="24"/>
          <w:szCs w:val="24"/>
        </w:rPr>
        <w:t>Лебяжьевского</w:t>
      </w:r>
      <w:proofErr w:type="spellEnd"/>
      <w:r>
        <w:rPr>
          <w:bCs/>
          <w:sz w:val="24"/>
          <w:szCs w:val="24"/>
        </w:rPr>
        <w:t xml:space="preserve"> муниципального округа</w:t>
      </w:r>
      <w:r w:rsidR="00817E88">
        <w:rPr>
          <w:bCs/>
          <w:sz w:val="24"/>
          <w:szCs w:val="24"/>
        </w:rPr>
        <w:t xml:space="preserve"> изложить в редакции согласно прилож</w:t>
      </w:r>
      <w:r w:rsidR="00EA67B4">
        <w:rPr>
          <w:bCs/>
          <w:sz w:val="24"/>
          <w:szCs w:val="24"/>
        </w:rPr>
        <w:t>ению к настоящему постановлению.</w:t>
      </w:r>
    </w:p>
    <w:p w:rsidR="001D69D0" w:rsidRPr="001D69D0" w:rsidRDefault="00885B7C" w:rsidP="00AF58AC">
      <w:pPr>
        <w:tabs>
          <w:tab w:val="left" w:pos="10773"/>
        </w:tabs>
        <w:suppressAutoHyphens/>
        <w:spacing w:line="240" w:lineRule="auto"/>
        <w:ind w:right="407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1D69D0" w:rsidRPr="001D69D0">
        <w:rPr>
          <w:bCs/>
          <w:sz w:val="24"/>
          <w:szCs w:val="24"/>
        </w:rPr>
        <w:t xml:space="preserve">.Настоящее постановление опубликовать в «Информационном вестнике </w:t>
      </w:r>
      <w:proofErr w:type="spellStart"/>
      <w:r w:rsidR="001D69D0" w:rsidRPr="001D69D0">
        <w:rPr>
          <w:bCs/>
          <w:sz w:val="24"/>
          <w:szCs w:val="24"/>
        </w:rPr>
        <w:t>Лебяжьевского</w:t>
      </w:r>
      <w:proofErr w:type="spellEnd"/>
      <w:r w:rsidR="001D69D0" w:rsidRPr="001D69D0">
        <w:rPr>
          <w:bCs/>
          <w:sz w:val="24"/>
          <w:szCs w:val="24"/>
        </w:rPr>
        <w:t xml:space="preserve"> муниципального округа Курганской области</w:t>
      </w:r>
      <w:r>
        <w:rPr>
          <w:bCs/>
          <w:sz w:val="24"/>
          <w:szCs w:val="24"/>
        </w:rPr>
        <w:t>»</w:t>
      </w:r>
      <w:r w:rsidR="001D69D0" w:rsidRPr="001D69D0">
        <w:rPr>
          <w:bCs/>
          <w:sz w:val="24"/>
          <w:szCs w:val="24"/>
        </w:rPr>
        <w:t>.</w:t>
      </w:r>
    </w:p>
    <w:p w:rsidR="00EA3DCA" w:rsidRDefault="00885B7C" w:rsidP="00AF58AC">
      <w:pPr>
        <w:shd w:val="clear" w:color="auto" w:fill="FFFFFF"/>
        <w:tabs>
          <w:tab w:val="left" w:pos="10773"/>
        </w:tabs>
        <w:spacing w:line="240" w:lineRule="auto"/>
        <w:ind w:right="407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1D69D0" w:rsidRPr="001D69D0">
        <w:rPr>
          <w:bCs/>
          <w:sz w:val="24"/>
          <w:szCs w:val="24"/>
        </w:rPr>
        <w:t>.Настоящее постановление вступает в силу после его официального опубликования</w:t>
      </w:r>
      <w:r w:rsidR="0065740A">
        <w:rPr>
          <w:bCs/>
          <w:sz w:val="24"/>
          <w:szCs w:val="24"/>
        </w:rPr>
        <w:t xml:space="preserve">, и применяется к правоотношениям, возникшим с 1 </w:t>
      </w:r>
      <w:r w:rsidR="00CE40E2">
        <w:rPr>
          <w:bCs/>
          <w:sz w:val="24"/>
          <w:szCs w:val="24"/>
        </w:rPr>
        <w:t>сентября</w:t>
      </w:r>
      <w:r w:rsidR="0065740A">
        <w:rPr>
          <w:bCs/>
          <w:sz w:val="24"/>
          <w:szCs w:val="24"/>
        </w:rPr>
        <w:t xml:space="preserve"> 2023 г</w:t>
      </w:r>
      <w:r w:rsidR="00EB3A1F">
        <w:rPr>
          <w:bCs/>
          <w:sz w:val="24"/>
          <w:szCs w:val="24"/>
        </w:rPr>
        <w:t>ода</w:t>
      </w:r>
      <w:r w:rsidR="008A786D">
        <w:rPr>
          <w:bCs/>
          <w:sz w:val="24"/>
          <w:szCs w:val="24"/>
        </w:rPr>
        <w:t>.</w:t>
      </w:r>
    </w:p>
    <w:p w:rsidR="00EA3DCA" w:rsidRDefault="00EA3DCA" w:rsidP="00AF58AC">
      <w:pPr>
        <w:tabs>
          <w:tab w:val="left" w:pos="8789"/>
          <w:tab w:val="left" w:pos="9356"/>
          <w:tab w:val="left" w:pos="10773"/>
        </w:tabs>
        <w:spacing w:line="240" w:lineRule="auto"/>
        <w:ind w:right="407" w:firstLine="284"/>
        <w:jc w:val="both"/>
        <w:rPr>
          <w:bCs/>
          <w:sz w:val="24"/>
          <w:szCs w:val="24"/>
        </w:rPr>
      </w:pPr>
    </w:p>
    <w:p w:rsidR="00EA3DCA" w:rsidRDefault="00EA3DCA" w:rsidP="00AF58AC">
      <w:pPr>
        <w:tabs>
          <w:tab w:val="left" w:pos="8789"/>
          <w:tab w:val="left" w:pos="9356"/>
          <w:tab w:val="left" w:pos="10773"/>
        </w:tabs>
        <w:spacing w:line="240" w:lineRule="auto"/>
        <w:ind w:right="407" w:firstLine="284"/>
        <w:jc w:val="both"/>
        <w:rPr>
          <w:bCs/>
          <w:sz w:val="24"/>
          <w:szCs w:val="24"/>
        </w:rPr>
      </w:pPr>
    </w:p>
    <w:p w:rsidR="001D69D0" w:rsidRPr="001D69D0" w:rsidRDefault="00885B7C" w:rsidP="00AF58AC">
      <w:pPr>
        <w:tabs>
          <w:tab w:val="left" w:pos="8789"/>
          <w:tab w:val="left" w:pos="9356"/>
          <w:tab w:val="left" w:pos="10773"/>
        </w:tabs>
        <w:spacing w:line="240" w:lineRule="auto"/>
        <w:ind w:right="407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5</w:t>
      </w:r>
      <w:r w:rsidR="001D69D0" w:rsidRPr="001D69D0">
        <w:rPr>
          <w:sz w:val="24"/>
          <w:szCs w:val="24"/>
        </w:rPr>
        <w:t>.</w:t>
      </w:r>
      <w:proofErr w:type="gramStart"/>
      <w:r w:rsidR="001D69D0" w:rsidRPr="001D69D0">
        <w:rPr>
          <w:sz w:val="24"/>
          <w:szCs w:val="24"/>
        </w:rPr>
        <w:t>Контроль за</w:t>
      </w:r>
      <w:proofErr w:type="gramEnd"/>
      <w:r w:rsidR="001D69D0" w:rsidRPr="001D69D0">
        <w:rPr>
          <w:sz w:val="24"/>
          <w:szCs w:val="24"/>
        </w:rPr>
        <w:t xml:space="preserve"> выполнением настоящего постановления возложить на заместителя </w:t>
      </w:r>
      <w:r w:rsidR="00A75B2D" w:rsidRPr="001D69D0">
        <w:rPr>
          <w:sz w:val="24"/>
          <w:szCs w:val="24"/>
        </w:rPr>
        <w:t xml:space="preserve">Главы </w:t>
      </w:r>
      <w:proofErr w:type="spellStart"/>
      <w:r w:rsidR="00A75B2D" w:rsidRPr="001D69D0">
        <w:rPr>
          <w:sz w:val="24"/>
          <w:szCs w:val="24"/>
        </w:rPr>
        <w:t>Лебяжьевского</w:t>
      </w:r>
      <w:proofErr w:type="spellEnd"/>
      <w:r w:rsidR="001D69D0" w:rsidRPr="001D69D0">
        <w:rPr>
          <w:sz w:val="24"/>
          <w:szCs w:val="24"/>
        </w:rPr>
        <w:t xml:space="preserve"> муниципального округа по социальной политике, начальника отдела социального развития</w:t>
      </w:r>
      <w:r w:rsidR="001D69D0" w:rsidRPr="001D69D0">
        <w:rPr>
          <w:color w:val="000000"/>
          <w:sz w:val="24"/>
          <w:szCs w:val="24"/>
        </w:rPr>
        <w:t>.</w:t>
      </w:r>
    </w:p>
    <w:p w:rsidR="001D69D0" w:rsidRPr="001D69D0" w:rsidRDefault="001D69D0" w:rsidP="00AF58AC">
      <w:pPr>
        <w:tabs>
          <w:tab w:val="left" w:pos="10773"/>
        </w:tabs>
        <w:spacing w:line="240" w:lineRule="auto"/>
        <w:ind w:right="407" w:firstLine="284"/>
        <w:jc w:val="both"/>
        <w:rPr>
          <w:bCs/>
          <w:sz w:val="24"/>
          <w:szCs w:val="24"/>
        </w:rPr>
      </w:pPr>
    </w:p>
    <w:p w:rsidR="001D69D0" w:rsidRDefault="001D69D0" w:rsidP="00AF58AC">
      <w:pPr>
        <w:tabs>
          <w:tab w:val="left" w:pos="10773"/>
        </w:tabs>
        <w:spacing w:line="240" w:lineRule="auto"/>
        <w:ind w:right="407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D69D0" w:rsidRDefault="001D69D0" w:rsidP="00AF58AC">
      <w:pPr>
        <w:tabs>
          <w:tab w:val="left" w:pos="10773"/>
        </w:tabs>
        <w:spacing w:line="240" w:lineRule="auto"/>
        <w:ind w:right="407" w:firstLine="284"/>
        <w:jc w:val="both"/>
        <w:rPr>
          <w:bCs/>
          <w:sz w:val="24"/>
          <w:szCs w:val="24"/>
        </w:rPr>
      </w:pPr>
    </w:p>
    <w:p w:rsidR="001D69D0" w:rsidRPr="00BC3A5C" w:rsidRDefault="001D69D0" w:rsidP="00AF58AC">
      <w:pPr>
        <w:tabs>
          <w:tab w:val="left" w:pos="10773"/>
        </w:tabs>
        <w:spacing w:line="240" w:lineRule="auto"/>
        <w:ind w:right="40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Лебяжьевского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1D69D0" w:rsidRDefault="00EA3DCA" w:rsidP="00AF58AC">
      <w:pPr>
        <w:tabs>
          <w:tab w:val="left" w:pos="10773"/>
        </w:tabs>
        <w:spacing w:line="240" w:lineRule="auto"/>
        <w:ind w:right="40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69D0">
        <w:rPr>
          <w:sz w:val="24"/>
          <w:szCs w:val="24"/>
        </w:rPr>
        <w:t>Курганской области                                                                               А.Р. БАРЧ</w:t>
      </w:r>
    </w:p>
    <w:p w:rsidR="001D69D0" w:rsidRDefault="001D69D0" w:rsidP="00AF58AC">
      <w:pPr>
        <w:spacing w:line="240" w:lineRule="auto"/>
        <w:ind w:right="407" w:firstLine="284"/>
      </w:pPr>
    </w:p>
    <w:p w:rsidR="001D69D0" w:rsidRDefault="001D69D0" w:rsidP="00AF58AC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1D69D0" w:rsidRPr="00F31D1D" w:rsidRDefault="001D69D0" w:rsidP="00AF58AC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F73B52" w:rsidRDefault="00F73B52" w:rsidP="00AF58AC">
      <w:pPr>
        <w:spacing w:line="240" w:lineRule="auto"/>
        <w:ind w:firstLine="284"/>
      </w:pPr>
    </w:p>
    <w:p w:rsidR="001D69D0" w:rsidRDefault="001D69D0" w:rsidP="00AF58AC">
      <w:pPr>
        <w:spacing w:line="240" w:lineRule="auto"/>
        <w:ind w:firstLine="284"/>
      </w:pPr>
    </w:p>
    <w:p w:rsidR="001D69D0" w:rsidRDefault="001D69D0" w:rsidP="00AF58AC">
      <w:pPr>
        <w:spacing w:line="240" w:lineRule="auto"/>
        <w:ind w:firstLine="284"/>
      </w:pPr>
    </w:p>
    <w:p w:rsidR="001D69D0" w:rsidRDefault="001D69D0" w:rsidP="00AF58AC">
      <w:pPr>
        <w:spacing w:line="240" w:lineRule="auto"/>
        <w:ind w:firstLine="284"/>
      </w:pPr>
    </w:p>
    <w:p w:rsidR="001D69D0" w:rsidRDefault="001D69D0" w:rsidP="00AF58AC">
      <w:pPr>
        <w:spacing w:line="240" w:lineRule="auto"/>
        <w:ind w:firstLine="284"/>
      </w:pPr>
    </w:p>
    <w:p w:rsidR="00F73B52" w:rsidRDefault="00F73B52" w:rsidP="00AF58AC">
      <w:pPr>
        <w:spacing w:line="240" w:lineRule="auto"/>
        <w:ind w:firstLine="284"/>
      </w:pPr>
    </w:p>
    <w:p w:rsidR="001D69D0" w:rsidRDefault="001D69D0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AF58AC">
      <w:pPr>
        <w:spacing w:line="240" w:lineRule="auto"/>
        <w:ind w:firstLine="284"/>
      </w:pPr>
    </w:p>
    <w:p w:rsidR="00885B7C" w:rsidRDefault="00885B7C" w:rsidP="00F73B52">
      <w:pPr>
        <w:spacing w:line="240" w:lineRule="auto"/>
      </w:pPr>
    </w:p>
    <w:p w:rsidR="00885B7C" w:rsidRDefault="00885B7C" w:rsidP="00F73B52">
      <w:pPr>
        <w:spacing w:line="240" w:lineRule="auto"/>
      </w:pPr>
    </w:p>
    <w:p w:rsidR="00885B7C" w:rsidRDefault="00885B7C" w:rsidP="00F73B52">
      <w:pPr>
        <w:spacing w:line="240" w:lineRule="auto"/>
      </w:pPr>
    </w:p>
    <w:p w:rsidR="00885B7C" w:rsidRDefault="00885B7C" w:rsidP="00F73B52">
      <w:pPr>
        <w:spacing w:line="240" w:lineRule="auto"/>
      </w:pPr>
    </w:p>
    <w:p w:rsidR="00885B7C" w:rsidRDefault="00885B7C" w:rsidP="00F73B52">
      <w:pPr>
        <w:spacing w:line="240" w:lineRule="auto"/>
      </w:pPr>
    </w:p>
    <w:p w:rsidR="00885B7C" w:rsidRDefault="00885B7C" w:rsidP="00F73B52">
      <w:pPr>
        <w:spacing w:line="240" w:lineRule="auto"/>
      </w:pPr>
    </w:p>
    <w:p w:rsidR="00885B7C" w:rsidRDefault="00885B7C" w:rsidP="00F73B52">
      <w:pPr>
        <w:spacing w:line="240" w:lineRule="auto"/>
      </w:pPr>
    </w:p>
    <w:p w:rsidR="00885B7C" w:rsidRDefault="00885B7C" w:rsidP="00F73B52">
      <w:pPr>
        <w:spacing w:line="240" w:lineRule="auto"/>
      </w:pPr>
    </w:p>
    <w:p w:rsidR="00885B7C" w:rsidRDefault="00885B7C" w:rsidP="00F73B52">
      <w:pPr>
        <w:spacing w:line="240" w:lineRule="auto"/>
      </w:pPr>
    </w:p>
    <w:p w:rsidR="00CE40E2" w:rsidRDefault="00CE40E2" w:rsidP="00F73B52">
      <w:pPr>
        <w:pStyle w:val="af8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CE40E2" w:rsidRDefault="00CE40E2" w:rsidP="00F73B52">
      <w:pPr>
        <w:pStyle w:val="af8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CE40E2" w:rsidRDefault="00CE40E2" w:rsidP="00F73B52">
      <w:pPr>
        <w:pStyle w:val="af8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F73B52" w:rsidRPr="00531220" w:rsidRDefault="00F73B52" w:rsidP="00F73B52">
      <w:pPr>
        <w:pStyle w:val="af8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531220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53122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31220">
        <w:rPr>
          <w:rFonts w:ascii="Times New Roman" w:hAnsi="Times New Roman"/>
          <w:sz w:val="20"/>
          <w:szCs w:val="20"/>
        </w:rPr>
        <w:t>Ж.Р.Тиханова</w:t>
      </w:r>
      <w:proofErr w:type="spellEnd"/>
    </w:p>
    <w:p w:rsidR="00F73B52" w:rsidRDefault="00F73B52" w:rsidP="00F73B52">
      <w:pPr>
        <w:spacing w:line="240" w:lineRule="auto"/>
      </w:pPr>
      <w:r w:rsidRPr="00531220">
        <w:t>8(35237)</w:t>
      </w:r>
      <w:r w:rsidR="00CE40E2">
        <w:t xml:space="preserve"> </w:t>
      </w:r>
      <w:r w:rsidRPr="00531220">
        <w:t>97405</w:t>
      </w:r>
    </w:p>
    <w:p w:rsidR="00F73B52" w:rsidRDefault="00F73B52" w:rsidP="00F73B52">
      <w:pPr>
        <w:spacing w:line="240" w:lineRule="auto"/>
      </w:pPr>
    </w:p>
    <w:p w:rsidR="00CB57A5" w:rsidRDefault="00CB57A5">
      <w:pPr>
        <w:rPr>
          <w:sz w:val="24"/>
          <w:szCs w:val="24"/>
        </w:rPr>
        <w:sectPr w:rsidR="00CB57A5" w:rsidSect="00EA67B4">
          <w:pgSz w:w="11905" w:h="16838"/>
          <w:pgMar w:top="1134" w:right="565" w:bottom="1134" w:left="1134" w:header="709" w:footer="709" w:gutter="0"/>
          <w:cols w:space="720"/>
          <w:docGrid w:linePitch="360"/>
        </w:sectPr>
      </w:pPr>
    </w:p>
    <w:p w:rsidR="00CB57A5" w:rsidRPr="00C84D67" w:rsidRDefault="00CB57A5" w:rsidP="00CB57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4D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57A5" w:rsidRPr="00C84D67" w:rsidRDefault="00CB57A5" w:rsidP="00CB5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D67">
        <w:rPr>
          <w:rFonts w:ascii="Times New Roman" w:hAnsi="Times New Roman" w:cs="Times New Roman"/>
          <w:sz w:val="24"/>
          <w:szCs w:val="24"/>
        </w:rPr>
        <w:t>к положению об оплате труда работников</w:t>
      </w:r>
    </w:p>
    <w:p w:rsidR="00CB57A5" w:rsidRPr="00C84D67" w:rsidRDefault="00CB57A5" w:rsidP="00CB5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D67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</w:p>
    <w:p w:rsidR="00CB57A5" w:rsidRPr="00C84D67" w:rsidRDefault="00CB57A5" w:rsidP="00CB5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D6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CB57A5" w:rsidRPr="00C84D67" w:rsidRDefault="00CB57A5" w:rsidP="00CB57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D67">
        <w:rPr>
          <w:rFonts w:ascii="Times New Roman" w:hAnsi="Times New Roman" w:cs="Times New Roman"/>
          <w:sz w:val="24"/>
          <w:szCs w:val="24"/>
        </w:rPr>
        <w:t>РАЗМЕРЫ ТАРИФНЫХ СТАВОК, ОКЛАДОВ (ДОЛЖНОСТНЫХ ОКЛАДОВ) ПО ЗАНИМАЕМЫМ ДОЛЖНОСТЯМ</w:t>
      </w: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D67">
        <w:rPr>
          <w:rFonts w:ascii="Times New Roman" w:hAnsi="Times New Roman" w:cs="Times New Roman"/>
          <w:sz w:val="24"/>
          <w:szCs w:val="24"/>
        </w:rPr>
        <w:t>РАБОТНИКОВ УЧЕБНО-ВСПОМОГАТЕЛЬНОГО ПЕРСОНАЛА МУНИЦИПАЛЬНЫХ ОБРАЗОВАТЕЛЬНЫХ ОРГАНИЗАЦИЙ</w:t>
      </w: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72"/>
        <w:gridCol w:w="7195"/>
      </w:tblGrid>
      <w:tr w:rsidR="00CB57A5" w:rsidRPr="00C84D67" w:rsidTr="00CB57A5">
        <w:trPr>
          <w:cantSplit/>
          <w:trHeight w:val="276"/>
        </w:trPr>
        <w:tc>
          <w:tcPr>
            <w:tcW w:w="7972" w:type="dxa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уровень, наименование должности</w:t>
            </w:r>
          </w:p>
        </w:tc>
        <w:tc>
          <w:tcPr>
            <w:tcW w:w="1750" w:type="dxa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</w:t>
            </w:r>
          </w:p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2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B57A5" w:rsidRPr="00C84D67" w:rsidTr="00CB57A5">
        <w:tc>
          <w:tcPr>
            <w:tcW w:w="7972" w:type="dxa"/>
          </w:tcPr>
          <w:p w:rsidR="00CB57A5" w:rsidRPr="00C84D67" w:rsidRDefault="00CB57A5" w:rsidP="00CB57A5">
            <w:pPr>
              <w:pStyle w:val="16"/>
              <w:jc w:val="both"/>
            </w:pPr>
            <w:r w:rsidRPr="00C84D67">
              <w:t>Секретарь учебной части, помощник воспитателя</w:t>
            </w:r>
          </w:p>
        </w:tc>
        <w:tc>
          <w:tcPr>
            <w:tcW w:w="1750" w:type="dxa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9136</w:t>
            </w:r>
          </w:p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2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2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CB57A5" w:rsidRPr="00C84D67" w:rsidTr="00CB57A5">
        <w:tc>
          <w:tcPr>
            <w:tcW w:w="7972" w:type="dxa"/>
          </w:tcPr>
          <w:p w:rsidR="00CB57A5" w:rsidRPr="00C84D67" w:rsidRDefault="00CB57A5" w:rsidP="00CB57A5">
            <w:pPr>
              <w:pStyle w:val="16"/>
              <w:jc w:val="both"/>
            </w:pPr>
            <w:r w:rsidRPr="00C84D67">
              <w:t>Дежурный по режиму, младший воспитатель</w:t>
            </w:r>
          </w:p>
        </w:tc>
        <w:tc>
          <w:tcPr>
            <w:tcW w:w="1750" w:type="dxa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</w:t>
            </w:r>
          </w:p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2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CB57A5" w:rsidRPr="00C84D67" w:rsidTr="00CB57A5">
        <w:trPr>
          <w:trHeight w:val="276"/>
        </w:trPr>
        <w:tc>
          <w:tcPr>
            <w:tcW w:w="7972" w:type="dxa"/>
            <w:vMerge w:val="restart"/>
          </w:tcPr>
          <w:p w:rsidR="00CB57A5" w:rsidRPr="00C84D67" w:rsidRDefault="00CB57A5" w:rsidP="00CB57A5">
            <w:pPr>
              <w:pStyle w:val="16"/>
              <w:jc w:val="both"/>
            </w:pPr>
            <w:r w:rsidRPr="00C84D67">
              <w:t>Диспетчер образовательного учреждения, старший дежурный по режиму</w:t>
            </w:r>
          </w:p>
        </w:tc>
        <w:tc>
          <w:tcPr>
            <w:tcW w:w="1750" w:type="dxa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9505</w:t>
            </w:r>
          </w:p>
        </w:tc>
      </w:tr>
    </w:tbl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D67">
        <w:rPr>
          <w:rFonts w:ascii="Times New Roman" w:hAnsi="Times New Roman" w:cs="Times New Roman"/>
          <w:sz w:val="24"/>
          <w:szCs w:val="24"/>
        </w:rPr>
        <w:t>РАЗМЕРЫ ТАРИФНЫХ СТАВОК, ОКЛАДОВ (ДОЛЖНОСТНЫХ ОКЛАДОВ) ПО ЗАНИМАЕМЫМ ДОЛЖНОСТЯМ</w:t>
      </w: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D67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МУНИЦИПАЛЬНЫХ ОБРАЗОВАТЕЛЬНЫХ ОРГАНИЗАЦИЙ</w:t>
      </w: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</w:p>
    <w:p w:rsidR="00CB57A5" w:rsidRPr="00C84D67" w:rsidRDefault="00CB57A5" w:rsidP="00CB5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3"/>
        <w:gridCol w:w="2126"/>
        <w:gridCol w:w="2268"/>
        <w:gridCol w:w="2270"/>
      </w:tblGrid>
      <w:tr w:rsidR="00CB57A5" w:rsidRPr="00C84D67" w:rsidTr="00CB57A5">
        <w:trPr>
          <w:cantSplit/>
        </w:trPr>
        <w:tc>
          <w:tcPr>
            <w:tcW w:w="8504" w:type="dxa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уровень, наименование должности</w:t>
            </w:r>
          </w:p>
        </w:tc>
        <w:tc>
          <w:tcPr>
            <w:tcW w:w="2126" w:type="dxa"/>
            <w:vMerge w:val="restart"/>
          </w:tcPr>
          <w:p w:rsidR="00CB57A5" w:rsidRPr="00C84D67" w:rsidRDefault="00CB57A5" w:rsidP="003B69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Минимальный размер тарифной ставки, оклада (должностного оклада)</w:t>
            </w:r>
          </w:p>
        </w:tc>
        <w:tc>
          <w:tcPr>
            <w:tcW w:w="2268" w:type="dxa"/>
          </w:tcPr>
          <w:p w:rsidR="00CB57A5" w:rsidRPr="00C84D67" w:rsidRDefault="00CB57A5" w:rsidP="003B6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работников,  имеющих первую квалификационную категорию</w:t>
            </w:r>
          </w:p>
        </w:tc>
        <w:tc>
          <w:tcPr>
            <w:tcW w:w="2270" w:type="dxa"/>
          </w:tcPr>
          <w:p w:rsidR="00CB57A5" w:rsidRPr="00C84D67" w:rsidRDefault="00CB57A5" w:rsidP="003B6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работников,  имеющих высшую квалификационную категорию</w:t>
            </w:r>
          </w:p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4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CB57A5" w:rsidRPr="00C84D67" w:rsidTr="00CB57A5">
        <w:tc>
          <w:tcPr>
            <w:tcW w:w="8504" w:type="dxa"/>
          </w:tcPr>
          <w:p w:rsidR="00CB57A5" w:rsidRPr="00C84D67" w:rsidRDefault="00CB57A5" w:rsidP="00CB5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инструктор по труду, музыкальный руководитель, старший вожатый</w:t>
            </w:r>
          </w:p>
        </w:tc>
        <w:tc>
          <w:tcPr>
            <w:tcW w:w="2126" w:type="dxa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2268" w:type="dxa"/>
          </w:tcPr>
          <w:p w:rsidR="00CB57A5" w:rsidRPr="00C84D67" w:rsidRDefault="00CB57A5" w:rsidP="00CB5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11330</w:t>
            </w:r>
          </w:p>
        </w:tc>
        <w:tc>
          <w:tcPr>
            <w:tcW w:w="2270" w:type="dxa"/>
          </w:tcPr>
          <w:p w:rsidR="00CB57A5" w:rsidRPr="00C84D67" w:rsidRDefault="00CB57A5" w:rsidP="00CB5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4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CB57A5" w:rsidRPr="00C84D67" w:rsidTr="00CB57A5">
        <w:tc>
          <w:tcPr>
            <w:tcW w:w="8504" w:type="dxa"/>
          </w:tcPr>
          <w:p w:rsidR="00CB57A5" w:rsidRPr="00C84D67" w:rsidRDefault="00CB57A5" w:rsidP="00CB5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концертмейстер, педагог дополнительного образования, социальный педагог, педагог-организатор, тренер-преподаватель</w:t>
            </w:r>
          </w:p>
        </w:tc>
        <w:tc>
          <w:tcPr>
            <w:tcW w:w="2126" w:type="dxa"/>
          </w:tcPr>
          <w:p w:rsidR="00CB57A5" w:rsidRPr="00C84D67" w:rsidRDefault="00CB57A5" w:rsidP="00CB57A5">
            <w:pPr>
              <w:pStyle w:val="ConsPlusNormal"/>
              <w:tabs>
                <w:tab w:val="left" w:pos="507"/>
              </w:tabs>
              <w:ind w:firstLine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2268" w:type="dxa"/>
          </w:tcPr>
          <w:p w:rsidR="00CB57A5" w:rsidRPr="00C84D67" w:rsidRDefault="00CB57A5" w:rsidP="00CB5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  <w:tc>
          <w:tcPr>
            <w:tcW w:w="2270" w:type="dxa"/>
          </w:tcPr>
          <w:p w:rsidR="00CB57A5" w:rsidRPr="00C84D67" w:rsidRDefault="00CB57A5" w:rsidP="00CB5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</w:t>
            </w:r>
          </w:p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4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CB57A5" w:rsidRPr="00C84D67" w:rsidTr="00CB57A5">
        <w:tc>
          <w:tcPr>
            <w:tcW w:w="8504" w:type="dxa"/>
          </w:tcPr>
          <w:p w:rsidR="00CB57A5" w:rsidRPr="00C84D67" w:rsidRDefault="00CB57A5" w:rsidP="00CB5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2126" w:type="dxa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268" w:type="dxa"/>
          </w:tcPr>
          <w:p w:rsidR="00CB57A5" w:rsidRPr="00C84D67" w:rsidRDefault="00CB57A5" w:rsidP="00CB5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12430</w:t>
            </w:r>
          </w:p>
        </w:tc>
        <w:tc>
          <w:tcPr>
            <w:tcW w:w="2270" w:type="dxa"/>
          </w:tcPr>
          <w:p w:rsidR="00CB57A5" w:rsidRPr="00C84D67" w:rsidRDefault="00CB57A5" w:rsidP="00CB5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13560</w:t>
            </w:r>
          </w:p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4"/>
            <w:vMerge w:val="restart"/>
          </w:tcPr>
          <w:p w:rsidR="00CB57A5" w:rsidRPr="00C84D67" w:rsidRDefault="003B69AA" w:rsidP="00CB57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CB57A5" w:rsidRPr="00C84D67">
              <w:rPr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CB57A5" w:rsidRPr="00C84D67" w:rsidTr="00CB57A5">
        <w:tc>
          <w:tcPr>
            <w:tcW w:w="8504" w:type="dxa"/>
          </w:tcPr>
          <w:p w:rsidR="00CB57A5" w:rsidRPr="00C84D67" w:rsidRDefault="00CB57A5" w:rsidP="00CB5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D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учитель, учитель-логопед, преподаватель-организатор основ безопасности жизнедеятельности, старший воспитатель, </w:t>
            </w:r>
            <w:r w:rsidRPr="00C8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методист, </w:t>
            </w:r>
            <w:proofErr w:type="spellStart"/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84D67">
              <w:rPr>
                <w:rFonts w:ascii="Times New Roman" w:hAnsi="Times New Roman" w:cs="Times New Roman"/>
                <w:sz w:val="24"/>
                <w:szCs w:val="24"/>
              </w:rPr>
              <w:t>, учитель, учитель-дефектолог, учитель-логопед (логопед)</w:t>
            </w:r>
            <w:proofErr w:type="gramEnd"/>
          </w:p>
        </w:tc>
        <w:tc>
          <w:tcPr>
            <w:tcW w:w="2126" w:type="dxa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11800</w:t>
            </w:r>
          </w:p>
        </w:tc>
        <w:tc>
          <w:tcPr>
            <w:tcW w:w="2268" w:type="dxa"/>
          </w:tcPr>
          <w:p w:rsidR="00CB57A5" w:rsidRPr="00C84D67" w:rsidRDefault="00CB57A5" w:rsidP="00CB5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</w:t>
            </w:r>
          </w:p>
        </w:tc>
        <w:tc>
          <w:tcPr>
            <w:tcW w:w="2270" w:type="dxa"/>
          </w:tcPr>
          <w:p w:rsidR="00CB57A5" w:rsidRPr="00C84D67" w:rsidRDefault="00CB57A5" w:rsidP="00CB5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14160</w:t>
            </w:r>
          </w:p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4"/>
            <w:vMerge w:val="restart"/>
          </w:tcPr>
          <w:p w:rsidR="00CB57A5" w:rsidRPr="00C84D67" w:rsidRDefault="00CB57A5" w:rsidP="00CB57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1"/>
              <w:jc w:val="center"/>
              <w:rPr>
                <w:sz w:val="24"/>
                <w:szCs w:val="24"/>
              </w:rPr>
            </w:pPr>
            <w:r w:rsidRPr="00C84D67">
              <w:rPr>
                <w:rFonts w:eastAsia="Arial"/>
                <w:b/>
                <w:color w:val="000000"/>
                <w:sz w:val="24"/>
                <w:szCs w:val="24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4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CB57A5" w:rsidRPr="00C84D67" w:rsidTr="003B69AA">
        <w:trPr>
          <w:trHeight w:val="276"/>
        </w:trPr>
        <w:tc>
          <w:tcPr>
            <w:tcW w:w="8504" w:type="dxa"/>
            <w:vMerge w:val="restart"/>
          </w:tcPr>
          <w:p w:rsidR="00CB57A5" w:rsidRPr="00C84D67" w:rsidRDefault="00CB57A5" w:rsidP="00CB57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1"/>
              <w:rPr>
                <w:sz w:val="24"/>
                <w:szCs w:val="24"/>
              </w:rPr>
            </w:pPr>
            <w:proofErr w:type="gramStart"/>
            <w:r w:rsidRPr="00C84D67">
              <w:rPr>
                <w:rFonts w:eastAsia="Arial"/>
                <w:color w:val="000000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(за исключением должностей руководителей, отнесенных ко 2 квалификационному уровню)</w:t>
            </w:r>
            <w:proofErr w:type="gramEnd"/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CB57A5" w:rsidRPr="00C5688F" w:rsidRDefault="00CB57A5" w:rsidP="00CB57A5"/>
        </w:tc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:rsidR="00CB57A5" w:rsidRDefault="00CB57A5" w:rsidP="00CB57A5"/>
          <w:p w:rsidR="003B69AA" w:rsidRDefault="003B69AA" w:rsidP="00CB57A5"/>
          <w:p w:rsidR="003B69AA" w:rsidRDefault="003B69AA" w:rsidP="00CB57A5"/>
          <w:p w:rsidR="003B69AA" w:rsidRPr="003B69AA" w:rsidRDefault="003B69AA" w:rsidP="00CB57A5">
            <w:pPr>
              <w:rPr>
                <w:sz w:val="24"/>
                <w:szCs w:val="24"/>
              </w:rPr>
            </w:pPr>
            <w:r w:rsidRPr="003B69AA">
              <w:rPr>
                <w:sz w:val="24"/>
                <w:szCs w:val="24"/>
              </w:rPr>
              <w:t>15300</w:t>
            </w:r>
          </w:p>
        </w:tc>
        <w:tc>
          <w:tcPr>
            <w:tcW w:w="2270" w:type="dxa"/>
            <w:vMerge w:val="restart"/>
            <w:tcBorders>
              <w:left w:val="nil"/>
            </w:tcBorders>
          </w:tcPr>
          <w:p w:rsidR="00CB57A5" w:rsidRPr="00C5688F" w:rsidRDefault="00CB57A5" w:rsidP="00CB57A5"/>
        </w:tc>
      </w:tr>
      <w:tr w:rsidR="00CB57A5" w:rsidRPr="00C84D67" w:rsidTr="00CB57A5">
        <w:trPr>
          <w:trHeight w:val="276"/>
        </w:trPr>
        <w:tc>
          <w:tcPr>
            <w:tcW w:w="15167" w:type="dxa"/>
            <w:gridSpan w:val="4"/>
            <w:vMerge w:val="restart"/>
          </w:tcPr>
          <w:p w:rsidR="00CB57A5" w:rsidRPr="00C84D67" w:rsidRDefault="00CB57A5" w:rsidP="00CB5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CB57A5" w:rsidRPr="00C84D67" w:rsidTr="003B69AA">
        <w:trPr>
          <w:trHeight w:val="276"/>
        </w:trPr>
        <w:tc>
          <w:tcPr>
            <w:tcW w:w="8504" w:type="dxa"/>
          </w:tcPr>
          <w:p w:rsidR="00CB57A5" w:rsidRPr="00C84D67" w:rsidRDefault="00CB57A5" w:rsidP="00CB57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C84D67">
              <w:rPr>
                <w:rFonts w:eastAsia="Arial"/>
                <w:color w:val="000000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 (за исключением должностей руководителей, отнесенных к 3 квалификационному уровню)</w:t>
            </w:r>
          </w:p>
        </w:tc>
        <w:tc>
          <w:tcPr>
            <w:tcW w:w="2126" w:type="dxa"/>
            <w:tcBorders>
              <w:right w:val="nil"/>
            </w:tcBorders>
          </w:tcPr>
          <w:p w:rsidR="003B69AA" w:rsidRPr="003B69AA" w:rsidRDefault="003B69AA" w:rsidP="003B69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B69AA" w:rsidRPr="003B69AA" w:rsidRDefault="003B69AA" w:rsidP="003B69AA">
            <w:pPr>
              <w:tabs>
                <w:tab w:val="left" w:pos="401"/>
              </w:tabs>
              <w:rPr>
                <w:sz w:val="24"/>
                <w:szCs w:val="24"/>
              </w:rPr>
            </w:pPr>
          </w:p>
          <w:p w:rsidR="003B69AA" w:rsidRPr="003B69AA" w:rsidRDefault="003B69AA" w:rsidP="003B69AA">
            <w:pPr>
              <w:tabs>
                <w:tab w:val="left" w:pos="401"/>
              </w:tabs>
              <w:rPr>
                <w:sz w:val="24"/>
                <w:szCs w:val="24"/>
              </w:rPr>
            </w:pPr>
          </w:p>
          <w:p w:rsidR="00CB57A5" w:rsidRPr="003B69AA" w:rsidRDefault="003B69AA" w:rsidP="003B69AA">
            <w:pPr>
              <w:tabs>
                <w:tab w:val="left" w:pos="401"/>
              </w:tabs>
              <w:rPr>
                <w:sz w:val="24"/>
                <w:szCs w:val="24"/>
              </w:rPr>
            </w:pPr>
            <w:r w:rsidRPr="003B69AA">
              <w:rPr>
                <w:sz w:val="24"/>
                <w:szCs w:val="24"/>
              </w:rPr>
              <w:t>16000</w:t>
            </w:r>
          </w:p>
        </w:tc>
        <w:tc>
          <w:tcPr>
            <w:tcW w:w="2270" w:type="dxa"/>
            <w:tcBorders>
              <w:left w:val="nil"/>
            </w:tcBorders>
          </w:tcPr>
          <w:p w:rsidR="00CB57A5" w:rsidRPr="00C5688F" w:rsidRDefault="00CB57A5" w:rsidP="00CB57A5"/>
        </w:tc>
      </w:tr>
      <w:bookmarkEnd w:id="0"/>
    </w:tbl>
    <w:p w:rsidR="00EA2354" w:rsidRPr="00424FE6" w:rsidRDefault="00EA2354" w:rsidP="003B69AA">
      <w:pPr>
        <w:pageBreakBefore/>
        <w:tabs>
          <w:tab w:val="left" w:pos="2268"/>
        </w:tabs>
        <w:jc w:val="center"/>
      </w:pPr>
    </w:p>
    <w:sectPr w:rsidR="00EA2354" w:rsidRPr="00424FE6" w:rsidSect="0071042C">
      <w:headerReference w:type="default" r:id="rId10"/>
      <w:pgSz w:w="16838" w:h="11906" w:orient="landscape"/>
      <w:pgMar w:top="692" w:right="1134" w:bottom="151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9B" w:rsidRDefault="0031189B">
      <w:pPr>
        <w:spacing w:line="240" w:lineRule="auto"/>
      </w:pPr>
      <w:r>
        <w:separator/>
      </w:r>
    </w:p>
  </w:endnote>
  <w:endnote w:type="continuationSeparator" w:id="0">
    <w:p w:rsidR="0031189B" w:rsidRDefault="00311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9B" w:rsidRDefault="0031189B">
      <w:pPr>
        <w:spacing w:line="240" w:lineRule="auto"/>
      </w:pPr>
      <w:r>
        <w:separator/>
      </w:r>
    </w:p>
  </w:footnote>
  <w:footnote w:type="continuationSeparator" w:id="0">
    <w:p w:rsidR="0031189B" w:rsidRDefault="00311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AC" w:rsidRDefault="00AF58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AB767B8"/>
    <w:multiLevelType w:val="hybridMultilevel"/>
    <w:tmpl w:val="AF68CB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A6E55CE"/>
    <w:multiLevelType w:val="hybridMultilevel"/>
    <w:tmpl w:val="13B8C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774C9"/>
    <w:multiLevelType w:val="hybridMultilevel"/>
    <w:tmpl w:val="FA1E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1F"/>
    <w:rsid w:val="00005919"/>
    <w:rsid w:val="00007BD8"/>
    <w:rsid w:val="00011F8C"/>
    <w:rsid w:val="00023232"/>
    <w:rsid w:val="00025F4E"/>
    <w:rsid w:val="0002731F"/>
    <w:rsid w:val="00035757"/>
    <w:rsid w:val="00040E31"/>
    <w:rsid w:val="0004420B"/>
    <w:rsid w:val="0006033B"/>
    <w:rsid w:val="00064E6B"/>
    <w:rsid w:val="00071BC9"/>
    <w:rsid w:val="00083C32"/>
    <w:rsid w:val="00085A98"/>
    <w:rsid w:val="000876F4"/>
    <w:rsid w:val="000B18FE"/>
    <w:rsid w:val="000B6F70"/>
    <w:rsid w:val="000C3109"/>
    <w:rsid w:val="001006CA"/>
    <w:rsid w:val="00103630"/>
    <w:rsid w:val="001053E2"/>
    <w:rsid w:val="0011451B"/>
    <w:rsid w:val="00122FD8"/>
    <w:rsid w:val="00131A88"/>
    <w:rsid w:val="00144B36"/>
    <w:rsid w:val="0014612B"/>
    <w:rsid w:val="00146FFF"/>
    <w:rsid w:val="00153103"/>
    <w:rsid w:val="00165BD9"/>
    <w:rsid w:val="00165ED4"/>
    <w:rsid w:val="00166F8C"/>
    <w:rsid w:val="00181DE3"/>
    <w:rsid w:val="00187520"/>
    <w:rsid w:val="001A53C8"/>
    <w:rsid w:val="001A65CD"/>
    <w:rsid w:val="001B2590"/>
    <w:rsid w:val="001B4A60"/>
    <w:rsid w:val="001D0800"/>
    <w:rsid w:val="001D4C4B"/>
    <w:rsid w:val="001D69D0"/>
    <w:rsid w:val="001D6F05"/>
    <w:rsid w:val="001F15C7"/>
    <w:rsid w:val="00202802"/>
    <w:rsid w:val="00220784"/>
    <w:rsid w:val="002466C3"/>
    <w:rsid w:val="00254A57"/>
    <w:rsid w:val="00257488"/>
    <w:rsid w:val="0026501A"/>
    <w:rsid w:val="0026707D"/>
    <w:rsid w:val="00274C61"/>
    <w:rsid w:val="00281604"/>
    <w:rsid w:val="0029750E"/>
    <w:rsid w:val="00297688"/>
    <w:rsid w:val="002B44B2"/>
    <w:rsid w:val="002B7EE1"/>
    <w:rsid w:val="002D1A1F"/>
    <w:rsid w:val="002D779C"/>
    <w:rsid w:val="002E1430"/>
    <w:rsid w:val="002F20F7"/>
    <w:rsid w:val="002F2FC9"/>
    <w:rsid w:val="00302304"/>
    <w:rsid w:val="0031189B"/>
    <w:rsid w:val="003218EA"/>
    <w:rsid w:val="00326C07"/>
    <w:rsid w:val="00350C21"/>
    <w:rsid w:val="003543A5"/>
    <w:rsid w:val="003775CC"/>
    <w:rsid w:val="003A512F"/>
    <w:rsid w:val="003B69AA"/>
    <w:rsid w:val="003B6B07"/>
    <w:rsid w:val="003D2D27"/>
    <w:rsid w:val="003E391C"/>
    <w:rsid w:val="003F72C0"/>
    <w:rsid w:val="0040737B"/>
    <w:rsid w:val="00422E82"/>
    <w:rsid w:val="00424FE6"/>
    <w:rsid w:val="00432106"/>
    <w:rsid w:val="0044168D"/>
    <w:rsid w:val="00442B3C"/>
    <w:rsid w:val="0044675E"/>
    <w:rsid w:val="00454971"/>
    <w:rsid w:val="00454EDE"/>
    <w:rsid w:val="00457428"/>
    <w:rsid w:val="00461131"/>
    <w:rsid w:val="004659C5"/>
    <w:rsid w:val="00482161"/>
    <w:rsid w:val="00482990"/>
    <w:rsid w:val="004965EF"/>
    <w:rsid w:val="004A58D6"/>
    <w:rsid w:val="004C6530"/>
    <w:rsid w:val="004F2B2C"/>
    <w:rsid w:val="004F32B4"/>
    <w:rsid w:val="00527ABE"/>
    <w:rsid w:val="00530A66"/>
    <w:rsid w:val="00531220"/>
    <w:rsid w:val="005428DB"/>
    <w:rsid w:val="005550AA"/>
    <w:rsid w:val="00566BCA"/>
    <w:rsid w:val="00576C75"/>
    <w:rsid w:val="005817DE"/>
    <w:rsid w:val="005A47E5"/>
    <w:rsid w:val="005C4A02"/>
    <w:rsid w:val="005C58F2"/>
    <w:rsid w:val="005C7E08"/>
    <w:rsid w:val="005D56E9"/>
    <w:rsid w:val="005E3B46"/>
    <w:rsid w:val="005E4659"/>
    <w:rsid w:val="005F01AA"/>
    <w:rsid w:val="00605E98"/>
    <w:rsid w:val="00622A95"/>
    <w:rsid w:val="0062367C"/>
    <w:rsid w:val="006458DD"/>
    <w:rsid w:val="00652775"/>
    <w:rsid w:val="00655DC8"/>
    <w:rsid w:val="0065740A"/>
    <w:rsid w:val="00671168"/>
    <w:rsid w:val="00686F69"/>
    <w:rsid w:val="006A003C"/>
    <w:rsid w:val="006B2231"/>
    <w:rsid w:val="006B4E82"/>
    <w:rsid w:val="006B642B"/>
    <w:rsid w:val="006C7C86"/>
    <w:rsid w:val="006D2E8E"/>
    <w:rsid w:val="006D6C82"/>
    <w:rsid w:val="006E62DA"/>
    <w:rsid w:val="006F1325"/>
    <w:rsid w:val="0071042C"/>
    <w:rsid w:val="0071644B"/>
    <w:rsid w:val="0072015A"/>
    <w:rsid w:val="00730276"/>
    <w:rsid w:val="0073034F"/>
    <w:rsid w:val="007334FA"/>
    <w:rsid w:val="007414BC"/>
    <w:rsid w:val="0074536A"/>
    <w:rsid w:val="00745F99"/>
    <w:rsid w:val="00754EF9"/>
    <w:rsid w:val="00787090"/>
    <w:rsid w:val="00795932"/>
    <w:rsid w:val="007A3B7D"/>
    <w:rsid w:val="007B7CF8"/>
    <w:rsid w:val="007C77B7"/>
    <w:rsid w:val="007D2131"/>
    <w:rsid w:val="007E3AEF"/>
    <w:rsid w:val="007E742B"/>
    <w:rsid w:val="007F1450"/>
    <w:rsid w:val="007F6FAA"/>
    <w:rsid w:val="007F7A0C"/>
    <w:rsid w:val="00810944"/>
    <w:rsid w:val="00817E88"/>
    <w:rsid w:val="00821720"/>
    <w:rsid w:val="00823E13"/>
    <w:rsid w:val="00830FDF"/>
    <w:rsid w:val="00840618"/>
    <w:rsid w:val="00842940"/>
    <w:rsid w:val="00846487"/>
    <w:rsid w:val="008669D8"/>
    <w:rsid w:val="00867324"/>
    <w:rsid w:val="00870B80"/>
    <w:rsid w:val="00885B7C"/>
    <w:rsid w:val="00886EA4"/>
    <w:rsid w:val="00894667"/>
    <w:rsid w:val="008A786D"/>
    <w:rsid w:val="008A7CFC"/>
    <w:rsid w:val="008B2259"/>
    <w:rsid w:val="008B58B8"/>
    <w:rsid w:val="008B6760"/>
    <w:rsid w:val="008D7831"/>
    <w:rsid w:val="008E610F"/>
    <w:rsid w:val="008E699E"/>
    <w:rsid w:val="008F749E"/>
    <w:rsid w:val="009166DE"/>
    <w:rsid w:val="009235EF"/>
    <w:rsid w:val="00926D0B"/>
    <w:rsid w:val="009344B0"/>
    <w:rsid w:val="009371B4"/>
    <w:rsid w:val="0095454D"/>
    <w:rsid w:val="0099683F"/>
    <w:rsid w:val="009A1CF1"/>
    <w:rsid w:val="009F3D85"/>
    <w:rsid w:val="00A15255"/>
    <w:rsid w:val="00A17857"/>
    <w:rsid w:val="00A21091"/>
    <w:rsid w:val="00A210FD"/>
    <w:rsid w:val="00A2189E"/>
    <w:rsid w:val="00A33297"/>
    <w:rsid w:val="00A37869"/>
    <w:rsid w:val="00A43E9A"/>
    <w:rsid w:val="00A441E2"/>
    <w:rsid w:val="00A47C29"/>
    <w:rsid w:val="00A5220C"/>
    <w:rsid w:val="00A52D18"/>
    <w:rsid w:val="00A53603"/>
    <w:rsid w:val="00A635CB"/>
    <w:rsid w:val="00A65245"/>
    <w:rsid w:val="00A75B2D"/>
    <w:rsid w:val="00A77E21"/>
    <w:rsid w:val="00A80579"/>
    <w:rsid w:val="00A92269"/>
    <w:rsid w:val="00A92442"/>
    <w:rsid w:val="00AA48AD"/>
    <w:rsid w:val="00AA5625"/>
    <w:rsid w:val="00AC6379"/>
    <w:rsid w:val="00AD3C29"/>
    <w:rsid w:val="00AD5424"/>
    <w:rsid w:val="00AD758D"/>
    <w:rsid w:val="00AF08B1"/>
    <w:rsid w:val="00AF4C31"/>
    <w:rsid w:val="00AF58AC"/>
    <w:rsid w:val="00B1421E"/>
    <w:rsid w:val="00B24412"/>
    <w:rsid w:val="00B31DA2"/>
    <w:rsid w:val="00B33180"/>
    <w:rsid w:val="00B35B3F"/>
    <w:rsid w:val="00B42C5F"/>
    <w:rsid w:val="00B43E69"/>
    <w:rsid w:val="00B44EB7"/>
    <w:rsid w:val="00B50048"/>
    <w:rsid w:val="00B53019"/>
    <w:rsid w:val="00B64F0F"/>
    <w:rsid w:val="00B75E42"/>
    <w:rsid w:val="00B829A7"/>
    <w:rsid w:val="00B84CEB"/>
    <w:rsid w:val="00B8787F"/>
    <w:rsid w:val="00B96824"/>
    <w:rsid w:val="00BA10F3"/>
    <w:rsid w:val="00BB0457"/>
    <w:rsid w:val="00BB24FA"/>
    <w:rsid w:val="00BC224F"/>
    <w:rsid w:val="00BC3A5C"/>
    <w:rsid w:val="00BD367C"/>
    <w:rsid w:val="00BE22DC"/>
    <w:rsid w:val="00BE6804"/>
    <w:rsid w:val="00BE757F"/>
    <w:rsid w:val="00BF5A75"/>
    <w:rsid w:val="00C010CC"/>
    <w:rsid w:val="00C048B6"/>
    <w:rsid w:val="00C05CD0"/>
    <w:rsid w:val="00C0780E"/>
    <w:rsid w:val="00C14FF0"/>
    <w:rsid w:val="00C176F5"/>
    <w:rsid w:val="00C27DD4"/>
    <w:rsid w:val="00C44106"/>
    <w:rsid w:val="00C46C1A"/>
    <w:rsid w:val="00C53D6F"/>
    <w:rsid w:val="00C5688F"/>
    <w:rsid w:val="00C612FB"/>
    <w:rsid w:val="00C630AB"/>
    <w:rsid w:val="00C653B9"/>
    <w:rsid w:val="00C65766"/>
    <w:rsid w:val="00C70359"/>
    <w:rsid w:val="00C82816"/>
    <w:rsid w:val="00C84D67"/>
    <w:rsid w:val="00C85198"/>
    <w:rsid w:val="00C92919"/>
    <w:rsid w:val="00CB57A5"/>
    <w:rsid w:val="00CE40E2"/>
    <w:rsid w:val="00D042A7"/>
    <w:rsid w:val="00D2305A"/>
    <w:rsid w:val="00D247A1"/>
    <w:rsid w:val="00D25C2E"/>
    <w:rsid w:val="00D31AC6"/>
    <w:rsid w:val="00D32DF1"/>
    <w:rsid w:val="00D5626E"/>
    <w:rsid w:val="00D575E5"/>
    <w:rsid w:val="00D64520"/>
    <w:rsid w:val="00D75309"/>
    <w:rsid w:val="00D803C5"/>
    <w:rsid w:val="00DB0AC5"/>
    <w:rsid w:val="00DB4BDC"/>
    <w:rsid w:val="00DB6A8E"/>
    <w:rsid w:val="00DC49C9"/>
    <w:rsid w:val="00DE61AF"/>
    <w:rsid w:val="00DF16DA"/>
    <w:rsid w:val="00DF6D58"/>
    <w:rsid w:val="00E25E92"/>
    <w:rsid w:val="00E3182B"/>
    <w:rsid w:val="00E56904"/>
    <w:rsid w:val="00E60A97"/>
    <w:rsid w:val="00E615D0"/>
    <w:rsid w:val="00E638F7"/>
    <w:rsid w:val="00E67A43"/>
    <w:rsid w:val="00E711AF"/>
    <w:rsid w:val="00E75ADA"/>
    <w:rsid w:val="00E91E44"/>
    <w:rsid w:val="00E952CA"/>
    <w:rsid w:val="00EA2354"/>
    <w:rsid w:val="00EA3DCA"/>
    <w:rsid w:val="00EA4FEB"/>
    <w:rsid w:val="00EA67B4"/>
    <w:rsid w:val="00EB02A1"/>
    <w:rsid w:val="00EB3A1F"/>
    <w:rsid w:val="00EC040E"/>
    <w:rsid w:val="00ED6CFC"/>
    <w:rsid w:val="00ED7160"/>
    <w:rsid w:val="00ED7BA2"/>
    <w:rsid w:val="00EE4BB9"/>
    <w:rsid w:val="00EE508D"/>
    <w:rsid w:val="00EF73F7"/>
    <w:rsid w:val="00F14A00"/>
    <w:rsid w:val="00F21F70"/>
    <w:rsid w:val="00F2456F"/>
    <w:rsid w:val="00F27786"/>
    <w:rsid w:val="00F409C9"/>
    <w:rsid w:val="00F46E14"/>
    <w:rsid w:val="00F67163"/>
    <w:rsid w:val="00F71311"/>
    <w:rsid w:val="00F73B52"/>
    <w:rsid w:val="00F87DF2"/>
    <w:rsid w:val="00FB262B"/>
    <w:rsid w:val="00FB4681"/>
    <w:rsid w:val="00FC2EC0"/>
    <w:rsid w:val="00FC6627"/>
    <w:rsid w:val="00FD2BF8"/>
    <w:rsid w:val="00FD7848"/>
    <w:rsid w:val="00FE4209"/>
    <w:rsid w:val="00FE4422"/>
    <w:rsid w:val="00FE6A57"/>
    <w:rsid w:val="00FF3328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39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4"/>
    <w:pPr>
      <w:spacing w:line="100" w:lineRule="atLeast"/>
    </w:pPr>
    <w:rPr>
      <w:lang w:eastAsia="ar-SA"/>
    </w:rPr>
  </w:style>
  <w:style w:type="paragraph" w:styleId="1">
    <w:name w:val="heading 1"/>
    <w:basedOn w:val="2"/>
    <w:next w:val="2"/>
    <w:link w:val="10"/>
    <w:uiPriority w:val="99"/>
    <w:qFormat/>
    <w:rsid w:val="00886EA4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2"/>
    <w:next w:val="2"/>
    <w:link w:val="21"/>
    <w:uiPriority w:val="99"/>
    <w:qFormat/>
    <w:rsid w:val="00886EA4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452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"/>
    <w:link w:val="20"/>
    <w:uiPriority w:val="99"/>
    <w:semiHidden/>
    <w:locked/>
    <w:rsid w:val="00D6452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22">
    <w:name w:val="Основной шрифт абзаца2"/>
    <w:uiPriority w:val="99"/>
    <w:rsid w:val="00886EA4"/>
  </w:style>
  <w:style w:type="character" w:customStyle="1" w:styleId="11">
    <w:name w:val="Гиперссылка1"/>
    <w:uiPriority w:val="99"/>
    <w:rsid w:val="00886EA4"/>
    <w:rPr>
      <w:rFonts w:cs="Times New Roman"/>
      <w:color w:val="0000FF"/>
      <w:u w:val="single"/>
    </w:rPr>
  </w:style>
  <w:style w:type="character" w:customStyle="1" w:styleId="a3">
    <w:name w:val="Гипертекстовая ссылка"/>
    <w:uiPriority w:val="99"/>
    <w:rsid w:val="00886EA4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886EA4"/>
    <w:rPr>
      <w:b/>
      <w:color w:val="26282F"/>
      <w:sz w:val="26"/>
    </w:rPr>
  </w:style>
  <w:style w:type="character" w:customStyle="1" w:styleId="a5">
    <w:name w:val="Схема документа Знак"/>
    <w:uiPriority w:val="99"/>
    <w:rsid w:val="00886EA4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uiPriority w:val="99"/>
    <w:rsid w:val="00886EA4"/>
  </w:style>
  <w:style w:type="character" w:styleId="a6">
    <w:name w:val="Hyperlink"/>
    <w:uiPriority w:val="99"/>
    <w:rsid w:val="00886EA4"/>
    <w:rPr>
      <w:rFonts w:cs="Times New Roman"/>
      <w:color w:val="000080"/>
      <w:u w:val="single"/>
    </w:rPr>
  </w:style>
  <w:style w:type="character" w:customStyle="1" w:styleId="a7">
    <w:name w:val="Символ нумерации"/>
    <w:uiPriority w:val="99"/>
    <w:rsid w:val="00886EA4"/>
  </w:style>
  <w:style w:type="character" w:customStyle="1" w:styleId="WW8Num3z0">
    <w:name w:val="WW8Num3z0"/>
    <w:uiPriority w:val="99"/>
    <w:rsid w:val="00886EA4"/>
    <w:rPr>
      <w:sz w:val="24"/>
    </w:rPr>
  </w:style>
  <w:style w:type="paragraph" w:customStyle="1" w:styleId="13">
    <w:name w:val="Заголовок1"/>
    <w:basedOn w:val="a"/>
    <w:next w:val="a8"/>
    <w:uiPriority w:val="99"/>
    <w:rsid w:val="00886E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886EA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D64520"/>
    <w:rPr>
      <w:rFonts w:cs="Times New Roman"/>
      <w:sz w:val="20"/>
      <w:szCs w:val="20"/>
      <w:lang w:eastAsia="ar-SA" w:bidi="ar-SA"/>
    </w:rPr>
  </w:style>
  <w:style w:type="paragraph" w:styleId="aa">
    <w:name w:val="Title"/>
    <w:basedOn w:val="13"/>
    <w:next w:val="ab"/>
    <w:link w:val="ac"/>
    <w:uiPriority w:val="99"/>
    <w:qFormat/>
    <w:rsid w:val="00886E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a"/>
    <w:uiPriority w:val="99"/>
    <w:locked/>
    <w:rsid w:val="00D6452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13"/>
    <w:next w:val="a8"/>
    <w:link w:val="ad"/>
    <w:uiPriority w:val="99"/>
    <w:qFormat/>
    <w:rsid w:val="00886EA4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link w:val="ab"/>
    <w:uiPriority w:val="99"/>
    <w:locked/>
    <w:rsid w:val="00D6452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">
    <w:name w:val="Обычный2"/>
    <w:uiPriority w:val="99"/>
    <w:rsid w:val="00886EA4"/>
    <w:pPr>
      <w:suppressAutoHyphens/>
      <w:spacing w:line="100" w:lineRule="atLeast"/>
    </w:pPr>
    <w:rPr>
      <w:sz w:val="24"/>
      <w:szCs w:val="24"/>
      <w:lang w:eastAsia="ar-SA"/>
    </w:rPr>
  </w:style>
  <w:style w:type="paragraph" w:styleId="ae">
    <w:name w:val="Normal (Web)"/>
    <w:basedOn w:val="2"/>
    <w:rsid w:val="00886EA4"/>
    <w:pPr>
      <w:spacing w:before="100" w:after="100"/>
    </w:pPr>
  </w:style>
  <w:style w:type="paragraph" w:customStyle="1" w:styleId="af">
    <w:name w:val="Нормальный (таблица)"/>
    <w:basedOn w:val="2"/>
    <w:next w:val="2"/>
    <w:uiPriority w:val="99"/>
    <w:rsid w:val="00886EA4"/>
    <w:pPr>
      <w:widowControl w:val="0"/>
      <w:autoSpaceDE w:val="0"/>
      <w:jc w:val="both"/>
    </w:pPr>
    <w:rPr>
      <w:rFonts w:ascii="Arial" w:hAnsi="Arial"/>
    </w:rPr>
  </w:style>
  <w:style w:type="paragraph" w:customStyle="1" w:styleId="af0">
    <w:name w:val="Прижатый влево"/>
    <w:basedOn w:val="2"/>
    <w:next w:val="2"/>
    <w:uiPriority w:val="99"/>
    <w:rsid w:val="00886EA4"/>
    <w:pPr>
      <w:widowControl w:val="0"/>
      <w:autoSpaceDE w:val="0"/>
    </w:pPr>
    <w:rPr>
      <w:rFonts w:ascii="Arial" w:hAnsi="Arial"/>
    </w:rPr>
  </w:style>
  <w:style w:type="paragraph" w:customStyle="1" w:styleId="14">
    <w:name w:val="Схема документа1"/>
    <w:basedOn w:val="2"/>
    <w:uiPriority w:val="99"/>
    <w:rsid w:val="00886EA4"/>
    <w:rPr>
      <w:rFonts w:ascii="Tahoma" w:hAnsi="Tahoma" w:cs="Tahoma"/>
      <w:sz w:val="16"/>
      <w:szCs w:val="16"/>
    </w:rPr>
  </w:style>
  <w:style w:type="paragraph" w:customStyle="1" w:styleId="15">
    <w:name w:val="Обычный1"/>
    <w:uiPriority w:val="99"/>
    <w:rsid w:val="00886EA4"/>
    <w:pPr>
      <w:widowControl w:val="0"/>
      <w:suppressAutoHyphens/>
      <w:autoSpaceDE w:val="0"/>
      <w:spacing w:line="100" w:lineRule="atLeast"/>
    </w:pPr>
    <w:rPr>
      <w:rFonts w:ascii="Arial" w:hAnsi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86EA4"/>
    <w:pPr>
      <w:widowControl w:val="0"/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886EA4"/>
    <w:pPr>
      <w:suppressLineNumbers/>
    </w:pPr>
  </w:style>
  <w:style w:type="paragraph" w:styleId="af2">
    <w:name w:val="header"/>
    <w:basedOn w:val="a"/>
    <w:link w:val="af3"/>
    <w:uiPriority w:val="99"/>
    <w:rsid w:val="00886EA4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D64520"/>
    <w:rPr>
      <w:rFonts w:cs="Times New Roman"/>
      <w:sz w:val="20"/>
      <w:szCs w:val="20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FE6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E6A57"/>
    <w:rPr>
      <w:rFonts w:ascii="Tahoma" w:hAnsi="Tahoma" w:cs="Tahoma"/>
      <w:sz w:val="16"/>
      <w:szCs w:val="16"/>
      <w:lang w:eastAsia="ar-SA" w:bidi="ar-SA"/>
    </w:rPr>
  </w:style>
  <w:style w:type="paragraph" w:styleId="af6">
    <w:name w:val="footer"/>
    <w:basedOn w:val="a"/>
    <w:link w:val="af7"/>
    <w:uiPriority w:val="99"/>
    <w:semiHidden/>
    <w:unhideWhenUsed/>
    <w:rsid w:val="00576C7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576C75"/>
    <w:rPr>
      <w:lang w:eastAsia="ar-SA"/>
    </w:rPr>
  </w:style>
  <w:style w:type="paragraph" w:customStyle="1" w:styleId="af8">
    <w:name w:val="Базовый"/>
    <w:rsid w:val="0026501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customStyle="1" w:styleId="af9">
    <w:name w:val="Основной текст_"/>
    <w:link w:val="23"/>
    <w:locked/>
    <w:rsid w:val="00F73B52"/>
    <w:rPr>
      <w:sz w:val="17"/>
      <w:shd w:val="clear" w:color="auto" w:fill="FFFFFF"/>
    </w:rPr>
  </w:style>
  <w:style w:type="paragraph" w:customStyle="1" w:styleId="23">
    <w:name w:val="Основной текст2"/>
    <w:basedOn w:val="a"/>
    <w:link w:val="af9"/>
    <w:rsid w:val="00F73B52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</w:rPr>
  </w:style>
  <w:style w:type="paragraph" w:styleId="8">
    <w:name w:val="toc 8"/>
    <w:basedOn w:val="a"/>
    <w:next w:val="a"/>
    <w:uiPriority w:val="39"/>
    <w:unhideWhenUsed/>
    <w:locked/>
    <w:rsid w:val="00C84D67"/>
    <w:pPr>
      <w:spacing w:after="57" w:line="240" w:lineRule="auto"/>
      <w:ind w:left="1984"/>
    </w:pPr>
    <w:rPr>
      <w:sz w:val="24"/>
      <w:szCs w:val="24"/>
      <w:lang w:eastAsia="ru-RU"/>
    </w:rPr>
  </w:style>
  <w:style w:type="paragraph" w:customStyle="1" w:styleId="ConsPlusTitle">
    <w:name w:val="ConsPlusTitle"/>
    <w:rsid w:val="00C84D6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b/>
      <w:sz w:val="22"/>
    </w:rPr>
  </w:style>
  <w:style w:type="paragraph" w:customStyle="1" w:styleId="16">
    <w:name w:val="Обычный (веб)1"/>
    <w:basedOn w:val="8"/>
    <w:uiPriority w:val="99"/>
    <w:unhideWhenUsed/>
    <w:rsid w:val="00C84D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ind w:left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7360-F35B-4E10-869F-699C60D7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оплаты труда работников муниципальных общеобразовательных учреждений Курганской области установлена постановлением Правительства Курганской области от </vt:lpstr>
    </vt:vector>
  </TitlesOfParts>
  <Company>GlavUO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оплаты труда работников муниципальных общеобразовательных учреждений Курганской области установлена постановлением Правительства Курганской области от </dc:title>
  <dc:subject/>
  <dc:creator>Александра</dc:creator>
  <cp:keywords/>
  <dc:description/>
  <cp:lastModifiedBy>Пользователь Windows</cp:lastModifiedBy>
  <cp:revision>140</cp:revision>
  <cp:lastPrinted>2023-06-15T08:02:00Z</cp:lastPrinted>
  <dcterms:created xsi:type="dcterms:W3CDTF">2015-08-31T06:16:00Z</dcterms:created>
  <dcterms:modified xsi:type="dcterms:W3CDTF">2023-06-15T09:53:00Z</dcterms:modified>
</cp:coreProperties>
</file>