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2" w:rsidRPr="00F31D1D" w:rsidRDefault="00C64AC2" w:rsidP="00F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  <w:r w:rsidR="00477CEB">
        <w:rPr>
          <w:rFonts w:ascii="Times New Roman" w:hAnsi="Times New Roman" w:cs="Times New Roman"/>
          <w:spacing w:val="-2"/>
          <w:sz w:val="24"/>
          <w:szCs w:val="24"/>
        </w:rPr>
        <w:t xml:space="preserve"> КУРГАНСКОЙ ОБЛАСТИ</w:t>
      </w:r>
    </w:p>
    <w:p w:rsidR="00F31D1D" w:rsidRDefault="00F31D1D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:rsidR="00477CEB" w:rsidRPr="00F31D1D" w:rsidRDefault="00477CEB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от </w:t>
      </w:r>
      <w:r w:rsidR="00C07546">
        <w:rPr>
          <w:rFonts w:ascii="Times New Roman" w:hAnsi="Times New Roman" w:cs="Times New Roman"/>
          <w:sz w:val="24"/>
          <w:szCs w:val="24"/>
        </w:rPr>
        <w:t xml:space="preserve">21 ноября  </w:t>
      </w:r>
      <w:r w:rsidRPr="00F31D1D">
        <w:rPr>
          <w:rFonts w:ascii="Times New Roman" w:hAnsi="Times New Roman" w:cs="Times New Roman"/>
          <w:sz w:val="24"/>
          <w:szCs w:val="24"/>
        </w:rPr>
        <w:t>202</w:t>
      </w:r>
      <w:r w:rsidR="00527B97">
        <w:rPr>
          <w:rFonts w:ascii="Times New Roman" w:hAnsi="Times New Roman" w:cs="Times New Roman"/>
          <w:sz w:val="24"/>
          <w:szCs w:val="24"/>
        </w:rPr>
        <w:t>2</w:t>
      </w:r>
      <w:r w:rsidRPr="00F31D1D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C07546">
        <w:rPr>
          <w:rFonts w:ascii="Times New Roman" w:hAnsi="Times New Roman" w:cs="Times New Roman"/>
          <w:sz w:val="24"/>
          <w:szCs w:val="24"/>
        </w:rPr>
        <w:t>954</w:t>
      </w:r>
      <w:r w:rsidRPr="00F3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1D" w:rsidRPr="00F31D1D" w:rsidRDefault="00F31D1D" w:rsidP="00F31D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>р.п. Лебяжье</w:t>
      </w:r>
    </w:p>
    <w:p w:rsidR="00C64AC2" w:rsidRPr="00F31D1D" w:rsidRDefault="00C64AC2" w:rsidP="00F3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BEB" w:rsidRPr="00F31D1D" w:rsidRDefault="00703BEB" w:rsidP="00F3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AC2" w:rsidRPr="00C64AC2" w:rsidRDefault="00C64AC2" w:rsidP="008C2BD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</w:t>
      </w:r>
      <w:r w:rsidR="0047607C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постановление Администрации Лебяжьевского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553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программе 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Лебяжьевского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«Развитие образования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4AC2" w:rsidRPr="00C64AC2" w:rsidRDefault="00C64AC2" w:rsidP="008C2BD5">
      <w:pPr>
        <w:spacing w:after="0" w:line="240" w:lineRule="auto"/>
        <w:ind w:left="-426" w:firstLine="700"/>
        <w:rPr>
          <w:rFonts w:ascii="Times New Roman" w:eastAsia="Times New Roman" w:hAnsi="Times New Roman" w:cs="Times New Roman"/>
          <w:sz w:val="26"/>
          <w:szCs w:val="26"/>
        </w:rPr>
      </w:pPr>
    </w:p>
    <w:p w:rsidR="00C64AC2" w:rsidRPr="00C64AC2" w:rsidRDefault="00C64AC2" w:rsidP="008C2BD5">
      <w:pPr>
        <w:spacing w:after="0" w:line="240" w:lineRule="auto"/>
        <w:ind w:left="-426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D92" w:rsidRPr="00387D92" w:rsidRDefault="00C64AC2" w:rsidP="008C2BD5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№131-ФЗ «Об общих принципах  организации местного самоуправления в Российской Федерации», постановлением Администрации Лебяжьевского 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>21 сентября 2021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 xml:space="preserve"> 196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муниципальных программах Лебяжьевского 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7D92">
        <w:rPr>
          <w:rFonts w:ascii="Times New Roman" w:eastAsia="Times New Roman" w:hAnsi="Times New Roman" w:cs="Times New Roman"/>
          <w:sz w:val="24"/>
          <w:szCs w:val="24"/>
        </w:rPr>
        <w:t>статьей 3</w:t>
      </w:r>
      <w:r w:rsidR="00387D92" w:rsidRPr="00387D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92" w:rsidRPr="00387D92">
        <w:rPr>
          <w:rFonts w:ascii="Times New Roman" w:hAnsi="Times New Roman" w:cs="Times New Roman"/>
          <w:sz w:val="24"/>
          <w:szCs w:val="24"/>
        </w:rPr>
        <w:t>Устава Лебяжьевского муниципального округа Курганской области, Администрация Лебяжьевского муниципального округа</w:t>
      </w:r>
      <w:r w:rsidR="008108C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C64AC2" w:rsidRPr="00387D92" w:rsidRDefault="00C64AC2" w:rsidP="008C2BD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27B97" w:rsidRDefault="00C64AC2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         1.Внести в приложение к </w:t>
      </w:r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Лебяжьевского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363D0F" w:rsidRPr="00363D0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2020 года №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553</w:t>
      </w:r>
      <w:r w:rsidR="00363D0F" w:rsidRPr="00363D0F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27B97" w:rsidRPr="00527B97">
        <w:rPr>
          <w:rFonts w:ascii="Times New Roman" w:eastAsia="Times New Roman" w:hAnsi="Times New Roman" w:cs="Times New Roman"/>
          <w:bCs/>
          <w:sz w:val="24"/>
          <w:szCs w:val="24"/>
        </w:rPr>
        <w:t>О муниципальной программе Лебяжьевского муниципального округа «Развитие образования» на 2022-2025 годы»</w:t>
      </w:r>
    </w:p>
    <w:p w:rsidR="00C64AC2" w:rsidRDefault="00C64AC2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D0F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47607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63D0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</w:t>
      </w:r>
      <w:r w:rsidR="0047607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E1933" w:rsidRPr="003E1933" w:rsidRDefault="000C124A" w:rsidP="007A28DB">
      <w:pPr>
        <w:spacing w:after="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E1933" w:rsidRPr="0071506A">
        <w:rPr>
          <w:rFonts w:ascii="Times New Roman" w:hAnsi="Times New Roman"/>
          <w:bCs/>
          <w:sz w:val="24"/>
          <w:szCs w:val="24"/>
        </w:rPr>
        <w:t xml:space="preserve">) </w:t>
      </w:r>
      <w:r w:rsidR="003E1933">
        <w:rPr>
          <w:rFonts w:ascii="Times New Roman" w:hAnsi="Times New Roman"/>
          <w:bCs/>
          <w:sz w:val="24"/>
          <w:szCs w:val="24"/>
        </w:rPr>
        <w:t>п</w:t>
      </w:r>
      <w:r w:rsidR="008C2BD5">
        <w:rPr>
          <w:rFonts w:ascii="Times New Roman" w:hAnsi="Times New Roman"/>
          <w:bCs/>
          <w:sz w:val="24"/>
          <w:szCs w:val="24"/>
        </w:rPr>
        <w:t xml:space="preserve">ункт </w:t>
      </w:r>
      <w:r w:rsidR="00201D96">
        <w:rPr>
          <w:rFonts w:ascii="Times New Roman" w:hAnsi="Times New Roman"/>
          <w:bCs/>
          <w:sz w:val="24"/>
          <w:szCs w:val="24"/>
        </w:rPr>
        <w:t>1</w:t>
      </w:r>
      <w:r w:rsidR="003E1933">
        <w:rPr>
          <w:rFonts w:ascii="Times New Roman" w:hAnsi="Times New Roman"/>
          <w:bCs/>
          <w:sz w:val="24"/>
          <w:szCs w:val="24"/>
        </w:rPr>
        <w:t>.</w:t>
      </w:r>
      <w:r w:rsidR="00201D96">
        <w:rPr>
          <w:rFonts w:ascii="Times New Roman" w:hAnsi="Times New Roman"/>
          <w:bCs/>
          <w:sz w:val="24"/>
          <w:szCs w:val="24"/>
        </w:rPr>
        <w:t>10</w:t>
      </w:r>
      <w:r w:rsidR="003E1933">
        <w:rPr>
          <w:rFonts w:ascii="Times New Roman" w:hAnsi="Times New Roman"/>
          <w:bCs/>
          <w:sz w:val="24"/>
          <w:szCs w:val="24"/>
        </w:rPr>
        <w:t xml:space="preserve"> приложения 3 к </w:t>
      </w:r>
      <w:r w:rsidR="003E1933" w:rsidRPr="003E1933">
        <w:rPr>
          <w:rFonts w:ascii="Times New Roman" w:hAnsi="Times New Roman" w:cs="Times New Roman"/>
          <w:sz w:val="24"/>
          <w:szCs w:val="24"/>
        </w:rPr>
        <w:t>муниципальной программе Лебяжьевского</w:t>
      </w:r>
      <w:r w:rsidR="003E1933" w:rsidRPr="0071506A">
        <w:rPr>
          <w:rFonts w:ascii="Times New Roman" w:hAnsi="Times New Roman"/>
          <w:bCs/>
          <w:sz w:val="24"/>
          <w:szCs w:val="24"/>
        </w:rPr>
        <w:t xml:space="preserve"> </w:t>
      </w:r>
      <w:r w:rsidR="003E1933" w:rsidRPr="003E1933">
        <w:rPr>
          <w:rFonts w:ascii="Times New Roman" w:hAnsi="Times New Roman" w:cs="Times New Roman"/>
          <w:sz w:val="24"/>
          <w:szCs w:val="24"/>
        </w:rPr>
        <w:t xml:space="preserve">муниципального округа «Развитие образования» на 2022-2025 годы </w:t>
      </w:r>
      <w:r w:rsidR="003E1933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C2BD5" w:rsidRPr="008C2BD5">
        <w:rPr>
          <w:rFonts w:ascii="Times New Roman" w:hAnsi="Times New Roman" w:cs="Times New Roman"/>
          <w:bCs/>
          <w:sz w:val="24"/>
          <w:szCs w:val="24"/>
        </w:rPr>
        <w:t>следующей редакции</w:t>
      </w:r>
      <w:r w:rsidR="003E1933" w:rsidRPr="0071506A">
        <w:rPr>
          <w:rFonts w:ascii="Times New Roman" w:hAnsi="Times New Roman"/>
          <w:bCs/>
          <w:sz w:val="24"/>
          <w:szCs w:val="24"/>
        </w:rPr>
        <w:t>:</w:t>
      </w:r>
      <w:r w:rsidR="003E1933" w:rsidRPr="003E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33" w:rsidRPr="001B052F" w:rsidRDefault="003E1933" w:rsidP="003E1933">
      <w:pPr>
        <w:pStyle w:val="ConsNormal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ffd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2389"/>
        <w:gridCol w:w="1382"/>
        <w:gridCol w:w="876"/>
        <w:gridCol w:w="820"/>
        <w:gridCol w:w="817"/>
        <w:gridCol w:w="820"/>
        <w:gridCol w:w="783"/>
        <w:gridCol w:w="1577"/>
      </w:tblGrid>
      <w:tr w:rsidR="00201D96" w:rsidTr="00201D96">
        <w:tc>
          <w:tcPr>
            <w:tcW w:w="566" w:type="dxa"/>
            <w:vMerge w:val="restart"/>
          </w:tcPr>
          <w:p w:rsidR="00201D96" w:rsidRPr="003E1933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E19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89" w:type="dxa"/>
            <w:vMerge w:val="restart"/>
          </w:tcPr>
          <w:p w:rsidR="00201D96" w:rsidRPr="00201D96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201D96">
              <w:rPr>
                <w:rFonts w:ascii="Times New Roman" w:hAnsi="Times New Roman"/>
                <w:bCs/>
                <w:sz w:val="22"/>
                <w:szCs w:val="22"/>
              </w:rPr>
              <w:t>Обеспечение деятельности образовательных учреждений.</w:t>
            </w:r>
          </w:p>
        </w:tc>
        <w:tc>
          <w:tcPr>
            <w:tcW w:w="1382" w:type="dxa"/>
          </w:tcPr>
          <w:p w:rsidR="00201D96" w:rsidRPr="003E1933" w:rsidRDefault="00201D96" w:rsidP="002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6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7" w:type="dxa"/>
            <w:vMerge w:val="restart"/>
          </w:tcPr>
          <w:p w:rsidR="00201D96" w:rsidRPr="003E1933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DE0824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 w:rsidR="00201D96" w:rsidTr="00201D96">
        <w:tc>
          <w:tcPr>
            <w:tcW w:w="566" w:type="dxa"/>
            <w:vMerge/>
          </w:tcPr>
          <w:p w:rsidR="00201D96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01D96" w:rsidRPr="003E1933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201D96" w:rsidRPr="003E1933" w:rsidRDefault="00201D96" w:rsidP="002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76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7" w:type="dxa"/>
            <w:vMerge/>
          </w:tcPr>
          <w:p w:rsidR="00201D96" w:rsidRPr="003E1933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C124A" w:rsidTr="00201D96">
        <w:tc>
          <w:tcPr>
            <w:tcW w:w="566" w:type="dxa"/>
            <w:vMerge/>
          </w:tcPr>
          <w:p w:rsidR="000C124A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0C124A" w:rsidRPr="003E1933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0C124A" w:rsidRPr="003E1933" w:rsidRDefault="000C124A" w:rsidP="000C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876" w:type="dxa"/>
          </w:tcPr>
          <w:p w:rsidR="000C124A" w:rsidRPr="000C124A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0C124A">
              <w:rPr>
                <w:rFonts w:ascii="Times New Roman" w:hAnsi="Times New Roman" w:cs="Times New Roman"/>
              </w:rPr>
              <w:t>57405</w:t>
            </w:r>
          </w:p>
        </w:tc>
        <w:tc>
          <w:tcPr>
            <w:tcW w:w="820" w:type="dxa"/>
          </w:tcPr>
          <w:p w:rsidR="000C124A" w:rsidRPr="000C124A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0C124A">
              <w:rPr>
                <w:rFonts w:ascii="Times New Roman" w:hAnsi="Times New Roman" w:cs="Times New Roman"/>
              </w:rPr>
              <w:t>27661</w:t>
            </w:r>
          </w:p>
        </w:tc>
        <w:tc>
          <w:tcPr>
            <w:tcW w:w="817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820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13212</w:t>
            </w:r>
          </w:p>
        </w:tc>
        <w:tc>
          <w:tcPr>
            <w:tcW w:w="783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13212</w:t>
            </w:r>
          </w:p>
        </w:tc>
        <w:tc>
          <w:tcPr>
            <w:tcW w:w="1577" w:type="dxa"/>
            <w:vMerge/>
          </w:tcPr>
          <w:p w:rsidR="000C124A" w:rsidRPr="003E1933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C124A" w:rsidTr="00201D96">
        <w:tc>
          <w:tcPr>
            <w:tcW w:w="566" w:type="dxa"/>
            <w:vMerge/>
          </w:tcPr>
          <w:p w:rsidR="000C124A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0C124A" w:rsidRPr="003E1933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0C124A" w:rsidRPr="003E1933" w:rsidRDefault="000C124A" w:rsidP="000C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6" w:type="dxa"/>
          </w:tcPr>
          <w:p w:rsidR="000C124A" w:rsidRPr="000C124A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0C124A">
              <w:rPr>
                <w:rFonts w:ascii="Times New Roman" w:hAnsi="Times New Roman" w:cs="Times New Roman"/>
              </w:rPr>
              <w:t>57405</w:t>
            </w:r>
          </w:p>
        </w:tc>
        <w:tc>
          <w:tcPr>
            <w:tcW w:w="820" w:type="dxa"/>
          </w:tcPr>
          <w:p w:rsidR="000C124A" w:rsidRPr="000C124A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0C124A">
              <w:rPr>
                <w:rFonts w:ascii="Times New Roman" w:hAnsi="Times New Roman" w:cs="Times New Roman"/>
              </w:rPr>
              <w:t>27661</w:t>
            </w:r>
          </w:p>
        </w:tc>
        <w:tc>
          <w:tcPr>
            <w:tcW w:w="817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820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13212</w:t>
            </w:r>
          </w:p>
        </w:tc>
        <w:tc>
          <w:tcPr>
            <w:tcW w:w="783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13212</w:t>
            </w:r>
          </w:p>
        </w:tc>
        <w:tc>
          <w:tcPr>
            <w:tcW w:w="1577" w:type="dxa"/>
            <w:vMerge/>
          </w:tcPr>
          <w:p w:rsidR="000C124A" w:rsidRPr="003E1933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C124A" w:rsidTr="00201D96">
        <w:tc>
          <w:tcPr>
            <w:tcW w:w="566" w:type="dxa"/>
          </w:tcPr>
          <w:p w:rsidR="000C124A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C124A" w:rsidRPr="00201D96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201D9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82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C124A" w:rsidRPr="000C124A" w:rsidRDefault="000C124A" w:rsidP="000C1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24A">
              <w:rPr>
                <w:rFonts w:ascii="Times New Roman" w:hAnsi="Times New Roman" w:cs="Times New Roman"/>
                <w:b/>
              </w:rPr>
              <w:t>151491</w:t>
            </w:r>
          </w:p>
        </w:tc>
        <w:tc>
          <w:tcPr>
            <w:tcW w:w="820" w:type="dxa"/>
          </w:tcPr>
          <w:p w:rsidR="000C124A" w:rsidRPr="000C124A" w:rsidRDefault="000C124A" w:rsidP="000C1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24A">
              <w:rPr>
                <w:rFonts w:ascii="Times New Roman" w:hAnsi="Times New Roman" w:cs="Times New Roman"/>
                <w:b/>
              </w:rPr>
              <w:t>76979</w:t>
            </w:r>
          </w:p>
        </w:tc>
        <w:tc>
          <w:tcPr>
            <w:tcW w:w="817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96">
              <w:rPr>
                <w:rFonts w:ascii="Times New Roman" w:hAnsi="Times New Roman" w:cs="Times New Roman"/>
                <w:b/>
              </w:rPr>
              <w:t>8818</w:t>
            </w:r>
          </w:p>
        </w:tc>
        <w:tc>
          <w:tcPr>
            <w:tcW w:w="820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96">
              <w:rPr>
                <w:rFonts w:ascii="Times New Roman" w:hAnsi="Times New Roman" w:cs="Times New Roman"/>
                <w:b/>
              </w:rPr>
              <w:t>32847</w:t>
            </w:r>
          </w:p>
        </w:tc>
        <w:tc>
          <w:tcPr>
            <w:tcW w:w="783" w:type="dxa"/>
          </w:tcPr>
          <w:p w:rsidR="000C124A" w:rsidRPr="00201D96" w:rsidRDefault="000C124A" w:rsidP="000C1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96">
              <w:rPr>
                <w:rFonts w:ascii="Times New Roman" w:hAnsi="Times New Roman" w:cs="Times New Roman"/>
                <w:b/>
              </w:rPr>
              <w:t>32847</w:t>
            </w:r>
          </w:p>
        </w:tc>
        <w:tc>
          <w:tcPr>
            <w:tcW w:w="1577" w:type="dxa"/>
          </w:tcPr>
          <w:p w:rsidR="000C124A" w:rsidRPr="003E1933" w:rsidRDefault="000C124A" w:rsidP="000C124A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3E1933" w:rsidRDefault="009A27B3" w:rsidP="003E19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4214" w:rsidRPr="003E1933" w:rsidRDefault="0025253A" w:rsidP="00416EC0">
      <w:pPr>
        <w:spacing w:after="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84214" w:rsidRPr="0071506A">
        <w:rPr>
          <w:rFonts w:ascii="Times New Roman" w:hAnsi="Times New Roman"/>
          <w:bCs/>
          <w:sz w:val="24"/>
          <w:szCs w:val="24"/>
        </w:rPr>
        <w:t xml:space="preserve">) </w:t>
      </w:r>
      <w:r w:rsidR="00584214">
        <w:rPr>
          <w:rFonts w:ascii="Times New Roman" w:hAnsi="Times New Roman"/>
          <w:bCs/>
          <w:sz w:val="24"/>
          <w:szCs w:val="24"/>
        </w:rPr>
        <w:t>п</w:t>
      </w:r>
      <w:r w:rsidR="008C2BD5">
        <w:rPr>
          <w:rFonts w:ascii="Times New Roman" w:hAnsi="Times New Roman"/>
          <w:bCs/>
          <w:sz w:val="24"/>
          <w:szCs w:val="24"/>
        </w:rPr>
        <w:t xml:space="preserve">ункт </w:t>
      </w:r>
      <w:r w:rsidR="00584214">
        <w:rPr>
          <w:rFonts w:ascii="Times New Roman" w:hAnsi="Times New Roman"/>
          <w:bCs/>
          <w:sz w:val="24"/>
          <w:szCs w:val="24"/>
        </w:rPr>
        <w:t xml:space="preserve">7.6 приложения 3 к </w:t>
      </w:r>
      <w:r w:rsidR="00584214" w:rsidRPr="003E1933">
        <w:rPr>
          <w:rFonts w:ascii="Times New Roman" w:hAnsi="Times New Roman" w:cs="Times New Roman"/>
          <w:sz w:val="24"/>
          <w:szCs w:val="24"/>
        </w:rPr>
        <w:t>муниципальной программе Лебяжьевского</w:t>
      </w:r>
      <w:r w:rsidR="00584214" w:rsidRPr="0071506A">
        <w:rPr>
          <w:rFonts w:ascii="Times New Roman" w:hAnsi="Times New Roman"/>
          <w:bCs/>
          <w:sz w:val="24"/>
          <w:szCs w:val="24"/>
        </w:rPr>
        <w:t xml:space="preserve"> </w:t>
      </w:r>
      <w:r w:rsidR="00584214" w:rsidRPr="003E1933">
        <w:rPr>
          <w:rFonts w:ascii="Times New Roman" w:hAnsi="Times New Roman" w:cs="Times New Roman"/>
          <w:sz w:val="24"/>
          <w:szCs w:val="24"/>
        </w:rPr>
        <w:t xml:space="preserve">муниципального округа «Развитие образования» на 2022-2025 годы </w:t>
      </w:r>
      <w:r w:rsidR="00584214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C2BD5" w:rsidRPr="008C2BD5">
        <w:rPr>
          <w:rFonts w:ascii="Times New Roman" w:hAnsi="Times New Roman" w:cs="Times New Roman"/>
          <w:bCs/>
          <w:sz w:val="24"/>
          <w:szCs w:val="24"/>
        </w:rPr>
        <w:t>следующей редакции</w:t>
      </w:r>
      <w:r w:rsidR="00584214" w:rsidRPr="0071506A">
        <w:rPr>
          <w:rFonts w:ascii="Times New Roman" w:hAnsi="Times New Roman"/>
          <w:bCs/>
          <w:sz w:val="24"/>
          <w:szCs w:val="24"/>
        </w:rPr>
        <w:t>:</w:t>
      </w:r>
      <w:r w:rsidR="00584214" w:rsidRPr="003E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14" w:rsidRPr="001B052F" w:rsidRDefault="00584214" w:rsidP="00584214">
      <w:pPr>
        <w:pStyle w:val="ConsNormal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ffd"/>
        <w:tblW w:w="0" w:type="auto"/>
        <w:tblInd w:w="-459" w:type="dxa"/>
        <w:tblLook w:val="04A0" w:firstRow="1" w:lastRow="0" w:firstColumn="1" w:lastColumn="0" w:noHBand="0" w:noVBand="1"/>
      </w:tblPr>
      <w:tblGrid>
        <w:gridCol w:w="601"/>
        <w:gridCol w:w="2322"/>
        <w:gridCol w:w="1499"/>
        <w:gridCol w:w="816"/>
        <w:gridCol w:w="775"/>
        <w:gridCol w:w="775"/>
        <w:gridCol w:w="775"/>
        <w:gridCol w:w="746"/>
        <w:gridCol w:w="1721"/>
      </w:tblGrid>
      <w:tr w:rsidR="00CA7D8C" w:rsidRPr="00BB69A9" w:rsidTr="00BD6D5C">
        <w:tc>
          <w:tcPr>
            <w:tcW w:w="601" w:type="dxa"/>
            <w:vMerge w:val="restart"/>
          </w:tcPr>
          <w:p w:rsidR="00CA7D8C" w:rsidRPr="00BB69A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BB69A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22" w:type="dxa"/>
            <w:vMerge w:val="restart"/>
          </w:tcPr>
          <w:p w:rsidR="00CA7D8C" w:rsidRPr="00513357" w:rsidRDefault="00CA7D8C" w:rsidP="00CA7D8C">
            <w:pPr>
              <w:pStyle w:val="Default"/>
              <w:jc w:val="both"/>
              <w:rPr>
                <w:sz w:val="22"/>
                <w:szCs w:val="22"/>
              </w:rPr>
            </w:pPr>
            <w:r w:rsidRPr="00513357">
              <w:rPr>
                <w:sz w:val="22"/>
                <w:szCs w:val="22"/>
              </w:rPr>
              <w:t>Организация деятельности лагерей дневного пребывания при ОО</w:t>
            </w:r>
          </w:p>
          <w:p w:rsidR="00CA7D8C" w:rsidRPr="00450F9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CA7D8C" w:rsidRPr="00BB69A9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6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 w:val="restart"/>
          </w:tcPr>
          <w:p w:rsidR="00CA7D8C" w:rsidRPr="00450F9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F99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 w:rsidR="00CA7D8C" w:rsidRPr="00BB69A9" w:rsidTr="00BD6D5C">
        <w:tc>
          <w:tcPr>
            <w:tcW w:w="601" w:type="dxa"/>
            <w:vMerge/>
          </w:tcPr>
          <w:p w:rsidR="00CA7D8C" w:rsidRPr="00BB69A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vMerge/>
          </w:tcPr>
          <w:p w:rsidR="00CA7D8C" w:rsidRPr="00BB69A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CA7D8C" w:rsidRPr="00BB69A9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816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746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721" w:type="dxa"/>
            <w:vMerge/>
          </w:tcPr>
          <w:p w:rsidR="00CA7D8C" w:rsidRPr="00BB69A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C3E" w:rsidRPr="00BB69A9" w:rsidTr="00BD6D5C">
        <w:tc>
          <w:tcPr>
            <w:tcW w:w="601" w:type="dxa"/>
            <w:vMerge/>
          </w:tcPr>
          <w:p w:rsidR="00253C3E" w:rsidRPr="00BB69A9" w:rsidRDefault="00253C3E" w:rsidP="00253C3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vMerge/>
          </w:tcPr>
          <w:p w:rsidR="00253C3E" w:rsidRPr="00BB69A9" w:rsidRDefault="00253C3E" w:rsidP="00253C3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253C3E" w:rsidRPr="00BB69A9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816" w:type="dxa"/>
          </w:tcPr>
          <w:p w:rsidR="00253C3E" w:rsidRPr="00253C3E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253C3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75" w:type="dxa"/>
          </w:tcPr>
          <w:p w:rsidR="00253C3E" w:rsidRPr="00253C3E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253C3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75" w:type="dxa"/>
          </w:tcPr>
          <w:p w:rsidR="00253C3E" w:rsidRPr="00CA7D8C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253C3E" w:rsidRPr="00CA7D8C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253C3E" w:rsidRPr="00CA7D8C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253C3E" w:rsidRPr="00BB69A9" w:rsidRDefault="00253C3E" w:rsidP="00253C3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3C3E" w:rsidRPr="00BB69A9" w:rsidTr="00BD6D5C">
        <w:tc>
          <w:tcPr>
            <w:tcW w:w="601" w:type="dxa"/>
            <w:vMerge/>
          </w:tcPr>
          <w:p w:rsidR="00253C3E" w:rsidRPr="00BB69A9" w:rsidRDefault="00253C3E" w:rsidP="00253C3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vMerge/>
          </w:tcPr>
          <w:p w:rsidR="00253C3E" w:rsidRPr="00BB69A9" w:rsidRDefault="00253C3E" w:rsidP="00253C3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253C3E" w:rsidRPr="00BB69A9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6" w:type="dxa"/>
          </w:tcPr>
          <w:p w:rsidR="00253C3E" w:rsidRPr="00253C3E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253C3E">
              <w:rPr>
                <w:rFonts w:ascii="Times New Roman" w:hAnsi="Times New Roman" w:cs="Times New Roman"/>
              </w:rPr>
              <w:t>6365</w:t>
            </w:r>
          </w:p>
        </w:tc>
        <w:tc>
          <w:tcPr>
            <w:tcW w:w="775" w:type="dxa"/>
          </w:tcPr>
          <w:p w:rsidR="00253C3E" w:rsidRPr="00253C3E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253C3E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775" w:type="dxa"/>
          </w:tcPr>
          <w:p w:rsidR="00253C3E" w:rsidRPr="00CA7D8C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775" w:type="dxa"/>
          </w:tcPr>
          <w:p w:rsidR="00253C3E" w:rsidRPr="00CA7D8C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746" w:type="dxa"/>
          </w:tcPr>
          <w:p w:rsidR="00253C3E" w:rsidRPr="00CA7D8C" w:rsidRDefault="00253C3E" w:rsidP="00253C3E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721" w:type="dxa"/>
            <w:vMerge/>
          </w:tcPr>
          <w:p w:rsidR="00253C3E" w:rsidRPr="00BB69A9" w:rsidRDefault="00253C3E" w:rsidP="00253C3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4214" w:rsidRPr="00BB69A9" w:rsidRDefault="00584214" w:rsidP="005842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B69A9">
        <w:rPr>
          <w:rFonts w:ascii="Times New Roman" w:eastAsia="Times New Roman" w:hAnsi="Times New Roman" w:cs="Times New Roman"/>
          <w:bCs/>
        </w:rPr>
        <w:t>»;</w:t>
      </w:r>
    </w:p>
    <w:p w:rsidR="00584214" w:rsidRPr="003E1933" w:rsidRDefault="0025253A" w:rsidP="00CA7D8C">
      <w:pPr>
        <w:spacing w:after="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="00584214" w:rsidRPr="0071506A">
        <w:rPr>
          <w:rFonts w:ascii="Times New Roman" w:hAnsi="Times New Roman"/>
          <w:bCs/>
          <w:sz w:val="24"/>
          <w:szCs w:val="24"/>
        </w:rPr>
        <w:t xml:space="preserve">) </w:t>
      </w:r>
      <w:r w:rsidR="00584214" w:rsidRPr="00C91406">
        <w:rPr>
          <w:rFonts w:ascii="Times New Roman" w:hAnsi="Times New Roman"/>
          <w:bCs/>
          <w:sz w:val="24"/>
          <w:szCs w:val="24"/>
        </w:rPr>
        <w:t>п</w:t>
      </w:r>
      <w:r w:rsidR="008C2BD5" w:rsidRPr="00C91406">
        <w:rPr>
          <w:rFonts w:ascii="Times New Roman" w:hAnsi="Times New Roman"/>
          <w:bCs/>
          <w:sz w:val="24"/>
          <w:szCs w:val="24"/>
        </w:rPr>
        <w:t xml:space="preserve">ункт </w:t>
      </w:r>
      <w:r w:rsidR="00584214" w:rsidRPr="00C91406">
        <w:rPr>
          <w:rFonts w:ascii="Times New Roman" w:hAnsi="Times New Roman"/>
          <w:bCs/>
          <w:sz w:val="24"/>
          <w:szCs w:val="24"/>
        </w:rPr>
        <w:t>7.</w:t>
      </w:r>
      <w:r w:rsidR="00C91406" w:rsidRPr="00C91406">
        <w:rPr>
          <w:rFonts w:ascii="Times New Roman" w:hAnsi="Times New Roman"/>
          <w:bCs/>
          <w:sz w:val="24"/>
          <w:szCs w:val="24"/>
        </w:rPr>
        <w:t>8</w:t>
      </w:r>
      <w:r w:rsidR="00584214" w:rsidRPr="00C91406">
        <w:rPr>
          <w:rFonts w:ascii="Times New Roman" w:hAnsi="Times New Roman"/>
          <w:bCs/>
          <w:sz w:val="24"/>
          <w:szCs w:val="24"/>
        </w:rPr>
        <w:t xml:space="preserve"> приложения</w:t>
      </w:r>
      <w:r w:rsidR="00584214">
        <w:rPr>
          <w:rFonts w:ascii="Times New Roman" w:hAnsi="Times New Roman"/>
          <w:bCs/>
          <w:sz w:val="24"/>
          <w:szCs w:val="24"/>
        </w:rPr>
        <w:t xml:space="preserve"> 3 к </w:t>
      </w:r>
      <w:r w:rsidR="00584214" w:rsidRPr="003E1933">
        <w:rPr>
          <w:rFonts w:ascii="Times New Roman" w:hAnsi="Times New Roman" w:cs="Times New Roman"/>
          <w:sz w:val="24"/>
          <w:szCs w:val="24"/>
        </w:rPr>
        <w:t>муниципальной программе Лебяжьевского</w:t>
      </w:r>
      <w:r w:rsidR="00584214" w:rsidRPr="0071506A">
        <w:rPr>
          <w:rFonts w:ascii="Times New Roman" w:hAnsi="Times New Roman"/>
          <w:bCs/>
          <w:sz w:val="24"/>
          <w:szCs w:val="24"/>
        </w:rPr>
        <w:t xml:space="preserve"> </w:t>
      </w:r>
      <w:r w:rsidR="00584214" w:rsidRPr="003E1933">
        <w:rPr>
          <w:rFonts w:ascii="Times New Roman" w:hAnsi="Times New Roman" w:cs="Times New Roman"/>
          <w:sz w:val="24"/>
          <w:szCs w:val="24"/>
        </w:rPr>
        <w:t xml:space="preserve">муниципального округа «Развитие образования» на 2022-2025 годы </w:t>
      </w:r>
      <w:r w:rsidR="00584214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C2BD5" w:rsidRPr="008C2BD5">
        <w:rPr>
          <w:rFonts w:ascii="Times New Roman" w:hAnsi="Times New Roman" w:cs="Times New Roman"/>
          <w:bCs/>
          <w:sz w:val="24"/>
          <w:szCs w:val="24"/>
        </w:rPr>
        <w:t>следующей редакции</w:t>
      </w:r>
      <w:r w:rsidR="00584214" w:rsidRPr="0071506A">
        <w:rPr>
          <w:rFonts w:ascii="Times New Roman" w:hAnsi="Times New Roman"/>
          <w:bCs/>
          <w:sz w:val="24"/>
          <w:szCs w:val="24"/>
        </w:rPr>
        <w:t>:</w:t>
      </w:r>
      <w:r w:rsidR="00584214" w:rsidRPr="003E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14" w:rsidRPr="001B052F" w:rsidRDefault="00584214" w:rsidP="00CA7D8C">
      <w:pPr>
        <w:pStyle w:val="ConsNormal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ffd"/>
        <w:tblW w:w="0" w:type="auto"/>
        <w:tblInd w:w="-459" w:type="dxa"/>
        <w:tblLook w:val="04A0" w:firstRow="1" w:lastRow="0" w:firstColumn="1" w:lastColumn="0" w:noHBand="0" w:noVBand="1"/>
      </w:tblPr>
      <w:tblGrid>
        <w:gridCol w:w="599"/>
        <w:gridCol w:w="2310"/>
        <w:gridCol w:w="1499"/>
        <w:gridCol w:w="815"/>
        <w:gridCol w:w="775"/>
        <w:gridCol w:w="775"/>
        <w:gridCol w:w="775"/>
        <w:gridCol w:w="766"/>
        <w:gridCol w:w="1716"/>
      </w:tblGrid>
      <w:tr w:rsidR="00DA24C4" w:rsidRPr="00BB69A9" w:rsidTr="00DA24C4">
        <w:tc>
          <w:tcPr>
            <w:tcW w:w="599" w:type="dxa"/>
            <w:vMerge w:val="restart"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BB69A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10" w:type="dxa"/>
            <w:vMerge w:val="restart"/>
          </w:tcPr>
          <w:p w:rsidR="00DA24C4" w:rsidRPr="00DA24C4" w:rsidRDefault="00DA24C4" w:rsidP="00DA24C4">
            <w:pPr>
              <w:pStyle w:val="Default"/>
              <w:jc w:val="both"/>
              <w:rPr>
                <w:sz w:val="22"/>
                <w:szCs w:val="22"/>
              </w:rPr>
            </w:pPr>
            <w:r w:rsidRPr="00DA24C4">
              <w:rPr>
                <w:sz w:val="22"/>
                <w:szCs w:val="22"/>
              </w:rPr>
              <w:t>Финансовое обеспечение проведения плановых медосмотров педагогов, работающих в ОО,</w:t>
            </w:r>
          </w:p>
          <w:p w:rsidR="00DA24C4" w:rsidRPr="00584214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4C4">
              <w:rPr>
                <w:rFonts w:ascii="Times New Roman" w:hAnsi="Times New Roman"/>
                <w:sz w:val="22"/>
                <w:szCs w:val="22"/>
              </w:rPr>
              <w:t>и работников  лагерей дневного пребывания</w:t>
            </w:r>
          </w:p>
        </w:tc>
        <w:tc>
          <w:tcPr>
            <w:tcW w:w="1499" w:type="dxa"/>
          </w:tcPr>
          <w:p w:rsidR="00DA24C4" w:rsidRPr="00BB69A9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6" w:type="dxa"/>
            <w:vMerge w:val="restart"/>
          </w:tcPr>
          <w:p w:rsidR="00DA24C4" w:rsidRPr="00450F9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F99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 w:rsidR="00DA24C4" w:rsidRPr="00BB69A9" w:rsidTr="00DA24C4">
        <w:tc>
          <w:tcPr>
            <w:tcW w:w="599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A24C4" w:rsidRPr="00BB69A9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81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6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24C4" w:rsidRPr="00BB69A9" w:rsidTr="00DA24C4">
        <w:tc>
          <w:tcPr>
            <w:tcW w:w="599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A24C4" w:rsidRPr="00BB69A9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81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5072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766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716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24C4" w:rsidRPr="00BB69A9" w:rsidTr="00DA24C4">
        <w:tc>
          <w:tcPr>
            <w:tcW w:w="599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DA24C4" w:rsidRPr="00BB69A9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5072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775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766" w:type="dxa"/>
          </w:tcPr>
          <w:p w:rsidR="00DA24C4" w:rsidRPr="00DA24C4" w:rsidRDefault="00DA24C4" w:rsidP="00DA24C4">
            <w:pPr>
              <w:jc w:val="center"/>
              <w:rPr>
                <w:rFonts w:ascii="Times New Roman" w:hAnsi="Times New Roman" w:cs="Times New Roman"/>
              </w:rPr>
            </w:pPr>
            <w:r w:rsidRPr="00DA24C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716" w:type="dxa"/>
            <w:vMerge/>
          </w:tcPr>
          <w:p w:rsidR="00DA24C4" w:rsidRPr="00BB69A9" w:rsidRDefault="00DA24C4" w:rsidP="00DA24C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012E" w:rsidRPr="00BB69A9" w:rsidTr="00DA24C4">
        <w:tc>
          <w:tcPr>
            <w:tcW w:w="599" w:type="dxa"/>
          </w:tcPr>
          <w:p w:rsidR="0031012E" w:rsidRPr="00BB69A9" w:rsidRDefault="0031012E" w:rsidP="0031012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31012E" w:rsidRPr="00DA24C4" w:rsidRDefault="0031012E" w:rsidP="003101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A24C4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31012E" w:rsidRPr="00BB69A9" w:rsidRDefault="0031012E" w:rsidP="00310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1012E" w:rsidRPr="0031012E" w:rsidRDefault="0031012E" w:rsidP="0031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2E">
              <w:rPr>
                <w:rFonts w:ascii="Times New Roman" w:hAnsi="Times New Roman" w:cs="Times New Roman"/>
                <w:b/>
              </w:rPr>
              <w:t>49509</w:t>
            </w:r>
          </w:p>
        </w:tc>
        <w:tc>
          <w:tcPr>
            <w:tcW w:w="775" w:type="dxa"/>
          </w:tcPr>
          <w:p w:rsidR="0031012E" w:rsidRPr="0031012E" w:rsidRDefault="0031012E" w:rsidP="0031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2E">
              <w:rPr>
                <w:rFonts w:ascii="Times New Roman" w:hAnsi="Times New Roman" w:cs="Times New Roman"/>
                <w:b/>
              </w:rPr>
              <w:t>14460</w:t>
            </w:r>
          </w:p>
        </w:tc>
        <w:tc>
          <w:tcPr>
            <w:tcW w:w="775" w:type="dxa"/>
          </w:tcPr>
          <w:p w:rsidR="0031012E" w:rsidRPr="00DA24C4" w:rsidRDefault="0031012E" w:rsidP="0031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4C4">
              <w:rPr>
                <w:rFonts w:ascii="Times New Roman" w:hAnsi="Times New Roman" w:cs="Times New Roman"/>
                <w:b/>
              </w:rPr>
              <w:t>11683</w:t>
            </w:r>
          </w:p>
        </w:tc>
        <w:tc>
          <w:tcPr>
            <w:tcW w:w="775" w:type="dxa"/>
          </w:tcPr>
          <w:p w:rsidR="0031012E" w:rsidRPr="00DA24C4" w:rsidRDefault="0031012E" w:rsidP="0031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4C4">
              <w:rPr>
                <w:rFonts w:ascii="Times New Roman" w:hAnsi="Times New Roman" w:cs="Times New Roman"/>
                <w:b/>
              </w:rPr>
              <w:t>11683</w:t>
            </w:r>
          </w:p>
        </w:tc>
        <w:tc>
          <w:tcPr>
            <w:tcW w:w="766" w:type="dxa"/>
          </w:tcPr>
          <w:p w:rsidR="0031012E" w:rsidRPr="00DA24C4" w:rsidRDefault="0031012E" w:rsidP="0031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4C4">
              <w:rPr>
                <w:rFonts w:ascii="Times New Roman" w:hAnsi="Times New Roman" w:cs="Times New Roman"/>
                <w:b/>
              </w:rPr>
              <w:t>11683</w:t>
            </w:r>
          </w:p>
        </w:tc>
        <w:tc>
          <w:tcPr>
            <w:tcW w:w="1716" w:type="dxa"/>
          </w:tcPr>
          <w:p w:rsidR="0031012E" w:rsidRPr="00BB69A9" w:rsidRDefault="0031012E" w:rsidP="0031012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4214" w:rsidRDefault="00584214" w:rsidP="005842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B69A9">
        <w:rPr>
          <w:rFonts w:ascii="Times New Roman" w:eastAsia="Times New Roman" w:hAnsi="Times New Roman" w:cs="Times New Roman"/>
          <w:bCs/>
        </w:rPr>
        <w:t>»</w:t>
      </w:r>
      <w:r w:rsidR="0025253A">
        <w:rPr>
          <w:rFonts w:ascii="Times New Roman" w:eastAsia="Times New Roman" w:hAnsi="Times New Roman" w:cs="Times New Roman"/>
          <w:bCs/>
        </w:rPr>
        <w:t>.</w:t>
      </w:r>
    </w:p>
    <w:p w:rsidR="00C64AC2" w:rsidRPr="00C64AC2" w:rsidRDefault="00F85D33" w:rsidP="00A42E31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.Настоящее постановление обнародовать в местах обнародования муниципальных нормативных правовых актов.</w:t>
      </w:r>
    </w:p>
    <w:p w:rsidR="00C64AC2" w:rsidRPr="00C64AC2" w:rsidRDefault="00F85D33" w:rsidP="00A42E3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.Настоящее постановление вступает в силу после его официального обнародования</w:t>
      </w:r>
      <w:r w:rsidR="00AD06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4AC2" w:rsidRPr="00C64AC2" w:rsidRDefault="00F85D33" w:rsidP="00A42E31">
      <w:pPr>
        <w:tabs>
          <w:tab w:val="left" w:pos="8789"/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 Лебяжьевского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 по социальной политике, начальника отдела социального развития</w:t>
      </w:r>
      <w:r w:rsidR="00C64AC2" w:rsidRPr="00C64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AC2" w:rsidRDefault="00C64AC2" w:rsidP="00A42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349F" w:rsidRDefault="00AD063B" w:rsidP="00AD0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349F" w:rsidRPr="00C64AC2" w:rsidRDefault="00D8349F" w:rsidP="00C6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91D" w:rsidRDefault="00C64AC2" w:rsidP="00A42E3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Глава Лебяжьевского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64AC2" w:rsidRPr="00C64AC2" w:rsidRDefault="00B6091D" w:rsidP="00A42E3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42E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А.Р. БАРЧ</w:t>
      </w:r>
    </w:p>
    <w:p w:rsidR="00C64AC2" w:rsidRPr="00C64AC2" w:rsidRDefault="00C64AC2" w:rsidP="00A42E3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</w:p>
    <w:p w:rsidR="00C64AC2" w:rsidRDefault="00C64AC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D4CF3" w:rsidRPr="00C64AC2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4AC2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</w:rPr>
        <w:t>Михайлов А.А.</w:t>
      </w:r>
    </w:p>
    <w:p w:rsidR="00DD4CF3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9-74-02</w:t>
      </w:r>
    </w:p>
    <w:p w:rsidR="00DD4CF3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E58" w:rsidRDefault="00F40E58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E58" w:rsidRDefault="00F40E58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1997" w:rsidRDefault="000D1997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D1997" w:rsidSect="00F861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8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72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kern w:val="1"/>
        <w:sz w:val="22"/>
        <w:szCs w:val="22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5">
    <w:nsid w:val="006255A3"/>
    <w:multiLevelType w:val="hybridMultilevel"/>
    <w:tmpl w:val="FAA63746"/>
    <w:lvl w:ilvl="0" w:tplc="F968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011BA3"/>
    <w:multiLevelType w:val="hybridMultilevel"/>
    <w:tmpl w:val="DC9043B8"/>
    <w:lvl w:ilvl="0" w:tplc="4CCA5CA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6360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945A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96257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A0A9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9E206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D20F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EE89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845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0B5735AF"/>
    <w:multiLevelType w:val="hybridMultilevel"/>
    <w:tmpl w:val="53D43D7A"/>
    <w:lvl w:ilvl="0" w:tplc="C83AF3F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1AEBB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2A96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FB6F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C5487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EE0F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A6E41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A2C5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0764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0C6F3F1D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9">
    <w:nsid w:val="11243D89"/>
    <w:multiLevelType w:val="hybridMultilevel"/>
    <w:tmpl w:val="65D04B82"/>
    <w:lvl w:ilvl="0" w:tplc="D7960F5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0">
    <w:nsid w:val="1E0E286F"/>
    <w:multiLevelType w:val="hybridMultilevel"/>
    <w:tmpl w:val="6C5C675E"/>
    <w:lvl w:ilvl="0" w:tplc="374E10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CD5C31"/>
    <w:multiLevelType w:val="hybridMultilevel"/>
    <w:tmpl w:val="36E2E5A8"/>
    <w:lvl w:ilvl="0" w:tplc="00D6825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724F2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042A7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1121F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403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C2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39479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D3E23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789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BE364F9"/>
    <w:multiLevelType w:val="hybridMultilevel"/>
    <w:tmpl w:val="DB82C54A"/>
    <w:lvl w:ilvl="0" w:tplc="42BA5CF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9066C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EF6DE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F6A51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7286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94069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9342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422C7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3009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2F4F2287"/>
    <w:multiLevelType w:val="hybridMultilevel"/>
    <w:tmpl w:val="8F7AD420"/>
    <w:lvl w:ilvl="0" w:tplc="7DFE1D4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3EBC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C6AD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23A4B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8845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E267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CCC2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66C2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8D8DB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22735DE"/>
    <w:multiLevelType w:val="hybridMultilevel"/>
    <w:tmpl w:val="9CA4E172"/>
    <w:lvl w:ilvl="0" w:tplc="6B6C74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E4298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2986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AEAFD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409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2A9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ADEF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9C54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A6C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2592D41"/>
    <w:multiLevelType w:val="hybridMultilevel"/>
    <w:tmpl w:val="AE52EEE4"/>
    <w:lvl w:ilvl="0" w:tplc="367EF8C2">
      <w:start w:val="7"/>
      <w:numFmt w:val="decimal"/>
      <w:lvlText w:val="%1"/>
      <w:lvlJc w:val="left"/>
      <w:pPr>
        <w:ind w:left="453" w:hanging="360"/>
      </w:pPr>
      <w:rPr>
        <w:rFonts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6">
    <w:nsid w:val="33EA4B33"/>
    <w:multiLevelType w:val="hybridMultilevel"/>
    <w:tmpl w:val="38B2741A"/>
    <w:lvl w:ilvl="0" w:tplc="7A0EF4F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0F44A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B2EA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2685D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3EC39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F2C1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1C25B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5628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1146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>
    <w:nsid w:val="3A120616"/>
    <w:multiLevelType w:val="hybridMultilevel"/>
    <w:tmpl w:val="4CA4BE88"/>
    <w:lvl w:ilvl="0" w:tplc="937447B4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652AC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0">
    <w:nsid w:val="59DE71BC"/>
    <w:multiLevelType w:val="hybridMultilevel"/>
    <w:tmpl w:val="F402AC72"/>
    <w:lvl w:ilvl="0" w:tplc="1ECCF738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14A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84D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F4E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6484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DC1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3D64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E8D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705D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5ED14622"/>
    <w:multiLevelType w:val="hybridMultilevel"/>
    <w:tmpl w:val="7CF8D91A"/>
    <w:lvl w:ilvl="0" w:tplc="63D449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286B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EB05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CB2D0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74E24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F0E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698F4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2445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CC56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6C91374E"/>
    <w:multiLevelType w:val="hybridMultilevel"/>
    <w:tmpl w:val="D9761EB2"/>
    <w:lvl w:ilvl="0" w:tplc="13B679D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9A00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6032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5CA6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228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A36E7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5E8C0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28C8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F2CC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70972E4A"/>
    <w:multiLevelType w:val="hybridMultilevel"/>
    <w:tmpl w:val="42BC8246"/>
    <w:lvl w:ilvl="0" w:tplc="25300C4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1325C8"/>
    <w:multiLevelType w:val="hybridMultilevel"/>
    <w:tmpl w:val="3F4C93A8"/>
    <w:lvl w:ilvl="0" w:tplc="0FB60FC6">
      <w:start w:val="202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50D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66E2A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CEDE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CC20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F088A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BBE32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249F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344D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21"/>
  </w:num>
  <w:num w:numId="7">
    <w:abstractNumId w:val="24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AC2"/>
    <w:rsid w:val="000103D6"/>
    <w:rsid w:val="00026B4F"/>
    <w:rsid w:val="0002796E"/>
    <w:rsid w:val="000526B3"/>
    <w:rsid w:val="00055FB6"/>
    <w:rsid w:val="00064A4C"/>
    <w:rsid w:val="00082555"/>
    <w:rsid w:val="000B275C"/>
    <w:rsid w:val="000C124A"/>
    <w:rsid w:val="000D1997"/>
    <w:rsid w:val="000E2400"/>
    <w:rsid w:val="00103F93"/>
    <w:rsid w:val="0010605C"/>
    <w:rsid w:val="001B052F"/>
    <w:rsid w:val="001C7337"/>
    <w:rsid w:val="001C767D"/>
    <w:rsid w:val="001D143A"/>
    <w:rsid w:val="001D308E"/>
    <w:rsid w:val="00201D96"/>
    <w:rsid w:val="0025253A"/>
    <w:rsid w:val="00253C3E"/>
    <w:rsid w:val="002A540D"/>
    <w:rsid w:val="002F42BF"/>
    <w:rsid w:val="002F547D"/>
    <w:rsid w:val="0031012E"/>
    <w:rsid w:val="003160AB"/>
    <w:rsid w:val="00322782"/>
    <w:rsid w:val="003516A9"/>
    <w:rsid w:val="00363D0F"/>
    <w:rsid w:val="003841F0"/>
    <w:rsid w:val="00387D92"/>
    <w:rsid w:val="003D6C9D"/>
    <w:rsid w:val="003E1933"/>
    <w:rsid w:val="003E6820"/>
    <w:rsid w:val="003F6CBC"/>
    <w:rsid w:val="00416EC0"/>
    <w:rsid w:val="00422904"/>
    <w:rsid w:val="004264C9"/>
    <w:rsid w:val="00437712"/>
    <w:rsid w:val="00450133"/>
    <w:rsid w:val="00450F99"/>
    <w:rsid w:val="0047607C"/>
    <w:rsid w:val="00477CEB"/>
    <w:rsid w:val="004B453E"/>
    <w:rsid w:val="004E401A"/>
    <w:rsid w:val="004F4ED9"/>
    <w:rsid w:val="00522872"/>
    <w:rsid w:val="00527B97"/>
    <w:rsid w:val="00531383"/>
    <w:rsid w:val="00556CCC"/>
    <w:rsid w:val="005665CB"/>
    <w:rsid w:val="00584214"/>
    <w:rsid w:val="00587392"/>
    <w:rsid w:val="00597141"/>
    <w:rsid w:val="005D137E"/>
    <w:rsid w:val="005F6F79"/>
    <w:rsid w:val="00600A97"/>
    <w:rsid w:val="00620E84"/>
    <w:rsid w:val="00635EEA"/>
    <w:rsid w:val="00673348"/>
    <w:rsid w:val="006779B0"/>
    <w:rsid w:val="006A0393"/>
    <w:rsid w:val="00703BEB"/>
    <w:rsid w:val="0071506A"/>
    <w:rsid w:val="007440D2"/>
    <w:rsid w:val="00754174"/>
    <w:rsid w:val="00755C2C"/>
    <w:rsid w:val="0075648F"/>
    <w:rsid w:val="0075679E"/>
    <w:rsid w:val="00771C3E"/>
    <w:rsid w:val="007841AB"/>
    <w:rsid w:val="007A1630"/>
    <w:rsid w:val="007A28DB"/>
    <w:rsid w:val="007C5F5A"/>
    <w:rsid w:val="007E3EAE"/>
    <w:rsid w:val="007F05DA"/>
    <w:rsid w:val="007F20C3"/>
    <w:rsid w:val="008108CB"/>
    <w:rsid w:val="00810D5F"/>
    <w:rsid w:val="00810F45"/>
    <w:rsid w:val="00862A8C"/>
    <w:rsid w:val="00877341"/>
    <w:rsid w:val="00881E7B"/>
    <w:rsid w:val="008C2BD5"/>
    <w:rsid w:val="008C5747"/>
    <w:rsid w:val="008E5E6E"/>
    <w:rsid w:val="009068AA"/>
    <w:rsid w:val="00911207"/>
    <w:rsid w:val="009169DF"/>
    <w:rsid w:val="00937551"/>
    <w:rsid w:val="00947305"/>
    <w:rsid w:val="00966652"/>
    <w:rsid w:val="00983AFB"/>
    <w:rsid w:val="0098421B"/>
    <w:rsid w:val="009A02B2"/>
    <w:rsid w:val="009A27B3"/>
    <w:rsid w:val="009A68E7"/>
    <w:rsid w:val="009B30AC"/>
    <w:rsid w:val="009B38D0"/>
    <w:rsid w:val="009E4021"/>
    <w:rsid w:val="00A117DD"/>
    <w:rsid w:val="00A42E31"/>
    <w:rsid w:val="00A51026"/>
    <w:rsid w:val="00A6421E"/>
    <w:rsid w:val="00A64253"/>
    <w:rsid w:val="00A761C5"/>
    <w:rsid w:val="00AA7FE3"/>
    <w:rsid w:val="00AC1155"/>
    <w:rsid w:val="00AC3B5D"/>
    <w:rsid w:val="00AC6770"/>
    <w:rsid w:val="00AD063B"/>
    <w:rsid w:val="00AF197A"/>
    <w:rsid w:val="00B15FF7"/>
    <w:rsid w:val="00B6091D"/>
    <w:rsid w:val="00BB69A9"/>
    <w:rsid w:val="00BD6280"/>
    <w:rsid w:val="00C07546"/>
    <w:rsid w:val="00C164D4"/>
    <w:rsid w:val="00C406F2"/>
    <w:rsid w:val="00C64AC2"/>
    <w:rsid w:val="00C775FD"/>
    <w:rsid w:val="00C91406"/>
    <w:rsid w:val="00CA7D8C"/>
    <w:rsid w:val="00CF3D1E"/>
    <w:rsid w:val="00CF60B8"/>
    <w:rsid w:val="00D12BB5"/>
    <w:rsid w:val="00D72835"/>
    <w:rsid w:val="00D737CD"/>
    <w:rsid w:val="00D8349F"/>
    <w:rsid w:val="00D94CFA"/>
    <w:rsid w:val="00DA24C4"/>
    <w:rsid w:val="00DB5BFA"/>
    <w:rsid w:val="00DD4CF3"/>
    <w:rsid w:val="00DD624D"/>
    <w:rsid w:val="00DE0824"/>
    <w:rsid w:val="00DE1602"/>
    <w:rsid w:val="00DE53B9"/>
    <w:rsid w:val="00DF2EFD"/>
    <w:rsid w:val="00DF7299"/>
    <w:rsid w:val="00E012E7"/>
    <w:rsid w:val="00E21227"/>
    <w:rsid w:val="00E46E82"/>
    <w:rsid w:val="00EA3338"/>
    <w:rsid w:val="00EB772B"/>
    <w:rsid w:val="00F1111A"/>
    <w:rsid w:val="00F31D1D"/>
    <w:rsid w:val="00F3552E"/>
    <w:rsid w:val="00F40E58"/>
    <w:rsid w:val="00F64220"/>
    <w:rsid w:val="00F76CBF"/>
    <w:rsid w:val="00F85D33"/>
    <w:rsid w:val="00F86191"/>
    <w:rsid w:val="00FB2E1E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2"/>
  </w:style>
  <w:style w:type="paragraph" w:styleId="1">
    <w:name w:val="heading 1"/>
    <w:basedOn w:val="a"/>
    <w:next w:val="a"/>
    <w:link w:val="10"/>
    <w:uiPriority w:val="99"/>
    <w:qFormat/>
    <w:rsid w:val="001B052F"/>
    <w:pPr>
      <w:keepNext/>
      <w:keepLines/>
      <w:spacing w:after="35" w:line="259" w:lineRule="auto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767D"/>
    <w:pPr>
      <w:keepNext/>
      <w:keepLines/>
      <w:spacing w:after="0" w:line="269" w:lineRule="auto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1B05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05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52F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767D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1B052F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1B05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C2"/>
    <w:rPr>
      <w:rFonts w:ascii="Tahoma" w:hAnsi="Tahoma" w:cs="Tahoma"/>
      <w:sz w:val="16"/>
      <w:szCs w:val="16"/>
    </w:rPr>
  </w:style>
  <w:style w:type="paragraph" w:styleId="a5">
    <w:name w:val="Normal (Web)"/>
    <w:aliases w:val="Маркированный 2,Обычный (Web) Знак Знак"/>
    <w:basedOn w:val="a"/>
    <w:link w:val="a6"/>
    <w:uiPriority w:val="99"/>
    <w:unhideWhenUsed/>
    <w:rsid w:val="00C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Маркированный 2 Знак,Обычный (Web) Знак Знак Знак"/>
    <w:link w:val="a5"/>
    <w:uiPriority w:val="99"/>
    <w:locked/>
    <w:rsid w:val="001B05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uiPriority w:val="99"/>
    <w:rsid w:val="001B052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99"/>
    <w:qFormat/>
    <w:rsid w:val="001B0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B052F"/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uiPriority w:val="99"/>
    <w:rsid w:val="001B052F"/>
    <w:rPr>
      <w:rFonts w:ascii="Times New Roman" w:hAnsi="Times New Roman"/>
      <w:color w:val="000000"/>
      <w:spacing w:val="5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Style18">
    <w:name w:val="Style18"/>
    <w:basedOn w:val="a"/>
    <w:uiPriority w:val="99"/>
    <w:rsid w:val="001B052F"/>
    <w:pPr>
      <w:widowControl w:val="0"/>
      <w:autoSpaceDE w:val="0"/>
      <w:autoSpaceDN w:val="0"/>
      <w:adjustRightInd w:val="0"/>
      <w:spacing w:after="0" w:line="252" w:lineRule="exact"/>
      <w:ind w:firstLine="295"/>
    </w:pPr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uiPriority w:val="99"/>
    <w:rsid w:val="001B052F"/>
    <w:rPr>
      <w:rFonts w:ascii="Arial" w:hAnsi="Arial"/>
      <w:sz w:val="20"/>
    </w:rPr>
  </w:style>
  <w:style w:type="paragraph" w:customStyle="1" w:styleId="ConsNormal">
    <w:name w:val="ConsNormal"/>
    <w:uiPriority w:val="99"/>
    <w:rsid w:val="001B0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9">
    <w:name w:val="Body Text"/>
    <w:basedOn w:val="a"/>
    <w:link w:val="aa"/>
    <w:uiPriority w:val="99"/>
    <w:rsid w:val="001B05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B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1B052F"/>
    <w:rPr>
      <w:rFonts w:ascii="Times New Roman" w:eastAsia="Times New Roman"/>
      <w:i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b"/>
    <w:uiPriority w:val="99"/>
    <w:semiHidden/>
    <w:rsid w:val="001B052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1B05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1B052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List"/>
    <w:basedOn w:val="a"/>
    <w:uiPriority w:val="99"/>
    <w:rsid w:val="001B05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1B052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uiPriority w:val="99"/>
    <w:rsid w:val="001B052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Дата Знак"/>
    <w:basedOn w:val="a0"/>
    <w:link w:val="af0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1B052F"/>
    <w:rPr>
      <w:rFonts w:ascii="Tahoma" w:hAnsi="Tahoma"/>
      <w:sz w:val="24"/>
    </w:rPr>
  </w:style>
  <w:style w:type="character" w:customStyle="1" w:styleId="WW8Num1z1">
    <w:name w:val="WW8Num1z1"/>
    <w:uiPriority w:val="99"/>
    <w:rsid w:val="001B052F"/>
    <w:rPr>
      <w:rFonts w:ascii="OpenSymbol" w:hAnsi="OpenSymbol"/>
      <w:sz w:val="24"/>
    </w:rPr>
  </w:style>
  <w:style w:type="character" w:customStyle="1" w:styleId="WW8Num1z3">
    <w:name w:val="WW8Num1z3"/>
    <w:uiPriority w:val="99"/>
    <w:rsid w:val="001B052F"/>
    <w:rPr>
      <w:rFonts w:ascii="Symbol" w:hAnsi="Symbol"/>
      <w:sz w:val="24"/>
    </w:rPr>
  </w:style>
  <w:style w:type="character" w:customStyle="1" w:styleId="WW8Num2z0">
    <w:name w:val="WW8Num2z0"/>
    <w:uiPriority w:val="99"/>
    <w:rsid w:val="001B052F"/>
    <w:rPr>
      <w:rFonts w:ascii="Tahoma" w:hAnsi="Tahoma"/>
      <w:sz w:val="24"/>
    </w:rPr>
  </w:style>
  <w:style w:type="character" w:customStyle="1" w:styleId="WW8Num2z1">
    <w:name w:val="WW8Num2z1"/>
    <w:uiPriority w:val="99"/>
    <w:rsid w:val="001B052F"/>
    <w:rPr>
      <w:rFonts w:ascii="OpenSymbol" w:hAnsi="OpenSymbol"/>
      <w:sz w:val="24"/>
    </w:rPr>
  </w:style>
  <w:style w:type="character" w:customStyle="1" w:styleId="WW8Num2z3">
    <w:name w:val="WW8Num2z3"/>
    <w:uiPriority w:val="99"/>
    <w:rsid w:val="001B052F"/>
    <w:rPr>
      <w:rFonts w:ascii="Symbol" w:hAnsi="Symbol"/>
      <w:sz w:val="24"/>
    </w:rPr>
  </w:style>
  <w:style w:type="character" w:customStyle="1" w:styleId="WW8Num3z0">
    <w:name w:val="WW8Num3z0"/>
    <w:uiPriority w:val="99"/>
    <w:rsid w:val="001B052F"/>
    <w:rPr>
      <w:sz w:val="24"/>
    </w:rPr>
  </w:style>
  <w:style w:type="character" w:customStyle="1" w:styleId="WW8Num4z1">
    <w:name w:val="WW8Num4z1"/>
    <w:uiPriority w:val="99"/>
    <w:rsid w:val="001B052F"/>
    <w:rPr>
      <w:sz w:val="24"/>
    </w:rPr>
  </w:style>
  <w:style w:type="character" w:customStyle="1" w:styleId="WW8Num5z0">
    <w:name w:val="WW8Num5z0"/>
    <w:uiPriority w:val="99"/>
    <w:rsid w:val="001B052F"/>
    <w:rPr>
      <w:sz w:val="24"/>
    </w:rPr>
  </w:style>
  <w:style w:type="character" w:customStyle="1" w:styleId="WW8Num6z0">
    <w:name w:val="WW8Num6z0"/>
    <w:uiPriority w:val="99"/>
    <w:rsid w:val="001B052F"/>
    <w:rPr>
      <w:sz w:val="24"/>
    </w:rPr>
  </w:style>
  <w:style w:type="character" w:customStyle="1" w:styleId="WW8Num7z0">
    <w:name w:val="WW8Num7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8z0">
    <w:name w:val="WW8Num8z0"/>
    <w:uiPriority w:val="99"/>
    <w:rsid w:val="001B052F"/>
    <w:rPr>
      <w:rFonts w:ascii="Tahoma" w:hAnsi="Tahoma"/>
      <w:sz w:val="24"/>
    </w:rPr>
  </w:style>
  <w:style w:type="character" w:customStyle="1" w:styleId="WW8Num9z0">
    <w:name w:val="WW8Num9z0"/>
    <w:uiPriority w:val="99"/>
    <w:rsid w:val="001B052F"/>
    <w:rPr>
      <w:rFonts w:ascii="Tahoma" w:hAnsi="Tahoma"/>
      <w:sz w:val="24"/>
    </w:rPr>
  </w:style>
  <w:style w:type="character" w:customStyle="1" w:styleId="WW8Num10z0">
    <w:name w:val="WW8Num10z0"/>
    <w:uiPriority w:val="99"/>
    <w:rsid w:val="001B052F"/>
    <w:rPr>
      <w:sz w:val="24"/>
    </w:rPr>
  </w:style>
  <w:style w:type="character" w:customStyle="1" w:styleId="WW8Num11z0">
    <w:name w:val="WW8Num11z0"/>
    <w:uiPriority w:val="99"/>
    <w:rsid w:val="001B052F"/>
    <w:rPr>
      <w:sz w:val="24"/>
    </w:rPr>
  </w:style>
  <w:style w:type="character" w:customStyle="1" w:styleId="WW8Num13z0">
    <w:name w:val="WW8Num13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14z0">
    <w:name w:val="WW8Num14z0"/>
    <w:uiPriority w:val="99"/>
    <w:rsid w:val="001B052F"/>
    <w:rPr>
      <w:sz w:val="24"/>
    </w:rPr>
  </w:style>
  <w:style w:type="character" w:customStyle="1" w:styleId="WW8Num15z0">
    <w:name w:val="WW8Num15z0"/>
    <w:uiPriority w:val="99"/>
    <w:rsid w:val="001B052F"/>
    <w:rPr>
      <w:sz w:val="24"/>
    </w:rPr>
  </w:style>
  <w:style w:type="character" w:customStyle="1" w:styleId="31">
    <w:name w:val="Основной шрифт абзаца3"/>
    <w:uiPriority w:val="99"/>
    <w:rsid w:val="001B052F"/>
  </w:style>
  <w:style w:type="character" w:customStyle="1" w:styleId="WW8Num8z1">
    <w:name w:val="WW8Num8z1"/>
    <w:uiPriority w:val="99"/>
    <w:rsid w:val="001B052F"/>
    <w:rPr>
      <w:rFonts w:ascii="OpenSymbol" w:hAnsi="OpenSymbol"/>
      <w:sz w:val="24"/>
    </w:rPr>
  </w:style>
  <w:style w:type="character" w:customStyle="1" w:styleId="WW8Num8z3">
    <w:name w:val="WW8Num8z3"/>
    <w:uiPriority w:val="99"/>
    <w:rsid w:val="001B052F"/>
    <w:rPr>
      <w:rFonts w:ascii="Symbol" w:hAnsi="Symbol"/>
      <w:sz w:val="24"/>
    </w:rPr>
  </w:style>
  <w:style w:type="character" w:customStyle="1" w:styleId="WW8Num9z1">
    <w:name w:val="WW8Num9z1"/>
    <w:uiPriority w:val="99"/>
    <w:rsid w:val="001B052F"/>
    <w:rPr>
      <w:rFonts w:ascii="OpenSymbol" w:hAnsi="OpenSymbol"/>
      <w:sz w:val="24"/>
    </w:rPr>
  </w:style>
  <w:style w:type="character" w:customStyle="1" w:styleId="WW8Num9z3">
    <w:name w:val="WW8Num9z3"/>
    <w:uiPriority w:val="99"/>
    <w:rsid w:val="001B052F"/>
    <w:rPr>
      <w:rFonts w:ascii="Symbol" w:hAnsi="Symbol"/>
      <w:sz w:val="24"/>
    </w:rPr>
  </w:style>
  <w:style w:type="character" w:customStyle="1" w:styleId="WW8Num12z0">
    <w:name w:val="WW8Num12z0"/>
    <w:uiPriority w:val="99"/>
    <w:rsid w:val="001B052F"/>
    <w:rPr>
      <w:sz w:val="24"/>
    </w:rPr>
  </w:style>
  <w:style w:type="character" w:customStyle="1" w:styleId="23">
    <w:name w:val="Основной шрифт абзаца2"/>
    <w:uiPriority w:val="99"/>
    <w:rsid w:val="001B052F"/>
  </w:style>
  <w:style w:type="character" w:customStyle="1" w:styleId="WW8Num22z0">
    <w:name w:val="WW8Num22z0"/>
    <w:uiPriority w:val="99"/>
    <w:rsid w:val="001B052F"/>
    <w:rPr>
      <w:rFonts w:ascii="Symbol" w:hAnsi="Symbol"/>
    </w:rPr>
  </w:style>
  <w:style w:type="character" w:customStyle="1" w:styleId="WW8Num22z1">
    <w:name w:val="WW8Num22z1"/>
    <w:uiPriority w:val="99"/>
    <w:rsid w:val="001B052F"/>
    <w:rPr>
      <w:rFonts w:ascii="Courier New" w:hAnsi="Courier New"/>
    </w:rPr>
  </w:style>
  <w:style w:type="character" w:customStyle="1" w:styleId="WW8Num22z2">
    <w:name w:val="WW8Num22z2"/>
    <w:uiPriority w:val="99"/>
    <w:rsid w:val="001B052F"/>
    <w:rPr>
      <w:rFonts w:ascii="Wingdings" w:hAnsi="Wingdings"/>
    </w:rPr>
  </w:style>
  <w:style w:type="character" w:customStyle="1" w:styleId="WW8Num28z0">
    <w:name w:val="WW8Num28z0"/>
    <w:uiPriority w:val="99"/>
    <w:rsid w:val="001B052F"/>
    <w:rPr>
      <w:rFonts w:ascii="Symbol" w:hAnsi="Symbol"/>
    </w:rPr>
  </w:style>
  <w:style w:type="character" w:customStyle="1" w:styleId="WW8Num28z1">
    <w:name w:val="WW8Num28z1"/>
    <w:uiPriority w:val="99"/>
    <w:rsid w:val="001B052F"/>
    <w:rPr>
      <w:rFonts w:ascii="Courier New" w:hAnsi="Courier New"/>
    </w:rPr>
  </w:style>
  <w:style w:type="character" w:customStyle="1" w:styleId="WW8Num28z2">
    <w:name w:val="WW8Num28z2"/>
    <w:uiPriority w:val="99"/>
    <w:rsid w:val="001B052F"/>
    <w:rPr>
      <w:rFonts w:ascii="Wingdings" w:hAnsi="Wingdings"/>
    </w:rPr>
  </w:style>
  <w:style w:type="character" w:customStyle="1" w:styleId="WW8Num32z0">
    <w:name w:val="WW8Num32z0"/>
    <w:uiPriority w:val="99"/>
    <w:rsid w:val="001B052F"/>
    <w:rPr>
      <w:rFonts w:ascii="Symbol" w:hAnsi="Symbol"/>
    </w:rPr>
  </w:style>
  <w:style w:type="character" w:customStyle="1" w:styleId="WW8Num32z1">
    <w:name w:val="WW8Num32z1"/>
    <w:uiPriority w:val="99"/>
    <w:rsid w:val="001B052F"/>
    <w:rPr>
      <w:rFonts w:ascii="Courier New" w:hAnsi="Courier New"/>
    </w:rPr>
  </w:style>
  <w:style w:type="character" w:customStyle="1" w:styleId="WW8Num32z2">
    <w:name w:val="WW8Num32z2"/>
    <w:uiPriority w:val="99"/>
    <w:rsid w:val="001B052F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052F"/>
  </w:style>
  <w:style w:type="character" w:customStyle="1" w:styleId="af2">
    <w:name w:val="Символ нумерации"/>
    <w:uiPriority w:val="99"/>
    <w:rsid w:val="001B052F"/>
    <w:rPr>
      <w:sz w:val="24"/>
    </w:rPr>
  </w:style>
  <w:style w:type="character" w:customStyle="1" w:styleId="af3">
    <w:name w:val="Маркеры списка"/>
    <w:uiPriority w:val="99"/>
    <w:rsid w:val="001B052F"/>
    <w:rPr>
      <w:rFonts w:ascii="OpenSymbol" w:eastAsia="Times New Roman" w:hAnsi="OpenSymbol"/>
      <w:sz w:val="24"/>
    </w:rPr>
  </w:style>
  <w:style w:type="character" w:customStyle="1" w:styleId="RTFNum21">
    <w:name w:val="RTF_Num 2 1"/>
    <w:uiPriority w:val="99"/>
    <w:rsid w:val="001B052F"/>
    <w:rPr>
      <w:rFonts w:ascii="Arial" w:hAnsi="Arial"/>
    </w:rPr>
  </w:style>
  <w:style w:type="paragraph" w:customStyle="1" w:styleId="af4">
    <w:name w:val="Стиль"/>
    <w:basedOn w:val="a"/>
    <w:next w:val="a9"/>
    <w:uiPriority w:val="99"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5">
    <w:name w:val="Title"/>
    <w:basedOn w:val="a"/>
    <w:next w:val="af6"/>
    <w:link w:val="af7"/>
    <w:uiPriority w:val="99"/>
    <w:qFormat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6">
    <w:name w:val="Subtitle"/>
    <w:basedOn w:val="af5"/>
    <w:next w:val="a9"/>
    <w:link w:val="af8"/>
    <w:uiPriority w:val="99"/>
    <w:qFormat/>
    <w:rsid w:val="001B052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uiPriority w:val="99"/>
    <w:rsid w:val="001B052F"/>
    <w:rPr>
      <w:rFonts w:ascii="Arial" w:eastAsia="Times New Roman" w:hAnsi="Arial" w:cs="Tahoma"/>
      <w:i/>
      <w:iCs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1B052F"/>
    <w:rPr>
      <w:rFonts w:ascii="Arial" w:eastAsia="Times New Roman" w:hAnsi="Arial" w:cs="Tahoma"/>
      <w:kern w:val="1"/>
      <w:sz w:val="28"/>
      <w:szCs w:val="28"/>
      <w:lang w:eastAsia="ar-SA"/>
    </w:rPr>
  </w:style>
  <w:style w:type="paragraph" w:customStyle="1" w:styleId="41">
    <w:name w:val="Название4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42">
    <w:name w:val="Указатель4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12">
    <w:name w:val="Название1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B052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1B052F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1B052F"/>
    <w:pPr>
      <w:widowControl w:val="0"/>
      <w:suppressAutoHyphens/>
      <w:spacing w:after="120"/>
      <w:jc w:val="left"/>
    </w:pPr>
    <w:rPr>
      <w:rFonts w:ascii="Arial" w:hAnsi="Arial"/>
      <w:kern w:val="1"/>
      <w:sz w:val="20"/>
      <w:lang w:eastAsia="ar-SA"/>
    </w:rPr>
  </w:style>
  <w:style w:type="paragraph" w:customStyle="1" w:styleId="ConsCell">
    <w:name w:val="ConsCell"/>
    <w:uiPriority w:val="99"/>
    <w:rsid w:val="001B05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c">
    <w:name w:val="Таблица"/>
    <w:basedOn w:val="24"/>
    <w:uiPriority w:val="99"/>
    <w:rsid w:val="001B052F"/>
  </w:style>
  <w:style w:type="character" w:customStyle="1" w:styleId="afd">
    <w:name w:val="Нижний колонтитул Знак"/>
    <w:link w:val="afe"/>
    <w:uiPriority w:val="99"/>
    <w:semiHidden/>
    <w:locked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fe">
    <w:name w:val="footer"/>
    <w:basedOn w:val="a"/>
    <w:link w:val="afd"/>
    <w:uiPriority w:val="99"/>
    <w:semiHidden/>
    <w:rsid w:val="001B052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1B052F"/>
  </w:style>
  <w:style w:type="paragraph" w:customStyle="1" w:styleId="211">
    <w:name w:val="Основной текст с отступом 21"/>
    <w:basedOn w:val="a"/>
    <w:uiPriority w:val="99"/>
    <w:rsid w:val="001B052F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ff">
    <w:name w:val="Strong"/>
    <w:uiPriority w:val="99"/>
    <w:qFormat/>
    <w:rsid w:val="001B052F"/>
    <w:rPr>
      <w:rFonts w:ascii="Verdana" w:hAnsi="Verdana" w:cs="Times New Roman"/>
      <w:b/>
      <w:lang w:val="en-US" w:eastAsia="en-US"/>
    </w:rPr>
  </w:style>
  <w:style w:type="character" w:styleId="aff0">
    <w:name w:val="Emphasis"/>
    <w:uiPriority w:val="99"/>
    <w:qFormat/>
    <w:rsid w:val="001B052F"/>
    <w:rPr>
      <w:rFonts w:ascii="Verdana" w:hAnsi="Verdana" w:cs="Times New Roman"/>
      <w:i/>
      <w:lang w:val="en-US" w:eastAsia="en-US"/>
    </w:rPr>
  </w:style>
  <w:style w:type="character" w:styleId="aff1">
    <w:name w:val="Hyperlink"/>
    <w:uiPriority w:val="99"/>
    <w:rsid w:val="001B052F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Style7">
    <w:name w:val="Style7"/>
    <w:basedOn w:val="a"/>
    <w:uiPriority w:val="99"/>
    <w:rsid w:val="001B052F"/>
    <w:pPr>
      <w:widowControl w:val="0"/>
      <w:autoSpaceDE w:val="0"/>
      <w:autoSpaceDN w:val="0"/>
      <w:adjustRightInd w:val="0"/>
      <w:spacing w:after="0" w:line="485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B052F"/>
    <w:rPr>
      <w:rFonts w:ascii="Times New Roman" w:hAnsi="Times New Roman"/>
      <w:sz w:val="26"/>
      <w:lang w:val="en-US" w:eastAsia="en-US"/>
    </w:rPr>
  </w:style>
  <w:style w:type="paragraph" w:customStyle="1" w:styleId="ConsPlusNormal">
    <w:name w:val="ConsPlusNormal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ff2">
    <w:name w:val="FollowedHyperlink"/>
    <w:uiPriority w:val="99"/>
    <w:rsid w:val="001B052F"/>
    <w:rPr>
      <w:rFonts w:ascii="Verdana" w:hAnsi="Verdana" w:cs="Times New Roman"/>
      <w:color w:val="800080"/>
      <w:u w:val="single"/>
      <w:lang w:val="en-US" w:eastAsia="en-US"/>
    </w:rPr>
  </w:style>
  <w:style w:type="paragraph" w:customStyle="1" w:styleId="15">
    <w:name w:val="Абзац списка1"/>
    <w:basedOn w:val="a"/>
    <w:uiPriority w:val="99"/>
    <w:rsid w:val="001B052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aff3">
    <w:name w:val="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1B05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1B052F"/>
    <w:rPr>
      <w:rFonts w:ascii="Courier New" w:eastAsia="Times New Roman" w:hAnsi="Courier New" w:cs="Times New Roman"/>
      <w:sz w:val="20"/>
      <w:szCs w:val="20"/>
    </w:rPr>
  </w:style>
  <w:style w:type="paragraph" w:styleId="aff6">
    <w:name w:val="footnote text"/>
    <w:basedOn w:val="a"/>
    <w:link w:val="aff7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1B052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B052F"/>
    <w:rPr>
      <w:rFonts w:ascii="Times New Roman" w:hAnsi="Times New Roman"/>
      <w:color w:val="000000"/>
      <w:sz w:val="22"/>
    </w:rPr>
  </w:style>
  <w:style w:type="paragraph" w:styleId="34">
    <w:name w:val="Body Text Indent 3"/>
    <w:basedOn w:val="a"/>
    <w:link w:val="35"/>
    <w:uiPriority w:val="99"/>
    <w:rsid w:val="001B052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52F"/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Style2">
    <w:name w:val="Style2"/>
    <w:basedOn w:val="a"/>
    <w:uiPriority w:val="99"/>
    <w:rsid w:val="001B052F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8">
    <w:name w:val="Знак Знак Знак 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uiPriority w:val="99"/>
    <w:rsid w:val="001B052F"/>
    <w:rPr>
      <w:rFonts w:ascii="Verdana" w:hAnsi="Verdana" w:cs="Times New Roman"/>
      <w:lang w:val="en-US" w:eastAsia="en-US" w:bidi="ar-SA"/>
    </w:rPr>
  </w:style>
  <w:style w:type="character" w:customStyle="1" w:styleId="c1">
    <w:name w:val="c1"/>
    <w:uiPriority w:val="99"/>
    <w:rsid w:val="001B052F"/>
    <w:rPr>
      <w:rFonts w:ascii="Verdana" w:hAnsi="Verdana" w:cs="Times New Roman"/>
      <w:lang w:val="en-US" w:eastAsia="en-US" w:bidi="ar-SA"/>
    </w:rPr>
  </w:style>
  <w:style w:type="paragraph" w:customStyle="1" w:styleId="Standard">
    <w:name w:val="Standard"/>
    <w:uiPriority w:val="99"/>
    <w:rsid w:val="001B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9">
    <w:name w:val="Нормальный (таблица)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Основной текст_"/>
    <w:link w:val="26"/>
    <w:locked/>
    <w:rsid w:val="001B052F"/>
    <w:rPr>
      <w:sz w:val="17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1B052F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  <w:style w:type="paragraph" w:customStyle="1" w:styleId="16">
    <w:name w:val="Стиль1"/>
    <w:basedOn w:val="a"/>
    <w:uiPriority w:val="99"/>
    <w:rsid w:val="001B052F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Attribute10">
    <w:name w:val="ParaAttribute10"/>
    <w:uiPriority w:val="99"/>
    <w:rsid w:val="001B05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List Paragraph"/>
    <w:basedOn w:val="a"/>
    <w:uiPriority w:val="99"/>
    <w:qFormat/>
    <w:rsid w:val="001B052F"/>
    <w:pPr>
      <w:spacing w:after="12" w:line="268" w:lineRule="auto"/>
      <w:ind w:left="720" w:right="6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ffd">
    <w:name w:val="Table Grid"/>
    <w:basedOn w:val="a1"/>
    <w:uiPriority w:val="59"/>
    <w:rsid w:val="003E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Пользователь Windows</cp:lastModifiedBy>
  <cp:revision>7</cp:revision>
  <cp:lastPrinted>2022-11-08T06:55:00Z</cp:lastPrinted>
  <dcterms:created xsi:type="dcterms:W3CDTF">2022-11-18T03:52:00Z</dcterms:created>
  <dcterms:modified xsi:type="dcterms:W3CDTF">2022-12-01T08:22:00Z</dcterms:modified>
</cp:coreProperties>
</file>